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ACB0" w14:textId="7D7FFC34" w:rsidR="00ED5C2A" w:rsidRPr="00CE4F4D" w:rsidRDefault="004A7B03" w:rsidP="004A7B03">
      <w:pPr>
        <w:autoSpaceDE w:val="0"/>
        <w:autoSpaceDN w:val="0"/>
        <w:adjustRightInd w:val="0"/>
        <w:spacing w:after="0" w:line="240" w:lineRule="auto"/>
        <w:ind w:left="51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bookmarkStart w:id="0" w:name="_GoBack"/>
      <w:bookmarkEnd w:id="0"/>
    </w:p>
    <w:p w14:paraId="2AE9365A" w14:textId="77777777" w:rsidR="00DD56EE" w:rsidRPr="00CE4F4D" w:rsidRDefault="00DD56EE" w:rsidP="001B0CF5">
      <w:pPr>
        <w:autoSpaceDE w:val="0"/>
        <w:autoSpaceDN w:val="0"/>
        <w:adjustRightInd w:val="0"/>
        <w:spacing w:after="0" w:line="240" w:lineRule="auto"/>
        <w:rPr>
          <w:rFonts w:ascii="Times New Roman" w:eastAsia="Times New Roman" w:hAnsi="Times New Roman"/>
          <w:sz w:val="24"/>
          <w:szCs w:val="24"/>
          <w:lang w:eastAsia="ru-RU"/>
        </w:rPr>
      </w:pPr>
    </w:p>
    <w:p w14:paraId="4FD6EEC4" w14:textId="77777777" w:rsidR="00330F30" w:rsidRPr="00CE4F4D" w:rsidRDefault="00330F30" w:rsidP="000C4AE9">
      <w:pPr>
        <w:pStyle w:val="3d"/>
        <w:spacing w:line="240" w:lineRule="auto"/>
        <w:jc w:val="center"/>
        <w:rPr>
          <w:rFonts w:ascii="Times New Roman" w:hAnsi="Times New Roman"/>
          <w:b/>
          <w:bCs/>
          <w:kern w:val="0"/>
          <w:sz w:val="24"/>
          <w:szCs w:val="24"/>
        </w:rPr>
      </w:pPr>
      <w:r w:rsidRPr="00CE4F4D">
        <w:rPr>
          <w:rFonts w:ascii="Times New Roman" w:hAnsi="Times New Roman"/>
          <w:b/>
          <w:bCs/>
          <w:sz w:val="24"/>
          <w:szCs w:val="24"/>
        </w:rPr>
        <w:t>Административный регламент</w:t>
      </w:r>
    </w:p>
    <w:p w14:paraId="0392A767" w14:textId="35505C4E" w:rsidR="009A393D" w:rsidRPr="00CE4F4D" w:rsidRDefault="00332CA8" w:rsidP="00657B2E">
      <w:pPr>
        <w:pStyle w:val="Default"/>
        <w:jc w:val="center"/>
        <w:rPr>
          <w:b/>
          <w:color w:val="auto"/>
        </w:rPr>
      </w:pPr>
      <w:r w:rsidRPr="00332CA8">
        <w:rPr>
          <w:b/>
          <w:bCs/>
        </w:rPr>
        <w:t xml:space="preserve">предоставления государственной услуги «Выдача (продление) разрешений на строительство объектов индивидуального жилищного строительства на территории </w:t>
      </w:r>
      <w:r w:rsidR="00366C56">
        <w:rPr>
          <w:b/>
          <w:bCs/>
        </w:rPr>
        <w:t>города Лыткарино</w:t>
      </w:r>
      <w:r w:rsidRPr="00332CA8">
        <w:rPr>
          <w:b/>
          <w:bCs/>
        </w:rPr>
        <w:t>»</w:t>
      </w:r>
      <w:r w:rsidR="00992DFF" w:rsidRPr="00CE4F4D">
        <w:rPr>
          <w:b/>
          <w:color w:val="auto"/>
        </w:rPr>
        <w:cr/>
      </w:r>
    </w:p>
    <w:p w14:paraId="4F61EAAA" w14:textId="3BD885D8" w:rsidR="00885F66" w:rsidRPr="00CE4F4D" w:rsidRDefault="000F26EE" w:rsidP="001B0CF5">
      <w:pPr>
        <w:pStyle w:val="Default"/>
        <w:tabs>
          <w:tab w:val="left" w:pos="8340"/>
        </w:tabs>
        <w:jc w:val="center"/>
        <w:rPr>
          <w:b/>
          <w:color w:val="auto"/>
        </w:rPr>
      </w:pPr>
      <w:r w:rsidRPr="00CE4F4D">
        <w:rPr>
          <w:b/>
          <w:color w:val="auto"/>
        </w:rPr>
        <w:t>Список</w:t>
      </w:r>
      <w:r w:rsidR="009A2FF8" w:rsidRPr="00CE4F4D">
        <w:rPr>
          <w:b/>
          <w:color w:val="auto"/>
        </w:rPr>
        <w:t xml:space="preserve"> разделов</w:t>
      </w:r>
    </w:p>
    <w:p w14:paraId="7A744A21" w14:textId="6C976C66" w:rsidR="007008F5" w:rsidRPr="0068347A" w:rsidRDefault="00AC1BDA" w:rsidP="001B0CF5">
      <w:pPr>
        <w:pStyle w:val="1f2"/>
        <w:rPr>
          <w:rFonts w:eastAsiaTheme="minorEastAsia"/>
          <w:sz w:val="24"/>
          <w:szCs w:val="24"/>
          <w:lang w:val="ru-RU" w:eastAsia="ru-RU"/>
        </w:rPr>
      </w:pPr>
      <w:hyperlink w:anchor="терминыиопределения" w:history="1">
        <w:r w:rsidR="007008F5" w:rsidRPr="00A1604A">
          <w:rPr>
            <w:rStyle w:val="a7"/>
            <w:color w:val="auto"/>
            <w:sz w:val="24"/>
            <w:szCs w:val="24"/>
            <w:u w:val="none"/>
            <w:lang w:val="ru-RU"/>
          </w:rPr>
          <w:t>Термины и определения</w:t>
        </w:r>
      </w:hyperlink>
      <w:r w:rsidR="007008F5" w:rsidRPr="0068347A">
        <w:rPr>
          <w:webHidden/>
          <w:sz w:val="24"/>
          <w:szCs w:val="24"/>
          <w:lang w:val="ru-RU"/>
        </w:rPr>
        <w:tab/>
      </w:r>
      <w:r w:rsidR="00A53835">
        <w:rPr>
          <w:webHidden/>
          <w:sz w:val="24"/>
          <w:szCs w:val="24"/>
          <w:lang w:val="ru-RU"/>
        </w:rPr>
        <w:t>3</w:t>
      </w:r>
    </w:p>
    <w:p w14:paraId="5A4CD40A" w14:textId="461E45F7" w:rsidR="007008F5" w:rsidRPr="0068347A" w:rsidRDefault="00AC1BDA" w:rsidP="001B0CF5">
      <w:pPr>
        <w:pStyle w:val="1f2"/>
        <w:rPr>
          <w:rFonts w:eastAsiaTheme="minorEastAsia"/>
          <w:sz w:val="24"/>
          <w:szCs w:val="24"/>
          <w:lang w:val="ru-RU" w:eastAsia="ru-RU"/>
        </w:rPr>
      </w:pPr>
      <w:hyperlink w:anchor="Общиеположения" w:history="1">
        <w:r w:rsidR="007008F5" w:rsidRPr="00A1604A">
          <w:rPr>
            <w:rStyle w:val="a7"/>
            <w:color w:val="auto"/>
            <w:sz w:val="24"/>
            <w:szCs w:val="24"/>
            <w:u w:val="none"/>
          </w:rPr>
          <w:t>I</w:t>
        </w:r>
        <w:r w:rsidR="007008F5" w:rsidRPr="00A1604A">
          <w:rPr>
            <w:rStyle w:val="a7"/>
            <w:color w:val="auto"/>
            <w:sz w:val="24"/>
            <w:szCs w:val="24"/>
            <w:u w:val="none"/>
            <w:lang w:val="ru-RU"/>
          </w:rPr>
          <w:t>. Общие положения</w:t>
        </w:r>
      </w:hyperlink>
      <w:r w:rsidR="007008F5" w:rsidRPr="0068347A">
        <w:rPr>
          <w:webHidden/>
          <w:sz w:val="24"/>
          <w:szCs w:val="24"/>
          <w:lang w:val="ru-RU"/>
        </w:rPr>
        <w:tab/>
      </w:r>
      <w:r w:rsidR="00A53835">
        <w:rPr>
          <w:webHidden/>
          <w:sz w:val="24"/>
          <w:szCs w:val="24"/>
          <w:lang w:val="ru-RU"/>
        </w:rPr>
        <w:t>3</w:t>
      </w:r>
    </w:p>
    <w:p w14:paraId="506F6DCE" w14:textId="4624B8CE" w:rsidR="007008F5" w:rsidRPr="00A1604A" w:rsidRDefault="007008F5" w:rsidP="001B0CF5">
      <w:pPr>
        <w:pStyle w:val="2e"/>
        <w:rPr>
          <w:rFonts w:eastAsiaTheme="minorEastAsia"/>
          <w:noProof/>
          <w:lang w:eastAsia="ru-RU"/>
        </w:rPr>
      </w:pPr>
      <w:r w:rsidRPr="00A1604A">
        <w:rPr>
          <w:noProof/>
        </w:rPr>
        <w:t>1.</w:t>
      </w:r>
      <w:r w:rsidRPr="00A1604A">
        <w:rPr>
          <w:rFonts w:eastAsiaTheme="minorEastAsia"/>
          <w:noProof/>
          <w:lang w:eastAsia="ru-RU"/>
        </w:rPr>
        <w:tab/>
      </w:r>
      <w:r w:rsidRPr="00A1604A">
        <w:rPr>
          <w:noProof/>
        </w:rPr>
        <w:t>Предмет регулирования Административного регламента</w:t>
      </w:r>
      <w:r w:rsidRPr="00A1604A">
        <w:rPr>
          <w:noProof/>
          <w:webHidden/>
        </w:rPr>
        <w:tab/>
      </w:r>
      <w:r w:rsidR="00A53835">
        <w:rPr>
          <w:noProof/>
          <w:webHidden/>
        </w:rPr>
        <w:t>3</w:t>
      </w:r>
    </w:p>
    <w:p w14:paraId="5DD4606F" w14:textId="6CBA7D64" w:rsidR="007008F5" w:rsidRPr="00A1604A" w:rsidRDefault="007008F5" w:rsidP="001B0CF5">
      <w:pPr>
        <w:pStyle w:val="2e"/>
        <w:rPr>
          <w:rFonts w:eastAsiaTheme="minorEastAsia"/>
          <w:noProof/>
          <w:lang w:eastAsia="ru-RU"/>
        </w:rPr>
      </w:pPr>
      <w:r w:rsidRPr="00A1604A">
        <w:rPr>
          <w:noProof/>
        </w:rPr>
        <w:t>2.</w:t>
      </w:r>
      <w:r w:rsidRPr="00A1604A">
        <w:rPr>
          <w:rFonts w:eastAsiaTheme="minorEastAsia"/>
          <w:noProof/>
          <w:lang w:eastAsia="ru-RU"/>
        </w:rPr>
        <w:tab/>
      </w:r>
      <w:r w:rsidRPr="00A1604A">
        <w:rPr>
          <w:noProof/>
        </w:rPr>
        <w:t>Лица, имеющие право на получение Государственной услуги</w:t>
      </w:r>
      <w:r w:rsidRPr="00A1604A">
        <w:rPr>
          <w:noProof/>
          <w:webHidden/>
        </w:rPr>
        <w:tab/>
      </w:r>
      <w:r w:rsidR="00A53835">
        <w:rPr>
          <w:noProof/>
          <w:webHidden/>
        </w:rPr>
        <w:t>3</w:t>
      </w:r>
    </w:p>
    <w:p w14:paraId="3784720B" w14:textId="67A02FCF" w:rsidR="007008F5" w:rsidRPr="00A1604A" w:rsidRDefault="007008F5" w:rsidP="001B0CF5">
      <w:pPr>
        <w:pStyle w:val="2e"/>
        <w:rPr>
          <w:rFonts w:eastAsiaTheme="minorEastAsia"/>
          <w:noProof/>
          <w:lang w:eastAsia="ru-RU"/>
        </w:rPr>
      </w:pPr>
      <w:r w:rsidRPr="00A1604A">
        <w:rPr>
          <w:noProof/>
        </w:rPr>
        <w:t>3.</w:t>
      </w:r>
      <w:r w:rsidRPr="00A1604A">
        <w:rPr>
          <w:rFonts w:eastAsiaTheme="minorEastAsia"/>
          <w:noProof/>
          <w:lang w:eastAsia="ru-RU"/>
        </w:rPr>
        <w:tab/>
      </w:r>
      <w:r w:rsidRPr="00A1604A">
        <w:rPr>
          <w:noProof/>
        </w:rPr>
        <w:t>Требования к порядку информирования о порядке предоставления Государственной услуги</w:t>
      </w:r>
      <w:r w:rsidRPr="00A1604A">
        <w:rPr>
          <w:noProof/>
          <w:webHidden/>
        </w:rPr>
        <w:tab/>
      </w:r>
      <w:r w:rsidR="00A53835">
        <w:rPr>
          <w:noProof/>
          <w:webHidden/>
        </w:rPr>
        <w:t>3</w:t>
      </w:r>
    </w:p>
    <w:p w14:paraId="6F17E32A" w14:textId="30BDB6B5" w:rsidR="007008F5" w:rsidRPr="0068347A" w:rsidRDefault="00AC1BDA" w:rsidP="001B0CF5">
      <w:pPr>
        <w:pStyle w:val="1f2"/>
        <w:rPr>
          <w:rFonts w:eastAsiaTheme="minorEastAsia"/>
          <w:sz w:val="24"/>
          <w:szCs w:val="24"/>
          <w:lang w:val="ru-RU" w:eastAsia="ru-RU"/>
        </w:rPr>
      </w:pPr>
      <w:hyperlink w:anchor="СтандартпредоставленияГосударственной" w:history="1">
        <w:r w:rsidR="007008F5" w:rsidRPr="00A1604A">
          <w:rPr>
            <w:rStyle w:val="a7"/>
            <w:color w:val="auto"/>
            <w:sz w:val="24"/>
            <w:szCs w:val="24"/>
            <w:u w:val="none"/>
          </w:rPr>
          <w:t>II</w:t>
        </w:r>
        <w:r w:rsidR="007008F5" w:rsidRPr="00A1604A">
          <w:rPr>
            <w:rStyle w:val="a7"/>
            <w:color w:val="auto"/>
            <w:sz w:val="24"/>
            <w:szCs w:val="24"/>
            <w:u w:val="none"/>
            <w:lang w:val="ru-RU"/>
          </w:rPr>
          <w:t>. Стандарт предоставления Государственной услуги</w:t>
        </w:r>
      </w:hyperlink>
      <w:r w:rsidR="007008F5" w:rsidRPr="0068347A">
        <w:rPr>
          <w:webHidden/>
          <w:sz w:val="24"/>
          <w:szCs w:val="24"/>
          <w:lang w:val="ru-RU"/>
        </w:rPr>
        <w:tab/>
      </w:r>
      <w:r w:rsidR="00A53835">
        <w:rPr>
          <w:webHidden/>
          <w:sz w:val="24"/>
          <w:szCs w:val="24"/>
          <w:lang w:val="ru-RU"/>
        </w:rPr>
        <w:t>4</w:t>
      </w:r>
    </w:p>
    <w:p w14:paraId="0272B3EE" w14:textId="03926F2F" w:rsidR="007008F5" w:rsidRPr="00A1604A" w:rsidRDefault="007008F5" w:rsidP="001B0CF5">
      <w:pPr>
        <w:pStyle w:val="2e"/>
        <w:rPr>
          <w:rFonts w:eastAsiaTheme="minorEastAsia"/>
          <w:noProof/>
          <w:lang w:eastAsia="ru-RU"/>
        </w:rPr>
      </w:pPr>
      <w:r w:rsidRPr="00A1604A">
        <w:rPr>
          <w:noProof/>
        </w:rPr>
        <w:t>4.</w:t>
      </w:r>
      <w:r w:rsidRPr="00A1604A">
        <w:rPr>
          <w:rFonts w:eastAsiaTheme="minorEastAsia"/>
          <w:noProof/>
          <w:lang w:eastAsia="ru-RU"/>
        </w:rPr>
        <w:tab/>
      </w:r>
      <w:r w:rsidRPr="00A1604A">
        <w:rPr>
          <w:noProof/>
        </w:rPr>
        <w:t>Наименование Государственной услуги</w:t>
      </w:r>
      <w:r w:rsidRPr="00A1604A">
        <w:rPr>
          <w:noProof/>
          <w:webHidden/>
        </w:rPr>
        <w:tab/>
      </w:r>
      <w:r w:rsidR="00A53835">
        <w:rPr>
          <w:noProof/>
          <w:webHidden/>
        </w:rPr>
        <w:t>4</w:t>
      </w:r>
    </w:p>
    <w:p w14:paraId="056D53B5" w14:textId="187436A9" w:rsidR="007008F5" w:rsidRPr="00A1604A" w:rsidRDefault="007008F5" w:rsidP="001B0CF5">
      <w:pPr>
        <w:pStyle w:val="2e"/>
        <w:rPr>
          <w:rFonts w:eastAsiaTheme="minorEastAsia"/>
          <w:noProof/>
          <w:lang w:eastAsia="ru-RU"/>
        </w:rPr>
      </w:pPr>
      <w:r w:rsidRPr="00A1604A">
        <w:rPr>
          <w:noProof/>
        </w:rPr>
        <w:t>5.</w:t>
      </w:r>
      <w:r w:rsidRPr="00A1604A">
        <w:rPr>
          <w:rFonts w:eastAsiaTheme="minorEastAsia"/>
          <w:noProof/>
          <w:lang w:eastAsia="ru-RU"/>
        </w:rPr>
        <w:tab/>
      </w:r>
      <w:r w:rsidRPr="00A1604A">
        <w:rPr>
          <w:noProof/>
        </w:rPr>
        <w:t>Органы и организации</w:t>
      </w:r>
      <w:r w:rsidR="00C613D1">
        <w:rPr>
          <w:noProof/>
        </w:rPr>
        <w:t xml:space="preserve">, участвующие в предоставлении  </w:t>
      </w:r>
      <w:r w:rsidRPr="00A1604A">
        <w:rPr>
          <w:noProof/>
        </w:rPr>
        <w:t>Государственной услуги</w:t>
      </w:r>
      <w:r w:rsidRPr="00A1604A">
        <w:rPr>
          <w:noProof/>
          <w:webHidden/>
        </w:rPr>
        <w:tab/>
      </w:r>
      <w:r w:rsidR="00A53835">
        <w:rPr>
          <w:noProof/>
          <w:webHidden/>
        </w:rPr>
        <w:t>4</w:t>
      </w:r>
    </w:p>
    <w:p w14:paraId="4E30FA9B" w14:textId="4ED53E95" w:rsidR="007008F5" w:rsidRPr="00A1604A" w:rsidRDefault="007008F5" w:rsidP="001B0CF5">
      <w:pPr>
        <w:pStyle w:val="2e"/>
        <w:rPr>
          <w:rFonts w:eastAsiaTheme="minorEastAsia"/>
          <w:noProof/>
          <w:lang w:eastAsia="ru-RU"/>
        </w:rPr>
      </w:pPr>
      <w:r w:rsidRPr="00A1604A">
        <w:rPr>
          <w:noProof/>
        </w:rPr>
        <w:t>6.</w:t>
      </w:r>
      <w:r w:rsidRPr="00A1604A">
        <w:rPr>
          <w:rFonts w:eastAsiaTheme="minorEastAsia"/>
          <w:noProof/>
          <w:lang w:eastAsia="ru-RU"/>
        </w:rPr>
        <w:tab/>
      </w:r>
      <w:r w:rsidRPr="00A1604A">
        <w:rPr>
          <w:noProof/>
        </w:rPr>
        <w:t>Основания для обращения и результаты предоставления</w:t>
      </w:r>
      <w:r w:rsidRPr="00A1604A">
        <w:rPr>
          <w:rFonts w:eastAsia="Times New Roman"/>
          <w:noProof/>
          <w:lang w:eastAsia="ar-SA"/>
        </w:rPr>
        <w:t xml:space="preserve"> </w:t>
      </w:r>
      <w:r w:rsidRPr="00A1604A">
        <w:rPr>
          <w:noProof/>
        </w:rPr>
        <w:t xml:space="preserve">Государственной </w:t>
      </w:r>
      <w:r w:rsidRPr="00A1604A">
        <w:rPr>
          <w:rFonts w:eastAsia="Times New Roman"/>
          <w:noProof/>
          <w:lang w:eastAsia="ar-SA"/>
        </w:rPr>
        <w:t>услуги</w:t>
      </w:r>
      <w:r w:rsidRPr="00A1604A">
        <w:rPr>
          <w:noProof/>
          <w:webHidden/>
        </w:rPr>
        <w:tab/>
      </w:r>
      <w:r w:rsidR="00A53835">
        <w:rPr>
          <w:noProof/>
          <w:webHidden/>
        </w:rPr>
        <w:t>4</w:t>
      </w:r>
    </w:p>
    <w:p w14:paraId="480AF174" w14:textId="656397AA" w:rsidR="007008F5" w:rsidRPr="00A1604A" w:rsidRDefault="007008F5" w:rsidP="001B0CF5">
      <w:pPr>
        <w:pStyle w:val="2e"/>
        <w:rPr>
          <w:rFonts w:eastAsiaTheme="minorEastAsia"/>
          <w:noProof/>
          <w:lang w:eastAsia="ru-RU"/>
        </w:rPr>
      </w:pPr>
      <w:r w:rsidRPr="00A1604A">
        <w:rPr>
          <w:noProof/>
        </w:rPr>
        <w:t>7.</w:t>
      </w:r>
      <w:r w:rsidRPr="00A1604A">
        <w:rPr>
          <w:rFonts w:eastAsiaTheme="minorEastAsia"/>
          <w:noProof/>
          <w:lang w:eastAsia="ru-RU"/>
        </w:rPr>
        <w:tab/>
      </w:r>
      <w:r w:rsidRPr="00A1604A">
        <w:rPr>
          <w:noProof/>
        </w:rPr>
        <w:t>Срок регистрации Заявления на предоставление Государственной услуги</w:t>
      </w:r>
      <w:r w:rsidRPr="00A1604A">
        <w:rPr>
          <w:noProof/>
          <w:webHidden/>
        </w:rPr>
        <w:tab/>
      </w:r>
      <w:r w:rsidR="00A53835">
        <w:rPr>
          <w:noProof/>
          <w:webHidden/>
        </w:rPr>
        <w:t>6</w:t>
      </w:r>
    </w:p>
    <w:p w14:paraId="66DDC1EF" w14:textId="444B74BE" w:rsidR="007008F5" w:rsidRPr="00A1604A" w:rsidRDefault="007008F5" w:rsidP="001B0CF5">
      <w:pPr>
        <w:pStyle w:val="2e"/>
        <w:rPr>
          <w:rFonts w:eastAsiaTheme="minorEastAsia"/>
          <w:noProof/>
          <w:lang w:eastAsia="ru-RU"/>
        </w:rPr>
      </w:pPr>
      <w:r w:rsidRPr="00A1604A">
        <w:rPr>
          <w:noProof/>
        </w:rPr>
        <w:t>8.</w:t>
      </w:r>
      <w:r w:rsidRPr="00A1604A">
        <w:rPr>
          <w:rFonts w:eastAsiaTheme="minorEastAsia"/>
          <w:noProof/>
          <w:lang w:eastAsia="ru-RU"/>
        </w:rPr>
        <w:tab/>
      </w:r>
      <w:r w:rsidRPr="00A1604A">
        <w:rPr>
          <w:noProof/>
        </w:rPr>
        <w:t>Срок предоставления Государственной услуги</w:t>
      </w:r>
      <w:r w:rsidRPr="00A1604A">
        <w:rPr>
          <w:noProof/>
          <w:webHidden/>
        </w:rPr>
        <w:tab/>
      </w:r>
      <w:r w:rsidR="00A53835">
        <w:rPr>
          <w:noProof/>
          <w:webHidden/>
        </w:rPr>
        <w:t>6</w:t>
      </w:r>
    </w:p>
    <w:p w14:paraId="6465E303" w14:textId="7AC8F342" w:rsidR="007008F5" w:rsidRPr="00A1604A" w:rsidRDefault="007008F5" w:rsidP="001B0CF5">
      <w:pPr>
        <w:pStyle w:val="2e"/>
        <w:rPr>
          <w:rFonts w:eastAsiaTheme="minorEastAsia"/>
          <w:noProof/>
          <w:lang w:eastAsia="ru-RU"/>
        </w:rPr>
      </w:pPr>
      <w:r w:rsidRPr="00A1604A">
        <w:rPr>
          <w:noProof/>
        </w:rPr>
        <w:t>9.</w:t>
      </w:r>
      <w:r w:rsidRPr="00A1604A">
        <w:rPr>
          <w:rFonts w:eastAsiaTheme="minorEastAsia"/>
          <w:noProof/>
          <w:lang w:eastAsia="ru-RU"/>
        </w:rPr>
        <w:tab/>
      </w:r>
      <w:r w:rsidRPr="00A1604A">
        <w:rPr>
          <w:noProof/>
        </w:rPr>
        <w:t>Правовые основания предоставления Государственной услуги</w:t>
      </w:r>
      <w:r w:rsidRPr="00A1604A">
        <w:rPr>
          <w:noProof/>
          <w:webHidden/>
        </w:rPr>
        <w:tab/>
      </w:r>
      <w:r w:rsidR="00A53835">
        <w:rPr>
          <w:noProof/>
          <w:webHidden/>
        </w:rPr>
        <w:t>6</w:t>
      </w:r>
    </w:p>
    <w:p w14:paraId="33C2C73A" w14:textId="64EC5D9A" w:rsidR="007008F5" w:rsidRPr="00A1604A" w:rsidRDefault="007008F5" w:rsidP="001B0CF5">
      <w:pPr>
        <w:pStyle w:val="2e"/>
        <w:rPr>
          <w:rFonts w:eastAsiaTheme="minorEastAsia"/>
          <w:noProof/>
          <w:lang w:eastAsia="ru-RU"/>
        </w:rPr>
      </w:pPr>
      <w:r w:rsidRPr="00A1604A">
        <w:rPr>
          <w:noProof/>
        </w:rPr>
        <w:t>10.</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w:t>
      </w:r>
      <w:r w:rsidRPr="00A1604A">
        <w:rPr>
          <w:noProof/>
          <w:webHidden/>
        </w:rPr>
        <w:tab/>
      </w:r>
      <w:r w:rsidR="00A53835">
        <w:rPr>
          <w:noProof/>
          <w:webHidden/>
        </w:rPr>
        <w:t>6</w:t>
      </w:r>
    </w:p>
    <w:p w14:paraId="5261CD71" w14:textId="6FEB9470" w:rsidR="007008F5" w:rsidRPr="00A1604A" w:rsidRDefault="007008F5" w:rsidP="001B0CF5">
      <w:pPr>
        <w:pStyle w:val="2e"/>
        <w:rPr>
          <w:rFonts w:eastAsiaTheme="minorEastAsia"/>
          <w:noProof/>
          <w:lang w:eastAsia="ru-RU"/>
        </w:rPr>
      </w:pPr>
      <w:r w:rsidRPr="00A1604A">
        <w:rPr>
          <w:noProof/>
        </w:rPr>
        <w:t>11.</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A1604A">
        <w:rPr>
          <w:noProof/>
          <w:webHidden/>
        </w:rPr>
        <w:tab/>
      </w:r>
      <w:r w:rsidR="00FA5FDF">
        <w:rPr>
          <w:noProof/>
          <w:webHidden/>
        </w:rPr>
        <w:t>1</w:t>
      </w:r>
      <w:r w:rsidR="00A53835">
        <w:rPr>
          <w:noProof/>
          <w:webHidden/>
        </w:rPr>
        <w:t>0</w:t>
      </w:r>
    </w:p>
    <w:p w14:paraId="0D134BEF" w14:textId="14376EB1" w:rsidR="007008F5" w:rsidRPr="00A1604A" w:rsidRDefault="007008F5" w:rsidP="001B0CF5">
      <w:pPr>
        <w:pStyle w:val="2e"/>
        <w:rPr>
          <w:rFonts w:eastAsiaTheme="minorEastAsia"/>
          <w:noProof/>
          <w:lang w:eastAsia="ru-RU"/>
        </w:rPr>
      </w:pPr>
      <w:r w:rsidRPr="00A1604A">
        <w:rPr>
          <w:noProof/>
        </w:rPr>
        <w:t>12.</w:t>
      </w:r>
      <w:r w:rsidRPr="00A1604A">
        <w:rPr>
          <w:rFonts w:eastAsiaTheme="minorEastAsia"/>
          <w:noProof/>
          <w:lang w:eastAsia="ru-RU"/>
        </w:rPr>
        <w:tab/>
      </w:r>
      <w:r w:rsidRPr="00A1604A">
        <w:rPr>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Pr="00A1604A">
        <w:rPr>
          <w:noProof/>
          <w:webHidden/>
        </w:rPr>
        <w:tab/>
      </w:r>
      <w:r w:rsidR="00B211BF" w:rsidRPr="00A1604A">
        <w:rPr>
          <w:noProof/>
          <w:webHidden/>
        </w:rPr>
        <w:t>1</w:t>
      </w:r>
      <w:r w:rsidR="00A53835">
        <w:rPr>
          <w:noProof/>
          <w:webHidden/>
        </w:rPr>
        <w:t>2</w:t>
      </w:r>
    </w:p>
    <w:p w14:paraId="3854C82C" w14:textId="2898D719" w:rsidR="007008F5" w:rsidRPr="00A1604A" w:rsidRDefault="007008F5" w:rsidP="001B0CF5">
      <w:pPr>
        <w:pStyle w:val="2e"/>
        <w:rPr>
          <w:noProof/>
        </w:rPr>
      </w:pPr>
      <w:r w:rsidRPr="00A1604A">
        <w:rPr>
          <w:noProof/>
        </w:rPr>
        <w:t>13.</w:t>
      </w:r>
      <w:r w:rsidRPr="00A1604A">
        <w:rPr>
          <w:rFonts w:eastAsiaTheme="minorEastAsia"/>
          <w:noProof/>
          <w:lang w:eastAsia="ru-RU"/>
        </w:rPr>
        <w:tab/>
      </w:r>
      <w:r w:rsidRPr="00A1604A">
        <w:rPr>
          <w:noProof/>
        </w:rPr>
        <w:t>Исчерпывающий перечень оснований для отказа в предоставлении Государственной услуги</w:t>
      </w:r>
      <w:r w:rsidRPr="00A1604A">
        <w:rPr>
          <w:noProof/>
          <w:webHidden/>
        </w:rPr>
        <w:tab/>
      </w:r>
      <w:r w:rsidR="00B211BF" w:rsidRPr="00A1604A">
        <w:rPr>
          <w:noProof/>
          <w:webHidden/>
        </w:rPr>
        <w:t>1</w:t>
      </w:r>
      <w:r w:rsidR="00A53835">
        <w:rPr>
          <w:noProof/>
          <w:webHidden/>
        </w:rPr>
        <w:t>3</w:t>
      </w:r>
    </w:p>
    <w:p w14:paraId="5BE5A039" w14:textId="0150524A" w:rsidR="007008F5" w:rsidRPr="00A1604A" w:rsidRDefault="00777F73" w:rsidP="001B0CF5">
      <w:pPr>
        <w:pStyle w:val="2e"/>
        <w:rPr>
          <w:noProof/>
        </w:rPr>
      </w:pPr>
      <w:r w:rsidRPr="00A1604A">
        <w:rPr>
          <w:noProof/>
        </w:rPr>
        <w:t>1</w:t>
      </w:r>
      <w:r w:rsidR="00CC1DFB">
        <w:rPr>
          <w:noProof/>
        </w:rPr>
        <w:t>4</w:t>
      </w:r>
      <w:r w:rsidR="007008F5" w:rsidRPr="00A1604A">
        <w:rPr>
          <w:noProof/>
        </w:rPr>
        <w:t>.</w:t>
      </w:r>
      <w:r w:rsidR="007008F5" w:rsidRPr="00A1604A">
        <w:rPr>
          <w:rFonts w:eastAsiaTheme="minorEastAsia"/>
          <w:noProof/>
          <w:lang w:eastAsia="ru-RU"/>
        </w:rPr>
        <w:tab/>
      </w:r>
      <w:r w:rsidR="007008F5" w:rsidRPr="008D624F">
        <w:rPr>
          <w:noProof/>
        </w:rPr>
        <w:t>Порядок, размер и основания взимания государственной пошлины или иной платы, взимаемой за предоставление Государственной услуги</w:t>
      </w:r>
      <w:r w:rsidR="007008F5" w:rsidRPr="00A1604A">
        <w:rPr>
          <w:noProof/>
          <w:webHidden/>
        </w:rPr>
        <w:tab/>
      </w:r>
      <w:r w:rsidR="00B211BF" w:rsidRPr="00A1604A">
        <w:rPr>
          <w:noProof/>
          <w:webHidden/>
        </w:rPr>
        <w:t>1</w:t>
      </w:r>
      <w:r w:rsidR="00A53835">
        <w:rPr>
          <w:noProof/>
          <w:webHidden/>
        </w:rPr>
        <w:t>4</w:t>
      </w:r>
    </w:p>
    <w:p w14:paraId="13409149" w14:textId="7BC01154" w:rsidR="007008F5" w:rsidRPr="00A1604A" w:rsidRDefault="00777F73" w:rsidP="001B0CF5">
      <w:pPr>
        <w:pStyle w:val="2e"/>
        <w:rPr>
          <w:rFonts w:eastAsiaTheme="minorEastAsia"/>
          <w:noProof/>
          <w:lang w:eastAsia="ru-RU"/>
        </w:rPr>
      </w:pPr>
      <w:r w:rsidRPr="00A1604A">
        <w:rPr>
          <w:noProof/>
        </w:rPr>
        <w:t>1</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7008F5" w:rsidRPr="00A1604A">
        <w:rPr>
          <w:noProof/>
          <w:webHidden/>
        </w:rPr>
        <w:tab/>
      </w:r>
      <w:r w:rsidR="00B211BF" w:rsidRPr="00A1604A">
        <w:rPr>
          <w:noProof/>
          <w:webHidden/>
        </w:rPr>
        <w:t>1</w:t>
      </w:r>
      <w:r w:rsidR="00A53835">
        <w:rPr>
          <w:noProof/>
          <w:webHidden/>
        </w:rPr>
        <w:t>4</w:t>
      </w:r>
    </w:p>
    <w:p w14:paraId="2F126A8C" w14:textId="61D1FA10" w:rsidR="007008F5" w:rsidRPr="00A1604A" w:rsidRDefault="00777F73" w:rsidP="001B0CF5">
      <w:pPr>
        <w:pStyle w:val="2e"/>
        <w:rPr>
          <w:rFonts w:eastAsiaTheme="minorEastAsia"/>
          <w:noProof/>
          <w:lang w:eastAsia="ru-RU"/>
        </w:rPr>
      </w:pPr>
      <w:r w:rsidRPr="00A1604A">
        <w:rPr>
          <w:noProof/>
        </w:rPr>
        <w:t>1</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Способы предоставления Заявителем документов, необходимых для получения Государственной услуги</w:t>
      </w:r>
      <w:r w:rsidR="007008F5" w:rsidRPr="00A1604A">
        <w:rPr>
          <w:noProof/>
          <w:webHidden/>
        </w:rPr>
        <w:tab/>
      </w:r>
      <w:r w:rsidR="001B0CF5">
        <w:rPr>
          <w:noProof/>
          <w:webHidden/>
        </w:rPr>
        <w:t>………………………………………………………………………………………………………………</w:t>
      </w:r>
      <w:r w:rsidR="00B211BF" w:rsidRPr="00A1604A">
        <w:rPr>
          <w:noProof/>
          <w:webHidden/>
        </w:rPr>
        <w:t>1</w:t>
      </w:r>
      <w:r w:rsidR="00A53835">
        <w:rPr>
          <w:noProof/>
          <w:webHidden/>
        </w:rPr>
        <w:t>5</w:t>
      </w:r>
    </w:p>
    <w:p w14:paraId="708E4C35" w14:textId="0FE5BDE6" w:rsidR="007008F5" w:rsidRPr="00A1604A" w:rsidRDefault="00777F73" w:rsidP="001B0CF5">
      <w:pPr>
        <w:pStyle w:val="2e"/>
        <w:rPr>
          <w:rFonts w:eastAsiaTheme="minorEastAsia"/>
          <w:noProof/>
          <w:lang w:eastAsia="ru-RU"/>
        </w:rPr>
      </w:pPr>
      <w:r w:rsidRPr="00A1604A">
        <w:rPr>
          <w:noProof/>
        </w:rPr>
        <w:t>1</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Способы получения Заявителем результатов предоставления Государственной услуги</w:t>
      </w:r>
      <w:r w:rsidR="007008F5" w:rsidRPr="00A1604A">
        <w:rPr>
          <w:noProof/>
          <w:webHidden/>
        </w:rPr>
        <w:tab/>
      </w:r>
      <w:r w:rsidR="00FA5FDF">
        <w:rPr>
          <w:noProof/>
          <w:webHidden/>
        </w:rPr>
        <w:t>1</w:t>
      </w:r>
      <w:r w:rsidR="00A53835">
        <w:rPr>
          <w:noProof/>
          <w:webHidden/>
        </w:rPr>
        <w:t>5</w:t>
      </w:r>
    </w:p>
    <w:p w14:paraId="1E0E74CF" w14:textId="17C799B5" w:rsidR="007008F5" w:rsidRPr="00A1604A" w:rsidRDefault="00777F73" w:rsidP="001B0CF5">
      <w:pPr>
        <w:pStyle w:val="2e"/>
        <w:rPr>
          <w:rFonts w:eastAsiaTheme="minorEastAsia"/>
          <w:noProof/>
          <w:lang w:eastAsia="ru-RU"/>
        </w:rPr>
      </w:pPr>
      <w:r w:rsidRPr="00A1604A">
        <w:rPr>
          <w:noProof/>
        </w:rPr>
        <w:t>1</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Максимальный срок ожидания в очереди</w:t>
      </w:r>
      <w:r w:rsidR="007008F5" w:rsidRPr="00A1604A">
        <w:rPr>
          <w:noProof/>
          <w:webHidden/>
        </w:rPr>
        <w:tab/>
      </w:r>
      <w:r w:rsidR="00FA5FDF">
        <w:rPr>
          <w:noProof/>
          <w:webHidden/>
        </w:rPr>
        <w:t>1</w:t>
      </w:r>
      <w:r w:rsidR="00A53835">
        <w:rPr>
          <w:noProof/>
          <w:webHidden/>
        </w:rPr>
        <w:t>6</w:t>
      </w:r>
    </w:p>
    <w:p w14:paraId="2BA3DDE0" w14:textId="143486F3" w:rsidR="007008F5" w:rsidRPr="00A1604A" w:rsidRDefault="00CC1DFB" w:rsidP="001B0CF5">
      <w:pPr>
        <w:pStyle w:val="2e"/>
        <w:rPr>
          <w:rFonts w:eastAsiaTheme="minorEastAsia"/>
          <w:noProof/>
          <w:lang w:eastAsia="ru-RU"/>
        </w:rPr>
      </w:pPr>
      <w:r>
        <w:rPr>
          <w:noProof/>
        </w:rPr>
        <w:t>19</w:t>
      </w:r>
      <w:r w:rsidR="007008F5" w:rsidRPr="00A1604A">
        <w:rPr>
          <w:noProof/>
        </w:rPr>
        <w:t>.</w:t>
      </w:r>
      <w:r w:rsidR="007008F5" w:rsidRPr="00A1604A">
        <w:rPr>
          <w:rFonts w:eastAsiaTheme="minorEastAsia"/>
          <w:noProof/>
          <w:lang w:eastAsia="ru-RU"/>
        </w:rPr>
        <w:tab/>
      </w:r>
      <w:r w:rsidR="007008F5" w:rsidRPr="00A1604A">
        <w:rPr>
          <w:noProof/>
        </w:rPr>
        <w:t>Требования к помещениям, в которых предоставляется Государственная услуга</w:t>
      </w:r>
      <w:r w:rsidR="00B211BF" w:rsidRPr="00A1604A">
        <w:rPr>
          <w:noProof/>
          <w:webHidden/>
        </w:rPr>
        <w:tab/>
      </w:r>
      <w:r w:rsidR="00FA5FDF">
        <w:rPr>
          <w:noProof/>
          <w:webHidden/>
        </w:rPr>
        <w:t>1</w:t>
      </w:r>
      <w:r w:rsidR="00A53835">
        <w:rPr>
          <w:noProof/>
          <w:webHidden/>
        </w:rPr>
        <w:t>6</w:t>
      </w:r>
    </w:p>
    <w:p w14:paraId="4883A873" w14:textId="644C7EDA" w:rsidR="007008F5" w:rsidRPr="00A1604A" w:rsidRDefault="00777F73" w:rsidP="001B0CF5">
      <w:pPr>
        <w:pStyle w:val="2e"/>
        <w:rPr>
          <w:rFonts w:eastAsiaTheme="minorEastAsia"/>
          <w:noProof/>
          <w:lang w:eastAsia="ru-RU"/>
        </w:rPr>
      </w:pPr>
      <w:r w:rsidRPr="00A1604A">
        <w:rPr>
          <w:noProof/>
        </w:rPr>
        <w:t>2</w:t>
      </w:r>
      <w:r w:rsidR="00CC1DFB">
        <w:rPr>
          <w:noProof/>
        </w:rPr>
        <w:t>0</w:t>
      </w:r>
      <w:r w:rsidR="007008F5" w:rsidRPr="00A1604A">
        <w:rPr>
          <w:noProof/>
        </w:rPr>
        <w:t>.</w:t>
      </w:r>
      <w:r w:rsidR="007008F5" w:rsidRPr="00A1604A">
        <w:rPr>
          <w:rFonts w:eastAsiaTheme="minorEastAsia"/>
          <w:noProof/>
          <w:lang w:eastAsia="ru-RU"/>
        </w:rPr>
        <w:tab/>
      </w:r>
      <w:r w:rsidR="007008F5" w:rsidRPr="00A1604A">
        <w:rPr>
          <w:noProof/>
        </w:rPr>
        <w:t>Показатели доступности и качества Государственной услуги</w:t>
      </w:r>
      <w:r w:rsidR="007008F5" w:rsidRPr="00A1604A">
        <w:rPr>
          <w:noProof/>
          <w:webHidden/>
        </w:rPr>
        <w:tab/>
      </w:r>
      <w:r w:rsidR="001B0CF5">
        <w:rPr>
          <w:noProof/>
          <w:webHidden/>
        </w:rPr>
        <w:t>….</w:t>
      </w:r>
      <w:r w:rsidR="00FA5FDF">
        <w:rPr>
          <w:noProof/>
          <w:webHidden/>
        </w:rPr>
        <w:t>1</w:t>
      </w:r>
      <w:r w:rsidR="00A53835">
        <w:rPr>
          <w:noProof/>
          <w:webHidden/>
        </w:rPr>
        <w:t>6</w:t>
      </w:r>
    </w:p>
    <w:p w14:paraId="7DE227F4" w14:textId="7B7AFB1F" w:rsidR="007008F5" w:rsidRPr="00A1604A" w:rsidRDefault="00777F73" w:rsidP="001B0CF5">
      <w:pPr>
        <w:pStyle w:val="2e"/>
        <w:rPr>
          <w:rFonts w:eastAsiaTheme="minorEastAsia"/>
          <w:noProof/>
          <w:lang w:eastAsia="ru-RU"/>
        </w:rPr>
      </w:pPr>
      <w:r w:rsidRPr="00A1604A">
        <w:rPr>
          <w:noProof/>
        </w:rPr>
        <w:t>2</w:t>
      </w:r>
      <w:r w:rsidR="00CC1DFB">
        <w:rPr>
          <w:noProof/>
        </w:rPr>
        <w:t>1</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электронной форме</w:t>
      </w:r>
      <w:r w:rsidR="007008F5" w:rsidRPr="00A1604A">
        <w:rPr>
          <w:noProof/>
          <w:webHidden/>
        </w:rPr>
        <w:tab/>
      </w:r>
      <w:r w:rsidR="00FA5FDF">
        <w:rPr>
          <w:noProof/>
          <w:webHidden/>
        </w:rPr>
        <w:t>1</w:t>
      </w:r>
      <w:r w:rsidR="00A53835">
        <w:rPr>
          <w:noProof/>
          <w:webHidden/>
        </w:rPr>
        <w:t>6</w:t>
      </w:r>
    </w:p>
    <w:p w14:paraId="6823B639" w14:textId="13792441" w:rsidR="007008F5" w:rsidRPr="00A1604A" w:rsidRDefault="00777F73" w:rsidP="001B0CF5">
      <w:pPr>
        <w:pStyle w:val="2e"/>
        <w:rPr>
          <w:rFonts w:eastAsiaTheme="minorEastAsia"/>
          <w:noProof/>
          <w:lang w:eastAsia="ru-RU"/>
        </w:rPr>
      </w:pPr>
      <w:r w:rsidRPr="00A1604A">
        <w:rPr>
          <w:noProof/>
        </w:rPr>
        <w:t>2</w:t>
      </w:r>
      <w:r w:rsidR="00CC1DFB">
        <w:rPr>
          <w:noProof/>
        </w:rPr>
        <w:t>2</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МФЦ</w:t>
      </w:r>
      <w:r w:rsidR="007008F5" w:rsidRPr="00A1604A">
        <w:rPr>
          <w:noProof/>
          <w:webHidden/>
        </w:rPr>
        <w:tab/>
      </w:r>
      <w:r w:rsidR="00FA5FDF">
        <w:rPr>
          <w:noProof/>
          <w:webHidden/>
        </w:rPr>
        <w:t>1</w:t>
      </w:r>
      <w:r w:rsidR="00A53835">
        <w:rPr>
          <w:noProof/>
          <w:webHidden/>
        </w:rPr>
        <w:t>6</w:t>
      </w:r>
    </w:p>
    <w:p w14:paraId="3D1288D7" w14:textId="7CD5B43D" w:rsidR="007008F5" w:rsidRPr="0068347A" w:rsidRDefault="00AC1BDA" w:rsidP="001B0CF5">
      <w:pPr>
        <w:pStyle w:val="1f2"/>
        <w:rPr>
          <w:rFonts w:eastAsiaTheme="minorEastAsia"/>
          <w:lang w:val="ru-RU" w:eastAsia="ru-RU"/>
        </w:rPr>
      </w:pPr>
      <w:hyperlink w:anchor="Составпоследовательностьисрокивыпол" w:history="1">
        <w:r w:rsidR="007008F5" w:rsidRPr="00A1604A">
          <w:rPr>
            <w:rStyle w:val="a7"/>
            <w:color w:val="auto"/>
            <w:sz w:val="24"/>
            <w:szCs w:val="24"/>
            <w:u w:val="none"/>
          </w:rPr>
          <w:t>III</w:t>
        </w:r>
        <w:r w:rsidR="007008F5" w:rsidRPr="00A1604A">
          <w:rPr>
            <w:rStyle w:val="a7"/>
            <w:color w:val="auto"/>
            <w:sz w:val="24"/>
            <w:szCs w:val="24"/>
            <w:u w:val="none"/>
            <w:lang w:val="ru-RU"/>
          </w:rPr>
          <w:t>. Состав, последовательность и сроки выполнения административных процедур, требования к порядку их выполнения</w:t>
        </w:r>
      </w:hyperlink>
      <w:r w:rsidR="007008F5" w:rsidRPr="0068347A">
        <w:rPr>
          <w:webHidden/>
          <w:lang w:val="ru-RU"/>
        </w:rPr>
        <w:tab/>
      </w:r>
      <w:r w:rsidR="00A53835">
        <w:rPr>
          <w:webHidden/>
          <w:lang w:val="ru-RU"/>
        </w:rPr>
        <w:t>17</w:t>
      </w:r>
    </w:p>
    <w:p w14:paraId="0B187BAC" w14:textId="38591432" w:rsidR="007008F5" w:rsidRPr="00A1604A" w:rsidRDefault="00777F73" w:rsidP="001B0CF5">
      <w:pPr>
        <w:pStyle w:val="2e"/>
        <w:rPr>
          <w:rFonts w:eastAsiaTheme="minorEastAsia"/>
          <w:noProof/>
          <w:lang w:eastAsia="ru-RU"/>
        </w:rPr>
      </w:pPr>
      <w:r w:rsidRPr="00A1604A">
        <w:rPr>
          <w:noProof/>
        </w:rPr>
        <w:t>2</w:t>
      </w:r>
      <w:r w:rsidR="00CC1DFB">
        <w:rPr>
          <w:noProof/>
        </w:rPr>
        <w:t>3</w:t>
      </w:r>
      <w:r w:rsidR="007008F5" w:rsidRPr="00A1604A">
        <w:rPr>
          <w:noProof/>
        </w:rPr>
        <w:t>.</w:t>
      </w:r>
      <w:r w:rsidR="007008F5" w:rsidRPr="00A1604A">
        <w:rPr>
          <w:rFonts w:eastAsiaTheme="minorEastAsia"/>
          <w:noProof/>
          <w:lang w:eastAsia="ru-RU"/>
        </w:rPr>
        <w:tab/>
      </w:r>
      <w:r w:rsidR="007008F5" w:rsidRPr="00A1604A">
        <w:rPr>
          <w:noProof/>
        </w:rPr>
        <w:t>Состав, последовательность и сроки выполнения административных процедур (действий) при предоставлении Государственной услуги</w:t>
      </w:r>
      <w:r w:rsidR="007008F5" w:rsidRPr="00A1604A">
        <w:rPr>
          <w:noProof/>
          <w:webHidden/>
        </w:rPr>
        <w:tab/>
      </w:r>
      <w:r w:rsidR="00A53835">
        <w:rPr>
          <w:noProof/>
          <w:webHidden/>
        </w:rPr>
        <w:t>17</w:t>
      </w:r>
    </w:p>
    <w:p w14:paraId="454D279D" w14:textId="773A1CCE" w:rsidR="007008F5" w:rsidRPr="0068347A" w:rsidRDefault="00AC1BDA" w:rsidP="001B0CF5">
      <w:pPr>
        <w:pStyle w:val="1f2"/>
        <w:rPr>
          <w:rFonts w:eastAsiaTheme="minorEastAsia"/>
          <w:lang w:val="ru-RU" w:eastAsia="ru-RU"/>
        </w:rPr>
      </w:pPr>
      <w:hyperlink w:anchor="Порядокиформыконтролязаисполнением" w:history="1">
        <w:r w:rsidR="007008F5" w:rsidRPr="00A1604A">
          <w:rPr>
            <w:rStyle w:val="a7"/>
            <w:color w:val="auto"/>
            <w:sz w:val="24"/>
            <w:szCs w:val="24"/>
            <w:u w:val="none"/>
          </w:rPr>
          <w:t>IV</w:t>
        </w:r>
        <w:r w:rsidR="007008F5" w:rsidRPr="00A1604A">
          <w:rPr>
            <w:rStyle w:val="a7"/>
            <w:color w:val="auto"/>
            <w:sz w:val="24"/>
            <w:szCs w:val="24"/>
            <w:u w:val="none"/>
            <w:lang w:val="ru-RU"/>
          </w:rPr>
          <w:t>. Порядок и формы контроля за исполнением Административного регламента</w:t>
        </w:r>
      </w:hyperlink>
      <w:r w:rsidR="007008F5" w:rsidRPr="0068347A">
        <w:rPr>
          <w:webHidden/>
          <w:lang w:val="ru-RU"/>
        </w:rPr>
        <w:tab/>
      </w:r>
      <w:r w:rsidR="00A53835">
        <w:rPr>
          <w:webHidden/>
          <w:lang w:val="ru-RU"/>
        </w:rPr>
        <w:t>18</w:t>
      </w:r>
    </w:p>
    <w:p w14:paraId="3BF5795E" w14:textId="44297B34" w:rsidR="007008F5" w:rsidRPr="00A1604A" w:rsidRDefault="00777F73" w:rsidP="001B0CF5">
      <w:pPr>
        <w:pStyle w:val="2e"/>
        <w:rPr>
          <w:rFonts w:eastAsiaTheme="minorEastAsia"/>
          <w:noProof/>
          <w:lang w:eastAsia="ru-RU"/>
        </w:rPr>
      </w:pPr>
      <w:r w:rsidRPr="00A1604A">
        <w:rPr>
          <w:noProof/>
        </w:rPr>
        <w:t>2</w:t>
      </w:r>
      <w:r w:rsidR="00CC1DFB">
        <w:rPr>
          <w:noProof/>
        </w:rPr>
        <w:t>4</w:t>
      </w:r>
      <w:r w:rsidR="007008F5" w:rsidRPr="00A1604A">
        <w:rPr>
          <w:noProof/>
        </w:rPr>
        <w:t>.</w:t>
      </w:r>
      <w:r w:rsidR="007008F5" w:rsidRPr="00A1604A">
        <w:rPr>
          <w:rFonts w:eastAsiaTheme="minorEastAsia"/>
          <w:noProof/>
          <w:lang w:eastAsia="ru-RU"/>
        </w:rPr>
        <w:tab/>
      </w:r>
      <w:r w:rsidR="007008F5" w:rsidRPr="00A1604A">
        <w:rPr>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332CA8" w:rsidRPr="00A1604A">
        <w:rPr>
          <w:noProof/>
        </w:rPr>
        <w:t>органов местного самоуправления</w:t>
      </w:r>
      <w:r w:rsidR="007008F5" w:rsidRPr="00A1604A">
        <w:rPr>
          <w:noProof/>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7008F5" w:rsidRPr="00A1604A">
        <w:rPr>
          <w:noProof/>
          <w:webHidden/>
        </w:rPr>
        <w:tab/>
      </w:r>
      <w:r w:rsidR="00A53835">
        <w:rPr>
          <w:noProof/>
          <w:webHidden/>
        </w:rPr>
        <w:t>18</w:t>
      </w:r>
    </w:p>
    <w:p w14:paraId="533DE1FD" w14:textId="5BD3655A" w:rsidR="007008F5" w:rsidRPr="00A1604A" w:rsidRDefault="00777F73" w:rsidP="001B0CF5">
      <w:pPr>
        <w:pStyle w:val="2e"/>
        <w:rPr>
          <w:rFonts w:eastAsiaTheme="minorEastAsia"/>
          <w:noProof/>
          <w:lang w:eastAsia="ru-RU"/>
        </w:rPr>
      </w:pPr>
      <w:r w:rsidRPr="00A1604A">
        <w:rPr>
          <w:noProof/>
        </w:rPr>
        <w:t>2</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7008F5" w:rsidRPr="00A1604A">
        <w:rPr>
          <w:noProof/>
          <w:webHidden/>
        </w:rPr>
        <w:tab/>
      </w:r>
      <w:r w:rsidR="00A53835">
        <w:rPr>
          <w:noProof/>
          <w:webHidden/>
        </w:rPr>
        <w:t>18</w:t>
      </w:r>
    </w:p>
    <w:p w14:paraId="081394C2" w14:textId="6C859AB1" w:rsidR="007008F5" w:rsidRPr="00A1604A" w:rsidRDefault="00777F73" w:rsidP="001B0CF5">
      <w:pPr>
        <w:pStyle w:val="2e"/>
        <w:rPr>
          <w:rFonts w:eastAsiaTheme="minorEastAsia"/>
          <w:noProof/>
          <w:lang w:eastAsia="ru-RU"/>
        </w:rPr>
      </w:pPr>
      <w:r w:rsidRPr="00A1604A">
        <w:rPr>
          <w:noProof/>
        </w:rPr>
        <w:t>2</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 xml:space="preserve">Ответственность должностных лиц, государственных гражданских служащих и специалистов </w:t>
      </w:r>
      <w:r w:rsidR="00332CA8" w:rsidRPr="00A1604A">
        <w:rPr>
          <w:noProof/>
        </w:rPr>
        <w:t xml:space="preserve">органов местного самоуправления </w:t>
      </w:r>
      <w:r w:rsidR="007008F5" w:rsidRPr="00A1604A">
        <w:rPr>
          <w:noProof/>
        </w:rPr>
        <w:t>за решения и действия (бездействие), принимаемые (осуществляемые) ими в ходе предоставления Государственной услуги</w:t>
      </w:r>
      <w:r w:rsidR="007008F5" w:rsidRPr="00A1604A">
        <w:rPr>
          <w:noProof/>
          <w:webHidden/>
        </w:rPr>
        <w:tab/>
      </w:r>
      <w:r w:rsidR="00A53835">
        <w:rPr>
          <w:noProof/>
          <w:webHidden/>
        </w:rPr>
        <w:t>19</w:t>
      </w:r>
    </w:p>
    <w:p w14:paraId="723E94E4" w14:textId="13E96AB9" w:rsidR="007008F5" w:rsidRPr="00A1604A" w:rsidRDefault="00777F73" w:rsidP="001B0CF5">
      <w:pPr>
        <w:pStyle w:val="2e"/>
        <w:rPr>
          <w:rFonts w:eastAsiaTheme="minorEastAsia"/>
          <w:noProof/>
          <w:lang w:eastAsia="ru-RU"/>
        </w:rPr>
      </w:pPr>
      <w:r w:rsidRPr="00A1604A">
        <w:rPr>
          <w:noProof/>
        </w:rPr>
        <w:t>2</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7008F5" w:rsidRPr="00A1604A">
        <w:rPr>
          <w:noProof/>
          <w:webHidden/>
        </w:rPr>
        <w:tab/>
      </w:r>
      <w:r w:rsidR="00B211BF" w:rsidRPr="00A1604A">
        <w:rPr>
          <w:noProof/>
          <w:webHidden/>
        </w:rPr>
        <w:t>2</w:t>
      </w:r>
      <w:r w:rsidR="00A53835">
        <w:rPr>
          <w:noProof/>
          <w:webHidden/>
        </w:rPr>
        <w:t>0</w:t>
      </w:r>
    </w:p>
    <w:p w14:paraId="65E2D46E" w14:textId="07418046" w:rsidR="007008F5" w:rsidRPr="001B0CF5" w:rsidRDefault="00AC1BDA" w:rsidP="001B0CF5">
      <w:pPr>
        <w:pStyle w:val="1f2"/>
        <w:rPr>
          <w:rFonts w:eastAsiaTheme="minorEastAsia"/>
          <w:lang w:val="ru-RU" w:eastAsia="ru-RU"/>
        </w:rPr>
      </w:pPr>
      <w:hyperlink w:anchor="Досудебныйвнесудебныйпорядок" w:history="1">
        <w:r w:rsidR="007008F5" w:rsidRPr="00A1604A">
          <w:rPr>
            <w:rStyle w:val="a7"/>
            <w:color w:val="auto"/>
            <w:sz w:val="24"/>
            <w:szCs w:val="24"/>
            <w:u w:val="none"/>
          </w:rPr>
          <w:t>V</w:t>
        </w:r>
        <w:r w:rsidR="007008F5" w:rsidRPr="00A1604A">
          <w:rPr>
            <w:rStyle w:val="a7"/>
            <w:color w:val="auto"/>
            <w:sz w:val="24"/>
            <w:szCs w:val="24"/>
            <w:u w:val="none"/>
            <w:lang w:val="ru-RU"/>
          </w:rPr>
          <w:t xml:space="preserve">. Досудебный (внесудебный) порядок обжалования решений и действий (бездействия) должностных лиц, государственных </w:t>
        </w:r>
        <w:r w:rsidR="007008F5" w:rsidRPr="00A1604A">
          <w:rPr>
            <w:rStyle w:val="a7"/>
            <w:color w:val="auto"/>
            <w:sz w:val="24"/>
            <w:szCs w:val="24"/>
            <w:u w:val="none"/>
            <w:lang w:val="ru-RU"/>
          </w:rPr>
          <w:lastRenderedPageBreak/>
          <w:t xml:space="preserve">служащих и специалистов </w:t>
        </w:r>
        <w:r w:rsidR="00332CA8" w:rsidRPr="00A1604A">
          <w:rPr>
            <w:rStyle w:val="a7"/>
            <w:color w:val="auto"/>
            <w:sz w:val="24"/>
            <w:szCs w:val="24"/>
            <w:u w:val="none"/>
            <w:lang w:val="ru-RU"/>
          </w:rPr>
          <w:t>ОРГАНОВ МЕСТНОГО САМОУПРАВЛЕНИЯ</w:t>
        </w:r>
        <w:r w:rsidR="007008F5" w:rsidRPr="00A1604A">
          <w:rPr>
            <w:rStyle w:val="a7"/>
            <w:color w:val="auto"/>
            <w:sz w:val="24"/>
            <w:szCs w:val="24"/>
            <w:u w:val="none"/>
            <w:lang w:val="ru-RU"/>
          </w:rPr>
          <w:t>, а также специалистов МФЦ, участвующих в предоставлении Государственной услуги</w:t>
        </w:r>
      </w:hyperlink>
      <w:r w:rsidR="001B0CF5">
        <w:rPr>
          <w:rStyle w:val="a7"/>
          <w:color w:val="auto"/>
          <w:sz w:val="24"/>
          <w:szCs w:val="24"/>
          <w:u w:val="none"/>
          <w:lang w:val="ru-RU"/>
        </w:rPr>
        <w:t xml:space="preserve"> </w:t>
      </w:r>
      <w:r w:rsidR="007008F5" w:rsidRPr="001B0CF5">
        <w:rPr>
          <w:webHidden/>
          <w:lang w:val="ru-RU"/>
        </w:rPr>
        <w:tab/>
      </w:r>
      <w:r w:rsidR="00B211BF" w:rsidRPr="001B0CF5">
        <w:rPr>
          <w:webHidden/>
          <w:lang w:val="ru-RU"/>
        </w:rPr>
        <w:t>2</w:t>
      </w:r>
      <w:r w:rsidR="00A53835">
        <w:rPr>
          <w:webHidden/>
          <w:lang w:val="ru-RU"/>
        </w:rPr>
        <w:t>1</w:t>
      </w:r>
    </w:p>
    <w:p w14:paraId="49FC657D" w14:textId="4A9F6670" w:rsidR="007008F5" w:rsidRPr="00A1604A" w:rsidRDefault="00777F73" w:rsidP="001B0CF5">
      <w:pPr>
        <w:pStyle w:val="2e"/>
        <w:rPr>
          <w:rFonts w:eastAsiaTheme="minorEastAsia"/>
          <w:noProof/>
          <w:lang w:eastAsia="ru-RU"/>
        </w:rPr>
      </w:pPr>
      <w:r w:rsidRPr="00A1604A">
        <w:rPr>
          <w:noProof/>
        </w:rPr>
        <w:t>2</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 xml:space="preserve">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noProof/>
        </w:rPr>
        <w:t>органов местного самоуправления</w:t>
      </w:r>
      <w:r w:rsidR="007008F5" w:rsidRPr="00A1604A">
        <w:rPr>
          <w:noProof/>
        </w:rPr>
        <w:t>, участвующих в предоставлении Государственной услуги</w:t>
      </w:r>
      <w:r w:rsidR="007008F5" w:rsidRPr="00A1604A">
        <w:rPr>
          <w:noProof/>
          <w:webHidden/>
        </w:rPr>
        <w:tab/>
      </w:r>
      <w:r w:rsidR="00B211BF" w:rsidRPr="00A1604A">
        <w:rPr>
          <w:noProof/>
          <w:webHidden/>
        </w:rPr>
        <w:t>2</w:t>
      </w:r>
      <w:r w:rsidR="00A53835">
        <w:rPr>
          <w:noProof/>
          <w:webHidden/>
        </w:rPr>
        <w:t>1</w:t>
      </w:r>
    </w:p>
    <w:p w14:paraId="10BB0450" w14:textId="38D0AEF3" w:rsidR="007008F5" w:rsidRPr="00665E0B" w:rsidRDefault="007008F5" w:rsidP="001B0CF5">
      <w:pPr>
        <w:pStyle w:val="1f2"/>
        <w:rPr>
          <w:rFonts w:eastAsiaTheme="minorEastAsia"/>
          <w:lang w:val="ru-RU" w:eastAsia="ru-RU"/>
        </w:rPr>
      </w:pPr>
      <w:r w:rsidRPr="00665E0B">
        <w:rPr>
          <w:lang w:val="ru-RU"/>
        </w:rPr>
        <w:t>Приложение 1</w:t>
      </w:r>
      <w:r w:rsidR="007E6826" w:rsidRPr="00665E0B">
        <w:rPr>
          <w:lang w:val="ru-RU"/>
        </w:rPr>
        <w:t xml:space="preserve"> Термины и определения</w:t>
      </w:r>
      <w:r w:rsidRPr="00665E0B">
        <w:rPr>
          <w:webHidden/>
          <w:lang w:val="ru-RU"/>
        </w:rPr>
        <w:tab/>
      </w:r>
      <w:r w:rsidR="00FA5FDF" w:rsidRPr="00665E0B">
        <w:rPr>
          <w:webHidden/>
          <w:lang w:val="ru-RU"/>
        </w:rPr>
        <w:t>2</w:t>
      </w:r>
      <w:r w:rsidR="00A53835">
        <w:rPr>
          <w:webHidden/>
          <w:lang w:val="ru-RU"/>
        </w:rPr>
        <w:t>4</w:t>
      </w:r>
      <w:hyperlink w:anchor="_Toc468470757" w:history="1"/>
    </w:p>
    <w:p w14:paraId="6F18B195" w14:textId="6406AC2D" w:rsidR="000C4101" w:rsidRPr="0068347A" w:rsidRDefault="000C4101" w:rsidP="001B0CF5">
      <w:pPr>
        <w:pStyle w:val="1f2"/>
        <w:rPr>
          <w:rFonts w:eastAsiaTheme="minorEastAsia"/>
          <w:lang w:val="ru-RU" w:eastAsia="ru-RU"/>
        </w:rPr>
      </w:pPr>
      <w:r w:rsidRPr="0068347A">
        <w:rPr>
          <w:lang w:val="ru-RU"/>
        </w:rPr>
        <w:t>Приложение 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Pr="0068347A">
        <w:rPr>
          <w:webHidden/>
          <w:lang w:val="ru-RU"/>
        </w:rPr>
        <w:tab/>
      </w:r>
      <w:r w:rsidR="00A53835">
        <w:rPr>
          <w:webHidden/>
          <w:lang w:val="ru-RU"/>
        </w:rPr>
        <w:t>26</w:t>
      </w:r>
    </w:p>
    <w:p w14:paraId="71A13791" w14:textId="25B31353" w:rsidR="007008F5" w:rsidRPr="0068347A" w:rsidRDefault="007008F5" w:rsidP="001B0CF5">
      <w:pPr>
        <w:pStyle w:val="1f2"/>
        <w:rPr>
          <w:webHidden/>
          <w:lang w:val="ru-RU"/>
        </w:rPr>
      </w:pPr>
      <w:r w:rsidRPr="0068347A">
        <w:rPr>
          <w:lang w:val="ru-RU"/>
        </w:rPr>
        <w:t xml:space="preserve">Приложение </w:t>
      </w:r>
      <w:r w:rsidR="000C4101" w:rsidRPr="0068347A">
        <w:rPr>
          <w:lang w:val="ru-RU"/>
        </w:rPr>
        <w:t>3</w:t>
      </w:r>
      <w:r w:rsidR="007E6826" w:rsidRPr="0068347A">
        <w:rPr>
          <w:lang w:val="ru-RU"/>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Pr="0068347A">
        <w:rPr>
          <w:webHidden/>
          <w:lang w:val="ru-RU"/>
        </w:rPr>
        <w:tab/>
      </w:r>
      <w:r w:rsidR="00A53835">
        <w:rPr>
          <w:webHidden/>
          <w:lang w:val="ru-RU"/>
        </w:rPr>
        <w:t>27</w:t>
      </w:r>
    </w:p>
    <w:p w14:paraId="64272F74" w14:textId="08733B3C" w:rsidR="007008F5" w:rsidRPr="0068347A" w:rsidRDefault="007008F5" w:rsidP="001B0CF5">
      <w:pPr>
        <w:pStyle w:val="1f2"/>
        <w:rPr>
          <w:rFonts w:eastAsiaTheme="minorEastAsia"/>
          <w:lang w:val="ru-RU" w:eastAsia="ru-RU"/>
        </w:rPr>
      </w:pPr>
      <w:r w:rsidRPr="0068347A">
        <w:rPr>
          <w:lang w:val="ru-RU"/>
        </w:rPr>
        <w:t>Приложение 4</w:t>
      </w:r>
      <w:r w:rsidR="007E6826" w:rsidRPr="0068347A">
        <w:rPr>
          <w:lang w:val="ru-RU"/>
        </w:rPr>
        <w:t xml:space="preserve"> Перечень органов и организаций, с которыми Администрация осуществляет взаимодействие при предоставлении Государственной услуг</w:t>
      </w:r>
      <w:r w:rsidRPr="0068347A">
        <w:rPr>
          <w:webHidden/>
          <w:lang w:val="ru-RU"/>
        </w:rPr>
        <w:tab/>
      </w:r>
      <w:r w:rsidR="00A53835">
        <w:rPr>
          <w:webHidden/>
          <w:lang w:val="ru-RU"/>
        </w:rPr>
        <w:tab/>
        <w:t>28</w:t>
      </w:r>
    </w:p>
    <w:p w14:paraId="4E5455CC" w14:textId="66FBAFEF" w:rsidR="007008F5" w:rsidRPr="0068347A" w:rsidRDefault="007008F5" w:rsidP="001B0CF5">
      <w:pPr>
        <w:pStyle w:val="1f2"/>
        <w:rPr>
          <w:rFonts w:eastAsiaTheme="minorEastAsia"/>
          <w:lang w:val="ru-RU" w:eastAsia="ru-RU"/>
        </w:rPr>
      </w:pPr>
      <w:r w:rsidRPr="0068347A">
        <w:rPr>
          <w:lang w:val="ru-RU"/>
        </w:rPr>
        <w:t>Приложение 5</w:t>
      </w:r>
      <w:r w:rsidR="007E6826" w:rsidRPr="0068347A">
        <w:rPr>
          <w:lang w:val="ru-RU"/>
        </w:rPr>
        <w:t xml:space="preserve"> Форма решения о предоставлении Государственной услуги</w:t>
      </w:r>
      <w:r w:rsidRPr="0068347A">
        <w:rPr>
          <w:webHidden/>
          <w:lang w:val="ru-RU"/>
        </w:rPr>
        <w:tab/>
      </w:r>
      <w:r w:rsidR="00A53835">
        <w:rPr>
          <w:webHidden/>
          <w:lang w:val="ru-RU"/>
        </w:rPr>
        <w:t>29</w:t>
      </w:r>
    </w:p>
    <w:p w14:paraId="146C5917" w14:textId="72720DD5" w:rsidR="007008F5" w:rsidRPr="0068347A" w:rsidRDefault="007008F5" w:rsidP="001B0CF5">
      <w:pPr>
        <w:pStyle w:val="1f2"/>
        <w:rPr>
          <w:rFonts w:eastAsiaTheme="minorEastAsia"/>
          <w:lang w:val="ru-RU" w:eastAsia="ru-RU"/>
        </w:rPr>
      </w:pPr>
      <w:r w:rsidRPr="0068347A">
        <w:rPr>
          <w:lang w:val="ru-RU"/>
        </w:rPr>
        <w:t>Приложение 6</w:t>
      </w:r>
      <w:r w:rsidR="007E6826" w:rsidRPr="0068347A">
        <w:rPr>
          <w:lang w:val="ru-RU"/>
        </w:rPr>
        <w:t xml:space="preserve"> Форма решения об отказе в предоставлении Государственной услуги</w:t>
      </w:r>
      <w:r w:rsidRPr="0068347A">
        <w:rPr>
          <w:webHidden/>
          <w:lang w:val="ru-RU"/>
        </w:rPr>
        <w:tab/>
      </w:r>
      <w:r w:rsidR="00FA5FDF" w:rsidRPr="0068347A">
        <w:rPr>
          <w:webHidden/>
          <w:lang w:val="ru-RU"/>
        </w:rPr>
        <w:t>3</w:t>
      </w:r>
      <w:r w:rsidR="00A53835">
        <w:rPr>
          <w:webHidden/>
          <w:lang w:val="ru-RU"/>
        </w:rPr>
        <w:t>3</w:t>
      </w:r>
    </w:p>
    <w:p w14:paraId="1BA28300" w14:textId="7F85B68F" w:rsidR="007008F5" w:rsidRPr="0068347A" w:rsidRDefault="007008F5" w:rsidP="001B0CF5">
      <w:pPr>
        <w:pStyle w:val="1f2"/>
        <w:rPr>
          <w:rFonts w:eastAsiaTheme="minorEastAsia"/>
          <w:lang w:val="ru-RU" w:eastAsia="ru-RU"/>
        </w:rPr>
      </w:pPr>
      <w:r w:rsidRPr="0068347A">
        <w:rPr>
          <w:lang w:val="ru-RU"/>
        </w:rPr>
        <w:t>Приложение 7</w:t>
      </w:r>
      <w:r w:rsidR="007E6826" w:rsidRPr="0068347A">
        <w:rPr>
          <w:lang w:val="ru-RU"/>
        </w:rPr>
        <w:t xml:space="preserve"> СПИСОК НОРМАТИВНЫХ АКТОВ, В СООТВЕТСТВИИ С КОТОРЫМИ ОСУЩЕСТВЛЯЕТСЯ ПРЕДОСТАВЛЕНИЕ ГОСУДАРСТВЕННОЙ УСЛУГИ</w:t>
      </w:r>
      <w:r w:rsidRPr="0068347A">
        <w:rPr>
          <w:webHidden/>
          <w:lang w:val="ru-RU"/>
        </w:rPr>
        <w:tab/>
      </w:r>
      <w:r w:rsidR="00A53835">
        <w:rPr>
          <w:webHidden/>
          <w:lang w:val="ru-RU"/>
        </w:rPr>
        <w:t>3</w:t>
      </w:r>
      <w:r w:rsidR="00AB4953">
        <w:rPr>
          <w:webHidden/>
          <w:lang w:val="ru-RU"/>
        </w:rPr>
        <w:t>4</w:t>
      </w:r>
    </w:p>
    <w:p w14:paraId="448860F4" w14:textId="235875CD" w:rsidR="007008F5" w:rsidRPr="0068347A" w:rsidRDefault="007008F5" w:rsidP="001B0CF5">
      <w:pPr>
        <w:pStyle w:val="1f2"/>
        <w:rPr>
          <w:webHidden/>
          <w:lang w:val="ru-RU"/>
        </w:rPr>
      </w:pPr>
      <w:r w:rsidRPr="0068347A">
        <w:rPr>
          <w:lang w:val="ru-RU"/>
        </w:rPr>
        <w:t>Приложение 8</w:t>
      </w:r>
      <w:r w:rsidR="007E6826" w:rsidRPr="0068347A">
        <w:rPr>
          <w:lang w:val="ru-RU"/>
        </w:rPr>
        <w:t xml:space="preserve"> Формы заявлений на предоставление Государственной услуги</w:t>
      </w:r>
      <w:r w:rsidRPr="0068347A">
        <w:rPr>
          <w:webHidden/>
          <w:lang w:val="ru-RU"/>
        </w:rPr>
        <w:tab/>
      </w:r>
      <w:r w:rsidR="00A53835">
        <w:rPr>
          <w:webHidden/>
          <w:lang w:val="ru-RU"/>
        </w:rPr>
        <w:tab/>
        <w:t>36</w:t>
      </w:r>
    </w:p>
    <w:p w14:paraId="0B4E57B6" w14:textId="34902280" w:rsidR="0053176A" w:rsidRPr="0068347A" w:rsidRDefault="0053176A" w:rsidP="001B0CF5">
      <w:pPr>
        <w:pStyle w:val="1f2"/>
        <w:rPr>
          <w:lang w:val="ru-RU"/>
        </w:rPr>
      </w:pPr>
      <w:r w:rsidRPr="0068347A">
        <w:rPr>
          <w:lang w:val="ru-RU"/>
        </w:rPr>
        <w:t xml:space="preserve">Приложение 8.1 Форма заявления о выдаче разрешения на строительство </w:t>
      </w:r>
      <w:r w:rsidRPr="0068347A">
        <w:rPr>
          <w:lang w:val="ru-RU"/>
        </w:rPr>
        <w:tab/>
      </w:r>
      <w:r w:rsidR="00AB4953">
        <w:rPr>
          <w:lang w:val="ru-RU"/>
        </w:rPr>
        <w:t>36</w:t>
      </w:r>
    </w:p>
    <w:p w14:paraId="578791AB" w14:textId="4009B99E" w:rsidR="0053176A" w:rsidRPr="0068347A" w:rsidRDefault="0053176A" w:rsidP="001B0CF5">
      <w:pPr>
        <w:pStyle w:val="1f2"/>
        <w:rPr>
          <w:lang w:val="ru-RU"/>
        </w:rPr>
      </w:pPr>
      <w:r w:rsidRPr="0068347A">
        <w:rPr>
          <w:lang w:val="ru-RU"/>
        </w:rPr>
        <w:t xml:space="preserve">Приложение 8.2 Форма заявления о продлении срока действия разрешения на строительство </w:t>
      </w:r>
      <w:r w:rsidRPr="0068347A">
        <w:rPr>
          <w:lang w:val="ru-RU"/>
        </w:rPr>
        <w:tab/>
      </w:r>
      <w:r w:rsidR="00AB4953">
        <w:rPr>
          <w:lang w:val="ru-RU"/>
        </w:rPr>
        <w:t>41</w:t>
      </w:r>
    </w:p>
    <w:p w14:paraId="06EC41F0" w14:textId="609C1652" w:rsidR="0053176A" w:rsidRPr="0068347A" w:rsidRDefault="0053176A" w:rsidP="001B0CF5">
      <w:pPr>
        <w:pStyle w:val="1f2"/>
        <w:rPr>
          <w:lang w:val="ru-RU"/>
        </w:rPr>
      </w:pPr>
      <w:r w:rsidRPr="0068347A">
        <w:rPr>
          <w:lang w:val="ru-RU"/>
        </w:rPr>
        <w:t xml:space="preserve">Приложение 8.3 Форма уведомления о внесении изменений в разрешение на строительство </w:t>
      </w:r>
      <w:r w:rsidRPr="0068347A">
        <w:rPr>
          <w:lang w:val="ru-RU"/>
        </w:rPr>
        <w:tab/>
      </w:r>
      <w:r w:rsidR="00AB4953">
        <w:rPr>
          <w:lang w:val="ru-RU"/>
        </w:rPr>
        <w:t>43</w:t>
      </w:r>
    </w:p>
    <w:p w14:paraId="3EFC5532" w14:textId="31B972D7" w:rsidR="007008F5" w:rsidRPr="0068347A" w:rsidRDefault="007008F5" w:rsidP="001B0CF5">
      <w:pPr>
        <w:pStyle w:val="1f2"/>
        <w:rPr>
          <w:webHidden/>
          <w:lang w:val="ru-RU"/>
        </w:rPr>
      </w:pPr>
      <w:r w:rsidRPr="0068347A">
        <w:rPr>
          <w:lang w:val="ru-RU"/>
        </w:rPr>
        <w:t>Приложение 9</w:t>
      </w:r>
      <w:r w:rsidR="007E6826" w:rsidRPr="0068347A">
        <w:rPr>
          <w:lang w:val="ru-RU"/>
        </w:rPr>
        <w:t xml:space="preserve"> 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webHidden/>
          <w:lang w:val="ru-RU"/>
        </w:rPr>
        <w:tab/>
      </w:r>
      <w:r w:rsidR="00AB4953">
        <w:rPr>
          <w:webHidden/>
          <w:lang w:val="ru-RU"/>
        </w:rPr>
        <w:t>46</w:t>
      </w:r>
    </w:p>
    <w:p w14:paraId="687A3A94" w14:textId="29C44827" w:rsidR="00512ABD" w:rsidRPr="0068347A" w:rsidRDefault="00512ABD" w:rsidP="001B0CF5">
      <w:pPr>
        <w:pStyle w:val="1f2"/>
        <w:rPr>
          <w:lang w:val="ru-RU"/>
        </w:rPr>
      </w:pPr>
      <w:r w:rsidRPr="0068347A">
        <w:rPr>
          <w:lang w:val="ru-RU"/>
        </w:rPr>
        <w:t>ПРИЛОЖЕНИЕ 9.1 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lang w:val="ru-RU"/>
        </w:rPr>
        <w:tab/>
      </w:r>
      <w:r w:rsidR="00AB4953">
        <w:rPr>
          <w:lang w:val="ru-RU"/>
        </w:rPr>
        <w:t>47</w:t>
      </w:r>
    </w:p>
    <w:p w14:paraId="57BE62AE" w14:textId="20D38F91" w:rsidR="00512ABD" w:rsidRPr="0068347A" w:rsidRDefault="00512ABD" w:rsidP="001B0CF5">
      <w:pPr>
        <w:pStyle w:val="1f2"/>
        <w:rPr>
          <w:lang w:val="ru-RU"/>
        </w:rPr>
      </w:pPr>
      <w:r w:rsidRPr="0068347A">
        <w:rPr>
          <w:lang w:val="ru-RU"/>
        </w:rPr>
        <w:t>Приложение 9.2 Требования к подготовке описания внешнего облика объекта индивидуального жилищного строительства</w:t>
      </w:r>
      <w:r w:rsidRPr="0068347A">
        <w:rPr>
          <w:webHidden/>
          <w:lang w:val="ru-RU"/>
        </w:rPr>
        <w:tab/>
      </w:r>
      <w:r w:rsidR="00AB4953">
        <w:rPr>
          <w:webHidden/>
          <w:lang w:val="ru-RU"/>
        </w:rPr>
        <w:t>49</w:t>
      </w:r>
    </w:p>
    <w:p w14:paraId="715D2FDC" w14:textId="3FA18CC6" w:rsidR="007008F5" w:rsidRPr="0068347A" w:rsidRDefault="007008F5" w:rsidP="001B0CF5">
      <w:pPr>
        <w:pStyle w:val="1f2"/>
        <w:rPr>
          <w:rFonts w:eastAsiaTheme="minorEastAsia"/>
          <w:lang w:val="ru-RU" w:eastAsia="ru-RU"/>
        </w:rPr>
      </w:pPr>
      <w:r w:rsidRPr="0068347A">
        <w:rPr>
          <w:lang w:val="ru-RU"/>
        </w:rPr>
        <w:t>Приложение 10</w:t>
      </w:r>
      <w:r w:rsidR="007E6826" w:rsidRPr="0068347A">
        <w:rPr>
          <w:lang w:val="ru-RU"/>
        </w:rPr>
        <w:t xml:space="preserve"> Описание документов, необходимым для предоставления Государственной услуги</w:t>
      </w:r>
      <w:r w:rsidRPr="0068347A">
        <w:rPr>
          <w:webHidden/>
          <w:lang w:val="ru-RU"/>
        </w:rPr>
        <w:tab/>
      </w:r>
      <w:r w:rsidR="00AB4953">
        <w:rPr>
          <w:webHidden/>
          <w:lang w:val="ru-RU"/>
        </w:rPr>
        <w:t>50</w:t>
      </w:r>
    </w:p>
    <w:p w14:paraId="2A4C9500" w14:textId="76292446"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1</w:t>
      </w:r>
      <w:r w:rsidR="007E6826" w:rsidRPr="0068347A">
        <w:rPr>
          <w:lang w:val="ru-RU"/>
        </w:rPr>
        <w:t xml:space="preserve"> Требования к помещениям, в которых предоставляется государственная Услуга</w:t>
      </w:r>
      <w:r w:rsidRPr="0068347A">
        <w:rPr>
          <w:webHidden/>
          <w:lang w:val="ru-RU"/>
        </w:rPr>
        <w:tab/>
      </w:r>
      <w:r w:rsidR="00AB4953">
        <w:rPr>
          <w:webHidden/>
          <w:lang w:val="ru-RU"/>
        </w:rPr>
        <w:t>64</w:t>
      </w:r>
    </w:p>
    <w:p w14:paraId="56FCE7E2" w14:textId="6D233361"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2</w:t>
      </w:r>
      <w:r w:rsidR="007E6826" w:rsidRPr="0068347A">
        <w:rPr>
          <w:lang w:val="ru-RU"/>
        </w:rPr>
        <w:t xml:space="preserve"> Показатели доступности и качества Государственной услуг</w:t>
      </w:r>
      <w:r w:rsidRPr="0068347A">
        <w:rPr>
          <w:webHidden/>
          <w:lang w:val="ru-RU"/>
        </w:rPr>
        <w:tab/>
      </w:r>
      <w:r w:rsidR="00AB4953">
        <w:rPr>
          <w:webHidden/>
          <w:lang w:val="ru-RU"/>
        </w:rPr>
        <w:t>65</w:t>
      </w:r>
    </w:p>
    <w:p w14:paraId="3F589C7F" w14:textId="402125E0"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3</w:t>
      </w:r>
      <w:r w:rsidR="007E6826" w:rsidRPr="0068347A">
        <w:rPr>
          <w:lang w:val="ru-RU"/>
        </w:rPr>
        <w:t xml:space="preserve"> Требования к обеспечению доступности Государственной услуги для инвалидов</w:t>
      </w:r>
      <w:r w:rsidRPr="0068347A">
        <w:rPr>
          <w:webHidden/>
          <w:lang w:val="ru-RU"/>
        </w:rPr>
        <w:tab/>
      </w:r>
      <w:r w:rsidR="00AB4953">
        <w:rPr>
          <w:webHidden/>
          <w:lang w:val="ru-RU"/>
        </w:rPr>
        <w:t>66</w:t>
      </w:r>
    </w:p>
    <w:p w14:paraId="4112423F" w14:textId="4CF9F257" w:rsidR="00FB66D0" w:rsidRPr="0068347A" w:rsidRDefault="00FB66D0" w:rsidP="001B0CF5">
      <w:pPr>
        <w:pStyle w:val="1f2"/>
        <w:rPr>
          <w:lang w:val="ru-RU"/>
        </w:rPr>
      </w:pPr>
      <w:r w:rsidRPr="0068347A">
        <w:rPr>
          <w:lang w:val="ru-RU"/>
        </w:rPr>
        <w:t>Приложение 14 Перечень и содержание административных действий, составляющих административные процедуры</w:t>
      </w:r>
      <w:r w:rsidRPr="0068347A">
        <w:rPr>
          <w:webHidden/>
          <w:lang w:val="ru-RU"/>
        </w:rPr>
        <w:tab/>
      </w:r>
      <w:r w:rsidR="00AB4953">
        <w:rPr>
          <w:webHidden/>
          <w:lang w:val="ru-RU"/>
        </w:rPr>
        <w:t>67</w:t>
      </w:r>
    </w:p>
    <w:p w14:paraId="5CD0099D" w14:textId="52960F46" w:rsidR="004A2154" w:rsidRPr="0068347A" w:rsidRDefault="004A2154" w:rsidP="001B0CF5">
      <w:pPr>
        <w:pStyle w:val="1f2"/>
        <w:rPr>
          <w:rFonts w:eastAsiaTheme="minorEastAsia"/>
          <w:lang w:val="ru-RU" w:eastAsia="ru-RU"/>
        </w:rPr>
      </w:pPr>
      <w:r w:rsidRPr="0068347A">
        <w:rPr>
          <w:lang w:val="ru-RU"/>
        </w:rPr>
        <w:t>Приложение 1</w:t>
      </w:r>
      <w:r w:rsidR="00FB66D0" w:rsidRPr="0068347A">
        <w:rPr>
          <w:lang w:val="ru-RU"/>
        </w:rPr>
        <w:t>5</w:t>
      </w:r>
      <w:r w:rsidRPr="0068347A">
        <w:rPr>
          <w:lang w:val="ru-RU"/>
        </w:rPr>
        <w:t xml:space="preserve"> Блок-схема предоставления Государственной услуги</w:t>
      </w:r>
      <w:r w:rsidRPr="0068347A">
        <w:rPr>
          <w:webHidden/>
          <w:lang w:val="ru-RU"/>
        </w:rPr>
        <w:tab/>
      </w:r>
      <w:r w:rsidR="00FB66D0" w:rsidRPr="0068347A">
        <w:rPr>
          <w:webHidden/>
          <w:lang w:val="ru-RU"/>
        </w:rPr>
        <w:t>7</w:t>
      </w:r>
      <w:r w:rsidR="00AB4953">
        <w:rPr>
          <w:webHidden/>
          <w:lang w:val="ru-RU"/>
        </w:rPr>
        <w:t>4</w:t>
      </w:r>
    </w:p>
    <w:p w14:paraId="3A1B3480" w14:textId="77777777" w:rsidR="00447F8B" w:rsidRPr="00B27D88" w:rsidRDefault="00761EAB" w:rsidP="002D73FE">
      <w:pPr>
        <w:pStyle w:val="1-"/>
        <w:keepNext w:val="0"/>
        <w:pageBreakBefore/>
        <w:autoSpaceDE w:val="0"/>
        <w:autoSpaceDN w:val="0"/>
        <w:adjustRightInd w:val="0"/>
        <w:spacing w:before="360" w:line="240" w:lineRule="auto"/>
        <w:outlineLvl w:val="9"/>
        <w:rPr>
          <w:sz w:val="24"/>
          <w:szCs w:val="24"/>
          <w:lang w:val="ru-RU"/>
        </w:rPr>
      </w:pPr>
      <w:bookmarkStart w:id="1" w:name="терминыиопределения"/>
      <w:r w:rsidRPr="00B27D88">
        <w:rPr>
          <w:sz w:val="24"/>
          <w:szCs w:val="24"/>
          <w:lang w:val="ru-RU"/>
        </w:rPr>
        <w:lastRenderedPageBreak/>
        <w:t>Термины и определения</w:t>
      </w:r>
      <w:bookmarkEnd w:id="1"/>
    </w:p>
    <w:p w14:paraId="40B9D2CA" w14:textId="64AAD022" w:rsidR="0001790A" w:rsidRPr="00B27D88" w:rsidRDefault="002872CC" w:rsidP="00657B2E">
      <w:pPr>
        <w:spacing w:after="0" w:line="240" w:lineRule="auto"/>
        <w:ind w:firstLine="709"/>
        <w:jc w:val="both"/>
        <w:rPr>
          <w:rFonts w:ascii="Times New Roman" w:eastAsia="Times New Roman" w:hAnsi="Times New Roman"/>
          <w:b/>
          <w:bCs/>
          <w:iCs/>
          <w:sz w:val="24"/>
          <w:szCs w:val="24"/>
          <w:lang w:eastAsia="ru-RU"/>
        </w:rPr>
      </w:pPr>
      <w:r w:rsidRPr="00B27D88">
        <w:rPr>
          <w:rFonts w:ascii="Times New Roman" w:hAnsi="Times New Roman"/>
          <w:sz w:val="24"/>
          <w:szCs w:val="24"/>
          <w:lang w:eastAsia="ru-RU"/>
        </w:rPr>
        <w:t>Т</w:t>
      </w:r>
      <w:r w:rsidR="00447F8B" w:rsidRPr="00B27D88">
        <w:rPr>
          <w:rFonts w:ascii="Times New Roman" w:hAnsi="Times New Roman"/>
          <w:sz w:val="24"/>
          <w:szCs w:val="24"/>
          <w:lang w:eastAsia="ru-RU"/>
        </w:rPr>
        <w:t>ермины</w:t>
      </w:r>
      <w:r w:rsidR="009500A1" w:rsidRPr="00B27D88">
        <w:rPr>
          <w:rFonts w:ascii="Times New Roman" w:hAnsi="Times New Roman"/>
          <w:sz w:val="24"/>
          <w:szCs w:val="24"/>
          <w:lang w:eastAsia="ru-RU"/>
        </w:rPr>
        <w:t xml:space="preserve"> и </w:t>
      </w:r>
      <w:r w:rsidRPr="00B27D88">
        <w:rPr>
          <w:rFonts w:ascii="Times New Roman" w:hAnsi="Times New Roman"/>
          <w:sz w:val="24"/>
          <w:szCs w:val="24"/>
          <w:lang w:eastAsia="ru-RU"/>
        </w:rPr>
        <w:t>определения, используемые в настоящем административном регламенте</w:t>
      </w:r>
      <w:r w:rsidR="00BF6C74" w:rsidRPr="00B27D88">
        <w:rPr>
          <w:rFonts w:ascii="Times New Roman" w:hAnsi="Times New Roman"/>
          <w:sz w:val="24"/>
          <w:szCs w:val="24"/>
          <w:lang w:eastAsia="ru-RU"/>
        </w:rPr>
        <w:t xml:space="preserve"> (далее –</w:t>
      </w:r>
      <w:r w:rsidR="009D68CF" w:rsidRPr="00B27D88">
        <w:rPr>
          <w:rFonts w:ascii="Times New Roman" w:hAnsi="Times New Roman"/>
          <w:sz w:val="24"/>
          <w:szCs w:val="24"/>
          <w:lang w:eastAsia="ru-RU"/>
        </w:rPr>
        <w:t xml:space="preserve"> </w:t>
      </w:r>
      <w:r w:rsidR="003351AA" w:rsidRPr="00B27D88">
        <w:rPr>
          <w:rFonts w:ascii="Times New Roman" w:hAnsi="Times New Roman"/>
          <w:sz w:val="24"/>
          <w:szCs w:val="24"/>
          <w:lang w:eastAsia="ru-RU"/>
        </w:rPr>
        <w:t>Административный р</w:t>
      </w:r>
      <w:r w:rsidR="00BF6C74" w:rsidRPr="00B27D88">
        <w:rPr>
          <w:rFonts w:ascii="Times New Roman" w:hAnsi="Times New Roman"/>
          <w:sz w:val="24"/>
          <w:szCs w:val="24"/>
          <w:lang w:eastAsia="ru-RU"/>
        </w:rPr>
        <w:t>егламент)</w:t>
      </w:r>
      <w:r w:rsidR="009500A1" w:rsidRPr="00B27D88">
        <w:rPr>
          <w:rFonts w:ascii="Times New Roman" w:hAnsi="Times New Roman"/>
          <w:sz w:val="24"/>
          <w:szCs w:val="24"/>
          <w:lang w:eastAsia="ru-RU"/>
        </w:rPr>
        <w:t xml:space="preserve">, указаны в </w:t>
      </w:r>
      <w:hyperlink w:anchor="Приложение1" w:history="1">
        <w:r w:rsidR="009718FD" w:rsidRPr="00B27D88">
          <w:rPr>
            <w:rStyle w:val="a7"/>
            <w:rFonts w:ascii="Times New Roman" w:hAnsi="Times New Roman"/>
            <w:color w:val="auto"/>
            <w:sz w:val="24"/>
            <w:szCs w:val="24"/>
            <w:u w:val="none"/>
            <w:lang w:eastAsia="ru-RU"/>
          </w:rPr>
          <w:t xml:space="preserve">Приложении </w:t>
        </w:r>
        <w:r w:rsidR="009D2D04" w:rsidRPr="00B27D88">
          <w:rPr>
            <w:rStyle w:val="a7"/>
            <w:rFonts w:ascii="Times New Roman" w:hAnsi="Times New Roman"/>
            <w:color w:val="auto"/>
            <w:sz w:val="24"/>
            <w:szCs w:val="24"/>
            <w:u w:val="none"/>
            <w:lang w:eastAsia="ru-RU"/>
          </w:rPr>
          <w:t>1</w:t>
        </w:r>
      </w:hyperlink>
      <w:r w:rsidR="004C19E0" w:rsidRPr="00B27D88">
        <w:rPr>
          <w:rFonts w:ascii="Times New Roman" w:hAnsi="Times New Roman"/>
          <w:sz w:val="24"/>
          <w:szCs w:val="24"/>
          <w:lang w:eastAsia="ru-RU"/>
        </w:rPr>
        <w:t xml:space="preserve"> </w:t>
      </w:r>
      <w:r w:rsidR="009D68CF" w:rsidRPr="00B27D88">
        <w:rPr>
          <w:rFonts w:ascii="Times New Roman" w:hAnsi="Times New Roman"/>
          <w:sz w:val="24"/>
          <w:szCs w:val="24"/>
          <w:lang w:eastAsia="ru-RU"/>
        </w:rPr>
        <w:t xml:space="preserve">к настоящему </w:t>
      </w:r>
      <w:r w:rsidR="003351AA" w:rsidRPr="00B27D88">
        <w:rPr>
          <w:rFonts w:ascii="Times New Roman" w:hAnsi="Times New Roman"/>
          <w:sz w:val="24"/>
          <w:szCs w:val="24"/>
          <w:lang w:eastAsia="ru-RU"/>
        </w:rPr>
        <w:t>Административному р</w:t>
      </w:r>
      <w:r w:rsidR="009D68CF" w:rsidRPr="00B27D88">
        <w:rPr>
          <w:rFonts w:ascii="Times New Roman" w:hAnsi="Times New Roman"/>
          <w:sz w:val="24"/>
          <w:szCs w:val="24"/>
          <w:lang w:eastAsia="ru-RU"/>
        </w:rPr>
        <w:t>егламенту</w:t>
      </w:r>
      <w:r w:rsidR="00B648B5" w:rsidRPr="00B27D88">
        <w:rPr>
          <w:rFonts w:ascii="Times New Roman" w:hAnsi="Times New Roman"/>
          <w:sz w:val="24"/>
          <w:szCs w:val="24"/>
          <w:lang w:eastAsia="ru-RU"/>
        </w:rPr>
        <w:t>.</w:t>
      </w:r>
      <w:bookmarkStart w:id="2" w:name="_Toc437973276"/>
      <w:bookmarkStart w:id="3" w:name="_Toc438110017"/>
    </w:p>
    <w:p w14:paraId="33D86361" w14:textId="77777777" w:rsidR="00F80AAD" w:rsidRPr="00B27D88" w:rsidRDefault="00F80AAD" w:rsidP="00657B2E">
      <w:pPr>
        <w:pStyle w:val="1-"/>
        <w:keepNext w:val="0"/>
        <w:autoSpaceDE w:val="0"/>
        <w:autoSpaceDN w:val="0"/>
        <w:adjustRightInd w:val="0"/>
        <w:spacing w:before="360" w:line="240" w:lineRule="auto"/>
        <w:outlineLvl w:val="9"/>
        <w:rPr>
          <w:i/>
          <w:sz w:val="24"/>
          <w:szCs w:val="24"/>
        </w:rPr>
      </w:pPr>
      <w:bookmarkStart w:id="4" w:name="_Toc438376221"/>
      <w:bookmarkStart w:id="5" w:name="Общиеположения"/>
      <w:r w:rsidRPr="00B27D88">
        <w:rPr>
          <w:sz w:val="24"/>
          <w:szCs w:val="24"/>
          <w:lang w:val="en-US"/>
        </w:rPr>
        <w:t>I</w:t>
      </w:r>
      <w:r w:rsidR="000E6C84" w:rsidRPr="00B27D88">
        <w:rPr>
          <w:sz w:val="24"/>
          <w:szCs w:val="24"/>
        </w:rPr>
        <w:t>. Общие положения</w:t>
      </w:r>
      <w:bookmarkEnd w:id="2"/>
      <w:bookmarkEnd w:id="3"/>
      <w:bookmarkEnd w:id="4"/>
      <w:bookmarkEnd w:id="5"/>
    </w:p>
    <w:p w14:paraId="0F694B78" w14:textId="20423029" w:rsidR="000E6C84" w:rsidRPr="00B27D88" w:rsidRDefault="00F80AAD" w:rsidP="00657B2E">
      <w:pPr>
        <w:pStyle w:val="2-"/>
        <w:ind w:left="0" w:firstLine="0"/>
        <w:outlineLvl w:val="9"/>
        <w:rPr>
          <w:i w:val="0"/>
          <w:sz w:val="24"/>
          <w:szCs w:val="24"/>
        </w:rPr>
      </w:pPr>
      <w:bookmarkStart w:id="6" w:name="_Toc437973277"/>
      <w:bookmarkStart w:id="7" w:name="_Toc438110018"/>
      <w:bookmarkStart w:id="8" w:name="_Toc438376222"/>
      <w:r w:rsidRPr="00B27D88">
        <w:rPr>
          <w:i w:val="0"/>
          <w:sz w:val="24"/>
          <w:szCs w:val="24"/>
        </w:rPr>
        <w:t>Предмет регулирования</w:t>
      </w:r>
      <w:r w:rsidR="00BA717E" w:rsidRPr="00B27D88">
        <w:rPr>
          <w:i w:val="0"/>
          <w:sz w:val="24"/>
          <w:szCs w:val="24"/>
        </w:rPr>
        <w:t xml:space="preserve"> </w:t>
      </w:r>
      <w:r w:rsidR="003351AA" w:rsidRPr="00B27D88">
        <w:rPr>
          <w:i w:val="0"/>
          <w:sz w:val="24"/>
          <w:szCs w:val="24"/>
        </w:rPr>
        <w:t xml:space="preserve">Административного </w:t>
      </w:r>
      <w:r w:rsidR="00D7741C" w:rsidRPr="00B27D88">
        <w:rPr>
          <w:i w:val="0"/>
          <w:sz w:val="24"/>
          <w:szCs w:val="24"/>
        </w:rPr>
        <w:t>р</w:t>
      </w:r>
      <w:r w:rsidR="00BA717E" w:rsidRPr="00B27D88">
        <w:rPr>
          <w:i w:val="0"/>
          <w:sz w:val="24"/>
          <w:szCs w:val="24"/>
        </w:rPr>
        <w:t>егламента</w:t>
      </w:r>
      <w:bookmarkEnd w:id="6"/>
      <w:bookmarkEnd w:id="7"/>
      <w:bookmarkEnd w:id="8"/>
    </w:p>
    <w:p w14:paraId="5580FC28" w14:textId="205BFEFB" w:rsidR="00CA6EBE" w:rsidRPr="00B27D88" w:rsidRDefault="009D2D04" w:rsidP="00657B2E">
      <w:pPr>
        <w:pStyle w:val="11"/>
        <w:spacing w:line="240" w:lineRule="auto"/>
        <w:ind w:left="0" w:firstLine="709"/>
        <w:rPr>
          <w:sz w:val="24"/>
          <w:szCs w:val="24"/>
        </w:rPr>
      </w:pPr>
      <w:r w:rsidRPr="00B27D88">
        <w:rPr>
          <w:sz w:val="24"/>
          <w:szCs w:val="24"/>
        </w:rPr>
        <w:t>Административный регламент устанавливает стандарт предоставления государственной услуги «Выдача (продление) разрешений</w:t>
      </w:r>
      <w:r w:rsidR="00332CA8" w:rsidRPr="00B27D88">
        <w:rPr>
          <w:bCs/>
          <w:sz w:val="24"/>
          <w:szCs w:val="24"/>
        </w:rPr>
        <w:t xml:space="preserve"> на строительство объектов индивидуального жилищного строительства на территории Московской области»</w:t>
      </w:r>
      <w:r w:rsidRPr="00B27D88">
        <w:rPr>
          <w:sz w:val="24"/>
          <w:szCs w:val="24"/>
        </w:rPr>
        <w:t xml:space="preserve">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w:t>
      </w:r>
      <w:r w:rsidR="003A4D88">
        <w:rPr>
          <w:sz w:val="24"/>
          <w:szCs w:val="24"/>
        </w:rPr>
        <w:t xml:space="preserve">в том числе в электронной форме посредством регионального портала  государственных и муниципальных услуг Московской области (далее – РПГУ), и на базе многофункциональных центров предоставления  </w:t>
      </w:r>
      <w:r w:rsidRPr="00B27D88">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C66933" w:rsidRPr="00B27D88">
        <w:rPr>
          <w:sz w:val="24"/>
          <w:szCs w:val="24"/>
        </w:rPr>
        <w:t>органов местного самоуправления муниципальных образований Московской области, предоставляющих Государственную услугу (далее – Администрация), должностных лиц Администрации, предоставляющих Государственную услугу</w:t>
      </w:r>
      <w:r w:rsidRPr="00B27D88">
        <w:rPr>
          <w:sz w:val="24"/>
          <w:szCs w:val="24"/>
        </w:rPr>
        <w:t>.</w:t>
      </w:r>
    </w:p>
    <w:p w14:paraId="1CF68674" w14:textId="0A72B340" w:rsidR="009D2D04" w:rsidRPr="00B27D88" w:rsidRDefault="000F774F" w:rsidP="00657B2E">
      <w:pPr>
        <w:pStyle w:val="11"/>
        <w:spacing w:line="240" w:lineRule="auto"/>
        <w:ind w:left="0" w:firstLine="709"/>
        <w:rPr>
          <w:sz w:val="24"/>
          <w:szCs w:val="24"/>
        </w:rPr>
      </w:pPr>
      <w:r w:rsidRPr="000F774F">
        <w:rPr>
          <w:sz w:val="24"/>
          <w:szCs w:val="24"/>
        </w:rPr>
        <w:t>Действие Административного регламента распространяется на объекты индивидуального строительства (отдельно стоящие жилые дома с количеством этажей не более чем три, предназначенные для проживания одной семьи), за исключением объектов, указанных в части 17 статьи 51 Градостроительного кодекса Российской Федерации</w:t>
      </w:r>
      <w:r w:rsidR="00650CF8" w:rsidRPr="00B27D88">
        <w:rPr>
          <w:sz w:val="24"/>
          <w:szCs w:val="24"/>
        </w:rPr>
        <w:t>.</w:t>
      </w:r>
    </w:p>
    <w:p w14:paraId="3890D813" w14:textId="77777777" w:rsidR="00EF1699" w:rsidRPr="00B27D88" w:rsidRDefault="00F80AAD" w:rsidP="00657B2E">
      <w:pPr>
        <w:pStyle w:val="2-"/>
        <w:ind w:left="0" w:firstLine="0"/>
        <w:outlineLvl w:val="9"/>
        <w:rPr>
          <w:i w:val="0"/>
          <w:sz w:val="24"/>
          <w:szCs w:val="24"/>
        </w:rPr>
      </w:pPr>
      <w:bookmarkStart w:id="9" w:name="_Toc437973278"/>
      <w:bookmarkStart w:id="10" w:name="_Toc438110019"/>
      <w:bookmarkStart w:id="11" w:name="_Toc438376223"/>
      <w:r w:rsidRPr="00B27D88">
        <w:rPr>
          <w:i w:val="0"/>
          <w:sz w:val="24"/>
          <w:szCs w:val="24"/>
        </w:rPr>
        <w:t>Лиц</w:t>
      </w:r>
      <w:r w:rsidR="005903A7" w:rsidRPr="00B27D88">
        <w:rPr>
          <w:i w:val="0"/>
          <w:sz w:val="24"/>
          <w:szCs w:val="24"/>
        </w:rPr>
        <w:t>о</w:t>
      </w:r>
      <w:r w:rsidRPr="00B27D88">
        <w:rPr>
          <w:i w:val="0"/>
          <w:sz w:val="24"/>
          <w:szCs w:val="24"/>
        </w:rPr>
        <w:t>, имеющ</w:t>
      </w:r>
      <w:r w:rsidR="005903A7" w:rsidRPr="00B27D88">
        <w:rPr>
          <w:i w:val="0"/>
          <w:sz w:val="24"/>
          <w:szCs w:val="24"/>
        </w:rPr>
        <w:t>ее</w:t>
      </w:r>
      <w:r w:rsidRPr="00B27D88">
        <w:rPr>
          <w:i w:val="0"/>
          <w:sz w:val="24"/>
          <w:szCs w:val="24"/>
        </w:rPr>
        <w:t xml:space="preserve"> право на получение </w:t>
      </w:r>
      <w:r w:rsidR="002A0AE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9"/>
      <w:bookmarkEnd w:id="10"/>
      <w:bookmarkEnd w:id="11"/>
    </w:p>
    <w:p w14:paraId="27BE12C4" w14:textId="2900C1A2" w:rsidR="005E48BD" w:rsidRPr="00B27D88" w:rsidRDefault="000F774F" w:rsidP="001B0CF5">
      <w:pPr>
        <w:pStyle w:val="11"/>
        <w:spacing w:line="240" w:lineRule="auto"/>
        <w:ind w:left="0" w:firstLine="993"/>
        <w:rPr>
          <w:sz w:val="24"/>
          <w:szCs w:val="24"/>
        </w:rPr>
      </w:pPr>
      <w:r w:rsidRPr="00F869A1">
        <w:rPr>
          <w:sz w:val="24"/>
          <w:szCs w:val="24"/>
        </w:rPr>
        <w:t>Лицо</w:t>
      </w:r>
      <w:r>
        <w:rPr>
          <w:sz w:val="24"/>
          <w:szCs w:val="24"/>
        </w:rPr>
        <w:t>,</w:t>
      </w:r>
      <w:r w:rsidRPr="000F774F">
        <w:rPr>
          <w:sz w:val="24"/>
          <w:szCs w:val="24"/>
        </w:rPr>
        <w:t xml:space="preserve"> имеющее право на получение Государственной услуги, является застройщик </w:t>
      </w:r>
      <w:r>
        <w:rPr>
          <w:sz w:val="24"/>
          <w:szCs w:val="24"/>
        </w:rPr>
        <w:t>–</w:t>
      </w:r>
      <w:r w:rsidRPr="000F774F">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w:t>
      </w:r>
      <w:r w:rsidR="00C050A5">
        <w:rPr>
          <w:sz w:val="24"/>
          <w:szCs w:val="24"/>
        </w:rPr>
        <w:t>индивидуального жилищного строительства</w:t>
      </w:r>
      <w:r>
        <w:rPr>
          <w:sz w:val="24"/>
          <w:szCs w:val="24"/>
        </w:rPr>
        <w:t xml:space="preserve"> </w:t>
      </w:r>
      <w:r w:rsidRPr="00F869A1">
        <w:rPr>
          <w:sz w:val="24"/>
          <w:szCs w:val="24"/>
        </w:rPr>
        <w:t xml:space="preserve">(далее – </w:t>
      </w:r>
      <w:r>
        <w:rPr>
          <w:sz w:val="24"/>
          <w:szCs w:val="24"/>
        </w:rPr>
        <w:t>З</w:t>
      </w:r>
      <w:r w:rsidRPr="00F869A1">
        <w:rPr>
          <w:sz w:val="24"/>
          <w:szCs w:val="24"/>
        </w:rPr>
        <w:t>аявитель)</w:t>
      </w:r>
      <w:r>
        <w:rPr>
          <w:sz w:val="24"/>
          <w:szCs w:val="24"/>
        </w:rPr>
        <w:t>.</w:t>
      </w:r>
    </w:p>
    <w:p w14:paraId="41E2B614" w14:textId="3DD1D7DE" w:rsidR="007042B7" w:rsidRPr="00F869A1" w:rsidRDefault="00F869A1" w:rsidP="00657B2E">
      <w:pPr>
        <w:pStyle w:val="11"/>
        <w:spacing w:line="240" w:lineRule="auto"/>
        <w:ind w:left="0" w:firstLine="709"/>
        <w:rPr>
          <w:sz w:val="24"/>
          <w:szCs w:val="24"/>
        </w:rPr>
      </w:pPr>
      <w:r w:rsidRPr="00F869A1">
        <w:rPr>
          <w:sz w:val="24"/>
          <w:szCs w:val="24"/>
          <w:lang w:eastAsia="ru-RU"/>
        </w:rPr>
        <w:t>Интересы лица, указанного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3170050B" w14:textId="77777777" w:rsidR="003917BC" w:rsidRPr="00B27D88" w:rsidRDefault="00C625AF" w:rsidP="00657B2E">
      <w:pPr>
        <w:pStyle w:val="2-"/>
        <w:keepNext/>
        <w:ind w:left="0" w:firstLine="0"/>
        <w:outlineLvl w:val="9"/>
        <w:rPr>
          <w:i w:val="0"/>
          <w:sz w:val="24"/>
          <w:szCs w:val="24"/>
        </w:rPr>
      </w:pPr>
      <w:bookmarkStart w:id="12" w:name="_Toc437973279"/>
      <w:bookmarkStart w:id="13" w:name="_Toc438110020"/>
      <w:bookmarkStart w:id="14" w:name="_Toc438376224"/>
      <w:r w:rsidRPr="00B27D88">
        <w:rPr>
          <w:i w:val="0"/>
          <w:sz w:val="24"/>
          <w:szCs w:val="24"/>
        </w:rPr>
        <w:t>Требования к порядку информирования о порядке предоставления</w:t>
      </w:r>
      <w:r w:rsidRPr="00B27D88">
        <w:rPr>
          <w:sz w:val="24"/>
          <w:szCs w:val="24"/>
        </w:rPr>
        <w:t xml:space="preserve"> </w:t>
      </w:r>
      <w:r w:rsidR="00C22A0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12"/>
      <w:bookmarkEnd w:id="13"/>
      <w:bookmarkEnd w:id="14"/>
    </w:p>
    <w:p w14:paraId="317E406D" w14:textId="18B9F214" w:rsidR="00075E5A" w:rsidRPr="00B27D88" w:rsidRDefault="00762EC6" w:rsidP="00657B2E">
      <w:pPr>
        <w:pStyle w:val="11"/>
        <w:spacing w:line="240" w:lineRule="auto"/>
        <w:ind w:left="0" w:firstLine="709"/>
        <w:rPr>
          <w:sz w:val="24"/>
          <w:szCs w:val="24"/>
        </w:rPr>
      </w:pPr>
      <w:r w:rsidRPr="00B27D88">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_Справочная_информация_о" w:history="1">
        <w:r w:rsidRPr="00B27D88">
          <w:rPr>
            <w:sz w:val="24"/>
            <w:szCs w:val="24"/>
          </w:rPr>
          <w:t>Приложении 2</w:t>
        </w:r>
      </w:hyperlink>
      <w:r w:rsidRPr="00B27D88">
        <w:rPr>
          <w:sz w:val="24"/>
          <w:szCs w:val="24"/>
        </w:rPr>
        <w:t xml:space="preserve"> к настоящему Административному регламенту.</w:t>
      </w:r>
    </w:p>
    <w:p w14:paraId="45222999" w14:textId="2793A580" w:rsidR="00612232" w:rsidRDefault="00762EC6" w:rsidP="001B0CF5">
      <w:pPr>
        <w:pStyle w:val="11"/>
        <w:spacing w:line="240" w:lineRule="auto"/>
        <w:ind w:left="0" w:firstLine="0"/>
        <w:rPr>
          <w:sz w:val="24"/>
          <w:szCs w:val="24"/>
        </w:rPr>
      </w:pPr>
      <w:r w:rsidRPr="004C0C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w:t>
      </w:r>
      <w:r w:rsidRPr="000C0379">
        <w:rPr>
          <w:sz w:val="24"/>
          <w:szCs w:val="24"/>
        </w:rPr>
        <w:t>дке, форме и месте размещения информации о порядке предоставления Государственной услуги приведены в Прилож</w:t>
      </w:r>
      <w:bookmarkStart w:id="15" w:name="_Hlt473218196"/>
      <w:bookmarkStart w:id="16" w:name="_Hlt473218197"/>
      <w:r w:rsidRPr="000C0379">
        <w:rPr>
          <w:sz w:val="24"/>
          <w:szCs w:val="24"/>
        </w:rPr>
        <w:t>е</w:t>
      </w:r>
      <w:bookmarkEnd w:id="15"/>
      <w:bookmarkEnd w:id="16"/>
      <w:r w:rsidRPr="000C0379">
        <w:rPr>
          <w:sz w:val="24"/>
          <w:szCs w:val="24"/>
        </w:rPr>
        <w:t xml:space="preserve">нии </w:t>
      </w:r>
      <w:r w:rsidR="004073AB">
        <w:rPr>
          <w:sz w:val="24"/>
          <w:szCs w:val="24"/>
        </w:rPr>
        <w:t>2</w:t>
      </w:r>
      <w:r w:rsidRPr="004C0C4D">
        <w:rPr>
          <w:sz w:val="24"/>
          <w:szCs w:val="24"/>
        </w:rPr>
        <w:t xml:space="preserve"> к настоящему Административному </w:t>
      </w:r>
      <w:r w:rsidRPr="00C613D1">
        <w:rPr>
          <w:sz w:val="24"/>
          <w:szCs w:val="24"/>
        </w:rPr>
        <w:t>регламенту.</w:t>
      </w:r>
    </w:p>
    <w:p w14:paraId="59FB31B0" w14:textId="77777777" w:rsidR="001B0CF5" w:rsidRPr="00C613D1" w:rsidRDefault="001B0CF5" w:rsidP="001B0CF5">
      <w:pPr>
        <w:pStyle w:val="11"/>
        <w:numPr>
          <w:ilvl w:val="0"/>
          <w:numId w:val="0"/>
        </w:numPr>
        <w:spacing w:line="240" w:lineRule="auto"/>
        <w:rPr>
          <w:sz w:val="24"/>
          <w:szCs w:val="24"/>
        </w:rPr>
      </w:pPr>
    </w:p>
    <w:p w14:paraId="4AA2B69C" w14:textId="77777777" w:rsidR="000B48ED" w:rsidRDefault="00667335" w:rsidP="00A93032">
      <w:pPr>
        <w:pStyle w:val="1-"/>
        <w:autoSpaceDE w:val="0"/>
        <w:autoSpaceDN w:val="0"/>
        <w:adjustRightInd w:val="0"/>
        <w:spacing w:before="0" w:after="0" w:line="240" w:lineRule="auto"/>
        <w:outlineLvl w:val="9"/>
        <w:rPr>
          <w:sz w:val="24"/>
          <w:szCs w:val="24"/>
          <w:lang w:val="ru-RU"/>
        </w:rPr>
      </w:pPr>
      <w:bookmarkStart w:id="17" w:name="_Toc437973280"/>
      <w:bookmarkStart w:id="18" w:name="_Toc438110021"/>
      <w:bookmarkStart w:id="19" w:name="_Toc438376225"/>
      <w:r w:rsidRPr="00B27D88">
        <w:rPr>
          <w:sz w:val="24"/>
          <w:szCs w:val="24"/>
          <w:lang w:val="en-US"/>
        </w:rPr>
        <w:lastRenderedPageBreak/>
        <w:t>II</w:t>
      </w:r>
      <w:r w:rsidR="000E6C84" w:rsidRPr="00B27D88">
        <w:rPr>
          <w:sz w:val="24"/>
          <w:szCs w:val="24"/>
        </w:rPr>
        <w:t xml:space="preserve">. </w:t>
      </w:r>
      <w:bookmarkStart w:id="20" w:name="СтандартпредоставленияГосударственной"/>
      <w:r w:rsidR="000E6C84" w:rsidRPr="00B27D88">
        <w:rPr>
          <w:sz w:val="24"/>
          <w:szCs w:val="24"/>
        </w:rPr>
        <w:t>Стандарт предоставления</w:t>
      </w:r>
      <w:r w:rsidR="007319F1" w:rsidRPr="00B27D88">
        <w:rPr>
          <w:sz w:val="24"/>
          <w:szCs w:val="24"/>
        </w:rPr>
        <w:t xml:space="preserve"> </w:t>
      </w:r>
      <w:r w:rsidR="00C22A05" w:rsidRPr="00B27D88">
        <w:rPr>
          <w:sz w:val="24"/>
          <w:szCs w:val="24"/>
        </w:rPr>
        <w:t>Государственной</w:t>
      </w:r>
      <w:r w:rsidR="000E6C84" w:rsidRPr="00B27D88">
        <w:rPr>
          <w:sz w:val="24"/>
          <w:szCs w:val="24"/>
        </w:rPr>
        <w:t xml:space="preserve"> </w:t>
      </w:r>
      <w:r w:rsidR="007319F1" w:rsidRPr="00B27D88">
        <w:rPr>
          <w:sz w:val="24"/>
          <w:szCs w:val="24"/>
          <w:lang w:val="ru-RU"/>
        </w:rPr>
        <w:t>у</w:t>
      </w:r>
      <w:r w:rsidR="00EE6F0A" w:rsidRPr="00B27D88">
        <w:rPr>
          <w:sz w:val="24"/>
          <w:szCs w:val="24"/>
        </w:rPr>
        <w:t>слуги</w:t>
      </w:r>
      <w:bookmarkEnd w:id="17"/>
      <w:bookmarkEnd w:id="18"/>
      <w:bookmarkEnd w:id="19"/>
      <w:bookmarkEnd w:id="20"/>
    </w:p>
    <w:p w14:paraId="14AE091A" w14:textId="77777777" w:rsidR="001B0CF5" w:rsidRPr="001B0CF5" w:rsidRDefault="001B0CF5" w:rsidP="00A93032">
      <w:pPr>
        <w:pStyle w:val="1-"/>
        <w:autoSpaceDE w:val="0"/>
        <w:autoSpaceDN w:val="0"/>
        <w:adjustRightInd w:val="0"/>
        <w:spacing w:before="0" w:after="0" w:line="240" w:lineRule="auto"/>
        <w:outlineLvl w:val="9"/>
        <w:rPr>
          <w:sz w:val="24"/>
          <w:szCs w:val="24"/>
          <w:lang w:val="ru-RU"/>
        </w:rPr>
      </w:pPr>
    </w:p>
    <w:p w14:paraId="739FEDF4" w14:textId="1D268DA5" w:rsidR="001B0CF5" w:rsidRPr="001B0CF5" w:rsidRDefault="000B48ED" w:rsidP="00A93032">
      <w:pPr>
        <w:pStyle w:val="2-"/>
        <w:keepNext/>
        <w:spacing w:before="0" w:after="0"/>
        <w:ind w:left="0" w:firstLine="0"/>
        <w:outlineLvl w:val="9"/>
        <w:rPr>
          <w:i w:val="0"/>
          <w:sz w:val="24"/>
          <w:szCs w:val="24"/>
        </w:rPr>
      </w:pPr>
      <w:bookmarkStart w:id="21" w:name="_Toc437973281"/>
      <w:bookmarkStart w:id="22" w:name="_Toc438110022"/>
      <w:bookmarkStart w:id="23" w:name="_Toc438376226"/>
      <w:r w:rsidRPr="00B27D88">
        <w:rPr>
          <w:i w:val="0"/>
          <w:sz w:val="24"/>
          <w:szCs w:val="24"/>
        </w:rPr>
        <w:t xml:space="preserve">Наименование </w:t>
      </w:r>
      <w:r w:rsidR="00C22A05" w:rsidRPr="00B27D88">
        <w:rPr>
          <w:i w:val="0"/>
          <w:sz w:val="24"/>
          <w:szCs w:val="24"/>
        </w:rPr>
        <w:t>Государственной</w:t>
      </w:r>
      <w:r w:rsidR="007319F1" w:rsidRPr="00B27D88">
        <w:rPr>
          <w:i w:val="0"/>
          <w:sz w:val="24"/>
          <w:szCs w:val="24"/>
        </w:rPr>
        <w:t xml:space="preserve"> у</w:t>
      </w:r>
      <w:r w:rsidRPr="00B27D88">
        <w:rPr>
          <w:i w:val="0"/>
          <w:sz w:val="24"/>
          <w:szCs w:val="24"/>
        </w:rPr>
        <w:t>слуги</w:t>
      </w:r>
      <w:bookmarkEnd w:id="21"/>
      <w:bookmarkEnd w:id="22"/>
      <w:bookmarkEnd w:id="23"/>
    </w:p>
    <w:p w14:paraId="5ED5EACD" w14:textId="421AAF91" w:rsidR="002B00F3" w:rsidRPr="00B27D88" w:rsidRDefault="00BD32EF" w:rsidP="00657B2E">
      <w:pPr>
        <w:pStyle w:val="11"/>
        <w:numPr>
          <w:ilvl w:val="0"/>
          <w:numId w:val="0"/>
        </w:numPr>
        <w:spacing w:line="240" w:lineRule="auto"/>
        <w:ind w:firstLine="709"/>
        <w:rPr>
          <w:i/>
          <w:spacing w:val="-1"/>
          <w:sz w:val="24"/>
          <w:szCs w:val="24"/>
        </w:rPr>
      </w:pPr>
      <w:r w:rsidRPr="00B27D88">
        <w:rPr>
          <w:sz w:val="24"/>
          <w:szCs w:val="24"/>
        </w:rPr>
        <w:t>4.1</w:t>
      </w:r>
      <w:r w:rsidR="00462554">
        <w:rPr>
          <w:sz w:val="24"/>
          <w:szCs w:val="24"/>
        </w:rPr>
        <w:t>.</w:t>
      </w:r>
      <w:r w:rsidRPr="00B27D88">
        <w:rPr>
          <w:sz w:val="24"/>
          <w:szCs w:val="24"/>
        </w:rPr>
        <w:t xml:space="preserve"> </w:t>
      </w:r>
      <w:r w:rsidR="0074676C" w:rsidRPr="00B27D88">
        <w:rPr>
          <w:sz w:val="24"/>
          <w:szCs w:val="24"/>
        </w:rPr>
        <w:t xml:space="preserve">Государственная услуга </w:t>
      </w:r>
      <w:r w:rsidR="00DA518E" w:rsidRPr="00B27D88">
        <w:rPr>
          <w:sz w:val="24"/>
          <w:szCs w:val="24"/>
        </w:rPr>
        <w:t>«Выдача (продление) разрешений</w:t>
      </w:r>
      <w:r w:rsidR="00DA518E" w:rsidRPr="00B27D88">
        <w:rPr>
          <w:bCs/>
          <w:sz w:val="24"/>
          <w:szCs w:val="24"/>
        </w:rPr>
        <w:t xml:space="preserve"> на строительство объектов индивидуального жилищного строительства на территории Московской области»</w:t>
      </w:r>
      <w:r w:rsidR="0074676C" w:rsidRPr="00B27D88">
        <w:rPr>
          <w:sz w:val="24"/>
          <w:szCs w:val="24"/>
        </w:rPr>
        <w:t>.</w:t>
      </w:r>
    </w:p>
    <w:p w14:paraId="4F9D9549" w14:textId="77777777" w:rsidR="005A1EA6" w:rsidRPr="00B27D88" w:rsidRDefault="005A1EA6" w:rsidP="00657B2E">
      <w:pPr>
        <w:pStyle w:val="2-"/>
        <w:ind w:left="0" w:firstLine="0"/>
        <w:outlineLvl w:val="9"/>
        <w:rPr>
          <w:i w:val="0"/>
          <w:sz w:val="24"/>
          <w:szCs w:val="24"/>
        </w:rPr>
      </w:pPr>
      <w:bookmarkStart w:id="24" w:name="_Toc437973283"/>
      <w:bookmarkStart w:id="25" w:name="_Toc438110024"/>
      <w:bookmarkStart w:id="26" w:name="_Toc438376228"/>
      <w:r w:rsidRPr="00B27D88">
        <w:rPr>
          <w:i w:val="0"/>
          <w:sz w:val="24"/>
          <w:szCs w:val="24"/>
        </w:rPr>
        <w:t xml:space="preserve">Органы и организации, участвующие в предоставлении </w:t>
      </w:r>
      <w:r w:rsidR="00F879D4" w:rsidRPr="00B27D88">
        <w:rPr>
          <w:i w:val="0"/>
          <w:sz w:val="24"/>
          <w:szCs w:val="24"/>
        </w:rPr>
        <w:br/>
      </w:r>
      <w:r w:rsidRPr="00B27D88">
        <w:rPr>
          <w:i w:val="0"/>
          <w:sz w:val="24"/>
          <w:szCs w:val="24"/>
        </w:rPr>
        <w:t>Государственной</w:t>
      </w:r>
      <w:r w:rsidR="00C22A05" w:rsidRPr="00B27D88">
        <w:rPr>
          <w:i w:val="0"/>
          <w:sz w:val="24"/>
          <w:szCs w:val="24"/>
        </w:rPr>
        <w:t xml:space="preserve"> </w:t>
      </w:r>
      <w:r w:rsidRPr="00B27D88">
        <w:rPr>
          <w:i w:val="0"/>
          <w:sz w:val="24"/>
          <w:szCs w:val="24"/>
        </w:rPr>
        <w:t>услуги</w:t>
      </w:r>
    </w:p>
    <w:p w14:paraId="6B74F10D" w14:textId="5C8F5CE8" w:rsidR="005A1EA6" w:rsidRPr="00ED6175" w:rsidRDefault="00C66933" w:rsidP="00657B2E">
      <w:pPr>
        <w:pStyle w:val="11"/>
        <w:spacing w:line="240" w:lineRule="auto"/>
        <w:ind w:left="0" w:firstLine="709"/>
        <w:rPr>
          <w:sz w:val="24"/>
          <w:szCs w:val="24"/>
          <w:lang w:eastAsia="ar-SA"/>
        </w:rPr>
      </w:pPr>
      <w:r w:rsidRPr="00B27D88">
        <w:rPr>
          <w:sz w:val="24"/>
          <w:szCs w:val="24"/>
        </w:rPr>
        <w:t>Органом, ответственным за предоставление Государственной услуги, является Администрация</w:t>
      </w:r>
      <w:r w:rsidR="00F04851">
        <w:rPr>
          <w:sz w:val="24"/>
          <w:szCs w:val="24"/>
        </w:rPr>
        <w:t xml:space="preserve"> </w:t>
      </w:r>
      <w:r w:rsidR="00F04851" w:rsidRPr="008D09B7">
        <w:rPr>
          <w:i/>
          <w:sz w:val="24"/>
          <w:szCs w:val="24"/>
        </w:rPr>
        <w:t>(указать наименование муниципального образования)</w:t>
      </w:r>
      <w:r w:rsidRPr="008D09B7">
        <w:rPr>
          <w:i/>
          <w:sz w:val="24"/>
          <w:szCs w:val="24"/>
        </w:rPr>
        <w:t>.</w:t>
      </w:r>
      <w:r w:rsidRPr="00B27D88">
        <w:rPr>
          <w:sz w:val="24"/>
          <w:szCs w:val="24"/>
        </w:rPr>
        <w:t xml:space="preserve"> Заявитель (представитель Заявителя) обращается за предоставлением Государственной услуги в Администрацию </w:t>
      </w:r>
      <w:r w:rsidRPr="00ED6175">
        <w:rPr>
          <w:sz w:val="24"/>
          <w:szCs w:val="24"/>
        </w:rPr>
        <w:t>муниципального образования на территории которого расположен земельный участок</w:t>
      </w:r>
      <w:r w:rsidR="000556C0" w:rsidRPr="00ED6175">
        <w:rPr>
          <w:sz w:val="24"/>
          <w:szCs w:val="24"/>
          <w:lang w:eastAsia="ar-SA"/>
        </w:rPr>
        <w:t>.</w:t>
      </w:r>
    </w:p>
    <w:p w14:paraId="15EA5F4F" w14:textId="2FF2B5DB" w:rsidR="00335A2B" w:rsidRDefault="005A1A57" w:rsidP="00657B2E">
      <w:pPr>
        <w:pStyle w:val="11"/>
        <w:spacing w:line="240" w:lineRule="auto"/>
        <w:ind w:left="0" w:firstLine="709"/>
        <w:rPr>
          <w:sz w:val="24"/>
          <w:szCs w:val="24"/>
        </w:rPr>
      </w:pPr>
      <w:r w:rsidRPr="00CF19E1">
        <w:rPr>
          <w:sz w:val="24"/>
          <w:szCs w:val="24"/>
        </w:rPr>
        <w:t xml:space="preserve">Администрация обеспечивает предоставление Государственной услуги </w:t>
      </w:r>
      <w:r w:rsidR="00F5006E">
        <w:rPr>
          <w:sz w:val="24"/>
          <w:szCs w:val="24"/>
        </w:rPr>
        <w:t xml:space="preserve">по средствам </w:t>
      </w:r>
      <w:r w:rsidR="00F5006E" w:rsidRPr="00D91F22">
        <w:rPr>
          <w:sz w:val="24"/>
          <w:szCs w:val="24"/>
        </w:rPr>
        <w:t>регионального</w:t>
      </w:r>
      <w:r w:rsidR="000E2C45" w:rsidRPr="00D91F22">
        <w:rPr>
          <w:sz w:val="24"/>
          <w:szCs w:val="24"/>
        </w:rPr>
        <w:t xml:space="preserve"> портала государственных и муниципальных услуг Московской области (далее – РПГУ) и </w:t>
      </w:r>
      <w:r w:rsidR="00F5006E">
        <w:rPr>
          <w:sz w:val="24"/>
          <w:szCs w:val="24"/>
        </w:rPr>
        <w:t>в многофункциональных центрах предоставления</w:t>
      </w:r>
      <w:r w:rsidR="000E2C45" w:rsidRPr="00D91F22">
        <w:rPr>
          <w:sz w:val="24"/>
          <w:szCs w:val="24"/>
        </w:rPr>
        <w:t xml:space="preserve"> государственных и муниципальных услуг Московской области (далее – МФЦ)</w:t>
      </w:r>
      <w:r w:rsidRPr="00CF19E1">
        <w:rPr>
          <w:sz w:val="24"/>
          <w:szCs w:val="24"/>
        </w:rPr>
        <w:t>.</w:t>
      </w:r>
      <w:r w:rsidR="00ED6175" w:rsidRPr="00CF19E1">
        <w:rPr>
          <w:sz w:val="24"/>
          <w:szCs w:val="24"/>
        </w:rPr>
        <w:t xml:space="preserve"> </w:t>
      </w:r>
    </w:p>
    <w:p w14:paraId="5503012A" w14:textId="1FD692CB" w:rsidR="00657B2E" w:rsidRDefault="00F5006E" w:rsidP="00657B2E">
      <w:pPr>
        <w:pStyle w:val="111"/>
        <w:autoSpaceDE w:val="0"/>
        <w:autoSpaceDN w:val="0"/>
        <w:adjustRightInd w:val="0"/>
        <w:spacing w:line="240" w:lineRule="auto"/>
        <w:ind w:left="0" w:firstLine="709"/>
      </w:pPr>
      <w:r w:rsidRPr="00F5006E">
        <w:rPr>
          <w:sz w:val="24"/>
          <w:szCs w:val="24"/>
        </w:rPr>
        <w:t>В МФЦ Заявителю (Представителю заявителя) предоставляется бесплатный доступ к РПГУ для обеспечения возможности подачи документов в электронном виде. Пе</w:t>
      </w:r>
      <w:r>
        <w:rPr>
          <w:sz w:val="24"/>
          <w:szCs w:val="24"/>
        </w:rPr>
        <w:t>речень МФЦ указан в Приложении 3</w:t>
      </w:r>
      <w:r w:rsidRPr="00F5006E">
        <w:rPr>
          <w:sz w:val="24"/>
          <w:szCs w:val="24"/>
        </w:rPr>
        <w:t xml:space="preserve"> к настоящему Административному регламенту.</w:t>
      </w:r>
    </w:p>
    <w:p w14:paraId="2D2F9CB7" w14:textId="028DF787" w:rsidR="00ED6175" w:rsidRPr="00D91F22" w:rsidRDefault="00ED6175" w:rsidP="00657B2E">
      <w:pPr>
        <w:pStyle w:val="11"/>
        <w:spacing w:line="240" w:lineRule="auto"/>
        <w:ind w:left="0" w:firstLine="709"/>
        <w:rPr>
          <w:sz w:val="24"/>
          <w:szCs w:val="24"/>
        </w:rPr>
      </w:pPr>
      <w:r w:rsidRPr="00D91F22">
        <w:rPr>
          <w:sz w:val="24"/>
          <w:szCs w:val="24"/>
        </w:rPr>
        <w:t xml:space="preserve">Действия по предоставлению Государственной услуги осуществляют структурные подразделения Администрации – (указать конкретное подразделение) в соответствии с положениями об их деятельности (далее – Подразделения). </w:t>
      </w:r>
    </w:p>
    <w:p w14:paraId="73474B04" w14:textId="428BD2EF" w:rsidR="00A06BF4" w:rsidRPr="00B27D88" w:rsidRDefault="000556C0" w:rsidP="00657B2E">
      <w:pPr>
        <w:pStyle w:val="11"/>
        <w:tabs>
          <w:tab w:val="left" w:pos="1418"/>
        </w:tabs>
        <w:spacing w:line="240" w:lineRule="auto"/>
        <w:ind w:left="0" w:firstLine="709"/>
        <w:rPr>
          <w:sz w:val="24"/>
          <w:szCs w:val="24"/>
        </w:rPr>
      </w:pPr>
      <w:r w:rsidRPr="00B27D88">
        <w:rPr>
          <w:sz w:val="24"/>
          <w:szCs w:val="24"/>
        </w:rPr>
        <w:t xml:space="preserve">Перечень органов и организаций, с которыми взаимодействует </w:t>
      </w:r>
      <w:r w:rsidR="00506B38" w:rsidRPr="00B27D88">
        <w:rPr>
          <w:sz w:val="24"/>
          <w:szCs w:val="24"/>
        </w:rPr>
        <w:t>Администрация</w:t>
      </w:r>
      <w:r w:rsidRPr="00B27D88">
        <w:rPr>
          <w:sz w:val="24"/>
          <w:szCs w:val="24"/>
        </w:rPr>
        <w:t xml:space="preserve"> в целях предоставления Государственной услуги, указан</w:t>
      </w:r>
      <w:r w:rsidR="001B0CF5">
        <w:rPr>
          <w:sz w:val="24"/>
          <w:szCs w:val="24"/>
        </w:rPr>
        <w:t xml:space="preserve"> </w:t>
      </w:r>
      <w:r w:rsidRPr="00B27D88">
        <w:rPr>
          <w:sz w:val="24"/>
          <w:szCs w:val="24"/>
        </w:rPr>
        <w:t xml:space="preserve">в </w:t>
      </w:r>
      <w:hyperlink w:anchor="Приложение4" w:history="1">
        <w:r w:rsidRPr="00B27D88">
          <w:rPr>
            <w:rStyle w:val="a7"/>
            <w:color w:val="auto"/>
            <w:sz w:val="24"/>
            <w:szCs w:val="24"/>
            <w:u w:val="none"/>
          </w:rPr>
          <w:t>Приложении 4</w:t>
        </w:r>
      </w:hyperlink>
      <w:r w:rsidRPr="00B27D88">
        <w:rPr>
          <w:sz w:val="24"/>
          <w:szCs w:val="24"/>
        </w:rPr>
        <w:t xml:space="preserve"> </w:t>
      </w:r>
      <w:r w:rsidR="00E41849" w:rsidRPr="00B27D88">
        <w:rPr>
          <w:sz w:val="24"/>
          <w:szCs w:val="24"/>
        </w:rPr>
        <w:t>к настоящему Административному регламенту</w:t>
      </w:r>
      <w:r w:rsidR="005A1EA6" w:rsidRPr="00B27D88">
        <w:rPr>
          <w:sz w:val="24"/>
          <w:szCs w:val="24"/>
        </w:rPr>
        <w:t>.</w:t>
      </w:r>
    </w:p>
    <w:p w14:paraId="2FA6938F" w14:textId="7C350187" w:rsidR="005A1A57" w:rsidRPr="00B27D88" w:rsidRDefault="00B40B54" w:rsidP="00657B2E">
      <w:pPr>
        <w:pStyle w:val="11"/>
        <w:tabs>
          <w:tab w:val="left" w:pos="1418"/>
        </w:tabs>
        <w:spacing w:line="240" w:lineRule="auto"/>
        <w:ind w:left="0" w:firstLine="709"/>
        <w:rPr>
          <w:sz w:val="24"/>
          <w:szCs w:val="24"/>
        </w:rPr>
      </w:pPr>
      <w:r>
        <w:rPr>
          <w:sz w:val="24"/>
          <w:szCs w:val="24"/>
        </w:rPr>
        <w:t>Администрация</w:t>
      </w:r>
      <w:r w:rsidR="005A1A57" w:rsidRPr="00B27D88">
        <w:rPr>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115CDA5" w14:textId="46217F98" w:rsidR="005A1EA6" w:rsidRPr="00B27D88" w:rsidRDefault="005A1EA6" w:rsidP="00657B2E">
      <w:pPr>
        <w:pStyle w:val="2-"/>
        <w:keepNext/>
        <w:ind w:left="0" w:firstLine="0"/>
        <w:outlineLvl w:val="9"/>
        <w:rPr>
          <w:i w:val="0"/>
          <w:sz w:val="24"/>
          <w:szCs w:val="24"/>
        </w:rPr>
      </w:pPr>
      <w:bookmarkStart w:id="27" w:name="_Toc437973285"/>
      <w:bookmarkStart w:id="28" w:name="_Toc438110026"/>
      <w:bookmarkStart w:id="29" w:name="_Toc438376230"/>
      <w:r w:rsidRPr="00B27D88">
        <w:rPr>
          <w:i w:val="0"/>
          <w:sz w:val="24"/>
          <w:szCs w:val="24"/>
        </w:rPr>
        <w:t>Основания для обращения и результаты предоставления</w:t>
      </w:r>
      <w:r w:rsidRPr="00B27D88">
        <w:rPr>
          <w:rFonts w:eastAsia="Times New Roman"/>
          <w:i w:val="0"/>
          <w:sz w:val="24"/>
          <w:szCs w:val="24"/>
          <w:lang w:eastAsia="ar-SA"/>
        </w:rPr>
        <w:t xml:space="preserve"> </w:t>
      </w:r>
      <w:r w:rsidR="00D11433" w:rsidRPr="00B27D88">
        <w:rPr>
          <w:i w:val="0"/>
          <w:sz w:val="24"/>
          <w:szCs w:val="24"/>
        </w:rPr>
        <w:t>Государственной</w:t>
      </w:r>
      <w:r w:rsidRPr="00B27D88">
        <w:rPr>
          <w:i w:val="0"/>
          <w:sz w:val="24"/>
          <w:szCs w:val="24"/>
        </w:rPr>
        <w:t xml:space="preserve"> </w:t>
      </w:r>
      <w:r w:rsidRPr="00B27D88">
        <w:rPr>
          <w:rFonts w:eastAsia="Times New Roman"/>
          <w:i w:val="0"/>
          <w:sz w:val="24"/>
          <w:szCs w:val="24"/>
          <w:lang w:eastAsia="ar-SA"/>
        </w:rPr>
        <w:t>услуги</w:t>
      </w:r>
      <w:bookmarkEnd w:id="27"/>
      <w:bookmarkEnd w:id="28"/>
      <w:bookmarkEnd w:id="29"/>
    </w:p>
    <w:p w14:paraId="0C7EE9B8" w14:textId="1DBCA6DC" w:rsidR="005A1EA6" w:rsidRPr="00B27D88" w:rsidRDefault="005A1A57" w:rsidP="00657B2E">
      <w:pPr>
        <w:pStyle w:val="11"/>
        <w:spacing w:line="240" w:lineRule="auto"/>
        <w:ind w:left="0" w:firstLine="709"/>
        <w:rPr>
          <w:sz w:val="24"/>
          <w:szCs w:val="24"/>
        </w:rPr>
      </w:pPr>
      <w:r w:rsidRPr="00B27D88">
        <w:rPr>
          <w:sz w:val="24"/>
          <w:szCs w:val="24"/>
        </w:rPr>
        <w:t xml:space="preserve">Заявитель (представитель Заявителя) обращается в Администрацию </w:t>
      </w:r>
      <w:r w:rsidR="004073AB">
        <w:rPr>
          <w:sz w:val="24"/>
          <w:szCs w:val="24"/>
        </w:rPr>
        <w:t xml:space="preserve">для предоставления Государственной услуги </w:t>
      </w:r>
      <w:r w:rsidRPr="00B27D88">
        <w:rPr>
          <w:sz w:val="24"/>
          <w:szCs w:val="24"/>
        </w:rPr>
        <w:t xml:space="preserve">посредством РПГУ </w:t>
      </w:r>
      <w:r w:rsidR="000556C0" w:rsidRPr="00B27D88">
        <w:rPr>
          <w:sz w:val="24"/>
          <w:szCs w:val="24"/>
        </w:rPr>
        <w:t>в следующих случаях:</w:t>
      </w:r>
    </w:p>
    <w:p w14:paraId="7BD8E2D9" w14:textId="6889C0DB"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 xml:space="preserve">Для получения разрешения на строительство объекта </w:t>
      </w:r>
      <w:r w:rsidR="004073AB">
        <w:rPr>
          <w:sz w:val="24"/>
          <w:szCs w:val="24"/>
        </w:rPr>
        <w:t>индивидуального жилищного</w:t>
      </w:r>
      <w:r w:rsidRPr="00B27D88">
        <w:rPr>
          <w:sz w:val="24"/>
          <w:szCs w:val="24"/>
        </w:rPr>
        <w:t xml:space="preserve"> строительства;</w:t>
      </w:r>
    </w:p>
    <w:p w14:paraId="4A83A913" w14:textId="77777777"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продления срока действия разрешения на строительство;</w:t>
      </w:r>
    </w:p>
    <w:p w14:paraId="37FA1CB0" w14:textId="77777777"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 в случаях:</w:t>
      </w:r>
    </w:p>
    <w:p w14:paraId="112B5D2A" w14:textId="77777777" w:rsidR="005A1EA6" w:rsidRPr="00B27D88" w:rsidRDefault="000556C0"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Приобретения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47A1C3D6" w14:textId="78A90DF9" w:rsidR="000556C0" w:rsidRPr="00B27D88" w:rsidRDefault="00433DF3"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О</w:t>
      </w:r>
      <w:r w:rsidR="000556C0" w:rsidRPr="00B27D88">
        <w:rPr>
          <w:sz w:val="24"/>
          <w:szCs w:val="24"/>
        </w:rPr>
        <w:t>бразовани</w:t>
      </w:r>
      <w:r w:rsidRPr="00B27D88">
        <w:rPr>
          <w:sz w:val="24"/>
          <w:szCs w:val="24"/>
        </w:rPr>
        <w:t>я</w:t>
      </w:r>
      <w:r w:rsidR="000556C0" w:rsidRPr="00B27D88">
        <w:rPr>
          <w:sz w:val="24"/>
          <w:szCs w:val="24"/>
        </w:rPr>
        <w:t xml:space="preserve"> земельного участка </w:t>
      </w:r>
      <w:r w:rsidR="0087289B" w:rsidRPr="00B27D88">
        <w:rPr>
          <w:sz w:val="24"/>
          <w:szCs w:val="24"/>
        </w:rPr>
        <w:t>в случаях,</w:t>
      </w:r>
      <w:r w:rsidR="000556C0" w:rsidRPr="00B27D88">
        <w:rPr>
          <w:sz w:val="24"/>
          <w:szCs w:val="24"/>
        </w:rPr>
        <w:t xml:space="preserve">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36539E" w:rsidRPr="00B27D88">
        <w:rPr>
          <w:sz w:val="24"/>
          <w:szCs w:val="24"/>
        </w:rPr>
        <w:t>Администрация</w:t>
      </w:r>
      <w:r w:rsidR="000556C0" w:rsidRPr="00B27D88">
        <w:rPr>
          <w:sz w:val="24"/>
          <w:szCs w:val="24"/>
        </w:rPr>
        <w:t>;</w:t>
      </w:r>
    </w:p>
    <w:p w14:paraId="4F46A92B" w14:textId="35F2A7FF" w:rsidR="00B438BA" w:rsidRPr="00B27D88" w:rsidRDefault="00474138" w:rsidP="00657B2E">
      <w:pPr>
        <w:pStyle w:val="111"/>
        <w:autoSpaceDE w:val="0"/>
        <w:autoSpaceDN w:val="0"/>
        <w:adjustRightInd w:val="0"/>
        <w:spacing w:line="240" w:lineRule="auto"/>
        <w:ind w:left="0" w:firstLine="709"/>
        <w:rPr>
          <w:sz w:val="24"/>
          <w:szCs w:val="24"/>
        </w:rPr>
      </w:pPr>
      <w:r w:rsidRPr="00B27D88">
        <w:rPr>
          <w:sz w:val="24"/>
          <w:szCs w:val="24"/>
        </w:rPr>
        <w:t>Для и</w:t>
      </w:r>
      <w:r w:rsidR="000556C0" w:rsidRPr="00B27D88">
        <w:rPr>
          <w:sz w:val="24"/>
          <w:szCs w:val="24"/>
        </w:rPr>
        <w:t>справления технических ошибок</w:t>
      </w:r>
      <w:r w:rsidR="00433DF3" w:rsidRPr="00B27D88">
        <w:rPr>
          <w:sz w:val="24"/>
          <w:szCs w:val="24"/>
        </w:rPr>
        <w:t xml:space="preserve"> в </w:t>
      </w:r>
      <w:r w:rsidR="00455C1D" w:rsidRPr="00B27D88">
        <w:rPr>
          <w:sz w:val="24"/>
          <w:szCs w:val="24"/>
        </w:rPr>
        <w:t xml:space="preserve">разрешении на строительство, выданного </w:t>
      </w:r>
      <w:r w:rsidR="0036539E" w:rsidRPr="00B27D88">
        <w:rPr>
          <w:sz w:val="24"/>
          <w:szCs w:val="24"/>
        </w:rPr>
        <w:t>Администрацией</w:t>
      </w:r>
      <w:r w:rsidR="00B438BA" w:rsidRPr="00B27D88">
        <w:rPr>
          <w:sz w:val="24"/>
          <w:szCs w:val="24"/>
        </w:rPr>
        <w:t>;</w:t>
      </w:r>
    </w:p>
    <w:p w14:paraId="64D4B7BA" w14:textId="7B8A4ADC" w:rsidR="002079AD" w:rsidRPr="00B27D88" w:rsidRDefault="002079AD" w:rsidP="00657B2E">
      <w:pPr>
        <w:pStyle w:val="111"/>
        <w:autoSpaceDE w:val="0"/>
        <w:autoSpaceDN w:val="0"/>
        <w:adjustRightInd w:val="0"/>
        <w:spacing w:line="240" w:lineRule="auto"/>
        <w:ind w:left="0" w:firstLine="709"/>
        <w:rPr>
          <w:sz w:val="24"/>
          <w:szCs w:val="24"/>
        </w:rPr>
      </w:pPr>
      <w:r w:rsidRPr="00B27D88">
        <w:rPr>
          <w:sz w:val="24"/>
          <w:szCs w:val="24"/>
        </w:rPr>
        <w:t xml:space="preserve">Для выдачи повторного экземпляра (дубликата) разрешения на строительство, выданного </w:t>
      </w:r>
      <w:r w:rsidR="0036539E" w:rsidRPr="00B27D88">
        <w:rPr>
          <w:sz w:val="24"/>
          <w:szCs w:val="24"/>
        </w:rPr>
        <w:t>Администрацией</w:t>
      </w:r>
      <w:r w:rsidR="00CB4B7E" w:rsidRPr="00B27D88">
        <w:rPr>
          <w:sz w:val="24"/>
          <w:szCs w:val="24"/>
        </w:rPr>
        <w:t>.</w:t>
      </w:r>
    </w:p>
    <w:p w14:paraId="4F9943FE" w14:textId="2AA848A2" w:rsidR="002079AD" w:rsidRPr="00B27D88" w:rsidRDefault="002159DB" w:rsidP="00657B2E">
      <w:pPr>
        <w:pStyle w:val="11"/>
        <w:spacing w:line="240" w:lineRule="auto"/>
        <w:ind w:left="0" w:firstLine="709"/>
        <w:rPr>
          <w:sz w:val="24"/>
          <w:szCs w:val="24"/>
        </w:rPr>
      </w:pPr>
      <w:r w:rsidRPr="00B27D88">
        <w:rPr>
          <w:sz w:val="24"/>
          <w:szCs w:val="24"/>
        </w:rPr>
        <w:t>Результатом оказания Государственной услуги является</w:t>
      </w:r>
      <w:r w:rsidR="002079AD" w:rsidRPr="00B27D88">
        <w:rPr>
          <w:sz w:val="24"/>
          <w:szCs w:val="24"/>
        </w:rPr>
        <w:t>:</w:t>
      </w:r>
    </w:p>
    <w:p w14:paraId="45D256EB" w14:textId="6C6F6D9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lastRenderedPageBreak/>
        <w:t>В</w:t>
      </w:r>
      <w:r w:rsidR="002079AD" w:rsidRPr="00B27D88">
        <w:rPr>
          <w:sz w:val="24"/>
          <w:szCs w:val="24"/>
        </w:rPr>
        <w:t>ыдача разрешения на строительство</w:t>
      </w:r>
      <w:r w:rsidR="007F48B1">
        <w:rPr>
          <w:sz w:val="24"/>
          <w:szCs w:val="24"/>
        </w:rPr>
        <w:t xml:space="preserve">, </w:t>
      </w:r>
      <w:r w:rsidR="007F48B1" w:rsidRPr="007F48B1">
        <w:rPr>
          <w:sz w:val="24"/>
          <w:szCs w:val="24"/>
        </w:rPr>
        <w:t>подготовленного по форме, утвержденной приказом Минстроя России от 19.02.2015 № 117/пр «Об утверждении формы разрешения на строительство и формы разрешения на ввод объекта в эксплуатацию»</w:t>
      </w:r>
      <w:r w:rsidR="002079AD" w:rsidRPr="00B27D88">
        <w:rPr>
          <w:sz w:val="24"/>
          <w:szCs w:val="24"/>
        </w:rPr>
        <w:t>;</w:t>
      </w:r>
    </w:p>
    <w:p w14:paraId="315D4193" w14:textId="776962A5"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выдаче разрешения на строительство</w:t>
      </w:r>
      <w:r w:rsidR="00A131CA" w:rsidRPr="00B27D88">
        <w:rPr>
          <w:sz w:val="24"/>
          <w:szCs w:val="24"/>
        </w:rPr>
        <w:t xml:space="preserve"> </w:t>
      </w:r>
      <w:r w:rsidR="00A131CA" w:rsidRPr="00B27D88">
        <w:rPr>
          <w:sz w:val="24"/>
          <w:szCs w:val="24"/>
          <w:shd w:val="clear" w:color="auto" w:fill="FFFFFF"/>
        </w:rPr>
        <w:t>(</w:t>
      </w:r>
      <w:hyperlink w:anchor="Приложение7" w:history="1">
        <w:r w:rsidR="00A131CA"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A131CA" w:rsidRPr="00B27D88">
        <w:rPr>
          <w:sz w:val="24"/>
          <w:szCs w:val="24"/>
          <w:shd w:val="clear" w:color="auto" w:fill="FFFFFF"/>
        </w:rPr>
        <w:t xml:space="preserve"> </w:t>
      </w:r>
      <w:r w:rsidR="00A131CA" w:rsidRPr="00B27D88">
        <w:rPr>
          <w:sz w:val="24"/>
          <w:szCs w:val="24"/>
        </w:rPr>
        <w:t>к настоящему Административному регламенту</w:t>
      </w:r>
      <w:r w:rsidR="00A131CA" w:rsidRPr="00B27D88">
        <w:rPr>
          <w:sz w:val="24"/>
          <w:szCs w:val="24"/>
          <w:shd w:val="clear" w:color="auto" w:fill="FFFFFF"/>
        </w:rPr>
        <w:t>)</w:t>
      </w:r>
      <w:r w:rsidR="002079AD" w:rsidRPr="00B27D88">
        <w:rPr>
          <w:sz w:val="24"/>
          <w:szCs w:val="24"/>
        </w:rPr>
        <w:t>;</w:t>
      </w:r>
    </w:p>
    <w:p w14:paraId="61A973D3" w14:textId="09CD68F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П</w:t>
      </w:r>
      <w:r w:rsidR="002079AD" w:rsidRPr="00B27D88">
        <w:rPr>
          <w:sz w:val="24"/>
          <w:szCs w:val="24"/>
        </w:rPr>
        <w:t>родление срока действия разрешения на строительство;</w:t>
      </w:r>
    </w:p>
    <w:p w14:paraId="3CCD542C" w14:textId="3D6F8D4A"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продлении срока действия разрешения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5</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14:paraId="2C22F2C1" w14:textId="4D20793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В</w:t>
      </w:r>
      <w:r w:rsidR="002079AD" w:rsidRPr="00B27D88">
        <w:rPr>
          <w:sz w:val="24"/>
          <w:szCs w:val="24"/>
        </w:rPr>
        <w:t>несение изменений в разрешение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6</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14:paraId="53C796A0" w14:textId="112B4792"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во внесении изменений в разрешение на строительство</w:t>
      </w:r>
      <w:r w:rsidR="00F81B2B" w:rsidRPr="00B27D88">
        <w:rPr>
          <w:sz w:val="24"/>
          <w:szCs w:val="24"/>
        </w:rPr>
        <w:t xml:space="preserve"> </w:t>
      </w:r>
      <w:r w:rsidR="00F81B2B" w:rsidRPr="00B27D88">
        <w:rPr>
          <w:sz w:val="24"/>
          <w:szCs w:val="24"/>
          <w:shd w:val="clear" w:color="auto" w:fill="FFFFFF"/>
        </w:rPr>
        <w:t>(</w:t>
      </w:r>
      <w:hyperlink w:anchor="Приложение7" w:history="1">
        <w:r w:rsidR="00F81B2B"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F81B2B" w:rsidRPr="00B27D88">
        <w:rPr>
          <w:sz w:val="24"/>
          <w:szCs w:val="24"/>
          <w:shd w:val="clear" w:color="auto" w:fill="FFFFFF"/>
        </w:rPr>
        <w:t xml:space="preserve"> </w:t>
      </w:r>
      <w:r w:rsidR="00F81B2B" w:rsidRPr="00B27D88">
        <w:rPr>
          <w:sz w:val="24"/>
          <w:szCs w:val="24"/>
        </w:rPr>
        <w:t>к настоящему Административному регламенту</w:t>
      </w:r>
      <w:r w:rsidR="00F81B2B" w:rsidRPr="00B27D88">
        <w:rPr>
          <w:sz w:val="24"/>
          <w:szCs w:val="24"/>
          <w:shd w:val="clear" w:color="auto" w:fill="FFFFFF"/>
        </w:rPr>
        <w:t>)</w:t>
      </w:r>
      <w:r w:rsidR="002079AD" w:rsidRPr="00B27D88">
        <w:rPr>
          <w:sz w:val="24"/>
          <w:szCs w:val="24"/>
        </w:rPr>
        <w:t>;</w:t>
      </w:r>
    </w:p>
    <w:p w14:paraId="2AEA6107" w14:textId="2841B869" w:rsidR="009D32D2"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Исправление технической ошибки;</w:t>
      </w:r>
    </w:p>
    <w:p w14:paraId="15E466D5" w14:textId="088CF067" w:rsidR="0017194A" w:rsidRPr="00B27D88" w:rsidRDefault="0017194A" w:rsidP="00657B2E">
      <w:pPr>
        <w:pStyle w:val="111"/>
        <w:autoSpaceDE w:val="0"/>
        <w:autoSpaceDN w:val="0"/>
        <w:adjustRightInd w:val="0"/>
        <w:spacing w:line="240" w:lineRule="auto"/>
        <w:ind w:left="0" w:firstLine="709"/>
        <w:rPr>
          <w:sz w:val="24"/>
          <w:szCs w:val="24"/>
        </w:rPr>
      </w:pPr>
      <w:r w:rsidRPr="00B27D88">
        <w:rPr>
          <w:sz w:val="24"/>
          <w:szCs w:val="24"/>
        </w:rPr>
        <w:t>Выдача повторного экземпляра (дубликата) разрешения на строительство</w:t>
      </w:r>
      <w:r w:rsidR="009872B6" w:rsidRPr="00B27D88">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009872B6" w:rsidRPr="00B27D88">
        <w:rPr>
          <w:sz w:val="24"/>
          <w:szCs w:val="24"/>
        </w:rPr>
        <w:t xml:space="preserve">с </w:t>
      </w:r>
      <w:r w:rsidR="009F5C8D" w:rsidRPr="00B27D88">
        <w:rPr>
          <w:sz w:val="24"/>
          <w:szCs w:val="24"/>
          <w:lang w:eastAsia="ru-RU"/>
        </w:rPr>
        <w:t>присв</w:t>
      </w:r>
      <w:r w:rsidR="009872B6" w:rsidRPr="00B27D88">
        <w:rPr>
          <w:sz w:val="24"/>
          <w:szCs w:val="24"/>
          <w:lang w:eastAsia="ru-RU"/>
        </w:rPr>
        <w:t xml:space="preserve">оением того </w:t>
      </w:r>
      <w:r w:rsidR="009F5C8D" w:rsidRPr="00B27D88">
        <w:rPr>
          <w:sz w:val="24"/>
          <w:szCs w:val="24"/>
          <w:lang w:eastAsia="ru-RU"/>
        </w:rPr>
        <w:t>же регистрационн</w:t>
      </w:r>
      <w:r w:rsidR="009872B6" w:rsidRPr="00B27D88">
        <w:rPr>
          <w:sz w:val="24"/>
          <w:szCs w:val="24"/>
          <w:lang w:eastAsia="ru-RU"/>
        </w:rPr>
        <w:t>ого</w:t>
      </w:r>
      <w:r w:rsidR="009F5C8D" w:rsidRPr="00B27D88">
        <w:rPr>
          <w:sz w:val="24"/>
          <w:szCs w:val="24"/>
          <w:lang w:eastAsia="ru-RU"/>
        </w:rPr>
        <w:t xml:space="preserve"> номер</w:t>
      </w:r>
      <w:r w:rsidR="009872B6" w:rsidRPr="00B27D88">
        <w:rPr>
          <w:sz w:val="24"/>
          <w:szCs w:val="24"/>
          <w:lang w:eastAsia="ru-RU"/>
        </w:rPr>
        <w:t>а</w:t>
      </w:r>
      <w:r w:rsidR="009F5C8D" w:rsidRPr="00B27D88">
        <w:rPr>
          <w:sz w:val="24"/>
          <w:szCs w:val="24"/>
          <w:lang w:eastAsia="ru-RU"/>
        </w:rPr>
        <w:t xml:space="preserve"> и указ</w:t>
      </w:r>
      <w:r w:rsidR="009872B6" w:rsidRPr="00B27D88">
        <w:rPr>
          <w:sz w:val="24"/>
          <w:szCs w:val="24"/>
          <w:lang w:eastAsia="ru-RU"/>
        </w:rPr>
        <w:t>анием того</w:t>
      </w:r>
      <w:r w:rsidR="009F5C8D" w:rsidRPr="00B27D88">
        <w:rPr>
          <w:sz w:val="24"/>
          <w:szCs w:val="24"/>
          <w:lang w:eastAsia="ru-RU"/>
        </w:rPr>
        <w:t xml:space="preserve"> же срок</w:t>
      </w:r>
      <w:r w:rsidR="009872B6" w:rsidRPr="00B27D88">
        <w:rPr>
          <w:sz w:val="24"/>
          <w:szCs w:val="24"/>
          <w:lang w:eastAsia="ru-RU"/>
        </w:rPr>
        <w:t>а</w:t>
      </w:r>
      <w:r w:rsidR="009F5C8D" w:rsidRPr="00B27D88">
        <w:rPr>
          <w:sz w:val="24"/>
          <w:szCs w:val="24"/>
          <w:lang w:eastAsia="ru-RU"/>
        </w:rPr>
        <w:t xml:space="preserve"> действия, которы</w:t>
      </w:r>
      <w:r w:rsidR="009872B6" w:rsidRPr="00B27D88">
        <w:rPr>
          <w:sz w:val="24"/>
          <w:szCs w:val="24"/>
          <w:lang w:eastAsia="ru-RU"/>
        </w:rPr>
        <w:t>е</w:t>
      </w:r>
      <w:r w:rsidR="009F5C8D" w:rsidRPr="00B27D88">
        <w:rPr>
          <w:sz w:val="24"/>
          <w:szCs w:val="24"/>
          <w:lang w:eastAsia="ru-RU"/>
        </w:rPr>
        <w:t xml:space="preserve"> был</w:t>
      </w:r>
      <w:r w:rsidR="009872B6" w:rsidRPr="00B27D88">
        <w:rPr>
          <w:sz w:val="24"/>
          <w:szCs w:val="24"/>
          <w:lang w:eastAsia="ru-RU"/>
        </w:rPr>
        <w:t>и</w:t>
      </w:r>
      <w:r w:rsidR="009F5C8D" w:rsidRPr="00B27D88">
        <w:rPr>
          <w:sz w:val="24"/>
          <w:szCs w:val="24"/>
          <w:lang w:eastAsia="ru-RU"/>
        </w:rPr>
        <w:t xml:space="preserve"> указан</w:t>
      </w:r>
      <w:r w:rsidR="009872B6" w:rsidRPr="00B27D88">
        <w:rPr>
          <w:sz w:val="24"/>
          <w:szCs w:val="24"/>
          <w:lang w:eastAsia="ru-RU"/>
        </w:rPr>
        <w:t>ы</w:t>
      </w:r>
      <w:r w:rsidR="009F5C8D" w:rsidRPr="00B27D88">
        <w:rPr>
          <w:sz w:val="24"/>
          <w:szCs w:val="24"/>
          <w:lang w:eastAsia="ru-RU"/>
        </w:rPr>
        <w:t xml:space="preserve"> в ранее выданном </w:t>
      </w:r>
      <w:r w:rsidR="003116B3" w:rsidRPr="00B27D88">
        <w:rPr>
          <w:sz w:val="24"/>
          <w:szCs w:val="24"/>
          <w:lang w:eastAsia="ru-RU"/>
        </w:rPr>
        <w:t>разрешении на строительство</w:t>
      </w:r>
      <w:r w:rsidR="009F5C8D" w:rsidRPr="00B27D88">
        <w:rPr>
          <w:sz w:val="24"/>
          <w:szCs w:val="24"/>
          <w:lang w:eastAsia="ru-RU"/>
        </w:rPr>
        <w:t xml:space="preserve">. На дубликате в правом верхнем углу вносится надпись </w:t>
      </w:r>
      <w:r w:rsidR="0036539E" w:rsidRPr="00B27D88">
        <w:rPr>
          <w:sz w:val="24"/>
          <w:szCs w:val="24"/>
          <w:lang w:eastAsia="ru-RU"/>
        </w:rPr>
        <w:t>«</w:t>
      </w:r>
      <w:r w:rsidR="009F5C8D" w:rsidRPr="00B27D88">
        <w:rPr>
          <w:sz w:val="24"/>
          <w:szCs w:val="24"/>
          <w:lang w:eastAsia="ru-RU"/>
        </w:rPr>
        <w:t>ДУБЛИКАТ</w:t>
      </w:r>
      <w:r w:rsidR="0036539E" w:rsidRPr="00B27D88">
        <w:rPr>
          <w:sz w:val="24"/>
          <w:szCs w:val="24"/>
          <w:lang w:eastAsia="ru-RU"/>
        </w:rPr>
        <w:t>»</w:t>
      </w:r>
      <w:r w:rsidR="003116B3" w:rsidRPr="00B27D88">
        <w:rPr>
          <w:sz w:val="24"/>
          <w:szCs w:val="24"/>
          <w:lang w:eastAsia="ru-RU"/>
        </w:rPr>
        <w:t>.</w:t>
      </w:r>
    </w:p>
    <w:p w14:paraId="374A1B8E" w14:textId="71F42669" w:rsidR="00511F61" w:rsidRPr="00B27D88" w:rsidRDefault="003664A7" w:rsidP="00657B2E">
      <w:pPr>
        <w:pStyle w:val="11"/>
        <w:spacing w:line="240" w:lineRule="auto"/>
        <w:ind w:left="0" w:firstLine="709"/>
        <w:rPr>
          <w:sz w:val="24"/>
          <w:szCs w:val="24"/>
        </w:rPr>
      </w:pPr>
      <w:r w:rsidRPr="00B27D88">
        <w:rPr>
          <w:sz w:val="24"/>
          <w:szCs w:val="24"/>
        </w:rPr>
        <w:t>Результат предоставления Государственной услуги</w:t>
      </w:r>
      <w:r w:rsidR="00F5006E">
        <w:rPr>
          <w:sz w:val="24"/>
          <w:szCs w:val="24"/>
        </w:rPr>
        <w:t xml:space="preserve"> оформляется в виде электронного документа</w:t>
      </w:r>
      <w:r w:rsidRPr="00B27D88">
        <w:rPr>
          <w:sz w:val="24"/>
          <w:szCs w:val="24"/>
        </w:rPr>
        <w:t xml:space="preserve">, </w:t>
      </w:r>
      <w:r w:rsidR="00F5006E">
        <w:rPr>
          <w:sz w:val="24"/>
          <w:szCs w:val="24"/>
        </w:rPr>
        <w:t xml:space="preserve">подписанного </w:t>
      </w:r>
      <w:r w:rsidRPr="00B27D88">
        <w:rPr>
          <w:sz w:val="24"/>
          <w:szCs w:val="24"/>
        </w:rPr>
        <w:t>усиленной квалифицированной электронной подпи</w:t>
      </w:r>
      <w:r w:rsidR="00F5006E">
        <w:rPr>
          <w:sz w:val="24"/>
          <w:szCs w:val="24"/>
        </w:rPr>
        <w:t xml:space="preserve">сью (далее – ЭП) уполномоченного должностного </w:t>
      </w:r>
      <w:r w:rsidRPr="00B27D88">
        <w:rPr>
          <w:sz w:val="24"/>
          <w:szCs w:val="24"/>
        </w:rPr>
        <w:t>лиц</w:t>
      </w:r>
      <w:r w:rsidR="00F5006E">
        <w:rPr>
          <w:sz w:val="24"/>
          <w:szCs w:val="24"/>
        </w:rPr>
        <w:t>а</w:t>
      </w:r>
      <w:r w:rsidRPr="00B27D88">
        <w:rPr>
          <w:sz w:val="24"/>
          <w:szCs w:val="24"/>
        </w:rPr>
        <w:t xml:space="preserve"> Администрации и направляется специалистом Администрации в личный кабинет Заявителя (представителя Заявителя) на РПГУ</w:t>
      </w:r>
      <w:r w:rsidR="00CF19E1">
        <w:rPr>
          <w:sz w:val="24"/>
          <w:szCs w:val="24"/>
        </w:rPr>
        <w:t xml:space="preserve"> </w:t>
      </w:r>
      <w:r w:rsidRPr="00B27D88">
        <w:rPr>
          <w:sz w:val="24"/>
          <w:szCs w:val="24"/>
        </w:rPr>
        <w:t xml:space="preserve">посредством модуля оказания услуг единой информационной системы оказания услуг, установленного в Администрации (далее </w:t>
      </w:r>
      <w:r w:rsidR="00C613D1">
        <w:rPr>
          <w:sz w:val="24"/>
          <w:szCs w:val="24"/>
        </w:rPr>
        <w:t>–</w:t>
      </w:r>
      <w:r w:rsidRPr="00B27D88">
        <w:rPr>
          <w:sz w:val="24"/>
          <w:szCs w:val="24"/>
        </w:rPr>
        <w:t xml:space="preserve"> Модуля оказания услуг ЕИС ОУ).</w:t>
      </w:r>
    </w:p>
    <w:p w14:paraId="7FEC9EC6" w14:textId="38B37C87" w:rsidR="000C0379" w:rsidRPr="00B40B54" w:rsidRDefault="000C0379" w:rsidP="00CB7ACE">
      <w:pPr>
        <w:pStyle w:val="11"/>
        <w:numPr>
          <w:ilvl w:val="1"/>
          <w:numId w:val="32"/>
        </w:numPr>
        <w:spacing w:line="240" w:lineRule="auto"/>
        <w:ind w:firstLine="709"/>
        <w:rPr>
          <w:sz w:val="24"/>
          <w:szCs w:val="24"/>
        </w:rPr>
      </w:pPr>
      <w:r w:rsidRPr="00B40B54">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w:t>
      </w:r>
      <w:r w:rsidR="00CF19E1" w:rsidRPr="00B40B54">
        <w:rPr>
          <w:sz w:val="24"/>
          <w:szCs w:val="24"/>
        </w:rPr>
        <w:t xml:space="preserve"> специалиста МФЦ и печатью МФЦ.</w:t>
      </w:r>
      <w:r w:rsidRPr="00B40B54">
        <w:rPr>
          <w:sz w:val="24"/>
          <w:szCs w:val="24"/>
        </w:rPr>
        <w:t xml:space="preserve"> На</w:t>
      </w:r>
      <w:r w:rsidR="007F48B1">
        <w:rPr>
          <w:sz w:val="24"/>
          <w:szCs w:val="24"/>
        </w:rPr>
        <w:t xml:space="preserve"> </w:t>
      </w:r>
      <w:r w:rsidRPr="00B40B54">
        <w:rPr>
          <w:sz w:val="24"/>
          <w:szCs w:val="24"/>
        </w:rPr>
        <w:t>эк</w:t>
      </w:r>
      <w:r w:rsidR="00CF19E1" w:rsidRPr="00B40B54">
        <w:rPr>
          <w:sz w:val="24"/>
          <w:szCs w:val="24"/>
        </w:rPr>
        <w:t>земпляре электронного документа</w:t>
      </w:r>
      <w:r w:rsidRPr="00B40B54">
        <w:rPr>
          <w:sz w:val="24"/>
          <w:szCs w:val="24"/>
        </w:rPr>
        <w:t xml:space="preserve"> на бумажном носителе (на обороте), выдаваемом МФЦ, указывается:</w:t>
      </w:r>
    </w:p>
    <w:p w14:paraId="33941235" w14:textId="77777777" w:rsidR="000C0379" w:rsidRPr="00B40B54" w:rsidRDefault="000C0379" w:rsidP="00657B2E">
      <w:pPr>
        <w:pStyle w:val="11"/>
        <w:numPr>
          <w:ilvl w:val="0"/>
          <w:numId w:val="0"/>
        </w:numPr>
        <w:spacing w:line="240" w:lineRule="auto"/>
        <w:ind w:firstLine="709"/>
        <w:rPr>
          <w:sz w:val="24"/>
          <w:szCs w:val="24"/>
        </w:rPr>
      </w:pPr>
      <w:r w:rsidRPr="00B40B54">
        <w:rPr>
          <w:sz w:val="24"/>
          <w:szCs w:val="24"/>
        </w:rPr>
        <w:t>наименование и место нахождения МФЦ, выдавшего экземпляр электронного документа на бумажном носителе;</w:t>
      </w:r>
    </w:p>
    <w:p w14:paraId="528B53E5" w14:textId="77777777" w:rsidR="000C0379" w:rsidRPr="00B40B54" w:rsidRDefault="000C0379" w:rsidP="00657B2E">
      <w:pPr>
        <w:pStyle w:val="11"/>
        <w:numPr>
          <w:ilvl w:val="0"/>
          <w:numId w:val="0"/>
        </w:numPr>
        <w:spacing w:line="240" w:lineRule="auto"/>
        <w:ind w:firstLine="709"/>
        <w:rPr>
          <w:sz w:val="24"/>
          <w:szCs w:val="24"/>
        </w:rPr>
      </w:pPr>
      <w:r w:rsidRPr="00B40B54">
        <w:rPr>
          <w:sz w:val="24"/>
          <w:szCs w:val="24"/>
        </w:rPr>
        <w:t>фамилия, имя, отчество уполномоченного сотрудника МФЦ, выдавшего экземпляр электронного документа на бумажном носителе;</w:t>
      </w:r>
    </w:p>
    <w:p w14:paraId="461E4D76" w14:textId="69DCF8B2" w:rsidR="000C0379" w:rsidRPr="00B40B54" w:rsidRDefault="000C0379" w:rsidP="00657B2E">
      <w:pPr>
        <w:pStyle w:val="11"/>
        <w:numPr>
          <w:ilvl w:val="0"/>
          <w:numId w:val="0"/>
        </w:numPr>
        <w:spacing w:line="240" w:lineRule="auto"/>
        <w:ind w:firstLine="709"/>
        <w:rPr>
          <w:sz w:val="24"/>
          <w:szCs w:val="24"/>
        </w:rPr>
      </w:pPr>
      <w:r w:rsidRPr="00B40B54">
        <w:rPr>
          <w:sz w:val="24"/>
          <w:szCs w:val="24"/>
        </w:rPr>
        <w:t>дата и время составления экземпляра</w:t>
      </w:r>
      <w:r w:rsidR="007F48B1">
        <w:rPr>
          <w:sz w:val="24"/>
          <w:szCs w:val="24"/>
        </w:rPr>
        <w:t xml:space="preserve"> </w:t>
      </w:r>
      <w:r w:rsidRPr="00B40B54">
        <w:rPr>
          <w:sz w:val="24"/>
          <w:szCs w:val="24"/>
        </w:rPr>
        <w:t>электронного документа на бумажном носителе;</w:t>
      </w:r>
    </w:p>
    <w:p w14:paraId="138E7678" w14:textId="0CCDCAEB" w:rsidR="000C0379" w:rsidRPr="00B40B54" w:rsidRDefault="000C0379" w:rsidP="00657B2E">
      <w:pPr>
        <w:pStyle w:val="11"/>
        <w:numPr>
          <w:ilvl w:val="0"/>
          <w:numId w:val="0"/>
        </w:numPr>
        <w:spacing w:line="240" w:lineRule="auto"/>
        <w:ind w:firstLine="709"/>
        <w:rPr>
          <w:sz w:val="24"/>
          <w:szCs w:val="24"/>
        </w:rPr>
      </w:pPr>
      <w:r w:rsidRPr="00B40B54">
        <w:rPr>
          <w:sz w:val="24"/>
          <w:szCs w:val="24"/>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w:t>
      </w:r>
      <w:r w:rsidR="00CF19E1" w:rsidRPr="00B40B54">
        <w:rPr>
          <w:sz w:val="24"/>
          <w:szCs w:val="24"/>
        </w:rPr>
        <w:t>нный документ, полученный в МФЦ</w:t>
      </w:r>
      <w:r w:rsidRPr="00B40B54">
        <w:rPr>
          <w:sz w:val="24"/>
          <w:szCs w:val="24"/>
        </w:rPr>
        <w:t xml:space="preserve"> по результатам предоставления государственной услуги.</w:t>
      </w:r>
    </w:p>
    <w:p w14:paraId="013B14D7" w14:textId="341C7C82" w:rsidR="00346D58" w:rsidRPr="00B27D88" w:rsidRDefault="0087289B" w:rsidP="00657B2E">
      <w:pPr>
        <w:pStyle w:val="11"/>
        <w:spacing w:line="240" w:lineRule="auto"/>
        <w:ind w:left="0" w:firstLine="709"/>
        <w:rPr>
          <w:sz w:val="24"/>
          <w:szCs w:val="24"/>
        </w:rPr>
      </w:pPr>
      <w:r w:rsidRPr="00B27D88">
        <w:rPr>
          <w:sz w:val="24"/>
          <w:szCs w:val="24"/>
        </w:rPr>
        <w:t xml:space="preserve">В случае если ранее разрешение на строительство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Pr="00B27D88">
        <w:rPr>
          <w:sz w:val="24"/>
          <w:szCs w:val="24"/>
        </w:rPr>
        <w:t xml:space="preserve">было выдано </w:t>
      </w:r>
      <w:r w:rsidR="00162BFD" w:rsidRPr="00B27D88">
        <w:rPr>
          <w:sz w:val="24"/>
          <w:szCs w:val="24"/>
        </w:rPr>
        <w:t xml:space="preserve">на </w:t>
      </w:r>
      <w:r w:rsidRPr="00B27D88">
        <w:rPr>
          <w:sz w:val="24"/>
          <w:szCs w:val="24"/>
        </w:rPr>
        <w:t xml:space="preserve">бумажном </w:t>
      </w:r>
      <w:r w:rsidR="000672FA" w:rsidRPr="00B27D88">
        <w:rPr>
          <w:sz w:val="24"/>
          <w:szCs w:val="24"/>
        </w:rPr>
        <w:t>носителе</w:t>
      </w:r>
      <w:r w:rsidRPr="00B27D88">
        <w:rPr>
          <w:sz w:val="24"/>
          <w:szCs w:val="24"/>
        </w:rPr>
        <w:t xml:space="preserve">, то результат предоставления Государственной услуги, указанный в подпунктах </w:t>
      </w:r>
      <w:r w:rsidR="002F34D7" w:rsidRPr="00B27D88">
        <w:rPr>
          <w:sz w:val="24"/>
          <w:szCs w:val="24"/>
        </w:rPr>
        <w:t>6</w:t>
      </w:r>
      <w:r w:rsidRPr="00B27D88">
        <w:rPr>
          <w:sz w:val="24"/>
          <w:szCs w:val="24"/>
        </w:rPr>
        <w:t>.</w:t>
      </w:r>
      <w:r w:rsidR="00484912" w:rsidRPr="00B27D88">
        <w:rPr>
          <w:sz w:val="24"/>
          <w:szCs w:val="24"/>
        </w:rPr>
        <w:t>2</w:t>
      </w:r>
      <w:r w:rsidRPr="00B27D88">
        <w:rPr>
          <w:sz w:val="24"/>
          <w:szCs w:val="24"/>
        </w:rPr>
        <w:t>.</w:t>
      </w:r>
      <w:r w:rsidR="00484912" w:rsidRPr="00B27D88">
        <w:rPr>
          <w:sz w:val="24"/>
          <w:szCs w:val="24"/>
        </w:rPr>
        <w:t>3, 6.2.5, 6.2.7</w:t>
      </w:r>
      <w:r w:rsidRPr="00B27D88">
        <w:rPr>
          <w:sz w:val="24"/>
          <w:szCs w:val="24"/>
        </w:rPr>
        <w:t xml:space="preserve"> </w:t>
      </w:r>
      <w:r w:rsidR="007109A6">
        <w:rPr>
          <w:sz w:val="24"/>
          <w:szCs w:val="24"/>
        </w:rPr>
        <w:t xml:space="preserve">настоящего </w:t>
      </w:r>
      <w:r w:rsidRPr="00B27D88">
        <w:rPr>
          <w:sz w:val="24"/>
          <w:szCs w:val="24"/>
        </w:rPr>
        <w:t xml:space="preserve">Административного регламента, оформляется в виде электронного образа оригинала разрешения </w:t>
      </w:r>
      <w:r w:rsidR="00484912" w:rsidRPr="00B27D88">
        <w:rPr>
          <w:sz w:val="24"/>
          <w:szCs w:val="24"/>
        </w:rPr>
        <w:t xml:space="preserve">на строительство </w:t>
      </w:r>
      <w:r w:rsidRPr="00B27D88">
        <w:rPr>
          <w:sz w:val="24"/>
          <w:szCs w:val="24"/>
        </w:rPr>
        <w:t xml:space="preserve">с приложением </w:t>
      </w:r>
      <w:r w:rsidR="00484912" w:rsidRPr="00B27D88">
        <w:rPr>
          <w:sz w:val="24"/>
          <w:szCs w:val="24"/>
        </w:rPr>
        <w:t xml:space="preserve">соответствующих </w:t>
      </w:r>
      <w:r w:rsidRPr="00B27D88">
        <w:rPr>
          <w:sz w:val="24"/>
          <w:szCs w:val="24"/>
        </w:rPr>
        <w:t xml:space="preserve">сведений и подписывается ЭП уполномоченного должностного лица </w:t>
      </w:r>
      <w:r w:rsidR="0036539E" w:rsidRPr="00B27D88">
        <w:rPr>
          <w:sz w:val="24"/>
          <w:szCs w:val="24"/>
        </w:rPr>
        <w:t>Администрации</w:t>
      </w:r>
      <w:r w:rsidRPr="00B27D88">
        <w:rPr>
          <w:sz w:val="24"/>
          <w:szCs w:val="24"/>
        </w:rPr>
        <w:t>.</w:t>
      </w:r>
    </w:p>
    <w:p w14:paraId="6A1E9F3A" w14:textId="2A323241" w:rsidR="005A1EA6" w:rsidRDefault="003664A7" w:rsidP="00657B2E">
      <w:pPr>
        <w:pStyle w:val="11"/>
        <w:spacing w:line="240" w:lineRule="auto"/>
        <w:ind w:left="0" w:firstLine="709"/>
        <w:rPr>
          <w:sz w:val="24"/>
          <w:szCs w:val="24"/>
        </w:rPr>
      </w:pPr>
      <w:r w:rsidRPr="00B27D88">
        <w:rPr>
          <w:sz w:val="24"/>
          <w:szCs w:val="24"/>
        </w:rPr>
        <w:t>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14:paraId="14724AFF" w14:textId="4FA834DF" w:rsidR="00D146D7" w:rsidRDefault="00D146D7" w:rsidP="00657B2E">
      <w:pPr>
        <w:pStyle w:val="11"/>
        <w:spacing w:line="240" w:lineRule="auto"/>
        <w:ind w:left="0" w:firstLine="709"/>
        <w:rPr>
          <w:sz w:val="24"/>
          <w:szCs w:val="24"/>
        </w:rPr>
      </w:pPr>
      <w:r w:rsidRPr="00D146D7">
        <w:rPr>
          <w:sz w:val="24"/>
          <w:szCs w:val="24"/>
        </w:rPr>
        <w:t>Результат предоставления Государственной услуги, предусмотренный подпунктами 6.2.1 - 6.2.7 настоящего Административного регламента подлежит размещению в государственной информационной системе обеспечения градостроительной деятельности Московской области (далее – ИСОГД) в течение 7 (семи) календарных дней со дня его оформления в соответствии с требованиями настоящего Административного регламента</w:t>
      </w:r>
    </w:p>
    <w:p w14:paraId="6B14BFBE" w14:textId="267D6533" w:rsidR="001B0CF5" w:rsidRPr="001B0CF5" w:rsidRDefault="00291AED" w:rsidP="001B0CF5">
      <w:pPr>
        <w:pStyle w:val="11"/>
        <w:numPr>
          <w:ilvl w:val="1"/>
          <w:numId w:val="31"/>
        </w:numPr>
        <w:spacing w:line="240" w:lineRule="auto"/>
        <w:ind w:firstLine="709"/>
        <w:rPr>
          <w:color w:val="000000" w:themeColor="text1"/>
          <w:sz w:val="24"/>
          <w:szCs w:val="24"/>
        </w:rPr>
      </w:pPr>
      <w:r w:rsidRPr="00291AED">
        <w:rPr>
          <w:color w:val="000000" w:themeColor="text1"/>
          <w:sz w:val="24"/>
          <w:szCs w:val="24"/>
        </w:rPr>
        <w:t>Результат предоставления Государственной услуги, предусмотренный подпунктом 6.2.</w:t>
      </w:r>
      <w:r>
        <w:rPr>
          <w:color w:val="000000" w:themeColor="text1"/>
          <w:sz w:val="24"/>
          <w:szCs w:val="24"/>
        </w:rPr>
        <w:t>5</w:t>
      </w:r>
      <w:r w:rsidRPr="00291AED">
        <w:rPr>
          <w:color w:val="000000" w:themeColor="text1"/>
          <w:sz w:val="24"/>
          <w:szCs w:val="24"/>
        </w:rPr>
        <w:t xml:space="preserve"> настоящего Административного регламента, подлежит направлению в течение 5 рабочих дней со дня его оформления в соответствии с требованиями настоящего Административного </w:t>
      </w:r>
      <w:r w:rsidRPr="00291AED">
        <w:rPr>
          <w:color w:val="000000" w:themeColor="text1"/>
          <w:sz w:val="24"/>
          <w:szCs w:val="24"/>
        </w:rPr>
        <w:lastRenderedPageBreak/>
        <w:t>регламента в</w:t>
      </w:r>
      <w:r>
        <w:rPr>
          <w:color w:val="000000" w:themeColor="text1"/>
          <w:sz w:val="24"/>
          <w:szCs w:val="24"/>
        </w:rPr>
        <w:t xml:space="preserve"> </w:t>
      </w:r>
      <w:r w:rsidRPr="00291AED">
        <w:rPr>
          <w:color w:val="000000" w:themeColor="text1"/>
          <w:sz w:val="24"/>
          <w:szCs w:val="24"/>
        </w:rPr>
        <w:t>управление Федеральной службы государственной регистрации, кадастра и картографии по Московской области (далее - Управление Росреестра).</w:t>
      </w:r>
    </w:p>
    <w:p w14:paraId="3872F5B0" w14:textId="77777777" w:rsidR="005A1EA6" w:rsidRPr="00B27D88" w:rsidRDefault="00582ADB" w:rsidP="00657B2E">
      <w:pPr>
        <w:pStyle w:val="2-"/>
        <w:ind w:left="0" w:firstLine="0"/>
        <w:outlineLvl w:val="9"/>
        <w:rPr>
          <w:i w:val="0"/>
          <w:sz w:val="24"/>
          <w:szCs w:val="24"/>
        </w:rPr>
      </w:pPr>
      <w:bookmarkStart w:id="30" w:name="_Toc463206273"/>
      <w:bookmarkStart w:id="31" w:name="_Toc463207570"/>
      <w:bookmarkStart w:id="32" w:name="_Toc463206274"/>
      <w:bookmarkStart w:id="33" w:name="_Toc463207571"/>
      <w:bookmarkStart w:id="34" w:name="_Toc438110037"/>
      <w:bookmarkStart w:id="35" w:name="_Toc438376242"/>
      <w:bookmarkEnd w:id="30"/>
      <w:bookmarkEnd w:id="31"/>
      <w:bookmarkEnd w:id="32"/>
      <w:bookmarkEnd w:id="33"/>
      <w:r w:rsidRPr="00B27D88">
        <w:rPr>
          <w:i w:val="0"/>
          <w:sz w:val="24"/>
          <w:szCs w:val="24"/>
        </w:rPr>
        <w:t>Срок регистрации З</w:t>
      </w:r>
      <w:r w:rsidR="005A1EA6" w:rsidRPr="00B27D88">
        <w:rPr>
          <w:i w:val="0"/>
          <w:sz w:val="24"/>
          <w:szCs w:val="24"/>
        </w:rPr>
        <w:t>аявления</w:t>
      </w:r>
      <w:bookmarkEnd w:id="34"/>
      <w:bookmarkEnd w:id="35"/>
      <w:r w:rsidR="003E53D0" w:rsidRPr="00B27D88">
        <w:rPr>
          <w:i w:val="0"/>
          <w:sz w:val="24"/>
          <w:szCs w:val="24"/>
        </w:rPr>
        <w:t xml:space="preserve"> на предос</w:t>
      </w:r>
      <w:r w:rsidR="00F20756" w:rsidRPr="00B27D88">
        <w:rPr>
          <w:i w:val="0"/>
          <w:sz w:val="24"/>
          <w:szCs w:val="24"/>
        </w:rPr>
        <w:t xml:space="preserve">тавление Государственной услуги </w:t>
      </w:r>
    </w:p>
    <w:p w14:paraId="47CCECE9" w14:textId="0BA723FB" w:rsidR="00570C57" w:rsidRPr="009B5D2F" w:rsidRDefault="003664A7" w:rsidP="009B5D2F">
      <w:pPr>
        <w:pStyle w:val="11"/>
        <w:spacing w:line="240" w:lineRule="auto"/>
        <w:ind w:left="0" w:firstLine="709"/>
        <w:rPr>
          <w:sz w:val="24"/>
          <w:szCs w:val="24"/>
        </w:rPr>
      </w:pPr>
      <w:r w:rsidRPr="00B27D88">
        <w:rPr>
          <w:sz w:val="24"/>
          <w:szCs w:val="24"/>
        </w:rPr>
        <w:t xml:space="preserve">Заявление, поданное в электронной форме через РПГУ до 16:00 рабочего дня, регистрируется в Администрации в день его подачи. </w:t>
      </w:r>
      <w:r w:rsidRPr="009B5D2F">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14:paraId="1BA99278" w14:textId="77777777" w:rsidR="00763F54" w:rsidRPr="00B27D88" w:rsidRDefault="003140C9" w:rsidP="00657B2E">
      <w:pPr>
        <w:pStyle w:val="2-"/>
        <w:ind w:left="0" w:firstLine="0"/>
        <w:outlineLvl w:val="9"/>
        <w:rPr>
          <w:i w:val="0"/>
          <w:sz w:val="24"/>
          <w:szCs w:val="24"/>
        </w:rPr>
      </w:pPr>
      <w:bookmarkStart w:id="36" w:name="_Toc437973287"/>
      <w:bookmarkStart w:id="37" w:name="_Toc438110028"/>
      <w:bookmarkStart w:id="38" w:name="_Toc438376232"/>
      <w:bookmarkEnd w:id="24"/>
      <w:bookmarkEnd w:id="25"/>
      <w:bookmarkEnd w:id="26"/>
      <w:r w:rsidRPr="00B27D88">
        <w:rPr>
          <w:i w:val="0"/>
          <w:sz w:val="24"/>
          <w:szCs w:val="24"/>
        </w:rPr>
        <w:t xml:space="preserve">Срок предоставления </w:t>
      </w:r>
      <w:bookmarkEnd w:id="36"/>
      <w:bookmarkEnd w:id="37"/>
      <w:r w:rsidR="00D11433" w:rsidRPr="00B27D88">
        <w:rPr>
          <w:i w:val="0"/>
          <w:sz w:val="24"/>
          <w:szCs w:val="24"/>
        </w:rPr>
        <w:t>Государственной</w:t>
      </w:r>
      <w:r w:rsidR="00317BDC" w:rsidRPr="00B27D88">
        <w:rPr>
          <w:i w:val="0"/>
          <w:sz w:val="24"/>
          <w:szCs w:val="24"/>
        </w:rPr>
        <w:t xml:space="preserve"> у</w:t>
      </w:r>
      <w:r w:rsidR="002031AB" w:rsidRPr="00B27D88">
        <w:rPr>
          <w:i w:val="0"/>
          <w:sz w:val="24"/>
          <w:szCs w:val="24"/>
        </w:rPr>
        <w:t>слуги</w:t>
      </w:r>
      <w:bookmarkEnd w:id="38"/>
    </w:p>
    <w:p w14:paraId="5C4D3FFE" w14:textId="7605B41C" w:rsidR="001F4849" w:rsidRPr="00CF19E1" w:rsidRDefault="000C0379" w:rsidP="00657B2E">
      <w:pPr>
        <w:pStyle w:val="11"/>
        <w:spacing w:line="240" w:lineRule="auto"/>
        <w:ind w:left="0" w:firstLine="709"/>
        <w:rPr>
          <w:sz w:val="24"/>
          <w:szCs w:val="24"/>
        </w:rPr>
      </w:pPr>
      <w:r w:rsidRPr="00CF19E1">
        <w:rPr>
          <w:sz w:val="24"/>
          <w:szCs w:val="24"/>
        </w:rPr>
        <w:t xml:space="preserve">Срок предоставления Государственной услуги составляет не более 5 рабочих дней со дня регистрации Заявления в </w:t>
      </w:r>
      <w:r w:rsidR="00DD5E1A">
        <w:rPr>
          <w:sz w:val="24"/>
          <w:szCs w:val="24"/>
        </w:rPr>
        <w:t>Администрации</w:t>
      </w:r>
      <w:r w:rsidRPr="00CF19E1">
        <w:rPr>
          <w:sz w:val="24"/>
          <w:szCs w:val="24"/>
        </w:rPr>
        <w:t xml:space="preserve">. </w:t>
      </w:r>
    </w:p>
    <w:p w14:paraId="1A9CCEB0" w14:textId="11DB0F86" w:rsidR="00F44D9F" w:rsidRPr="00B27D88" w:rsidRDefault="00F44D9F" w:rsidP="00657B2E">
      <w:pPr>
        <w:pStyle w:val="11"/>
        <w:spacing w:line="240" w:lineRule="auto"/>
        <w:ind w:left="0" w:firstLine="709"/>
        <w:rPr>
          <w:sz w:val="24"/>
          <w:szCs w:val="24"/>
        </w:rPr>
      </w:pPr>
      <w:r w:rsidRPr="00B27D88">
        <w:rPr>
          <w:sz w:val="24"/>
          <w:szCs w:val="24"/>
        </w:rPr>
        <w:t xml:space="preserve">В случае если подано заявление о выдаче разрешения на строительство объекта </w:t>
      </w:r>
      <w:r w:rsidR="00B75057" w:rsidRPr="00B27D88">
        <w:rPr>
          <w:bCs/>
          <w:sz w:val="24"/>
          <w:szCs w:val="24"/>
        </w:rPr>
        <w:t>индивидуального жилищного строительства на территории Московской области</w:t>
      </w:r>
      <w:r w:rsidRPr="00B27D88">
        <w:rPr>
          <w:sz w:val="24"/>
          <w:szCs w:val="24"/>
        </w:rPr>
        <w:t xml:space="preserve">,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w:t>
      </w:r>
      <w:r w:rsidR="00B75057"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Pr>
          <w:sz w:val="24"/>
          <w:szCs w:val="24"/>
        </w:rPr>
        <w:t>индивидуального жилищного</w:t>
      </w:r>
      <w:r w:rsidR="0066683A" w:rsidRPr="00B27D88">
        <w:rPr>
          <w:sz w:val="24"/>
          <w:szCs w:val="24"/>
        </w:rPr>
        <w:t xml:space="preserve"> строительства</w:t>
      </w:r>
      <w:r w:rsidR="00B75057" w:rsidRPr="00B27D88">
        <w:rPr>
          <w:sz w:val="24"/>
          <w:szCs w:val="24"/>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срок предоставления Государственной услуги составляет не более </w:t>
      </w:r>
      <w:r w:rsidR="004845E2">
        <w:rPr>
          <w:sz w:val="24"/>
          <w:szCs w:val="24"/>
        </w:rPr>
        <w:t>8 рабочих</w:t>
      </w:r>
      <w:r w:rsidRPr="00B27D88">
        <w:rPr>
          <w:sz w:val="24"/>
          <w:szCs w:val="24"/>
        </w:rPr>
        <w:t xml:space="preserve"> дней.</w:t>
      </w:r>
    </w:p>
    <w:p w14:paraId="47E2232B" w14:textId="26284076" w:rsidR="00CE47D5" w:rsidRPr="00B27D88" w:rsidRDefault="00F44D9F" w:rsidP="00657B2E">
      <w:pPr>
        <w:pStyle w:val="11"/>
        <w:spacing w:line="240" w:lineRule="auto"/>
        <w:ind w:left="0" w:firstLine="709"/>
        <w:rPr>
          <w:sz w:val="24"/>
          <w:szCs w:val="24"/>
        </w:rPr>
      </w:pPr>
      <w:r w:rsidRPr="00B27D88">
        <w:rPr>
          <w:sz w:val="24"/>
          <w:szCs w:val="24"/>
        </w:rPr>
        <w:t xml:space="preserve">Решение об отказе в предоставлении Государственной услуги принимается в срок </w:t>
      </w:r>
      <w:r w:rsidRPr="004B26DA">
        <w:rPr>
          <w:sz w:val="24"/>
          <w:szCs w:val="24"/>
        </w:rPr>
        <w:t xml:space="preserve">не более </w:t>
      </w:r>
      <w:r w:rsidR="00DD5E1A">
        <w:rPr>
          <w:sz w:val="24"/>
          <w:szCs w:val="24"/>
        </w:rPr>
        <w:t>5</w:t>
      </w:r>
      <w:r w:rsidRPr="004B26DA">
        <w:rPr>
          <w:sz w:val="24"/>
          <w:szCs w:val="24"/>
        </w:rPr>
        <w:t xml:space="preserve"> рабочих дней</w:t>
      </w:r>
      <w:r w:rsidRPr="00B27D88">
        <w:rPr>
          <w:sz w:val="24"/>
          <w:szCs w:val="24"/>
        </w:rPr>
        <w:t xml:space="preserve">, а в случае, указанном в пункте 8.2 </w:t>
      </w:r>
      <w:r w:rsidR="007109A6">
        <w:rPr>
          <w:sz w:val="24"/>
          <w:szCs w:val="24"/>
        </w:rPr>
        <w:t xml:space="preserve">настоящего </w:t>
      </w:r>
      <w:r w:rsidR="009C467E" w:rsidRPr="00B27D88">
        <w:rPr>
          <w:sz w:val="24"/>
          <w:szCs w:val="24"/>
        </w:rPr>
        <w:t>А</w:t>
      </w:r>
      <w:r w:rsidRPr="00B27D88">
        <w:rPr>
          <w:sz w:val="24"/>
          <w:szCs w:val="24"/>
        </w:rPr>
        <w:t xml:space="preserve">дминистративного регламента, не более </w:t>
      </w:r>
      <w:r w:rsidR="004845E2">
        <w:rPr>
          <w:sz w:val="24"/>
          <w:szCs w:val="24"/>
        </w:rPr>
        <w:t>8</w:t>
      </w:r>
      <w:r w:rsidRPr="00B27D88">
        <w:rPr>
          <w:sz w:val="24"/>
          <w:szCs w:val="24"/>
        </w:rPr>
        <w:t xml:space="preserve"> </w:t>
      </w:r>
      <w:r w:rsidR="00DA5BD2">
        <w:rPr>
          <w:sz w:val="24"/>
          <w:szCs w:val="24"/>
        </w:rPr>
        <w:t xml:space="preserve">рабочих </w:t>
      </w:r>
      <w:r w:rsidRPr="00B27D88">
        <w:rPr>
          <w:sz w:val="24"/>
          <w:szCs w:val="24"/>
        </w:rPr>
        <w:t>дней.</w:t>
      </w:r>
    </w:p>
    <w:p w14:paraId="3D00B668" w14:textId="0B7F4CFF" w:rsidR="00B95B88" w:rsidRDefault="009C467E" w:rsidP="00657B2E">
      <w:pPr>
        <w:pStyle w:val="11"/>
        <w:spacing w:line="240" w:lineRule="auto"/>
        <w:ind w:left="0" w:firstLine="709"/>
        <w:rPr>
          <w:sz w:val="24"/>
          <w:szCs w:val="24"/>
        </w:rPr>
      </w:pPr>
      <w:r w:rsidRPr="00B27D88">
        <w:rPr>
          <w:sz w:val="24"/>
          <w:szCs w:val="24"/>
        </w:rPr>
        <w:t xml:space="preserve">В случае если </w:t>
      </w:r>
      <w:r w:rsidR="00096832" w:rsidRPr="00B27D88">
        <w:rPr>
          <w:sz w:val="24"/>
          <w:szCs w:val="24"/>
        </w:rPr>
        <w:t>ранее разрешение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096832" w:rsidRPr="00B27D88">
        <w:rPr>
          <w:sz w:val="24"/>
          <w:szCs w:val="24"/>
        </w:rPr>
        <w:t xml:space="preserve"> было выдано на бумажном носителе и </w:t>
      </w:r>
      <w:r w:rsidRPr="00B27D88">
        <w:rPr>
          <w:sz w:val="24"/>
          <w:szCs w:val="24"/>
        </w:rPr>
        <w:t xml:space="preserve">заявление подано </w:t>
      </w:r>
      <w:r w:rsidR="004F26C8" w:rsidRPr="00B27D88">
        <w:rPr>
          <w:sz w:val="24"/>
          <w:szCs w:val="24"/>
        </w:rPr>
        <w:t xml:space="preserve">для </w:t>
      </w:r>
      <w:r w:rsidRPr="00B27D88">
        <w:rPr>
          <w:sz w:val="24"/>
          <w:szCs w:val="24"/>
        </w:rPr>
        <w:t>предоставлени</w:t>
      </w:r>
      <w:r w:rsidR="004F26C8" w:rsidRPr="00B27D88">
        <w:rPr>
          <w:sz w:val="24"/>
          <w:szCs w:val="24"/>
        </w:rPr>
        <w:t>я</w:t>
      </w:r>
      <w:r w:rsidRPr="00B27D88">
        <w:rPr>
          <w:sz w:val="24"/>
          <w:szCs w:val="24"/>
        </w:rPr>
        <w:t xml:space="preserve"> Государственной услуги, указанной в подпунктах 6.1.2-6.1.4 </w:t>
      </w:r>
      <w:r w:rsidR="007109A6">
        <w:rPr>
          <w:sz w:val="24"/>
          <w:szCs w:val="24"/>
        </w:rPr>
        <w:t xml:space="preserve">настоящего </w:t>
      </w:r>
      <w:r w:rsidRPr="00B27D88">
        <w:rPr>
          <w:sz w:val="24"/>
          <w:szCs w:val="24"/>
        </w:rPr>
        <w:t xml:space="preserve">Административного регламента, </w:t>
      </w:r>
      <w:r w:rsidR="000D1E1F" w:rsidRPr="00B27D88">
        <w:rPr>
          <w:sz w:val="24"/>
          <w:szCs w:val="24"/>
        </w:rPr>
        <w:t xml:space="preserve">предоставления Государственной услуги начинает исчисляться </w:t>
      </w:r>
      <w:r w:rsidR="004267C7" w:rsidRPr="00B27D88">
        <w:rPr>
          <w:sz w:val="24"/>
          <w:szCs w:val="24"/>
        </w:rPr>
        <w:t xml:space="preserve">с момента фиксирования </w:t>
      </w:r>
      <w:r w:rsidR="000D1E1F" w:rsidRPr="00B27D88">
        <w:rPr>
          <w:sz w:val="24"/>
          <w:szCs w:val="24"/>
        </w:rPr>
        <w:t xml:space="preserve">в </w:t>
      </w:r>
      <w:r w:rsidR="008D658A">
        <w:rPr>
          <w:sz w:val="24"/>
          <w:szCs w:val="24"/>
        </w:rPr>
        <w:t>Модуле ЕИС ОУ</w:t>
      </w:r>
      <w:r w:rsidR="004267C7" w:rsidRPr="00B27D88">
        <w:rPr>
          <w:sz w:val="24"/>
          <w:szCs w:val="24"/>
        </w:rPr>
        <w:t xml:space="preserve"> факта </w:t>
      </w:r>
      <w:r w:rsidR="00C91F13" w:rsidRPr="00B27D88">
        <w:rPr>
          <w:sz w:val="24"/>
          <w:szCs w:val="24"/>
        </w:rPr>
        <w:t>поступления оригинала разрешения на строительство</w:t>
      </w:r>
      <w:r w:rsidR="000D1E1F" w:rsidRPr="00B27D88">
        <w:rPr>
          <w:sz w:val="24"/>
          <w:szCs w:val="24"/>
        </w:rPr>
        <w:t>.</w:t>
      </w:r>
    </w:p>
    <w:p w14:paraId="7C2F0B67" w14:textId="77777777" w:rsidR="005A1EA6" w:rsidRPr="00B27D88" w:rsidRDefault="005A1EA6" w:rsidP="00657B2E">
      <w:pPr>
        <w:pStyle w:val="2-"/>
        <w:keepNext/>
        <w:ind w:left="0" w:firstLine="0"/>
        <w:outlineLvl w:val="9"/>
        <w:rPr>
          <w:i w:val="0"/>
          <w:sz w:val="24"/>
          <w:szCs w:val="24"/>
        </w:rPr>
      </w:pPr>
      <w:bookmarkStart w:id="39" w:name="_Toc463206276"/>
      <w:bookmarkStart w:id="40" w:name="_Toc463207573"/>
      <w:bookmarkStart w:id="41" w:name="_Toc463520461"/>
      <w:bookmarkStart w:id="42" w:name="_Toc463206277"/>
      <w:bookmarkStart w:id="43" w:name="_Toc463207574"/>
      <w:bookmarkStart w:id="44" w:name="_Toc463520462"/>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bookmarkEnd w:id="39"/>
      <w:bookmarkEnd w:id="40"/>
      <w:bookmarkEnd w:id="41"/>
      <w:bookmarkEnd w:id="42"/>
      <w:bookmarkEnd w:id="43"/>
      <w:bookmarkEnd w:id="44"/>
      <w:r w:rsidRPr="00B27D88">
        <w:rPr>
          <w:i w:val="0"/>
          <w:sz w:val="24"/>
          <w:szCs w:val="24"/>
        </w:rPr>
        <w:t xml:space="preserve">Правовые основания предоставления </w:t>
      </w:r>
      <w:r w:rsidR="00D11433" w:rsidRPr="00B27D88">
        <w:rPr>
          <w:i w:val="0"/>
          <w:sz w:val="24"/>
          <w:szCs w:val="24"/>
        </w:rPr>
        <w:t>Государственной</w:t>
      </w:r>
      <w:r w:rsidRPr="00B27D88">
        <w:rPr>
          <w:i w:val="0"/>
          <w:sz w:val="24"/>
          <w:szCs w:val="24"/>
        </w:rPr>
        <w:t xml:space="preserve"> услуги</w:t>
      </w:r>
    </w:p>
    <w:p w14:paraId="33D57AC2" w14:textId="1E59CD56" w:rsidR="000B489E" w:rsidRPr="00B27D88" w:rsidRDefault="003664A7" w:rsidP="00657B2E">
      <w:pPr>
        <w:pStyle w:val="11"/>
        <w:spacing w:line="240" w:lineRule="auto"/>
        <w:ind w:left="0" w:firstLine="709"/>
        <w:rPr>
          <w:sz w:val="24"/>
          <w:szCs w:val="24"/>
        </w:rPr>
      </w:pPr>
      <w:r w:rsidRPr="00B27D88">
        <w:rPr>
          <w:sz w:val="24"/>
          <w:szCs w:val="24"/>
        </w:rPr>
        <w:t xml:space="preserve">Основным нормативным правовым актом, регулирующим предоставление Государственной услуги, является Градостроительный </w:t>
      </w:r>
      <w:hyperlink r:id="rId9" w:history="1">
        <w:r w:rsidRPr="00B27D88">
          <w:rPr>
            <w:sz w:val="24"/>
            <w:szCs w:val="24"/>
          </w:rPr>
          <w:t>кодекс</w:t>
        </w:r>
      </w:hyperlink>
      <w:r w:rsidRPr="00B27D88">
        <w:rPr>
          <w:sz w:val="24"/>
          <w:szCs w:val="24"/>
        </w:rPr>
        <w:t xml:space="preserve"> Российской Федерации.</w:t>
      </w:r>
    </w:p>
    <w:p w14:paraId="1FD3468F" w14:textId="3322C471" w:rsidR="005A1EA6" w:rsidRPr="00B27D88" w:rsidRDefault="003664A7" w:rsidP="00657B2E">
      <w:pPr>
        <w:pStyle w:val="11"/>
        <w:spacing w:line="240" w:lineRule="auto"/>
        <w:ind w:left="0" w:firstLine="709"/>
        <w:rPr>
          <w:sz w:val="24"/>
          <w:szCs w:val="24"/>
        </w:rPr>
      </w:pPr>
      <w:r w:rsidRPr="00B27D88">
        <w:rPr>
          <w:sz w:val="24"/>
          <w:szCs w:val="24"/>
        </w:rPr>
        <w:t xml:space="preserve">Список иных нормативных актов, применяемых при предоставлении Государственной услуги приведен в </w:t>
      </w:r>
      <w:hyperlink w:anchor="Приложени_3_НПА" w:history="1">
        <w:r w:rsidRPr="00B27D88">
          <w:rPr>
            <w:rStyle w:val="a7"/>
            <w:color w:val="auto"/>
            <w:sz w:val="24"/>
            <w:szCs w:val="24"/>
            <w:u w:val="none"/>
          </w:rPr>
          <w:t>Приложении 7 к настоящему Административному регламенту</w:t>
        </w:r>
      </w:hyperlink>
      <w:r w:rsidRPr="00B27D88">
        <w:rPr>
          <w:sz w:val="24"/>
          <w:szCs w:val="24"/>
        </w:rPr>
        <w:t>.</w:t>
      </w:r>
    </w:p>
    <w:p w14:paraId="0746ACE0" w14:textId="12E77BF7" w:rsidR="004C1B63" w:rsidRPr="00B27D88" w:rsidRDefault="004C1B63" w:rsidP="00657B2E">
      <w:pPr>
        <w:pStyle w:val="2-"/>
        <w:ind w:left="0" w:firstLine="0"/>
        <w:outlineLvl w:val="9"/>
        <w:rPr>
          <w:i w:val="0"/>
          <w:sz w:val="24"/>
          <w:szCs w:val="24"/>
        </w:rPr>
      </w:pPr>
      <w:r w:rsidRPr="00B27D88">
        <w:rPr>
          <w:i w:val="0"/>
          <w:sz w:val="24"/>
          <w:szCs w:val="24"/>
        </w:rPr>
        <w:t xml:space="preserve">Исчерпывающий перечень документов, необходимых для </w:t>
      </w:r>
      <w:bookmarkEnd w:id="45"/>
      <w:bookmarkEnd w:id="46"/>
      <w:bookmarkEnd w:id="47"/>
      <w:r w:rsidR="00FA201F" w:rsidRPr="00B27D88">
        <w:rPr>
          <w:i w:val="0"/>
          <w:sz w:val="24"/>
          <w:szCs w:val="24"/>
        </w:rPr>
        <w:t>предоставления</w:t>
      </w:r>
      <w:r w:rsidR="00537CAF" w:rsidRPr="00B27D88">
        <w:rPr>
          <w:sz w:val="24"/>
          <w:szCs w:val="24"/>
        </w:rPr>
        <w:t xml:space="preserve"> </w:t>
      </w:r>
      <w:r w:rsidR="00D11433" w:rsidRPr="00B27D88">
        <w:rPr>
          <w:i w:val="0"/>
          <w:sz w:val="24"/>
          <w:szCs w:val="24"/>
        </w:rPr>
        <w:t>Государственной</w:t>
      </w:r>
      <w:r w:rsidR="00537CAF" w:rsidRPr="00B27D88">
        <w:rPr>
          <w:i w:val="0"/>
          <w:sz w:val="24"/>
          <w:szCs w:val="24"/>
        </w:rPr>
        <w:t xml:space="preserve"> у</w:t>
      </w:r>
      <w:r w:rsidR="00FA201F" w:rsidRPr="00B27D88">
        <w:rPr>
          <w:i w:val="0"/>
          <w:sz w:val="24"/>
          <w:szCs w:val="24"/>
        </w:rPr>
        <w:t>слуги</w:t>
      </w:r>
      <w:bookmarkEnd w:id="48"/>
      <w:bookmarkEnd w:id="49"/>
      <w:bookmarkEnd w:id="50"/>
      <w:bookmarkEnd w:id="51"/>
      <w:bookmarkEnd w:id="52"/>
    </w:p>
    <w:p w14:paraId="04059303" w14:textId="2FC5B82D" w:rsidR="00F222D7" w:rsidRPr="00B27D88" w:rsidRDefault="00583444" w:rsidP="00657B2E">
      <w:pPr>
        <w:pStyle w:val="11"/>
        <w:spacing w:line="240" w:lineRule="auto"/>
        <w:ind w:left="0" w:firstLine="709"/>
        <w:rPr>
          <w:sz w:val="24"/>
          <w:szCs w:val="24"/>
        </w:rPr>
      </w:pPr>
      <w:r w:rsidRPr="002A2747">
        <w:rPr>
          <w:sz w:val="24"/>
          <w:szCs w:val="24"/>
        </w:rPr>
        <w:t xml:space="preserve">При </w:t>
      </w:r>
      <w:r w:rsidRPr="00395A80">
        <w:rPr>
          <w:sz w:val="24"/>
          <w:szCs w:val="24"/>
        </w:rPr>
        <w:t>обращении за получением Государственной услуги</w:t>
      </w:r>
      <w:r w:rsidR="00B907DF" w:rsidRPr="00B27D88">
        <w:rPr>
          <w:sz w:val="24"/>
          <w:szCs w:val="24"/>
        </w:rPr>
        <w:t xml:space="preserve"> представляются следующие обязательные документы</w:t>
      </w:r>
      <w:r w:rsidR="00F222D7" w:rsidRPr="00B27D88">
        <w:rPr>
          <w:sz w:val="24"/>
          <w:szCs w:val="24"/>
        </w:rPr>
        <w:t>:</w:t>
      </w:r>
    </w:p>
    <w:p w14:paraId="0075A4BC" w14:textId="6119D6F6" w:rsidR="00583444"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В случае обращения за получением Государственной услуги </w:t>
      </w:r>
      <w:r w:rsidR="002A14D5">
        <w:rPr>
          <w:sz w:val="24"/>
          <w:szCs w:val="24"/>
        </w:rPr>
        <w:t xml:space="preserve">(по всем основаниям) </w:t>
      </w:r>
      <w:r w:rsidRPr="00B27D88">
        <w:rPr>
          <w:sz w:val="24"/>
          <w:szCs w:val="24"/>
        </w:rPr>
        <w:t>н</w:t>
      </w:r>
      <w:r>
        <w:rPr>
          <w:sz w:val="24"/>
          <w:szCs w:val="24"/>
        </w:rPr>
        <w:t>епосредственно самим Заявителем</w:t>
      </w:r>
      <w:r w:rsidRPr="00B27D88">
        <w:rPr>
          <w:sz w:val="24"/>
          <w:szCs w:val="24"/>
        </w:rPr>
        <w:t>:</w:t>
      </w:r>
    </w:p>
    <w:p w14:paraId="27514070" w14:textId="02DA818A"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Заявление, подписанное непосредственно самим Заявителем, по форме, приведенной в Приложении 8 к настоящему Административному регламенту.</w:t>
      </w:r>
    </w:p>
    <w:p w14:paraId="68498937" w14:textId="5396DFDF" w:rsidR="009B32A5" w:rsidRDefault="009B32A5"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 xml:space="preserve">Документ, удостоверяющий личность </w:t>
      </w:r>
      <w:r w:rsidR="00C4629F">
        <w:rPr>
          <w:sz w:val="24"/>
          <w:szCs w:val="24"/>
        </w:rPr>
        <w:t>З</w:t>
      </w:r>
      <w:r w:rsidRPr="00B27D88">
        <w:rPr>
          <w:sz w:val="24"/>
          <w:szCs w:val="24"/>
        </w:rPr>
        <w:t>аявителя.</w:t>
      </w:r>
    </w:p>
    <w:p w14:paraId="2372F1B6" w14:textId="201613DC" w:rsidR="00717973"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В случае обращения за получением Государственной услуги</w:t>
      </w:r>
      <w:r w:rsidR="00DD5E1A">
        <w:rPr>
          <w:sz w:val="24"/>
          <w:szCs w:val="24"/>
        </w:rPr>
        <w:t>, указанной в подпунктах 6.1.1.–6.1.5.</w:t>
      </w:r>
      <w:r w:rsidRPr="00B27D88">
        <w:rPr>
          <w:sz w:val="24"/>
          <w:szCs w:val="24"/>
        </w:rPr>
        <w:t xml:space="preserve"> </w:t>
      </w:r>
      <w:r w:rsidR="00DD5E1A">
        <w:rPr>
          <w:sz w:val="24"/>
          <w:szCs w:val="24"/>
        </w:rPr>
        <w:t xml:space="preserve">Административного регламента, </w:t>
      </w:r>
      <w:r w:rsidRPr="00B27D88">
        <w:rPr>
          <w:sz w:val="24"/>
          <w:szCs w:val="24"/>
        </w:rPr>
        <w:t>представителем Заявителя</w:t>
      </w:r>
      <w:r>
        <w:rPr>
          <w:sz w:val="24"/>
          <w:szCs w:val="24"/>
        </w:rPr>
        <w:t xml:space="preserve">, </w:t>
      </w:r>
      <w:r w:rsidRPr="00B27D88">
        <w:rPr>
          <w:sz w:val="24"/>
          <w:szCs w:val="24"/>
        </w:rPr>
        <w:t>уполномоченным на подачу документов (без</w:t>
      </w:r>
      <w:r w:rsidR="00C613D1">
        <w:rPr>
          <w:sz w:val="24"/>
          <w:szCs w:val="24"/>
        </w:rPr>
        <w:t xml:space="preserve"> </w:t>
      </w:r>
      <w:r w:rsidRPr="00B27D88">
        <w:rPr>
          <w:sz w:val="24"/>
          <w:szCs w:val="24"/>
        </w:rPr>
        <w:t>права подписания заявления) и получение результата оказания Государственной услуги</w:t>
      </w:r>
      <w:r>
        <w:rPr>
          <w:sz w:val="24"/>
          <w:szCs w:val="24"/>
        </w:rPr>
        <w:t>:</w:t>
      </w:r>
    </w:p>
    <w:p w14:paraId="1B08A173" w14:textId="0FC883A8"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З</w:t>
      </w:r>
      <w:r w:rsidRPr="00B27D88">
        <w:rPr>
          <w:sz w:val="24"/>
          <w:szCs w:val="24"/>
        </w:rPr>
        <w:t>аявление, подписанное непосредственно самим Заявителем</w:t>
      </w:r>
      <w:r>
        <w:rPr>
          <w:sz w:val="24"/>
          <w:szCs w:val="24"/>
        </w:rPr>
        <w:t>;</w:t>
      </w:r>
    </w:p>
    <w:p w14:paraId="2C889BAA" w14:textId="6186E84A"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Д</w:t>
      </w:r>
      <w:r w:rsidRPr="00B27D88">
        <w:rPr>
          <w:sz w:val="24"/>
          <w:szCs w:val="24"/>
        </w:rPr>
        <w:t>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r>
        <w:rPr>
          <w:sz w:val="24"/>
          <w:szCs w:val="24"/>
        </w:rPr>
        <w:t>;</w:t>
      </w:r>
    </w:p>
    <w:p w14:paraId="31A05C0A" w14:textId="5E4AA467" w:rsidR="001E73DE" w:rsidRPr="001E73DE"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15C51">
        <w:rPr>
          <w:sz w:val="24"/>
          <w:szCs w:val="24"/>
        </w:rPr>
        <w:t>Документ, подтверждающий полномочия представителя Заявителя, уполномоченного на подачу документов и получение результата оказания Государственной услуги:</w:t>
      </w:r>
    </w:p>
    <w:p w14:paraId="2DBE2FDD" w14:textId="7FE07291" w:rsidR="001E73DE" w:rsidRPr="001E73DE" w:rsidRDefault="001E73DE" w:rsidP="00657B2E">
      <w:pPr>
        <w:pStyle w:val="111"/>
        <w:numPr>
          <w:ilvl w:val="0"/>
          <w:numId w:val="0"/>
        </w:numPr>
        <w:autoSpaceDE w:val="0"/>
        <w:autoSpaceDN w:val="0"/>
        <w:adjustRightInd w:val="0"/>
        <w:spacing w:line="240" w:lineRule="auto"/>
        <w:ind w:firstLine="709"/>
        <w:rPr>
          <w:sz w:val="24"/>
          <w:szCs w:val="24"/>
        </w:rPr>
      </w:pPr>
      <w:r w:rsidRPr="001E73DE">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0B990A61" w14:textId="37EA7A3D" w:rsidR="00B15C51" w:rsidRDefault="001E73DE" w:rsidP="00657B2E">
      <w:pPr>
        <w:pStyle w:val="111"/>
        <w:numPr>
          <w:ilvl w:val="0"/>
          <w:numId w:val="0"/>
        </w:numPr>
        <w:autoSpaceDE w:val="0"/>
        <w:autoSpaceDN w:val="0"/>
        <w:adjustRightInd w:val="0"/>
        <w:spacing w:line="240" w:lineRule="auto"/>
        <w:ind w:firstLine="709"/>
        <w:rPr>
          <w:sz w:val="24"/>
          <w:szCs w:val="24"/>
          <w:lang w:eastAsia="ar-SA"/>
        </w:rPr>
      </w:pPr>
      <w:r w:rsidRPr="001E73DE">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bookmarkStart w:id="53" w:name="Par31"/>
      <w:bookmarkStart w:id="54" w:name="__RefHeading__16639_1239231982"/>
      <w:bookmarkStart w:id="55" w:name="__RefHeading__16641_1239231982"/>
      <w:bookmarkStart w:id="56" w:name="__RefHeading__16643_1239231982"/>
      <w:bookmarkEnd w:id="53"/>
      <w:bookmarkEnd w:id="54"/>
      <w:bookmarkEnd w:id="55"/>
      <w:bookmarkEnd w:id="56"/>
      <w:r>
        <w:rPr>
          <w:sz w:val="24"/>
          <w:szCs w:val="24"/>
        </w:rPr>
        <w:t xml:space="preserve"> </w:t>
      </w:r>
    </w:p>
    <w:p w14:paraId="5BCBAFBF" w14:textId="5CD43DFA" w:rsidR="00F869A1" w:rsidRPr="00087E6D" w:rsidRDefault="00087E6D" w:rsidP="00462554">
      <w:pPr>
        <w:pStyle w:val="111"/>
        <w:tabs>
          <w:tab w:val="left" w:pos="1701"/>
        </w:tabs>
        <w:autoSpaceDE w:val="0"/>
        <w:autoSpaceDN w:val="0"/>
        <w:adjustRightInd w:val="0"/>
        <w:spacing w:line="240" w:lineRule="auto"/>
        <w:ind w:left="0" w:firstLine="709"/>
        <w:rPr>
          <w:sz w:val="24"/>
          <w:szCs w:val="24"/>
          <w:lang w:eastAsia="ar-SA"/>
        </w:rPr>
      </w:pPr>
      <w:r w:rsidRPr="00087E6D">
        <w:rPr>
          <w:sz w:val="24"/>
          <w:szCs w:val="24"/>
          <w:lang w:eastAsia="ar-SA"/>
        </w:rPr>
        <w:t>П</w:t>
      </w:r>
      <w:r w:rsidR="00B15C51" w:rsidRPr="00087E6D">
        <w:rPr>
          <w:sz w:val="24"/>
          <w:szCs w:val="24"/>
          <w:lang w:eastAsia="ar-SA"/>
        </w:rPr>
        <w:t>ри</w:t>
      </w:r>
      <w:r w:rsidR="00F869A1" w:rsidRPr="00087E6D">
        <w:rPr>
          <w:sz w:val="24"/>
          <w:szCs w:val="24"/>
          <w:lang w:eastAsia="ar-SA"/>
        </w:rPr>
        <w:t xml:space="preserve"> обращении за получением Государственной услуги представителя Заявителя, уполномоченного на подписание и подачу документов, а также получение результата оказания Государственной услуги, представляются следующие обязательные документы:</w:t>
      </w:r>
    </w:p>
    <w:p w14:paraId="370D6D6F" w14:textId="59117C13" w:rsidR="00F869A1" w:rsidRPr="00CF19E1"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З</w:t>
      </w:r>
      <w:r w:rsidR="00F869A1" w:rsidRPr="00CF19E1">
        <w:rPr>
          <w:sz w:val="24"/>
          <w:szCs w:val="24"/>
        </w:rPr>
        <w:t>аявление, подписанное представителем Заявителя;</w:t>
      </w:r>
    </w:p>
    <w:p w14:paraId="50C43303" w14:textId="77777777" w:rsidR="00087E6D"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Д</w:t>
      </w:r>
      <w:r w:rsidR="00F869A1" w:rsidRPr="00CF19E1">
        <w:rPr>
          <w:sz w:val="24"/>
          <w:szCs w:val="24"/>
        </w:rPr>
        <w:t>окумент, удостоверяющий личность представителя Заявителя;</w:t>
      </w:r>
    </w:p>
    <w:p w14:paraId="2E600613" w14:textId="11E5C998" w:rsidR="000669D4" w:rsidRPr="00087E6D" w:rsidRDefault="00087E6D"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87E6D">
        <w:rPr>
          <w:sz w:val="24"/>
          <w:szCs w:val="24"/>
        </w:rPr>
        <w:t>Д</w:t>
      </w:r>
      <w:r w:rsidR="00F869A1" w:rsidRPr="00087E6D">
        <w:rPr>
          <w:sz w:val="24"/>
          <w:szCs w:val="24"/>
        </w:rPr>
        <w:t>окумент, подтверждающий полн</w:t>
      </w:r>
      <w:r w:rsidR="00CF19E1" w:rsidRPr="00087E6D">
        <w:rPr>
          <w:sz w:val="24"/>
          <w:szCs w:val="24"/>
        </w:rPr>
        <w:t>омочия представителя Заявителя:</w:t>
      </w:r>
    </w:p>
    <w:p w14:paraId="668EB433" w14:textId="6B81FECE" w:rsidR="000669D4" w:rsidRPr="00CF19E1" w:rsidRDefault="000669D4" w:rsidP="00657B2E">
      <w:pPr>
        <w:pStyle w:val="11"/>
        <w:numPr>
          <w:ilvl w:val="0"/>
          <w:numId w:val="0"/>
        </w:numPr>
        <w:spacing w:line="240" w:lineRule="auto"/>
        <w:ind w:firstLine="709"/>
        <w:rPr>
          <w:color w:val="000000" w:themeColor="text1"/>
          <w:sz w:val="24"/>
          <w:szCs w:val="24"/>
        </w:rPr>
      </w:pPr>
      <w:r w:rsidRPr="00CF19E1">
        <w:rPr>
          <w:color w:val="000000" w:themeColor="text1"/>
          <w:sz w:val="24"/>
          <w:szCs w:val="24"/>
        </w:rPr>
        <w:t>В случае, если Заявителем является физическое лицо, представитель Заявителя действует на основании нотар</w:t>
      </w:r>
      <w:r w:rsidR="0037192B">
        <w:rPr>
          <w:color w:val="000000" w:themeColor="text1"/>
          <w:sz w:val="24"/>
          <w:szCs w:val="24"/>
        </w:rPr>
        <w:t>иально заверенной доверенности.</w:t>
      </w:r>
    </w:p>
    <w:p w14:paraId="5C28C73C" w14:textId="6515A7F7" w:rsidR="00F869A1" w:rsidRPr="00CF19E1" w:rsidRDefault="000669D4" w:rsidP="00657B2E">
      <w:pPr>
        <w:pStyle w:val="111"/>
        <w:numPr>
          <w:ilvl w:val="0"/>
          <w:numId w:val="0"/>
        </w:numPr>
        <w:autoSpaceDE w:val="0"/>
        <w:autoSpaceDN w:val="0"/>
        <w:adjustRightInd w:val="0"/>
        <w:spacing w:line="240" w:lineRule="auto"/>
        <w:ind w:firstLine="709"/>
        <w:rPr>
          <w:sz w:val="24"/>
          <w:szCs w:val="24"/>
          <w:lang w:eastAsia="ar-SA"/>
        </w:rPr>
      </w:pPr>
      <w:r w:rsidRPr="00CF19E1">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CF19E1">
        <w:rPr>
          <w:color w:val="000000" w:themeColor="text1"/>
          <w:sz w:val="24"/>
          <w:szCs w:val="24"/>
        </w:rPr>
        <w:t xml:space="preserve"> </w:t>
      </w:r>
      <w:r w:rsidR="00F869A1" w:rsidRPr="00CF19E1">
        <w:rPr>
          <w:sz w:val="24"/>
          <w:szCs w:val="24"/>
        </w:rPr>
        <w:t xml:space="preserve">для представителя юридического лица – </w:t>
      </w:r>
      <w:r w:rsidR="00B15C51" w:rsidRPr="00CF19E1">
        <w:rPr>
          <w:sz w:val="24"/>
          <w:szCs w:val="24"/>
        </w:rPr>
        <w:t xml:space="preserve">нотариально заверенная доверенность либо </w:t>
      </w:r>
      <w:r w:rsidR="008D09B7" w:rsidRPr="00CF19E1">
        <w:rPr>
          <w:sz w:val="24"/>
          <w:szCs w:val="24"/>
        </w:rPr>
        <w:t>доверенность,</w:t>
      </w:r>
      <w:r w:rsidR="00F869A1" w:rsidRPr="00CF19E1">
        <w:rPr>
          <w:sz w:val="24"/>
          <w:szCs w:val="24"/>
        </w:rPr>
        <w:t xml:space="preserve"> </w:t>
      </w:r>
      <w:r w:rsidR="00B15C51" w:rsidRPr="00CF19E1">
        <w:rPr>
          <w:sz w:val="24"/>
          <w:szCs w:val="24"/>
        </w:rPr>
        <w:t>подписанная руководителем юридического лица либо иным уполномоченным им лицом</w:t>
      </w:r>
      <w:r w:rsidR="00F869A1" w:rsidRPr="00CF19E1">
        <w:rPr>
          <w:sz w:val="24"/>
          <w:szCs w:val="24"/>
        </w:rPr>
        <w:t xml:space="preserve">, для представителя физического лица </w:t>
      </w:r>
      <w:r w:rsidR="00CF19E1">
        <w:rPr>
          <w:sz w:val="24"/>
          <w:szCs w:val="24"/>
        </w:rPr>
        <w:t xml:space="preserve">– нотариально </w:t>
      </w:r>
      <w:r w:rsidR="00B15C51" w:rsidRPr="00CF19E1">
        <w:rPr>
          <w:sz w:val="24"/>
          <w:szCs w:val="24"/>
        </w:rPr>
        <w:t>заверенная доверенность.</w:t>
      </w:r>
    </w:p>
    <w:p w14:paraId="7AC0D534" w14:textId="0E72C563" w:rsidR="004E699D" w:rsidRPr="00CF19E1" w:rsidRDefault="004E699D" w:rsidP="00462554">
      <w:pPr>
        <w:pStyle w:val="111"/>
        <w:tabs>
          <w:tab w:val="left" w:pos="1701"/>
        </w:tabs>
        <w:autoSpaceDE w:val="0"/>
        <w:autoSpaceDN w:val="0"/>
        <w:adjustRightInd w:val="0"/>
        <w:spacing w:line="240" w:lineRule="auto"/>
        <w:ind w:left="0" w:firstLine="709"/>
        <w:rPr>
          <w:sz w:val="24"/>
          <w:szCs w:val="24"/>
          <w:lang w:eastAsia="ar-SA"/>
        </w:rPr>
      </w:pPr>
      <w:r w:rsidRPr="00CF19E1">
        <w:rPr>
          <w:sz w:val="24"/>
          <w:szCs w:val="24"/>
          <w:lang w:eastAsia="ar-SA"/>
        </w:rPr>
        <w:t xml:space="preserve">В случае обращения за получением </w:t>
      </w:r>
      <w:r w:rsidR="00CC5B09" w:rsidRPr="00CF19E1">
        <w:rPr>
          <w:sz w:val="24"/>
          <w:szCs w:val="24"/>
          <w:lang w:eastAsia="ar-SA"/>
        </w:rPr>
        <w:t>Государственной услуги в части получения разрешения на строительство, реконструкцию объекта индивидуального жилищного строительства:</w:t>
      </w:r>
    </w:p>
    <w:p w14:paraId="74FE4598" w14:textId="06596676" w:rsidR="00DA0A1F" w:rsidRDefault="00DA0A1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lang w:eastAsia="ar-SA"/>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5BA38455" w14:textId="69D8EC22" w:rsidR="00B923EF" w:rsidRDefault="00B923E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B27D88">
        <w:rPr>
          <w:sz w:val="24"/>
          <w:szCs w:val="24"/>
        </w:rPr>
        <w:t xml:space="preserve">Утвержденная документация по планировке </w:t>
      </w:r>
      <w:r>
        <w:rPr>
          <w:sz w:val="24"/>
          <w:szCs w:val="24"/>
        </w:rPr>
        <w:t xml:space="preserve">и межеванию </w:t>
      </w:r>
      <w:r w:rsidRPr="00B27D88">
        <w:rPr>
          <w:sz w:val="24"/>
          <w:szCs w:val="24"/>
        </w:rPr>
        <w:t>территории в отношении территории, на которой расположен земельный участок</w:t>
      </w:r>
      <w:r>
        <w:rPr>
          <w:sz w:val="24"/>
          <w:szCs w:val="24"/>
        </w:rPr>
        <w:t>;</w:t>
      </w:r>
    </w:p>
    <w:p w14:paraId="7B2FBD40" w14:textId="03885A0D" w:rsidR="004222A2" w:rsidRPr="00CF19E1"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581C5F">
        <w:rPr>
          <w:sz w:val="24"/>
          <w:szCs w:val="24"/>
        </w:rPr>
        <w:t>С</w:t>
      </w:r>
      <w:r w:rsidR="004222A2" w:rsidRPr="00581C5F">
        <w:rPr>
          <w:sz w:val="24"/>
          <w:szCs w:val="24"/>
        </w:rPr>
        <w:t>хема планировочной организации земельного участка с обозначением места размещения объекта индивидуального жилищного строительства</w:t>
      </w:r>
      <w:r w:rsidR="004222A2" w:rsidRPr="00D146D7">
        <w:rPr>
          <w:sz w:val="24"/>
          <w:szCs w:val="24"/>
        </w:rPr>
        <w:t xml:space="preserve"> (Приложени</w:t>
      </w:r>
      <w:r w:rsidR="002065FF" w:rsidRPr="00D146D7">
        <w:rPr>
          <w:sz w:val="24"/>
          <w:szCs w:val="24"/>
        </w:rPr>
        <w:t>е</w:t>
      </w:r>
      <w:r w:rsidR="004222A2" w:rsidRPr="00D146D7">
        <w:rPr>
          <w:sz w:val="24"/>
          <w:szCs w:val="24"/>
        </w:rPr>
        <w:t xml:space="preserve"> </w:t>
      </w:r>
      <w:r w:rsidR="00020A1F" w:rsidRPr="00D146D7">
        <w:rPr>
          <w:sz w:val="24"/>
          <w:szCs w:val="24"/>
        </w:rPr>
        <w:t>9</w:t>
      </w:r>
      <w:r w:rsidR="00D146D7" w:rsidRPr="00D146D7">
        <w:rPr>
          <w:sz w:val="24"/>
          <w:szCs w:val="24"/>
        </w:rPr>
        <w:t xml:space="preserve"> и </w:t>
      </w:r>
      <w:r w:rsidR="00D146D7" w:rsidRPr="00A70501">
        <w:rPr>
          <w:sz w:val="24"/>
          <w:szCs w:val="24"/>
        </w:rPr>
        <w:t xml:space="preserve">Приложение </w:t>
      </w:r>
      <w:r w:rsidR="00A70501" w:rsidRPr="00A70501">
        <w:rPr>
          <w:sz w:val="24"/>
          <w:szCs w:val="24"/>
        </w:rPr>
        <w:t>9.1</w:t>
      </w:r>
      <w:r w:rsidR="004222A2" w:rsidRPr="00A70501">
        <w:rPr>
          <w:sz w:val="24"/>
          <w:szCs w:val="24"/>
        </w:rPr>
        <w:t xml:space="preserve"> к настоящему</w:t>
      </w:r>
      <w:r w:rsidR="004222A2" w:rsidRPr="00D146D7">
        <w:rPr>
          <w:sz w:val="24"/>
          <w:szCs w:val="24"/>
        </w:rPr>
        <w:t xml:space="preserve"> Административному регламенту)</w:t>
      </w:r>
      <w:r w:rsidR="004222A2" w:rsidRPr="00CF19E1">
        <w:rPr>
          <w:sz w:val="24"/>
          <w:szCs w:val="24"/>
        </w:rPr>
        <w:t>;</w:t>
      </w:r>
    </w:p>
    <w:p w14:paraId="7A7EEEF6" w14:textId="3C0FF6DC" w:rsidR="009E6E1B" w:rsidRPr="00D146D7"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D146D7">
        <w:rPr>
          <w:sz w:val="24"/>
          <w:szCs w:val="24"/>
        </w:rPr>
        <w:t>О</w:t>
      </w:r>
      <w:r w:rsidR="009E6E1B" w:rsidRPr="00D146D7">
        <w:rPr>
          <w:sz w:val="24"/>
          <w:szCs w:val="24"/>
        </w:rPr>
        <w:t xml:space="preserve">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66683A" w:rsidRPr="00D146D7">
        <w:rPr>
          <w:sz w:val="24"/>
          <w:szCs w:val="24"/>
        </w:rPr>
        <w:t>индивидуального жилищного строительства</w:t>
      </w:r>
      <w:r w:rsidR="009E6E1B" w:rsidRPr="00D146D7">
        <w:rPr>
          <w:sz w:val="24"/>
          <w:szCs w:val="24"/>
        </w:rPr>
        <w:t xml:space="preserve">. Графическое описание представляет собой изображение внешнего облика объекта индивидуального жилищного </w:t>
      </w:r>
      <w:r w:rsidR="009E6E1B" w:rsidRPr="00D146D7">
        <w:rPr>
          <w:sz w:val="24"/>
          <w:szCs w:val="24"/>
        </w:rPr>
        <w:lastRenderedPageBreak/>
        <w:t>строительства, включая его фасады и конфигу</w:t>
      </w:r>
      <w:r w:rsidR="00D830C8" w:rsidRPr="00D146D7">
        <w:rPr>
          <w:sz w:val="24"/>
          <w:szCs w:val="24"/>
        </w:rPr>
        <w:t>рацию объекта</w:t>
      </w:r>
      <w:r w:rsidR="00D146D7" w:rsidRPr="00D146D7">
        <w:rPr>
          <w:sz w:val="24"/>
          <w:szCs w:val="24"/>
        </w:rPr>
        <w:t xml:space="preserve"> (</w:t>
      </w:r>
      <w:r w:rsidR="00D146D7" w:rsidRPr="00A70501">
        <w:rPr>
          <w:sz w:val="24"/>
          <w:szCs w:val="24"/>
        </w:rPr>
        <w:t xml:space="preserve">Приложение </w:t>
      </w:r>
      <w:r w:rsidR="00A70501" w:rsidRPr="00A70501">
        <w:rPr>
          <w:sz w:val="24"/>
          <w:szCs w:val="24"/>
        </w:rPr>
        <w:t>9.2</w:t>
      </w:r>
      <w:r w:rsidR="00D146D7" w:rsidRPr="00A70501">
        <w:rPr>
          <w:sz w:val="24"/>
          <w:szCs w:val="24"/>
        </w:rPr>
        <w:t xml:space="preserve"> к настоящему</w:t>
      </w:r>
      <w:r w:rsidR="00D146D7" w:rsidRPr="00D146D7">
        <w:rPr>
          <w:sz w:val="24"/>
          <w:szCs w:val="24"/>
        </w:rPr>
        <w:t xml:space="preserve"> Административному регламенту)</w:t>
      </w:r>
      <w:r w:rsidR="00D830C8" w:rsidRPr="00D146D7">
        <w:rPr>
          <w:sz w:val="24"/>
          <w:szCs w:val="24"/>
        </w:rPr>
        <w:t>.</w:t>
      </w:r>
    </w:p>
    <w:p w14:paraId="1807CF8C" w14:textId="49BD363E" w:rsidR="009E6E1B" w:rsidRDefault="00D830C8" w:rsidP="00657B2E">
      <w:pPr>
        <w:pStyle w:val="111"/>
        <w:numPr>
          <w:ilvl w:val="0"/>
          <w:numId w:val="0"/>
        </w:numPr>
        <w:autoSpaceDE w:val="0"/>
        <w:autoSpaceDN w:val="0"/>
        <w:adjustRightInd w:val="0"/>
        <w:spacing w:line="240" w:lineRule="auto"/>
        <w:ind w:firstLine="709"/>
        <w:rPr>
          <w:sz w:val="24"/>
          <w:szCs w:val="24"/>
          <w:lang w:eastAsia="ar-SA"/>
        </w:rPr>
      </w:pPr>
      <w:r w:rsidRPr="00D830C8">
        <w:rPr>
          <w:sz w:val="24"/>
          <w:szCs w:val="24"/>
        </w:rPr>
        <w:t xml:space="preserve">Описание внешнего облика объекта индивидуального жилищного строительства </w:t>
      </w:r>
      <w:r>
        <w:rPr>
          <w:sz w:val="24"/>
          <w:szCs w:val="24"/>
        </w:rPr>
        <w:t>прилагать к заявлению не требуетс</w:t>
      </w:r>
      <w:r w:rsidR="008A3AB7">
        <w:rPr>
          <w:sz w:val="24"/>
          <w:szCs w:val="24"/>
        </w:rPr>
        <w:t xml:space="preserve">я в случае, если в заявлении </w:t>
      </w:r>
      <w:r>
        <w:rPr>
          <w:sz w:val="24"/>
          <w:szCs w:val="24"/>
        </w:rPr>
        <w:t>у</w:t>
      </w:r>
      <w:r w:rsidR="009E6E1B" w:rsidRPr="001334B2">
        <w:rPr>
          <w:sz w:val="24"/>
          <w:szCs w:val="24"/>
        </w:rPr>
        <w:t>каз</w:t>
      </w:r>
      <w:r>
        <w:rPr>
          <w:sz w:val="24"/>
          <w:szCs w:val="24"/>
        </w:rPr>
        <w:t>ывается</w:t>
      </w:r>
      <w:r w:rsidR="009E6E1B" w:rsidRPr="001334B2">
        <w:rPr>
          <w:sz w:val="24"/>
          <w:szCs w:val="24"/>
        </w:rPr>
        <w:t xml:space="preserve">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w:t>
      </w:r>
      <w:r w:rsidR="00110326">
        <w:rPr>
          <w:sz w:val="24"/>
          <w:szCs w:val="24"/>
        </w:rPr>
        <w:t>,</w:t>
      </w:r>
      <w:r w:rsidR="009E6E1B" w:rsidRPr="001334B2">
        <w:rPr>
          <w:sz w:val="24"/>
          <w:szCs w:val="24"/>
        </w:rPr>
        <w:t xml:space="preserve"> в случае, если строительство или реконструкция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1334B2">
        <w:rPr>
          <w:sz w:val="24"/>
          <w:szCs w:val="24"/>
        </w:rPr>
        <w:t xml:space="preserve"> </w:t>
      </w:r>
      <w:r w:rsidR="009E6E1B" w:rsidRPr="001334B2">
        <w:rPr>
          <w:sz w:val="24"/>
          <w:szCs w:val="24"/>
        </w:rPr>
        <w:t>планируется в границах тер</w:t>
      </w:r>
      <w:r w:rsidR="00110326">
        <w:rPr>
          <w:sz w:val="24"/>
          <w:szCs w:val="24"/>
        </w:rPr>
        <w:t>ритории исторического поселения</w:t>
      </w:r>
      <w:r w:rsidR="009E6E1B" w:rsidRPr="001334B2">
        <w:rPr>
          <w:sz w:val="24"/>
          <w:szCs w:val="24"/>
        </w:rPr>
        <w:t>;</w:t>
      </w:r>
    </w:p>
    <w:p w14:paraId="686EDBBD" w14:textId="01A0DEAE" w:rsidR="00A67FCB" w:rsidRDefault="00A67FCB"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rPr>
        <w:t>С</w:t>
      </w:r>
      <w:r w:rsidRPr="00CC5B09">
        <w:rPr>
          <w:sz w:val="24"/>
          <w:szCs w:val="24"/>
        </w:rPr>
        <w:t xml:space="preserve">огласие всех правообладателей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CC5B09">
        <w:rPr>
          <w:sz w:val="24"/>
          <w:szCs w:val="24"/>
        </w:rPr>
        <w:t xml:space="preserve"> </w:t>
      </w:r>
      <w:r w:rsidRPr="00CC5B09">
        <w:rPr>
          <w:sz w:val="24"/>
          <w:szCs w:val="24"/>
        </w:rPr>
        <w:t>в случ</w:t>
      </w:r>
      <w:r w:rsidR="0053054A">
        <w:rPr>
          <w:sz w:val="24"/>
          <w:szCs w:val="24"/>
        </w:rPr>
        <w:t>ае реконструкции такого объекта</w:t>
      </w:r>
      <w:r w:rsidRPr="00CC5B09">
        <w:rPr>
          <w:sz w:val="24"/>
          <w:szCs w:val="24"/>
        </w:rPr>
        <w:t>;</w:t>
      </w:r>
    </w:p>
    <w:p w14:paraId="2FC2D261" w14:textId="1D112052" w:rsidR="0068347A" w:rsidRDefault="0068347A" w:rsidP="0068347A">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п</w:t>
      </w:r>
      <w:r w:rsidRPr="00B27D88">
        <w:rPr>
          <w:sz w:val="24"/>
          <w:szCs w:val="24"/>
        </w:rPr>
        <w:t xml:space="preserve">оложительное заключение </w:t>
      </w:r>
      <w:r>
        <w:rPr>
          <w:sz w:val="24"/>
          <w:szCs w:val="24"/>
        </w:rPr>
        <w:t xml:space="preserve">негосударственной </w:t>
      </w:r>
      <w:r w:rsidRPr="00B27D88">
        <w:rPr>
          <w:sz w:val="24"/>
          <w:szCs w:val="24"/>
        </w:rPr>
        <w:t>экспертизы проектной документации</w:t>
      </w:r>
      <w:r>
        <w:rPr>
          <w:sz w:val="24"/>
          <w:szCs w:val="24"/>
        </w:rPr>
        <w:t xml:space="preserve"> </w:t>
      </w:r>
      <w:r w:rsidRPr="000217D6">
        <w:rPr>
          <w:sz w:val="24"/>
          <w:szCs w:val="24"/>
          <w:lang w:eastAsia="ar-SA"/>
        </w:rPr>
        <w:t>(в случае проведения негосударственной экспертизы проектной документации</w:t>
      </w:r>
      <w:r>
        <w:rPr>
          <w:sz w:val="24"/>
          <w:szCs w:val="24"/>
          <w:lang w:eastAsia="ar-SA"/>
        </w:rPr>
        <w:t>, в соответствии с ч. 2.1, ст. 49 Градостроительного кодекса Российской Федерации</w:t>
      </w:r>
      <w:r w:rsidRPr="000217D6">
        <w:rPr>
          <w:sz w:val="24"/>
          <w:szCs w:val="24"/>
          <w:lang w:eastAsia="ar-SA"/>
        </w:rPr>
        <w:t>)</w:t>
      </w:r>
      <w:r>
        <w:rPr>
          <w:sz w:val="24"/>
          <w:szCs w:val="24"/>
        </w:rPr>
        <w:t>;</w:t>
      </w:r>
    </w:p>
    <w:p w14:paraId="00173ACE" w14:textId="422A52A6" w:rsidR="000217D6" w:rsidRPr="000217D6"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(в случае проведения негосударственной экспертизы проектной документации и отсутствия указанных све</w:t>
      </w:r>
      <w:r w:rsidR="00460A76">
        <w:rPr>
          <w:sz w:val="24"/>
          <w:szCs w:val="24"/>
          <w:lang w:eastAsia="ar-SA"/>
        </w:rPr>
        <w:t xml:space="preserve">дений в </w:t>
      </w:r>
      <w:r w:rsidRPr="000217D6">
        <w:rPr>
          <w:sz w:val="24"/>
          <w:szCs w:val="24"/>
          <w:lang w:eastAsia="ar-SA"/>
        </w:rPr>
        <w:t>ИСОГД);</w:t>
      </w:r>
    </w:p>
    <w:p w14:paraId="39B6DA73" w14:textId="71484EB3" w:rsidR="000217D6" w:rsidRPr="001334B2"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10326">
        <w:rPr>
          <w:sz w:val="24"/>
          <w:szCs w:val="24"/>
          <w:lang w:eastAsia="ar-SA"/>
        </w:rPr>
        <w:t xml:space="preserve"> </w:t>
      </w:r>
      <w:r w:rsidR="00110326" w:rsidRPr="000217D6">
        <w:rPr>
          <w:sz w:val="24"/>
          <w:szCs w:val="24"/>
          <w:lang w:eastAsia="ar-SA"/>
        </w:rPr>
        <w:t>(в случае проведения негосударственной экспертизы проектной документации</w:t>
      </w:r>
      <w:r w:rsidR="00110326">
        <w:rPr>
          <w:sz w:val="24"/>
          <w:szCs w:val="24"/>
          <w:lang w:eastAsia="ar-SA"/>
        </w:rPr>
        <w:t>, в соответствии с ч. 2.1, ст. 49 Градостроительного кодекса Российской Федерации</w:t>
      </w:r>
      <w:r w:rsidR="00110326" w:rsidRPr="000217D6">
        <w:rPr>
          <w:sz w:val="24"/>
          <w:szCs w:val="24"/>
          <w:lang w:eastAsia="ar-SA"/>
        </w:rPr>
        <w:t>)</w:t>
      </w:r>
      <w:r w:rsidRPr="000217D6">
        <w:rPr>
          <w:sz w:val="24"/>
          <w:szCs w:val="24"/>
          <w:lang w:eastAsia="ar-SA"/>
        </w:rPr>
        <w:t>;</w:t>
      </w:r>
    </w:p>
    <w:p w14:paraId="28DFCEA6" w14:textId="08C73F1A" w:rsidR="00CC5B09"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С</w:t>
      </w:r>
      <w:r w:rsidR="00CC5B09" w:rsidRPr="00CC5B09">
        <w:rPr>
          <w:sz w:val="24"/>
          <w:szCs w:val="24"/>
        </w:rPr>
        <w:t>оглашение о проведении реконструкции, определяющее в том числе условия и порядок возмещения ущерба;</w:t>
      </w:r>
    </w:p>
    <w:p w14:paraId="11F451D7" w14:textId="7FE2BF0C" w:rsidR="00CA4EDC" w:rsidRPr="007238B6"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Градостроительный план земельного участка</w:t>
      </w:r>
      <w:r>
        <w:rPr>
          <w:sz w:val="24"/>
          <w:szCs w:val="24"/>
        </w:rPr>
        <w:t>;</w:t>
      </w:r>
    </w:p>
    <w:p w14:paraId="64F451FC" w14:textId="12EE6BC3"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0E6416">
        <w:rPr>
          <w:sz w:val="24"/>
          <w:szCs w:val="24"/>
        </w:rPr>
        <w:t>о кодекса Российской Федерации);</w:t>
      </w:r>
    </w:p>
    <w:p w14:paraId="0BFA292F" w14:textId="747086A3"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Pr="0066683A">
        <w:rPr>
          <w:sz w:val="24"/>
          <w:szCs w:val="24"/>
        </w:rPr>
        <w:t>индивидуального жилищного</w:t>
      </w:r>
      <w:r w:rsidRPr="00B27D88">
        <w:rPr>
          <w:sz w:val="24"/>
          <w:szCs w:val="24"/>
        </w:rPr>
        <w:t xml:space="preserve"> строительства, предоставляется в случае строительства объекта </w:t>
      </w:r>
      <w:r w:rsidRPr="0066683A">
        <w:rPr>
          <w:sz w:val="24"/>
          <w:szCs w:val="24"/>
        </w:rPr>
        <w:t>индивидуального жилищного</w:t>
      </w:r>
      <w:r w:rsidRPr="00B27D88">
        <w:rPr>
          <w:sz w:val="24"/>
          <w:szCs w:val="24"/>
        </w:rPr>
        <w:t xml:space="preserve"> строительства, вид использования которого в соответствии с градостроительным регламентом предусмотрен в условном виде</w:t>
      </w:r>
      <w:r>
        <w:rPr>
          <w:sz w:val="24"/>
          <w:szCs w:val="24"/>
        </w:rPr>
        <w:t>;</w:t>
      </w:r>
    </w:p>
    <w:p w14:paraId="170AB47D" w14:textId="7F1C4A56"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w:t>
      </w:r>
      <w:r>
        <w:rPr>
          <w:sz w:val="24"/>
          <w:szCs w:val="24"/>
        </w:rPr>
        <w:t>;</w:t>
      </w:r>
    </w:p>
    <w:p w14:paraId="10BACCAC" w14:textId="306B9F9C"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sz w:val="24"/>
          <w:szCs w:val="24"/>
          <w:lang w:eastAsia="ar-SA"/>
        </w:rPr>
        <w:t>;</w:t>
      </w:r>
    </w:p>
    <w:p w14:paraId="694A8ADE" w14:textId="2BD6E96F"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Pr="0066683A">
        <w:rPr>
          <w:sz w:val="24"/>
          <w:szCs w:val="24"/>
        </w:rPr>
        <w:t>индивидуального жилищного</w:t>
      </w:r>
      <w:r w:rsidRPr="00B27D88">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
    <w:p w14:paraId="6BBE632D" w14:textId="6EC5FEEB"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Pr="0066683A">
        <w:rPr>
          <w:sz w:val="24"/>
          <w:szCs w:val="24"/>
        </w:rPr>
        <w:t>индивидуального жилищного</w:t>
      </w:r>
      <w:r w:rsidRPr="00A26C5B">
        <w:rPr>
          <w:sz w:val="24"/>
          <w:szCs w:val="24"/>
        </w:rPr>
        <w:t xml:space="preserve"> 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66683A">
        <w:rPr>
          <w:sz w:val="24"/>
          <w:szCs w:val="24"/>
        </w:rPr>
        <w:t>индивидуального жилищного</w:t>
      </w:r>
      <w:r w:rsidRPr="00A26C5B">
        <w:rPr>
          <w:sz w:val="24"/>
          <w:szCs w:val="24"/>
        </w:rPr>
        <w:t xml:space="preserve"> строительства</w:t>
      </w:r>
      <w:r>
        <w:rPr>
          <w:sz w:val="24"/>
          <w:szCs w:val="24"/>
        </w:rPr>
        <w:t>;</w:t>
      </w:r>
    </w:p>
    <w:p w14:paraId="24ACBDA6" w14:textId="3CD17508" w:rsidR="00CA4EDC" w:rsidRP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lastRenderedPageBreak/>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4"/>
          <w:szCs w:val="24"/>
        </w:rPr>
        <w:t>;</w:t>
      </w:r>
    </w:p>
    <w:p w14:paraId="0B7FB2B0" w14:textId="5D6609F6" w:rsidR="00CC5B09" w:rsidRDefault="00945DCD" w:rsidP="00BC0F23">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продления срока действия разрешения на строительство:</w:t>
      </w:r>
    </w:p>
    <w:p w14:paraId="5140CD07" w14:textId="4FB8278A" w:rsidR="00945DCD" w:rsidRDefault="00B528F5"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Оригинал р</w:t>
      </w:r>
      <w:r w:rsidR="00945DCD" w:rsidRPr="00945DCD">
        <w:rPr>
          <w:sz w:val="24"/>
          <w:szCs w:val="24"/>
        </w:rPr>
        <w:t>азрешени</w:t>
      </w:r>
      <w:r>
        <w:rPr>
          <w:sz w:val="24"/>
          <w:szCs w:val="24"/>
        </w:rPr>
        <w:t>я</w:t>
      </w:r>
      <w:r w:rsidR="00945DCD" w:rsidRPr="00945DCD">
        <w:rPr>
          <w:sz w:val="24"/>
          <w:szCs w:val="24"/>
        </w:rPr>
        <w:t xml:space="preserve"> на строительство (в случае, если застройщику было выдано такое разрешение уполномоченным органом на бумажном носителе);</w:t>
      </w:r>
    </w:p>
    <w:p w14:paraId="345A64A1" w14:textId="3DE75541" w:rsidR="00CA4EDC" w:rsidRPr="00945DCD" w:rsidRDefault="00F043EA"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 xml:space="preserve">Копии документов (сведений), подтверждающие начало строительства, реконструкции </w:t>
      </w:r>
      <w:r w:rsidRPr="00A26C5B">
        <w:rPr>
          <w:sz w:val="24"/>
          <w:szCs w:val="24"/>
        </w:rPr>
        <w:t xml:space="preserve">объекта </w:t>
      </w:r>
      <w:r w:rsidRPr="0066683A">
        <w:rPr>
          <w:sz w:val="24"/>
          <w:szCs w:val="24"/>
        </w:rPr>
        <w:t>индивидуального жилищного</w:t>
      </w:r>
      <w:r w:rsidRPr="00A26C5B">
        <w:rPr>
          <w:sz w:val="24"/>
          <w:szCs w:val="24"/>
        </w:rPr>
        <w:t xml:space="preserve"> строительства</w:t>
      </w:r>
      <w:r>
        <w:rPr>
          <w:sz w:val="24"/>
          <w:szCs w:val="24"/>
        </w:rPr>
        <w:t xml:space="preserve"> до истечения срока подачи заявления о продлении разрешения на строительства</w:t>
      </w:r>
      <w:r w:rsidR="00CA4EDC">
        <w:rPr>
          <w:sz w:val="24"/>
          <w:szCs w:val="24"/>
        </w:rPr>
        <w:t>;</w:t>
      </w:r>
    </w:p>
    <w:p w14:paraId="3A373B76" w14:textId="79C51CBA" w:rsidR="00945DCD" w:rsidRDefault="00945DCD" w:rsidP="00B528F5">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внесения изменения(-й) в разрешение на строительство, выданное Администрацией:</w:t>
      </w:r>
    </w:p>
    <w:p w14:paraId="102D7570" w14:textId="5BBE3707" w:rsidR="00945DCD" w:rsidRPr="00514C57" w:rsidRDefault="00BE0EB0"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514C57">
        <w:rPr>
          <w:sz w:val="24"/>
          <w:szCs w:val="24"/>
        </w:rPr>
        <w:t>Оригинал р</w:t>
      </w:r>
      <w:r w:rsidR="00945DCD" w:rsidRPr="00514C57">
        <w:rPr>
          <w:sz w:val="24"/>
          <w:szCs w:val="24"/>
        </w:rPr>
        <w:t>азрешени</w:t>
      </w:r>
      <w:r w:rsidRPr="00514C57">
        <w:rPr>
          <w:sz w:val="24"/>
          <w:szCs w:val="24"/>
        </w:rPr>
        <w:t>я</w:t>
      </w:r>
      <w:r w:rsidR="00945DCD" w:rsidRPr="00514C57">
        <w:rPr>
          <w:sz w:val="24"/>
          <w:szCs w:val="24"/>
        </w:rPr>
        <w:t xml:space="preserve"> на строительство </w:t>
      </w:r>
      <w:r w:rsidR="00514C57">
        <w:rPr>
          <w:bCs/>
          <w:sz w:val="24"/>
          <w:szCs w:val="24"/>
        </w:rPr>
        <w:t>объекта</w:t>
      </w:r>
      <w:r w:rsidR="00514C57" w:rsidRPr="00514C57">
        <w:rPr>
          <w:bCs/>
          <w:sz w:val="24"/>
          <w:szCs w:val="24"/>
        </w:rPr>
        <w:t xml:space="preserve"> индивидуального жилищного строительства </w:t>
      </w:r>
      <w:r w:rsidR="00945DCD" w:rsidRPr="00514C57">
        <w:rPr>
          <w:sz w:val="24"/>
          <w:szCs w:val="24"/>
        </w:rPr>
        <w:t xml:space="preserve">(в случае, если </w:t>
      </w:r>
      <w:r w:rsidR="00FF667E" w:rsidRPr="00514C57">
        <w:rPr>
          <w:sz w:val="24"/>
          <w:szCs w:val="24"/>
        </w:rPr>
        <w:t>Заявителю</w:t>
      </w:r>
      <w:r w:rsidR="00945DCD" w:rsidRPr="00514C57">
        <w:rPr>
          <w:sz w:val="24"/>
          <w:szCs w:val="24"/>
        </w:rPr>
        <w:t xml:space="preserve"> было </w:t>
      </w:r>
      <w:r w:rsidR="00945DCD" w:rsidRPr="00514C57">
        <w:rPr>
          <w:sz w:val="24"/>
          <w:szCs w:val="24"/>
          <w:lang w:eastAsia="ar-SA"/>
        </w:rPr>
        <w:t>выдано</w:t>
      </w:r>
      <w:r w:rsidR="00945DCD" w:rsidRPr="00514C57">
        <w:rPr>
          <w:sz w:val="24"/>
          <w:szCs w:val="24"/>
        </w:rPr>
        <w:t xml:space="preserve"> такое разрешение на бумажном носителе);</w:t>
      </w:r>
    </w:p>
    <w:p w14:paraId="5214E2D4" w14:textId="6E80F585"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14:paraId="65161A5F" w14:textId="1906129A"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14:paraId="63E03D81" w14:textId="00F69AA9" w:rsidR="00945DCD" w:rsidRPr="009B5D2F" w:rsidRDefault="00645B54" w:rsidP="009B5D2F">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 xml:space="preserve">еквизиты градостроительного плана земельного участка, на котором </w:t>
      </w:r>
      <w:r w:rsidR="00945DCD" w:rsidRPr="009B5D2F">
        <w:rPr>
          <w:sz w:val="24"/>
          <w:szCs w:val="24"/>
          <w:lang w:eastAsia="ar-SA"/>
        </w:rPr>
        <w:t xml:space="preserve">планируется осуществлять строительство, реконструкцию объекта </w:t>
      </w:r>
      <w:r w:rsidR="0066683A" w:rsidRPr="009B5D2F">
        <w:rPr>
          <w:sz w:val="24"/>
          <w:szCs w:val="24"/>
        </w:rPr>
        <w:t xml:space="preserve">индивидуального жилищного </w:t>
      </w:r>
      <w:r w:rsidR="00945DCD" w:rsidRPr="009B5D2F">
        <w:rPr>
          <w:sz w:val="24"/>
          <w:szCs w:val="24"/>
          <w:lang w:eastAsia="ar-SA"/>
        </w:rPr>
        <w:t>строительства, в случае образования земельного участка путем раздела, перераспределения земельных участков или выдела из земельных участков;</w:t>
      </w:r>
    </w:p>
    <w:p w14:paraId="1575DE00" w14:textId="79855386" w:rsidR="00945DCD"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исправления технической(-их) ошибки(-ок) в разрешении на строительство, выданное Администрацией:</w:t>
      </w:r>
    </w:p>
    <w:p w14:paraId="0AE23F2F" w14:textId="42BCEB9E" w:rsidR="00945DCD" w:rsidRPr="009B5D2F" w:rsidRDefault="00BE0EB0" w:rsidP="00617DA0">
      <w:pPr>
        <w:pStyle w:val="111"/>
        <w:numPr>
          <w:ilvl w:val="3"/>
          <w:numId w:val="1"/>
        </w:numPr>
        <w:tabs>
          <w:tab w:val="left" w:pos="1560"/>
        </w:tabs>
        <w:autoSpaceDE w:val="0"/>
        <w:autoSpaceDN w:val="0"/>
        <w:adjustRightInd w:val="0"/>
        <w:spacing w:line="240" w:lineRule="auto"/>
        <w:ind w:left="0" w:firstLine="709"/>
        <w:rPr>
          <w:sz w:val="24"/>
          <w:szCs w:val="24"/>
          <w:lang w:eastAsia="ar-SA"/>
        </w:rPr>
      </w:pPr>
      <w:r w:rsidRPr="009B5D2F">
        <w:rPr>
          <w:sz w:val="24"/>
          <w:szCs w:val="24"/>
        </w:rPr>
        <w:t xml:space="preserve">Оригинал разрешения на строительство </w:t>
      </w:r>
      <w:r w:rsidR="00945DCD" w:rsidRPr="009B5D2F">
        <w:rPr>
          <w:sz w:val="24"/>
          <w:szCs w:val="24"/>
        </w:rPr>
        <w:t>(</w:t>
      </w:r>
      <w:r w:rsidR="008D658A" w:rsidRPr="009B5D2F">
        <w:rPr>
          <w:sz w:val="24"/>
          <w:szCs w:val="24"/>
        </w:rPr>
        <w:t xml:space="preserve">обязательно </w:t>
      </w:r>
      <w:r w:rsidR="00945DCD" w:rsidRPr="009B5D2F">
        <w:rPr>
          <w:sz w:val="24"/>
          <w:szCs w:val="24"/>
        </w:rPr>
        <w:t>в случае, если застройщику было выдано такое разрешение на бумажном носителе);</w:t>
      </w:r>
    </w:p>
    <w:p w14:paraId="6363C379" w14:textId="5F7CD47A" w:rsidR="001C0DE8"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выдачи повторного экземпляра (дубликата) разрешения на строительство</w:t>
      </w:r>
      <w:r w:rsidR="002E19D7" w:rsidRPr="002E19D7">
        <w:rPr>
          <w:b/>
          <w:bCs/>
        </w:rPr>
        <w:t xml:space="preserve"> </w:t>
      </w:r>
      <w:r w:rsidR="002E19D7">
        <w:rPr>
          <w:bCs/>
          <w:sz w:val="24"/>
          <w:szCs w:val="24"/>
        </w:rPr>
        <w:t>объекта</w:t>
      </w:r>
      <w:r w:rsidR="002E19D7" w:rsidRPr="002E19D7">
        <w:rPr>
          <w:bCs/>
          <w:sz w:val="24"/>
          <w:szCs w:val="24"/>
        </w:rPr>
        <w:t xml:space="preserve"> индивидуального жилищного строительства</w:t>
      </w:r>
      <w:r w:rsidRPr="009B5D2F">
        <w:rPr>
          <w:sz w:val="24"/>
          <w:szCs w:val="24"/>
        </w:rPr>
        <w:t>, выданного Администрацией, дополнительных документов, кроме указанных в п. 10.1.1.-10.1.</w:t>
      </w:r>
      <w:r w:rsidR="00645B54" w:rsidRPr="009B5D2F">
        <w:rPr>
          <w:sz w:val="24"/>
          <w:szCs w:val="24"/>
        </w:rPr>
        <w:t>3</w:t>
      </w:r>
      <w:r w:rsidRPr="009B5D2F">
        <w:rPr>
          <w:sz w:val="24"/>
          <w:szCs w:val="24"/>
        </w:rPr>
        <w:t xml:space="preserve">. </w:t>
      </w:r>
      <w:r w:rsidR="009B2541" w:rsidRPr="009B5D2F">
        <w:rPr>
          <w:sz w:val="24"/>
          <w:szCs w:val="24"/>
        </w:rPr>
        <w:t xml:space="preserve">настоящего </w:t>
      </w:r>
      <w:r w:rsidRPr="009B5D2F">
        <w:rPr>
          <w:sz w:val="24"/>
          <w:szCs w:val="24"/>
        </w:rPr>
        <w:t>Административного регламента, не требуется.</w:t>
      </w:r>
    </w:p>
    <w:p w14:paraId="44D1E29F" w14:textId="43E4E2A8" w:rsidR="009B5D2F" w:rsidRPr="00617DA0" w:rsidRDefault="00617DA0" w:rsidP="00617DA0">
      <w:pPr>
        <w:pStyle w:val="11"/>
        <w:spacing w:line="240" w:lineRule="auto"/>
        <w:ind w:left="0" w:firstLine="709"/>
        <w:rPr>
          <w:sz w:val="24"/>
          <w:szCs w:val="24"/>
        </w:rPr>
      </w:pPr>
      <w:r w:rsidRPr="00617DA0">
        <w:rPr>
          <w:sz w:val="24"/>
          <w:szCs w:val="24"/>
        </w:rPr>
        <w:t>При обращении Заявителя (представителя Заявителя) с заявлением о продлении срока действия разрешения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Pr="00617DA0">
        <w:rPr>
          <w:sz w:val="24"/>
          <w:szCs w:val="24"/>
        </w:rPr>
        <w:t>, о внесении изменений в разрешение на строительство или об исправлении технических ошибо</w:t>
      </w:r>
      <w:r w:rsidR="00E6329C">
        <w:rPr>
          <w:sz w:val="24"/>
          <w:szCs w:val="24"/>
        </w:rPr>
        <w:t xml:space="preserve">к в разрешении на строительство, </w:t>
      </w:r>
      <w:r w:rsidRPr="00617DA0">
        <w:rPr>
          <w:sz w:val="24"/>
          <w:szCs w:val="24"/>
        </w:rPr>
        <w:t>оригинал разрешения на строительство</w:t>
      </w:r>
      <w:r w:rsidR="00E6329C">
        <w:rPr>
          <w:sz w:val="24"/>
          <w:szCs w:val="24"/>
        </w:rPr>
        <w:t xml:space="preserve"> (</w:t>
      </w:r>
      <w:r w:rsidRPr="00617DA0">
        <w:rPr>
          <w:sz w:val="24"/>
          <w:szCs w:val="24"/>
        </w:rPr>
        <w:t>если он был выдан уполномоченным органом на бумажном носителе</w:t>
      </w:r>
      <w:r w:rsidR="00E6329C">
        <w:rPr>
          <w:sz w:val="24"/>
          <w:szCs w:val="24"/>
        </w:rPr>
        <w:t>)</w:t>
      </w:r>
      <w:r w:rsidRPr="00617DA0">
        <w:rPr>
          <w:sz w:val="24"/>
          <w:szCs w:val="24"/>
        </w:rPr>
        <w:t xml:space="preserve">, должен быть представлен в МФЦ выбранный Заявителем (представителем Заявителя) при подаче заявления через РПГУ в течение 2 (двух) рабочих дней с момента регистрации заявления в </w:t>
      </w:r>
      <w:r>
        <w:rPr>
          <w:sz w:val="24"/>
          <w:szCs w:val="24"/>
        </w:rPr>
        <w:t>Администрации;</w:t>
      </w:r>
    </w:p>
    <w:p w14:paraId="5E64D4E0" w14:textId="25447E8F" w:rsidR="0016106C" w:rsidRPr="007754A8" w:rsidRDefault="009C5FF0" w:rsidP="00617DA0">
      <w:pPr>
        <w:pStyle w:val="11"/>
        <w:spacing w:line="240" w:lineRule="auto"/>
        <w:ind w:left="0" w:firstLine="709"/>
        <w:rPr>
          <w:sz w:val="24"/>
          <w:szCs w:val="24"/>
          <w:lang w:eastAsia="ar-SA"/>
        </w:rPr>
      </w:pPr>
      <w:r w:rsidRPr="007754A8">
        <w:rPr>
          <w:bCs/>
          <w:sz w:val="24"/>
          <w:szCs w:val="24"/>
        </w:rPr>
        <w:t xml:space="preserve">Описание документов приведено в </w:t>
      </w:r>
      <w:hyperlink w:anchor="приложение_5_требования_к_документам" w:history="1">
        <w:r w:rsidRPr="007754A8">
          <w:rPr>
            <w:rStyle w:val="a7"/>
            <w:bCs/>
            <w:color w:val="auto"/>
            <w:sz w:val="24"/>
            <w:szCs w:val="24"/>
            <w:u w:val="none"/>
          </w:rPr>
          <w:t>Приложении 1</w:t>
        </w:r>
        <w:r w:rsidR="00020A1F">
          <w:rPr>
            <w:rStyle w:val="a7"/>
            <w:bCs/>
            <w:color w:val="auto"/>
            <w:sz w:val="24"/>
            <w:szCs w:val="24"/>
            <w:u w:val="none"/>
          </w:rPr>
          <w:t>0</w:t>
        </w:r>
        <w:r w:rsidRPr="007754A8">
          <w:rPr>
            <w:rStyle w:val="a7"/>
            <w:bCs/>
            <w:color w:val="auto"/>
            <w:sz w:val="24"/>
            <w:szCs w:val="24"/>
            <w:u w:val="none"/>
          </w:rPr>
          <w:t xml:space="preserve"> к </w:t>
        </w:r>
        <w:r w:rsidR="009B2541">
          <w:rPr>
            <w:rStyle w:val="a7"/>
            <w:bCs/>
            <w:color w:val="auto"/>
            <w:sz w:val="24"/>
            <w:szCs w:val="24"/>
            <w:u w:val="none"/>
          </w:rPr>
          <w:t xml:space="preserve">настоящему </w:t>
        </w:r>
        <w:r w:rsidRPr="007754A8">
          <w:rPr>
            <w:rStyle w:val="a7"/>
            <w:bCs/>
            <w:color w:val="auto"/>
            <w:sz w:val="24"/>
            <w:szCs w:val="24"/>
            <w:u w:val="none"/>
          </w:rPr>
          <w:t>Административному регламенту</w:t>
        </w:r>
      </w:hyperlink>
      <w:r w:rsidRPr="007754A8">
        <w:rPr>
          <w:bCs/>
          <w:sz w:val="24"/>
          <w:szCs w:val="24"/>
        </w:rPr>
        <w:t>.</w:t>
      </w:r>
    </w:p>
    <w:p w14:paraId="4AD1F23B" w14:textId="29CC6792" w:rsidR="009C5FF0" w:rsidRPr="007754A8" w:rsidRDefault="009C5FF0" w:rsidP="00617DA0">
      <w:pPr>
        <w:pStyle w:val="11"/>
        <w:spacing w:line="240" w:lineRule="auto"/>
        <w:ind w:left="0" w:firstLine="709"/>
        <w:rPr>
          <w:sz w:val="24"/>
          <w:szCs w:val="24"/>
          <w:lang w:eastAsia="ar-SA"/>
        </w:rPr>
      </w:pPr>
      <w:r w:rsidRPr="007754A8">
        <w:rPr>
          <w:sz w:val="24"/>
          <w:szCs w:val="24"/>
        </w:rPr>
        <w:t>Администрация</w:t>
      </w:r>
      <w:r w:rsidR="001F5016">
        <w:rPr>
          <w:sz w:val="24"/>
          <w:szCs w:val="24"/>
        </w:rPr>
        <w:t xml:space="preserve"> </w:t>
      </w:r>
      <w:r w:rsidRPr="007754A8">
        <w:rPr>
          <w:sz w:val="24"/>
          <w:szCs w:val="24"/>
        </w:rPr>
        <w:t xml:space="preserve">не вправе требовать от Заявителя (представителя Заявителя) предоставления дополнительных документов, </w:t>
      </w:r>
      <w:r w:rsidR="00112A9E" w:rsidRPr="00112A9E">
        <w:rPr>
          <w:sz w:val="24"/>
          <w:szCs w:val="24"/>
        </w:rPr>
        <w:t>кроме указанных в соответствующих пунктах настоящего раздела Административного регламента</w:t>
      </w:r>
      <w:r w:rsidRPr="007754A8">
        <w:rPr>
          <w:sz w:val="24"/>
          <w:szCs w:val="24"/>
        </w:rPr>
        <w:t>.</w:t>
      </w:r>
    </w:p>
    <w:p w14:paraId="5D478CA9" w14:textId="77777777" w:rsidR="0073032E" w:rsidRPr="00B27D88" w:rsidRDefault="0073032E" w:rsidP="00A23533">
      <w:pPr>
        <w:pStyle w:val="2-"/>
        <w:keepNext/>
        <w:tabs>
          <w:tab w:val="left" w:pos="567"/>
        </w:tabs>
        <w:ind w:left="0" w:firstLine="0"/>
        <w:outlineLvl w:val="9"/>
        <w:rPr>
          <w:i w:val="0"/>
          <w:sz w:val="24"/>
          <w:szCs w:val="24"/>
        </w:rPr>
      </w:pPr>
      <w:bookmarkStart w:id="57" w:name="_Toc437973289"/>
      <w:bookmarkStart w:id="58" w:name="_Toc438110030"/>
      <w:bookmarkStart w:id="59" w:name="_Toc438376234"/>
      <w:r w:rsidRPr="00B27D88">
        <w:rPr>
          <w:i w:val="0"/>
          <w:sz w:val="24"/>
          <w:szCs w:val="24"/>
        </w:rPr>
        <w:lastRenderedPageBreak/>
        <w:t>Исчерпывающий перечень документов, необходимых для</w:t>
      </w:r>
      <w:r w:rsidR="00D048A3" w:rsidRPr="00B27D88">
        <w:rPr>
          <w:i w:val="0"/>
          <w:sz w:val="24"/>
          <w:szCs w:val="24"/>
        </w:rPr>
        <w:t xml:space="preserve"> предоставления </w:t>
      </w:r>
      <w:r w:rsidR="00D11433" w:rsidRPr="00B27D88">
        <w:rPr>
          <w:i w:val="0"/>
          <w:sz w:val="24"/>
          <w:szCs w:val="24"/>
        </w:rPr>
        <w:t>Государственной</w:t>
      </w:r>
      <w:r w:rsidR="00537CAF" w:rsidRPr="00B27D88">
        <w:rPr>
          <w:i w:val="0"/>
          <w:sz w:val="24"/>
          <w:szCs w:val="24"/>
        </w:rPr>
        <w:t xml:space="preserve"> у</w:t>
      </w:r>
      <w:r w:rsidR="00D048A3" w:rsidRPr="00B27D88">
        <w:rPr>
          <w:i w:val="0"/>
          <w:sz w:val="24"/>
          <w:szCs w:val="24"/>
        </w:rPr>
        <w:t>слуги</w:t>
      </w:r>
      <w:r w:rsidRPr="00B27D88">
        <w:rPr>
          <w:i w:val="0"/>
          <w:sz w:val="24"/>
          <w:szCs w:val="24"/>
        </w:rPr>
        <w:t>, которые находятся в распоряжении Органов власти</w:t>
      </w:r>
      <w:bookmarkEnd w:id="57"/>
      <w:bookmarkEnd w:id="58"/>
      <w:bookmarkEnd w:id="59"/>
      <w:r w:rsidR="00891312" w:rsidRPr="00B27D88">
        <w:rPr>
          <w:i w:val="0"/>
          <w:sz w:val="24"/>
          <w:szCs w:val="24"/>
        </w:rPr>
        <w:t>, Органов местного самоуправления или Организаций</w:t>
      </w:r>
    </w:p>
    <w:p w14:paraId="1CEC0FD4" w14:textId="3B777D5D" w:rsidR="00667E9A" w:rsidRPr="00B27D88" w:rsidRDefault="004C3DDC" w:rsidP="008407AB">
      <w:pPr>
        <w:pStyle w:val="11"/>
        <w:spacing w:line="240" w:lineRule="auto"/>
        <w:ind w:left="0" w:firstLine="709"/>
        <w:rPr>
          <w:sz w:val="24"/>
          <w:szCs w:val="24"/>
        </w:rPr>
      </w:pPr>
      <w:r w:rsidRPr="00B27D88">
        <w:rPr>
          <w:sz w:val="24"/>
          <w:szCs w:val="24"/>
        </w:rPr>
        <w:t xml:space="preserve">В целях предоставления Государственной услуги </w:t>
      </w:r>
      <w:r w:rsidR="0036539E" w:rsidRPr="00B27D88">
        <w:rPr>
          <w:bCs/>
          <w:sz w:val="24"/>
          <w:szCs w:val="24"/>
        </w:rPr>
        <w:t>Администрацией</w:t>
      </w:r>
      <w:r w:rsidR="009266C6" w:rsidRPr="00B27D88">
        <w:rPr>
          <w:sz w:val="24"/>
          <w:szCs w:val="24"/>
        </w:rPr>
        <w:t xml:space="preserve"> </w:t>
      </w:r>
      <w:r w:rsidRPr="00B27D88">
        <w:rPr>
          <w:sz w:val="24"/>
          <w:szCs w:val="24"/>
        </w:rPr>
        <w:t>запрашиваются (получаются) в отношении рассматриваемого земельного участка следующие документы (сведения):</w:t>
      </w:r>
    </w:p>
    <w:p w14:paraId="5CAFDB9D" w14:textId="3432BCD6" w:rsidR="00667E9A" w:rsidRPr="008407AB" w:rsidRDefault="00C90167" w:rsidP="008407AB">
      <w:pPr>
        <w:pStyle w:val="111"/>
        <w:autoSpaceDE w:val="0"/>
        <w:autoSpaceDN w:val="0"/>
        <w:adjustRightInd w:val="0"/>
        <w:spacing w:line="240" w:lineRule="auto"/>
        <w:ind w:left="0" w:firstLine="709"/>
        <w:rPr>
          <w:sz w:val="24"/>
          <w:szCs w:val="24"/>
        </w:rPr>
      </w:pPr>
      <w:r w:rsidRPr="008407AB">
        <w:rPr>
          <w:sz w:val="24"/>
          <w:szCs w:val="24"/>
        </w:rPr>
        <w:t xml:space="preserve">Утвержденная документация по планировке </w:t>
      </w:r>
      <w:r w:rsidR="00193C4D" w:rsidRPr="008407AB">
        <w:rPr>
          <w:sz w:val="24"/>
          <w:szCs w:val="24"/>
        </w:rPr>
        <w:t xml:space="preserve">и межеванию </w:t>
      </w:r>
      <w:r w:rsidRPr="008407AB">
        <w:rPr>
          <w:sz w:val="24"/>
          <w:szCs w:val="24"/>
        </w:rPr>
        <w:t>территории в отношении территории, на которой расположен земельный участок</w:t>
      </w:r>
      <w:r w:rsidR="00112A9E" w:rsidRPr="008407AB">
        <w:rPr>
          <w:sz w:val="24"/>
          <w:szCs w:val="24"/>
        </w:rPr>
        <w:t>,</w:t>
      </w:r>
      <w:r w:rsidRPr="008407AB">
        <w:rPr>
          <w:sz w:val="24"/>
          <w:szCs w:val="24"/>
        </w:rPr>
        <w:t xml:space="preserve"> в случае</w:t>
      </w:r>
      <w:r w:rsidR="00112A9E" w:rsidRPr="008407AB">
        <w:rPr>
          <w:sz w:val="24"/>
          <w:szCs w:val="24"/>
        </w:rPr>
        <w:t>,</w:t>
      </w:r>
      <w:r w:rsidRPr="008407AB">
        <w:rPr>
          <w:sz w:val="24"/>
          <w:szCs w:val="24"/>
        </w:rPr>
        <w:t xml:space="preserve"> если такая документация утверждалась не Администрацией </w:t>
      </w:r>
      <w:r w:rsidR="00193C4D" w:rsidRPr="008407AB">
        <w:rPr>
          <w:sz w:val="24"/>
          <w:szCs w:val="24"/>
        </w:rPr>
        <w:t>–</w:t>
      </w:r>
      <w:r w:rsidRPr="008407AB">
        <w:rPr>
          <w:sz w:val="24"/>
          <w:szCs w:val="24"/>
        </w:rPr>
        <w:t xml:space="preserve"> в соответствующем органе местного самоуправления муниципального образования Московской области</w:t>
      </w:r>
      <w:r w:rsidR="00F34755" w:rsidRPr="008407AB">
        <w:rPr>
          <w:sz w:val="24"/>
          <w:szCs w:val="24"/>
        </w:rPr>
        <w:t xml:space="preserve"> или в Министерстве строительного комплекса московской области, в случае отсутствия данных в ИСОГД</w:t>
      </w:r>
      <w:r w:rsidRPr="008407AB">
        <w:rPr>
          <w:sz w:val="24"/>
          <w:szCs w:val="24"/>
        </w:rPr>
        <w:t xml:space="preserve"> (для определения назначения объекта </w:t>
      </w:r>
      <w:r w:rsidR="0066683A" w:rsidRPr="008407AB">
        <w:rPr>
          <w:sz w:val="24"/>
          <w:szCs w:val="24"/>
        </w:rPr>
        <w:t xml:space="preserve">индивидуального жилищного </w:t>
      </w:r>
      <w:r w:rsidRPr="008407AB">
        <w:rPr>
          <w:sz w:val="24"/>
          <w:szCs w:val="24"/>
        </w:rPr>
        <w:t>строительства и его технико-экономических показателей)</w:t>
      </w:r>
      <w:r w:rsidR="004C3DDC" w:rsidRPr="008407AB">
        <w:rPr>
          <w:sz w:val="24"/>
          <w:szCs w:val="24"/>
        </w:rPr>
        <w:t>;</w:t>
      </w:r>
    </w:p>
    <w:p w14:paraId="61890527" w14:textId="1A674D6B" w:rsidR="004C3DDC" w:rsidRPr="00B27D88" w:rsidRDefault="004C3DDC" w:rsidP="008407AB">
      <w:pPr>
        <w:pStyle w:val="111"/>
        <w:autoSpaceDE w:val="0"/>
        <w:autoSpaceDN w:val="0"/>
        <w:adjustRightInd w:val="0"/>
        <w:spacing w:line="240" w:lineRule="auto"/>
        <w:ind w:left="0" w:firstLine="709"/>
        <w:rPr>
          <w:sz w:val="24"/>
          <w:szCs w:val="24"/>
        </w:rPr>
      </w:pPr>
      <w:r w:rsidRPr="00B27D88">
        <w:rPr>
          <w:sz w:val="24"/>
          <w:szCs w:val="24"/>
        </w:rPr>
        <w:t xml:space="preserve">Выписка </w:t>
      </w:r>
      <w:r w:rsidR="00C90167" w:rsidRPr="00B27D88">
        <w:rPr>
          <w:sz w:val="24"/>
          <w:szCs w:val="24"/>
        </w:rPr>
        <w:t>(сведения) из Единого государственного реестра недвижимости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расположенных на нем зданий (при наличии);</w:t>
      </w:r>
    </w:p>
    <w:p w14:paraId="6147CBEE" w14:textId="43A76EC7" w:rsidR="00C90167" w:rsidRPr="00B27D88" w:rsidRDefault="00C90167" w:rsidP="008407AB">
      <w:pPr>
        <w:pStyle w:val="111"/>
        <w:autoSpaceDE w:val="0"/>
        <w:autoSpaceDN w:val="0"/>
        <w:adjustRightInd w:val="0"/>
        <w:spacing w:line="240" w:lineRule="auto"/>
        <w:ind w:left="0" w:firstLine="709"/>
        <w:rPr>
          <w:sz w:val="24"/>
          <w:szCs w:val="24"/>
        </w:rPr>
      </w:pPr>
      <w:r w:rsidRPr="00B27D88">
        <w:rPr>
          <w:sz w:val="24"/>
          <w:szCs w:val="24"/>
        </w:rPr>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p>
    <w:p w14:paraId="60979151" w14:textId="77777777" w:rsidR="004C3DDC" w:rsidRPr="00B27D88" w:rsidRDefault="004C3DDC" w:rsidP="00657B2E">
      <w:pPr>
        <w:pStyle w:val="111"/>
        <w:autoSpaceDE w:val="0"/>
        <w:autoSpaceDN w:val="0"/>
        <w:adjustRightInd w:val="0"/>
        <w:spacing w:line="240" w:lineRule="auto"/>
        <w:ind w:left="0" w:firstLine="709"/>
        <w:rPr>
          <w:sz w:val="24"/>
          <w:szCs w:val="24"/>
        </w:rPr>
      </w:pPr>
      <w:r w:rsidRPr="00B27D88">
        <w:rPr>
          <w:sz w:val="24"/>
          <w:szCs w:val="24"/>
        </w:rPr>
        <w:t>Для выдачи разрешения на строительство:</w:t>
      </w:r>
    </w:p>
    <w:p w14:paraId="31AEBCB3" w14:textId="69A208A5" w:rsidR="004C3DDC" w:rsidRPr="007238B6"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w:t>
      </w:r>
      <w:r w:rsidR="00504F59" w:rsidRPr="007238B6">
        <w:rPr>
          <w:sz w:val="24"/>
          <w:szCs w:val="24"/>
        </w:rPr>
        <w:t>тельный план земельного участка</w:t>
      </w:r>
      <w:r w:rsidRPr="007238B6">
        <w:rPr>
          <w:sz w:val="24"/>
          <w:szCs w:val="24"/>
        </w:rPr>
        <w:t xml:space="preserve"> –</w:t>
      </w:r>
      <w:r w:rsidR="002C7BC4" w:rsidRPr="007238B6">
        <w:rPr>
          <w:sz w:val="24"/>
          <w:szCs w:val="24"/>
        </w:rPr>
        <w:t xml:space="preserve"> запрашивается в</w:t>
      </w:r>
      <w:r w:rsidR="007A2A1C">
        <w:rPr>
          <w:sz w:val="24"/>
          <w:szCs w:val="24"/>
        </w:rPr>
        <w:t> </w:t>
      </w:r>
      <w:r w:rsidR="002C7BC4" w:rsidRPr="007238B6">
        <w:rPr>
          <w:sz w:val="24"/>
          <w:szCs w:val="24"/>
        </w:rPr>
        <w:t xml:space="preserve">Министерстве строительного комплекса Московской области </w:t>
      </w:r>
      <w:r w:rsidR="00BB3440" w:rsidRPr="007238B6">
        <w:rPr>
          <w:sz w:val="24"/>
          <w:szCs w:val="24"/>
        </w:rPr>
        <w:t>(</w:t>
      </w:r>
      <w:r w:rsidR="007A2A1C">
        <w:rPr>
          <w:sz w:val="24"/>
          <w:szCs w:val="24"/>
        </w:rPr>
        <w:t xml:space="preserve">при отсутствии его в Администрации, а также, </w:t>
      </w:r>
      <w:r w:rsidR="00BB3440" w:rsidRPr="007238B6">
        <w:rPr>
          <w:sz w:val="24"/>
          <w:szCs w:val="24"/>
        </w:rPr>
        <w:t>в случае выдачи Министерством строительного комплекса Московской области градостроительного плана земельного участка, подготовленн</w:t>
      </w:r>
      <w:r w:rsidR="007A2A1C">
        <w:rPr>
          <w:sz w:val="24"/>
          <w:szCs w:val="24"/>
        </w:rPr>
        <w:t>ого</w:t>
      </w:r>
      <w:r w:rsidR="00BB3440" w:rsidRPr="007238B6">
        <w:rPr>
          <w:sz w:val="24"/>
          <w:szCs w:val="24"/>
        </w:rPr>
        <w:t xml:space="preserve"> в</w:t>
      </w:r>
      <w:r w:rsidR="007A2A1C">
        <w:rPr>
          <w:sz w:val="24"/>
          <w:szCs w:val="24"/>
        </w:rPr>
        <w:t> </w:t>
      </w:r>
      <w:r w:rsidR="00BB3440" w:rsidRPr="007238B6">
        <w:rPr>
          <w:sz w:val="24"/>
          <w:szCs w:val="24"/>
        </w:rPr>
        <w:t xml:space="preserve">отношении </w:t>
      </w:r>
      <w:r w:rsidR="007238B6">
        <w:rPr>
          <w:sz w:val="24"/>
          <w:szCs w:val="24"/>
        </w:rPr>
        <w:t>строительства, реконструкции индивидуальн</w:t>
      </w:r>
      <w:r w:rsidR="00083C0A">
        <w:rPr>
          <w:sz w:val="24"/>
          <w:szCs w:val="24"/>
        </w:rPr>
        <w:t>ого</w:t>
      </w:r>
      <w:r w:rsidR="007238B6">
        <w:rPr>
          <w:sz w:val="24"/>
          <w:szCs w:val="24"/>
        </w:rPr>
        <w:t xml:space="preserve"> жил</w:t>
      </w:r>
      <w:r w:rsidR="00083C0A">
        <w:rPr>
          <w:sz w:val="24"/>
          <w:szCs w:val="24"/>
        </w:rPr>
        <w:t>ого</w:t>
      </w:r>
      <w:r w:rsidR="007238B6">
        <w:rPr>
          <w:sz w:val="24"/>
          <w:szCs w:val="24"/>
        </w:rPr>
        <w:t xml:space="preserve"> дом</w:t>
      </w:r>
      <w:r w:rsidR="00083C0A">
        <w:rPr>
          <w:sz w:val="24"/>
          <w:szCs w:val="24"/>
        </w:rPr>
        <w:t>а</w:t>
      </w:r>
      <w:r w:rsidR="007238B6">
        <w:rPr>
          <w:sz w:val="24"/>
          <w:szCs w:val="24"/>
        </w:rPr>
        <w:t xml:space="preserve"> </w:t>
      </w:r>
      <w:r w:rsidR="007A2A1C">
        <w:rPr>
          <w:sz w:val="24"/>
          <w:szCs w:val="24"/>
        </w:rPr>
        <w:t xml:space="preserve">на </w:t>
      </w:r>
      <w:r w:rsidR="00BB3440" w:rsidRPr="007238B6">
        <w:rPr>
          <w:sz w:val="24"/>
          <w:szCs w:val="24"/>
        </w:rPr>
        <w:t>земельн</w:t>
      </w:r>
      <w:r w:rsidR="00083C0A">
        <w:rPr>
          <w:sz w:val="24"/>
          <w:szCs w:val="24"/>
        </w:rPr>
        <w:t>ом</w:t>
      </w:r>
      <w:r w:rsidR="00BB3440" w:rsidRPr="007238B6">
        <w:rPr>
          <w:sz w:val="24"/>
          <w:szCs w:val="24"/>
        </w:rPr>
        <w:t xml:space="preserve"> участк</w:t>
      </w:r>
      <w:r w:rsidR="00083C0A">
        <w:rPr>
          <w:sz w:val="24"/>
          <w:szCs w:val="24"/>
        </w:rPr>
        <w:t>е</w:t>
      </w:r>
      <w:r w:rsidR="00BB3440" w:rsidRPr="007238B6">
        <w:rPr>
          <w:sz w:val="24"/>
          <w:szCs w:val="24"/>
        </w:rPr>
        <w:t>, с видом разрешенного использования</w:t>
      </w:r>
      <w:r w:rsidR="00B522CE">
        <w:rPr>
          <w:sz w:val="24"/>
          <w:szCs w:val="24"/>
        </w:rPr>
        <w:t>, предусматривающ</w:t>
      </w:r>
      <w:r w:rsidR="00083C0A">
        <w:rPr>
          <w:sz w:val="24"/>
          <w:szCs w:val="24"/>
        </w:rPr>
        <w:t>ем</w:t>
      </w:r>
      <w:r w:rsidR="00B522CE">
        <w:rPr>
          <w:sz w:val="24"/>
          <w:szCs w:val="24"/>
        </w:rPr>
        <w:t xml:space="preserve"> их размещение</w:t>
      </w:r>
      <w:r w:rsidR="00D146D7" w:rsidRPr="007238B6">
        <w:rPr>
          <w:sz w:val="24"/>
          <w:szCs w:val="24"/>
        </w:rPr>
        <w:t xml:space="preserve">) </w:t>
      </w:r>
      <w:r w:rsidR="00C46D01">
        <w:rPr>
          <w:sz w:val="24"/>
          <w:szCs w:val="24"/>
        </w:rPr>
        <w:t>(</w:t>
      </w:r>
      <w:r w:rsidRPr="007238B6">
        <w:rPr>
          <w:sz w:val="24"/>
          <w:szCs w:val="24"/>
        </w:rPr>
        <w:t xml:space="preserve">в случае отсутствия соответствующего документа в </w:t>
      </w:r>
      <w:r w:rsidR="00DF5697" w:rsidRPr="007238B6">
        <w:rPr>
          <w:sz w:val="24"/>
          <w:szCs w:val="24"/>
        </w:rPr>
        <w:t>ИСОГД</w:t>
      </w:r>
      <w:r w:rsidR="00C46D01">
        <w:rPr>
          <w:sz w:val="24"/>
          <w:szCs w:val="24"/>
        </w:rPr>
        <w:t>)</w:t>
      </w:r>
      <w:r w:rsidRPr="007238B6">
        <w:rPr>
          <w:sz w:val="24"/>
          <w:szCs w:val="24"/>
        </w:rPr>
        <w:t>;</w:t>
      </w:r>
    </w:p>
    <w:p w14:paraId="74FCC0CE" w14:textId="1BC3887E"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 xml:space="preserve">предоставлялось </w:t>
      </w:r>
      <w:r w:rsidR="002C7BC4" w:rsidRPr="00B27D88">
        <w:rPr>
          <w:sz w:val="24"/>
          <w:szCs w:val="24"/>
        </w:rPr>
        <w:t>А</w:t>
      </w:r>
      <w:r w:rsidRPr="00B27D88">
        <w:rPr>
          <w:sz w:val="24"/>
          <w:szCs w:val="24"/>
        </w:rPr>
        <w:t>дминистрацией соответствую</w:t>
      </w:r>
      <w:r w:rsidR="002C7BC4" w:rsidRPr="00B27D88">
        <w:rPr>
          <w:sz w:val="24"/>
          <w:szCs w:val="24"/>
        </w:rPr>
        <w:t>щего муниципального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14:paraId="1F7DA0FD" w14:textId="2734D435"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предоставляется в случае строительства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вид использования которого в соответствии с градостроительным регламентом предусмотрен в условном виде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предоставлялось администрацией соответствующего муниципаль</w:t>
      </w:r>
      <w:r w:rsidR="002C7BC4" w:rsidRPr="00B27D88">
        <w:rPr>
          <w:sz w:val="24"/>
          <w:szCs w:val="24"/>
        </w:rPr>
        <w:t>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14:paraId="3195D105" w14:textId="50BCE02F" w:rsidR="004C3DDC" w:rsidRDefault="00634647"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004C3DDC"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 – запрашивается в ГАУ Московской области «Мособлэкспер</w:t>
      </w:r>
      <w:r w:rsidR="00F34755">
        <w:rPr>
          <w:sz w:val="24"/>
          <w:szCs w:val="24"/>
        </w:rPr>
        <w:t>тиза» (в случае отсутствия данных в ИСОГД)</w:t>
      </w:r>
      <w:r w:rsidR="004C3DDC" w:rsidRPr="00B27D88">
        <w:rPr>
          <w:sz w:val="24"/>
          <w:szCs w:val="24"/>
        </w:rPr>
        <w:t>;</w:t>
      </w:r>
    </w:p>
    <w:p w14:paraId="02CB2C26" w14:textId="4A99427F" w:rsidR="004D3470" w:rsidRPr="00B27D88" w:rsidRDefault="004D3470"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 xml:space="preserve">Заключение, предусмотренное частью 3.5 статьи 49 Градостроительного кодекса Российской Федерации, в случае использования модифицированной проектной </w:t>
      </w:r>
      <w:r w:rsidRPr="000217D6">
        <w:rPr>
          <w:sz w:val="24"/>
          <w:szCs w:val="24"/>
          <w:lang w:eastAsia="ar-SA"/>
        </w:rPr>
        <w:lastRenderedPageBreak/>
        <w:t xml:space="preserve">документации </w:t>
      </w:r>
      <w:r w:rsidR="00B65085" w:rsidRPr="00B27D88">
        <w:rPr>
          <w:sz w:val="24"/>
          <w:szCs w:val="24"/>
        </w:rPr>
        <w:t>запрашивается в ГАУ Московской области «Мособлэкспертиза»</w:t>
      </w:r>
      <w:r w:rsidRPr="000217D6">
        <w:rPr>
          <w:sz w:val="24"/>
          <w:szCs w:val="24"/>
          <w:lang w:eastAsia="ar-SA"/>
        </w:rPr>
        <w:t xml:space="preserve"> </w:t>
      </w:r>
      <w:r w:rsidR="00F34755">
        <w:rPr>
          <w:sz w:val="24"/>
          <w:szCs w:val="24"/>
          <w:lang w:eastAsia="ar-SA"/>
        </w:rPr>
        <w:t>(</w:t>
      </w:r>
      <w:r w:rsidR="00B65085" w:rsidRPr="000217D6">
        <w:rPr>
          <w:sz w:val="24"/>
          <w:szCs w:val="24"/>
          <w:lang w:eastAsia="ar-SA"/>
        </w:rPr>
        <w:t xml:space="preserve">в случае </w:t>
      </w:r>
      <w:r w:rsidRPr="000217D6">
        <w:rPr>
          <w:sz w:val="24"/>
          <w:szCs w:val="24"/>
          <w:lang w:eastAsia="ar-SA"/>
        </w:rPr>
        <w:t>отсу</w:t>
      </w:r>
      <w:r w:rsidR="00460A76">
        <w:rPr>
          <w:sz w:val="24"/>
          <w:szCs w:val="24"/>
          <w:lang w:eastAsia="ar-SA"/>
        </w:rPr>
        <w:t xml:space="preserve">тствия указанных сведений в </w:t>
      </w:r>
      <w:r w:rsidRPr="000217D6">
        <w:rPr>
          <w:sz w:val="24"/>
          <w:szCs w:val="24"/>
          <w:lang w:eastAsia="ar-SA"/>
        </w:rPr>
        <w:t>ИСОГД)</w:t>
      </w:r>
      <w:r w:rsidR="00865C13">
        <w:rPr>
          <w:sz w:val="24"/>
          <w:szCs w:val="24"/>
          <w:lang w:eastAsia="ar-SA"/>
        </w:rPr>
        <w:t>;</w:t>
      </w:r>
    </w:p>
    <w:p w14:paraId="6925B5F5" w14:textId="4F8638DE" w:rsidR="004C3DDC" w:rsidRDefault="000D457E"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w:t>
      </w:r>
      <w:r w:rsidR="009266C6"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9266C6"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 запрашивается в </w:t>
      </w:r>
      <w:r w:rsidR="009266C6" w:rsidRPr="00B27D88">
        <w:rPr>
          <w:sz w:val="24"/>
          <w:szCs w:val="24"/>
        </w:rPr>
        <w:t>Главном Управлении</w:t>
      </w:r>
      <w:r w:rsidRPr="00B27D88">
        <w:rPr>
          <w:sz w:val="24"/>
          <w:szCs w:val="24"/>
        </w:rPr>
        <w:t xml:space="preserve"> культур</w:t>
      </w:r>
      <w:r w:rsidR="009266C6" w:rsidRPr="00B27D88">
        <w:rPr>
          <w:sz w:val="24"/>
          <w:szCs w:val="24"/>
        </w:rPr>
        <w:t>ного наследия</w:t>
      </w:r>
      <w:r w:rsidR="00F34755">
        <w:rPr>
          <w:sz w:val="24"/>
          <w:szCs w:val="24"/>
        </w:rPr>
        <w:t xml:space="preserve"> Московской области (в случае,</w:t>
      </w:r>
      <w:r w:rsidRPr="00B27D88">
        <w:rPr>
          <w:sz w:val="24"/>
          <w:szCs w:val="24"/>
        </w:rPr>
        <w:t xml:space="preserve"> если соответствующая документация отсутствует в </w:t>
      </w:r>
      <w:r w:rsidR="00DF5697" w:rsidRPr="00B27D88">
        <w:rPr>
          <w:sz w:val="24"/>
          <w:szCs w:val="24"/>
        </w:rPr>
        <w:t>ИСОГД</w:t>
      </w:r>
      <w:r w:rsidR="00F34755">
        <w:rPr>
          <w:sz w:val="24"/>
          <w:szCs w:val="24"/>
        </w:rPr>
        <w:t>)</w:t>
      </w:r>
      <w:r w:rsidR="00184193" w:rsidRPr="00B27D88">
        <w:rPr>
          <w:sz w:val="24"/>
          <w:szCs w:val="24"/>
        </w:rPr>
        <w:t>;</w:t>
      </w:r>
    </w:p>
    <w:p w14:paraId="2F7505C1" w14:textId="67ED9521" w:rsidR="00A26C5B" w:rsidRPr="00B27D88" w:rsidRDefault="00A26C5B"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 запрашиваются в Главном управлении культурного наследия Московской области в случае, если в заявлении о выдаче разрешения на строительство указывается на такое типовое архитектурное решение и соответствующая документация отсутствует в ИСОГД</w:t>
      </w:r>
      <w:r>
        <w:rPr>
          <w:sz w:val="24"/>
          <w:szCs w:val="24"/>
        </w:rPr>
        <w:t>;</w:t>
      </w:r>
    </w:p>
    <w:p w14:paraId="06875FF4" w14:textId="2F76FF05" w:rsidR="002F0D9E" w:rsidRPr="002F0D9E" w:rsidRDefault="002F0D9E"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w:t>
      </w:r>
      <w:r w:rsidR="000B3FEC">
        <w:rPr>
          <w:sz w:val="24"/>
          <w:szCs w:val="24"/>
        </w:rPr>
        <w:t xml:space="preserve"> в объекты индивидуального жилищного строительства государственной (муниципальной) собственности</w:t>
      </w:r>
      <w:r w:rsidRPr="00CC5B09">
        <w:rPr>
          <w:sz w:val="24"/>
          <w:szCs w:val="24"/>
        </w:rPr>
        <w:t xml:space="preserve"> - указанное соглашение, правоустанавливающие документы на земельный участок правообладателя, с которым заключено это соглашение </w:t>
      </w:r>
      <w:r w:rsidRPr="009E6E1B">
        <w:rPr>
          <w:sz w:val="24"/>
          <w:szCs w:val="24"/>
        </w:rPr>
        <w:t xml:space="preserve">(в случае, если необходимые документы и сведения о правах на указанные объекты </w:t>
      </w:r>
      <w:r w:rsidRPr="002F0D9E">
        <w:rPr>
          <w:sz w:val="24"/>
          <w:szCs w:val="24"/>
        </w:rPr>
        <w:t>отсутствуют в ЕГРН или в органе исполнительной власти субъекта Российской Федерации);</w:t>
      </w:r>
    </w:p>
    <w:p w14:paraId="66C25BA8" w14:textId="77777777" w:rsidR="004C3DDC" w:rsidRPr="002F0D9E" w:rsidRDefault="004C3DDC" w:rsidP="00462554">
      <w:pPr>
        <w:pStyle w:val="111"/>
        <w:tabs>
          <w:tab w:val="left" w:pos="1843"/>
        </w:tabs>
        <w:autoSpaceDE w:val="0"/>
        <w:autoSpaceDN w:val="0"/>
        <w:adjustRightInd w:val="0"/>
        <w:spacing w:line="240" w:lineRule="auto"/>
        <w:ind w:left="0" w:firstLine="709"/>
        <w:rPr>
          <w:sz w:val="24"/>
          <w:szCs w:val="24"/>
        </w:rPr>
      </w:pPr>
      <w:r w:rsidRPr="002F0D9E">
        <w:rPr>
          <w:sz w:val="24"/>
          <w:szCs w:val="24"/>
        </w:rPr>
        <w:t>Для продления срока действия разрешения на строительство:</w:t>
      </w:r>
    </w:p>
    <w:p w14:paraId="48FFFA78" w14:textId="7ECE2AD3" w:rsidR="00184193" w:rsidRPr="00534431"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534431">
        <w:rPr>
          <w:sz w:val="24"/>
          <w:szCs w:val="24"/>
        </w:rPr>
        <w:t xml:space="preserve">Документы, </w:t>
      </w:r>
      <w:r w:rsidR="009266C6" w:rsidRPr="00534431">
        <w:rPr>
          <w:sz w:val="24"/>
          <w:szCs w:val="24"/>
        </w:rPr>
        <w:t xml:space="preserve">подтверждающие начало строительства, реконструкции объекта </w:t>
      </w:r>
      <w:r w:rsidR="0066683A" w:rsidRPr="0066683A">
        <w:rPr>
          <w:sz w:val="24"/>
          <w:szCs w:val="24"/>
        </w:rPr>
        <w:t>индивидуального жилищного</w:t>
      </w:r>
      <w:r w:rsidR="0066683A" w:rsidRPr="00534431">
        <w:rPr>
          <w:sz w:val="24"/>
          <w:szCs w:val="24"/>
        </w:rPr>
        <w:t xml:space="preserve"> </w:t>
      </w:r>
      <w:r w:rsidR="009266C6" w:rsidRPr="00534431">
        <w:rPr>
          <w:sz w:val="24"/>
          <w:szCs w:val="24"/>
        </w:rPr>
        <w:t xml:space="preserve">строительства до истечения срока подачи заявления о продлении разрешения на строительство, полученные в ходе осмотра </w:t>
      </w:r>
      <w:r w:rsidR="002C3B0C" w:rsidRPr="00534431">
        <w:rPr>
          <w:sz w:val="24"/>
          <w:szCs w:val="24"/>
        </w:rPr>
        <w:t>Администрацией</w:t>
      </w:r>
      <w:r w:rsidR="009266C6" w:rsidRPr="00534431">
        <w:rPr>
          <w:sz w:val="24"/>
          <w:szCs w:val="24"/>
        </w:rPr>
        <w:t xml:space="preserve"> или запрашиваемые в Главном управлении государственного строительного надзора Московской области (далее – Главго</w:t>
      </w:r>
      <w:r w:rsidR="0001069B">
        <w:rPr>
          <w:sz w:val="24"/>
          <w:szCs w:val="24"/>
        </w:rPr>
        <w:t>сстройнадзор Московской области, в случае</w:t>
      </w:r>
      <w:r w:rsidR="00534431" w:rsidRPr="00534431">
        <w:rPr>
          <w:sz w:val="24"/>
          <w:szCs w:val="24"/>
        </w:rPr>
        <w:t>, если требуется подготовка положительного заключения экспертизы на проектную документацию</w:t>
      </w:r>
      <w:r w:rsidR="0001069B">
        <w:rPr>
          <w:sz w:val="24"/>
          <w:szCs w:val="24"/>
        </w:rPr>
        <w:t>)</w:t>
      </w:r>
      <w:r w:rsidR="00534431">
        <w:rPr>
          <w:sz w:val="24"/>
          <w:szCs w:val="24"/>
        </w:rPr>
        <w:t>.</w:t>
      </w:r>
    </w:p>
    <w:p w14:paraId="31037725" w14:textId="77777777" w:rsidR="004C3DDC" w:rsidRPr="00B27D88" w:rsidRDefault="004C3DDC" w:rsidP="0037192B">
      <w:pPr>
        <w:pStyle w:val="111"/>
        <w:keepNext/>
        <w:tabs>
          <w:tab w:val="left" w:pos="1843"/>
        </w:tabs>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w:t>
      </w:r>
    </w:p>
    <w:p w14:paraId="388096DE" w14:textId="6B3D5ECA" w:rsidR="004C3DDC" w:rsidRPr="00B27D88" w:rsidRDefault="009266C6"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 запрашивается в Министерстве имущественных отношений Московской области, Федеральном агентстве по управлению государственным имуществом, в случае отсутствия в </w:t>
      </w:r>
      <w:r w:rsidR="002C3B0C" w:rsidRPr="00B27D88">
        <w:rPr>
          <w:sz w:val="24"/>
          <w:szCs w:val="24"/>
        </w:rPr>
        <w:t>Администрации</w:t>
      </w:r>
      <w:r w:rsidR="004C3DDC" w:rsidRPr="00B27D88">
        <w:rPr>
          <w:sz w:val="24"/>
          <w:szCs w:val="24"/>
        </w:rPr>
        <w:t>;</w:t>
      </w:r>
    </w:p>
    <w:p w14:paraId="38289A64" w14:textId="5FDE4BFB"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 случае образования земельного участка путем раздела, перераспределения земельных участков или выдела из земельных участков – запрашивается в </w:t>
      </w:r>
      <w:r w:rsidR="0063332C">
        <w:rPr>
          <w:sz w:val="24"/>
          <w:szCs w:val="24"/>
        </w:rPr>
        <w:t>Министерстве строительного комплекса Московской области</w:t>
      </w:r>
      <w:r w:rsidRPr="00B27D88">
        <w:rPr>
          <w:sz w:val="24"/>
          <w:szCs w:val="24"/>
        </w:rPr>
        <w:t xml:space="preserve"> в случае отсутствия данного документа в </w:t>
      </w:r>
      <w:r w:rsidR="00DF5697" w:rsidRPr="00B27D88">
        <w:rPr>
          <w:sz w:val="24"/>
          <w:szCs w:val="24"/>
        </w:rPr>
        <w:t>ИСОГД</w:t>
      </w:r>
      <w:r w:rsidRPr="00B27D88">
        <w:rPr>
          <w:sz w:val="24"/>
          <w:szCs w:val="24"/>
        </w:rPr>
        <w:t>;</w:t>
      </w:r>
    </w:p>
    <w:p w14:paraId="22A3B9A5" w14:textId="40863353" w:rsidR="00292B85" w:rsidRPr="008407AB" w:rsidRDefault="008407AB" w:rsidP="00462554">
      <w:pPr>
        <w:pStyle w:val="111"/>
        <w:tabs>
          <w:tab w:val="left" w:pos="1843"/>
        </w:tabs>
        <w:autoSpaceDE w:val="0"/>
        <w:autoSpaceDN w:val="0"/>
        <w:adjustRightInd w:val="0"/>
        <w:spacing w:line="240" w:lineRule="auto"/>
        <w:ind w:left="0" w:firstLine="709"/>
        <w:rPr>
          <w:sz w:val="24"/>
          <w:szCs w:val="24"/>
        </w:rPr>
      </w:pPr>
      <w:r w:rsidRPr="008407AB">
        <w:rPr>
          <w:color w:val="000000" w:themeColor="text1"/>
          <w:sz w:val="24"/>
          <w:szCs w:val="24"/>
        </w:rPr>
        <w:t>Для исправления технической ошибки в разрешении на строительство, а также выдачи повторного экземпляра (дубликата) разрешения на строительство, выданных Администрацией, межведомственный запрос не осуществляется;</w:t>
      </w:r>
    </w:p>
    <w:p w14:paraId="2F240E9D" w14:textId="78F15B77" w:rsidR="0063332C" w:rsidRPr="00780B8A" w:rsidRDefault="004C3DDC" w:rsidP="00462554">
      <w:pPr>
        <w:pStyle w:val="11"/>
        <w:tabs>
          <w:tab w:val="left" w:pos="1843"/>
        </w:tabs>
        <w:spacing w:line="240" w:lineRule="auto"/>
        <w:ind w:left="0" w:firstLine="709"/>
        <w:rPr>
          <w:sz w:val="24"/>
          <w:szCs w:val="24"/>
        </w:rPr>
      </w:pPr>
      <w:r w:rsidRPr="00780B8A">
        <w:rPr>
          <w:sz w:val="24"/>
          <w:szCs w:val="24"/>
        </w:rPr>
        <w:t>Документы, указан</w:t>
      </w:r>
      <w:r w:rsidR="00B07AE6">
        <w:rPr>
          <w:sz w:val="24"/>
          <w:szCs w:val="24"/>
        </w:rPr>
        <w:t>ные в подпункте</w:t>
      </w:r>
      <w:r w:rsidRPr="00780B8A">
        <w:rPr>
          <w:sz w:val="24"/>
          <w:szCs w:val="24"/>
        </w:rPr>
        <w:t xml:space="preserve"> 1</w:t>
      </w:r>
      <w:r w:rsidR="002F34D7" w:rsidRPr="00780B8A">
        <w:rPr>
          <w:sz w:val="24"/>
          <w:szCs w:val="24"/>
        </w:rPr>
        <w:t>1</w:t>
      </w:r>
      <w:r w:rsidRPr="00780B8A">
        <w:rPr>
          <w:sz w:val="24"/>
          <w:szCs w:val="24"/>
        </w:rPr>
        <w:t>.1</w:t>
      </w:r>
      <w:r w:rsidR="00B07AE6">
        <w:rPr>
          <w:sz w:val="24"/>
          <w:szCs w:val="24"/>
        </w:rPr>
        <w:t>.</w:t>
      </w:r>
      <w:r w:rsidRPr="00780B8A">
        <w:rPr>
          <w:sz w:val="24"/>
          <w:szCs w:val="24"/>
        </w:rPr>
        <w:t xml:space="preserve"> Административного регламента, могут быть представлены Заяви</w:t>
      </w:r>
      <w:r w:rsidR="00780B8A" w:rsidRPr="00780B8A">
        <w:rPr>
          <w:sz w:val="24"/>
          <w:szCs w:val="24"/>
        </w:rPr>
        <w:t xml:space="preserve">телем по собственной инициативе, </w:t>
      </w:r>
      <w:r w:rsidR="00780B8A">
        <w:rPr>
          <w:sz w:val="24"/>
          <w:szCs w:val="24"/>
        </w:rPr>
        <w:t>а</w:t>
      </w:r>
      <w:r w:rsidR="0063332C" w:rsidRPr="00780B8A">
        <w:rPr>
          <w:sz w:val="24"/>
          <w:szCs w:val="24"/>
        </w:rPr>
        <w:t xml:space="preserve"> также, проектная документация применительно к объектам индивидуального жилищного строительства, в случае принятия решения застройщиком о ее разработке, осуществление подготовки которой, в соответствии с Градостроительным кодексом Российской Федерации не требуется</w:t>
      </w:r>
      <w:r w:rsidR="00763F62">
        <w:rPr>
          <w:sz w:val="24"/>
          <w:szCs w:val="24"/>
        </w:rPr>
        <w:t>.</w:t>
      </w:r>
    </w:p>
    <w:p w14:paraId="23E82C5E" w14:textId="5156B9C6"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lastRenderedPageBreak/>
        <w:t xml:space="preserve">Непредставление Заявителем указанных </w:t>
      </w:r>
      <w:r w:rsidR="00B07AE6">
        <w:rPr>
          <w:rFonts w:ascii="Times New Roman" w:hAnsi="Times New Roman"/>
          <w:sz w:val="24"/>
          <w:szCs w:val="24"/>
        </w:rPr>
        <w:t xml:space="preserve">в данном подпункте </w:t>
      </w:r>
      <w:r w:rsidRPr="00B27D88">
        <w:rPr>
          <w:rFonts w:ascii="Times New Roman" w:hAnsi="Times New Roman"/>
          <w:sz w:val="24"/>
          <w:szCs w:val="24"/>
        </w:rPr>
        <w:t>документов не является основанием для отказа Заявителю в предоставлении Государственной услуги.</w:t>
      </w:r>
    </w:p>
    <w:p w14:paraId="1CFACD6B" w14:textId="77777777"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При этом непредставление документов, необходимых для предоставления Государственной услуги и запрошенных в порядке межведомственного взаимодействия, не является основанием для отказа в предоставлении Государственной услуги.</w:t>
      </w:r>
    </w:p>
    <w:p w14:paraId="1C685659" w14:textId="0EFC7B04" w:rsidR="00CA6DF9" w:rsidRPr="00B27D88" w:rsidRDefault="004C3DDC" w:rsidP="00657B2E">
      <w:pPr>
        <w:pStyle w:val="11"/>
        <w:numPr>
          <w:ilvl w:val="0"/>
          <w:numId w:val="0"/>
        </w:numPr>
        <w:spacing w:line="240" w:lineRule="auto"/>
        <w:ind w:firstLine="709"/>
        <w:rPr>
          <w:sz w:val="24"/>
          <w:szCs w:val="24"/>
        </w:rPr>
      </w:pPr>
      <w:r w:rsidRPr="00B27D88">
        <w:rPr>
          <w:sz w:val="24"/>
          <w:szCs w:val="24"/>
        </w:rPr>
        <w:t xml:space="preserve">В случае, если в </w:t>
      </w:r>
      <w:r w:rsidR="00A7095E" w:rsidRPr="00B27D88">
        <w:rPr>
          <w:sz w:val="24"/>
          <w:szCs w:val="24"/>
        </w:rPr>
        <w:t>ЕГРН</w:t>
      </w:r>
      <w:r w:rsidRPr="00B27D88">
        <w:rPr>
          <w:sz w:val="24"/>
          <w:szCs w:val="24"/>
        </w:rPr>
        <w:t xml:space="preserve"> не содержатся сведения о правоустанавливающих документах на земельный участок, </w:t>
      </w:r>
      <w:r w:rsidR="00CA6DF9" w:rsidRPr="00B27D88">
        <w:rPr>
          <w:sz w:val="24"/>
          <w:szCs w:val="24"/>
        </w:rPr>
        <w:t xml:space="preserve">Заявитель обязан представить в </w:t>
      </w:r>
      <w:r w:rsidR="002C3B0C" w:rsidRPr="00B27D88">
        <w:rPr>
          <w:sz w:val="24"/>
          <w:szCs w:val="24"/>
        </w:rPr>
        <w:t>Администрацию</w:t>
      </w:r>
      <w:r w:rsidR="000017A7" w:rsidRPr="00B27D88">
        <w:rPr>
          <w:sz w:val="24"/>
          <w:szCs w:val="24"/>
        </w:rPr>
        <w:t xml:space="preserve"> </w:t>
      </w:r>
      <w:r w:rsidR="00CA6DF9" w:rsidRPr="00B27D88">
        <w:rPr>
          <w:sz w:val="24"/>
          <w:szCs w:val="24"/>
        </w:rPr>
        <w:t>нотариальн</w:t>
      </w:r>
      <w:r w:rsidR="00F1443D" w:rsidRPr="00B27D88">
        <w:rPr>
          <w:sz w:val="24"/>
          <w:szCs w:val="24"/>
        </w:rPr>
        <w:t>ые</w:t>
      </w:r>
      <w:r w:rsidR="00CA6DF9" w:rsidRPr="00B27D88">
        <w:rPr>
          <w:sz w:val="24"/>
          <w:szCs w:val="24"/>
        </w:rPr>
        <w:t xml:space="preserve"> заверенн</w:t>
      </w:r>
      <w:r w:rsidR="00F1443D" w:rsidRPr="00B27D88">
        <w:rPr>
          <w:sz w:val="24"/>
          <w:szCs w:val="24"/>
        </w:rPr>
        <w:t xml:space="preserve">ые </w:t>
      </w:r>
      <w:r w:rsidR="00CA6DF9" w:rsidRPr="00B27D88">
        <w:rPr>
          <w:sz w:val="24"/>
          <w:szCs w:val="24"/>
        </w:rPr>
        <w:t>копи</w:t>
      </w:r>
      <w:r w:rsidR="00F1443D" w:rsidRPr="00B27D88">
        <w:rPr>
          <w:sz w:val="24"/>
          <w:szCs w:val="24"/>
        </w:rPr>
        <w:t>и</w:t>
      </w:r>
      <w:r w:rsidR="00CA6DF9" w:rsidRPr="00B27D88">
        <w:rPr>
          <w:sz w:val="24"/>
          <w:szCs w:val="24"/>
        </w:rPr>
        <w:t xml:space="preserve"> таких документов</w:t>
      </w:r>
      <w:r w:rsidR="00F1443D" w:rsidRPr="00B27D88">
        <w:rPr>
          <w:sz w:val="24"/>
          <w:szCs w:val="24"/>
        </w:rPr>
        <w:t>.</w:t>
      </w:r>
    </w:p>
    <w:p w14:paraId="199BDC21" w14:textId="67673766" w:rsidR="004C3DDC" w:rsidRPr="00B27D88" w:rsidRDefault="002C3B0C" w:rsidP="00657B2E">
      <w:pPr>
        <w:pStyle w:val="11"/>
        <w:spacing w:line="240" w:lineRule="auto"/>
        <w:ind w:left="0" w:firstLine="709"/>
        <w:rPr>
          <w:sz w:val="24"/>
          <w:szCs w:val="24"/>
        </w:rPr>
      </w:pPr>
      <w:r w:rsidRPr="00B27D88">
        <w:rPr>
          <w:sz w:val="24"/>
          <w:szCs w:val="24"/>
        </w:rPr>
        <w:t>Администрация</w:t>
      </w:r>
      <w:r w:rsidR="004C3DDC" w:rsidRPr="00B27D88">
        <w:rPr>
          <w:sz w:val="24"/>
          <w:szCs w:val="24"/>
        </w:rPr>
        <w:t xml:space="preserve"> не вправе требовать от Заявителя представления документов, указанных в пункте 1</w:t>
      </w:r>
      <w:r w:rsidR="002F34D7" w:rsidRPr="00B27D88">
        <w:rPr>
          <w:sz w:val="24"/>
          <w:szCs w:val="24"/>
        </w:rPr>
        <w:t>1</w:t>
      </w:r>
      <w:r w:rsidR="004C3DDC" w:rsidRPr="00B27D88">
        <w:rPr>
          <w:sz w:val="24"/>
          <w:szCs w:val="24"/>
        </w:rPr>
        <w:t>.1. Административного регламента.</w:t>
      </w:r>
    </w:p>
    <w:p w14:paraId="0B58ACD1" w14:textId="7DC5326C" w:rsidR="004C3DDC" w:rsidRDefault="002C3B0C" w:rsidP="00657B2E">
      <w:pPr>
        <w:pStyle w:val="11"/>
        <w:spacing w:line="240" w:lineRule="auto"/>
        <w:ind w:left="0" w:firstLine="709"/>
        <w:rPr>
          <w:sz w:val="24"/>
          <w:szCs w:val="24"/>
        </w:rPr>
      </w:pPr>
      <w:r w:rsidRPr="00B27D88">
        <w:rPr>
          <w:sz w:val="24"/>
          <w:szCs w:val="24"/>
        </w:rPr>
        <w:t>Администрация</w:t>
      </w:r>
      <w:r w:rsidR="009266C6" w:rsidRPr="00B27D88">
        <w:rPr>
          <w:sz w:val="24"/>
          <w:szCs w:val="24"/>
        </w:rPr>
        <w:t xml:space="preserve"> </w:t>
      </w:r>
      <w:r w:rsidR="004C3DDC" w:rsidRPr="00B27D88">
        <w:rPr>
          <w:sz w:val="24"/>
          <w:szCs w:val="24"/>
        </w:rPr>
        <w:t>не вправе требовать от Заявителя предоставления информации и осуществления действий, не предусмотренных Административным регламентом.</w:t>
      </w:r>
    </w:p>
    <w:p w14:paraId="0138AFE4" w14:textId="568DED05" w:rsidR="00112A9E" w:rsidRPr="005A5DA1" w:rsidRDefault="00112A9E" w:rsidP="00CB7ACE">
      <w:pPr>
        <w:pStyle w:val="11"/>
        <w:numPr>
          <w:ilvl w:val="1"/>
          <w:numId w:val="33"/>
        </w:numPr>
        <w:spacing w:line="240" w:lineRule="auto"/>
        <w:ind w:firstLine="709"/>
        <w:rPr>
          <w:sz w:val="24"/>
          <w:szCs w:val="24"/>
        </w:rPr>
      </w:pPr>
      <w:r w:rsidRPr="00112A9E">
        <w:rPr>
          <w:sz w:val="24"/>
          <w:szCs w:val="24"/>
        </w:rPr>
        <w:t>В случае, если информация, указанная в подпунктах 11.1.</w:t>
      </w:r>
      <w:r>
        <w:rPr>
          <w:sz w:val="24"/>
          <w:szCs w:val="24"/>
        </w:rPr>
        <w:t>2.1</w:t>
      </w:r>
      <w:r w:rsidRPr="00112A9E">
        <w:rPr>
          <w:sz w:val="24"/>
          <w:szCs w:val="24"/>
        </w:rPr>
        <w:t xml:space="preserve"> – 11.1.</w:t>
      </w:r>
      <w:r>
        <w:rPr>
          <w:sz w:val="24"/>
          <w:szCs w:val="24"/>
        </w:rPr>
        <w:t>2.9</w:t>
      </w:r>
      <w:r w:rsidRPr="00112A9E">
        <w:rPr>
          <w:sz w:val="24"/>
          <w:szCs w:val="24"/>
        </w:rPr>
        <w:t>, 11.3.1</w:t>
      </w:r>
      <w:r>
        <w:rPr>
          <w:sz w:val="24"/>
          <w:szCs w:val="24"/>
        </w:rPr>
        <w:t xml:space="preserve">, 11.1.4.2 </w:t>
      </w:r>
      <w:r w:rsidRPr="00112A9E">
        <w:rPr>
          <w:sz w:val="24"/>
          <w:szCs w:val="24"/>
        </w:rPr>
        <w:t>Административного регламента, размещена в ИСОГД,</w:t>
      </w:r>
      <w:r w:rsidR="005A5DA1">
        <w:rPr>
          <w:sz w:val="24"/>
          <w:szCs w:val="24"/>
        </w:rPr>
        <w:t xml:space="preserve"> </w:t>
      </w:r>
      <w:r w:rsidRPr="00112A9E">
        <w:rPr>
          <w:sz w:val="24"/>
          <w:szCs w:val="24"/>
        </w:rPr>
        <w:t>то получение информации ос</w:t>
      </w:r>
      <w:r w:rsidR="005A5DA1">
        <w:rPr>
          <w:sz w:val="24"/>
          <w:szCs w:val="24"/>
        </w:rPr>
        <w:t>уществляется посредством ИСОГД.</w:t>
      </w:r>
    </w:p>
    <w:p w14:paraId="63EA84B2" w14:textId="27A70ACE" w:rsidR="006467FD" w:rsidRPr="00B27D88" w:rsidRDefault="006467FD" w:rsidP="00657B2E">
      <w:pPr>
        <w:pStyle w:val="2-"/>
        <w:keepNext/>
        <w:tabs>
          <w:tab w:val="left" w:pos="567"/>
        </w:tabs>
        <w:ind w:left="0" w:firstLine="0"/>
        <w:outlineLvl w:val="9"/>
        <w:rPr>
          <w:i w:val="0"/>
          <w:sz w:val="24"/>
          <w:szCs w:val="24"/>
        </w:rPr>
      </w:pPr>
      <w:bookmarkStart w:id="60" w:name="_Toc437973293"/>
      <w:bookmarkStart w:id="61" w:name="_Toc438110034"/>
      <w:bookmarkStart w:id="62" w:name="_Toc438376239"/>
      <w:bookmarkStart w:id="63" w:name="_Toc437973291"/>
      <w:bookmarkStart w:id="64" w:name="_Toc438110032"/>
      <w:bookmarkStart w:id="65" w:name="_Toc438376236"/>
      <w:r w:rsidRPr="00B27D88">
        <w:rPr>
          <w:i w:val="0"/>
          <w:sz w:val="24"/>
          <w:szCs w:val="24"/>
        </w:rPr>
        <w:t xml:space="preserve">Исчерпывающий </w:t>
      </w:r>
      <w:r w:rsidR="000017A7" w:rsidRPr="00B27D88">
        <w:rPr>
          <w:i w:val="0"/>
          <w:sz w:val="24"/>
          <w:szCs w:val="24"/>
        </w:rPr>
        <w:t>перечень оснований для отказа в регистрации</w:t>
      </w:r>
      <w:r w:rsidRPr="00B27D88">
        <w:rPr>
          <w:i w:val="0"/>
          <w:sz w:val="24"/>
          <w:szCs w:val="24"/>
        </w:rPr>
        <w:t xml:space="preserve"> документов,</w:t>
      </w:r>
      <w:r w:rsidRPr="00B27D88">
        <w:rPr>
          <w:sz w:val="24"/>
          <w:szCs w:val="24"/>
        </w:rPr>
        <w:t xml:space="preserve"> </w:t>
      </w:r>
      <w:r w:rsidRPr="00B27D88">
        <w:rPr>
          <w:i w:val="0"/>
          <w:sz w:val="24"/>
          <w:szCs w:val="24"/>
        </w:rPr>
        <w:t xml:space="preserve">необходимых для предоставления </w:t>
      </w:r>
      <w:r w:rsidR="00D11433" w:rsidRPr="00B27D88">
        <w:rPr>
          <w:i w:val="0"/>
          <w:sz w:val="24"/>
          <w:szCs w:val="24"/>
        </w:rPr>
        <w:t>Государственной</w:t>
      </w:r>
      <w:r w:rsidRPr="00B27D88">
        <w:rPr>
          <w:i w:val="0"/>
          <w:sz w:val="24"/>
          <w:szCs w:val="24"/>
        </w:rPr>
        <w:t xml:space="preserve"> Услуги</w:t>
      </w:r>
      <w:bookmarkEnd w:id="60"/>
      <w:bookmarkEnd w:id="61"/>
      <w:bookmarkEnd w:id="62"/>
    </w:p>
    <w:p w14:paraId="36F19866" w14:textId="794CD135" w:rsidR="006467FD" w:rsidRPr="00B27D88" w:rsidRDefault="000B12F8" w:rsidP="00657B2E">
      <w:pPr>
        <w:pStyle w:val="11"/>
        <w:spacing w:line="240" w:lineRule="auto"/>
        <w:ind w:left="0" w:firstLine="709"/>
        <w:rPr>
          <w:sz w:val="24"/>
          <w:szCs w:val="24"/>
        </w:rPr>
      </w:pPr>
      <w:r w:rsidRPr="00B27D88">
        <w:rPr>
          <w:sz w:val="24"/>
          <w:szCs w:val="24"/>
        </w:rPr>
        <w:t>Основаниями для отказа в регистрации заявления на предоставление Государственной услуги, являются</w:t>
      </w:r>
      <w:r w:rsidR="00CC2256" w:rsidRPr="00B27D88">
        <w:rPr>
          <w:sz w:val="24"/>
          <w:szCs w:val="24"/>
        </w:rPr>
        <w:t>:</w:t>
      </w:r>
    </w:p>
    <w:p w14:paraId="2FB044F0" w14:textId="553EC14D"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14:paraId="6D7064EF" w14:textId="77777777" w:rsidR="006467FD" w:rsidRPr="00B27D88" w:rsidRDefault="00CC2256"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Государственной услугой, предоставление которой не предусматривается Административным регламентом;</w:t>
      </w:r>
    </w:p>
    <w:p w14:paraId="7D7B2078" w14:textId="5E0C0D78" w:rsidR="00005953" w:rsidRPr="00B27D88" w:rsidRDefault="00005953"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не предоставляемой Администрацией;</w:t>
      </w:r>
    </w:p>
    <w:p w14:paraId="638A91DB" w14:textId="72BED677"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93E3493" w14:textId="1A90554D"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1BF8C27E" w14:textId="584818A7"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0BDD0389" w14:textId="77777777"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подписанного неуполномоченным лицом;</w:t>
      </w:r>
    </w:p>
    <w:p w14:paraId="38DD6906" w14:textId="77777777"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интересов Заявителя неуполномоченным лицом;</w:t>
      </w:r>
    </w:p>
    <w:p w14:paraId="2112E53F" w14:textId="1641B509"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оформленного с нарушением требований Административного регламента (</w:t>
      </w:r>
      <w:hyperlink w:anchor="Приложение10" w:history="1">
        <w:r w:rsidRPr="000B3DA1">
          <w:rPr>
            <w:rStyle w:val="a7"/>
            <w:color w:val="auto"/>
            <w:sz w:val="24"/>
            <w:szCs w:val="24"/>
            <w:u w:val="none"/>
          </w:rPr>
          <w:t xml:space="preserve">Приложение </w:t>
        </w:r>
        <w:r w:rsidR="00C01299" w:rsidRPr="000B3DA1">
          <w:rPr>
            <w:rStyle w:val="a7"/>
            <w:color w:val="auto"/>
            <w:sz w:val="24"/>
            <w:szCs w:val="24"/>
            <w:u w:val="none"/>
          </w:rPr>
          <w:t>8</w:t>
        </w:r>
      </w:hyperlink>
      <w:r w:rsidRPr="000B3DA1">
        <w:rPr>
          <w:sz w:val="24"/>
          <w:szCs w:val="24"/>
        </w:rPr>
        <w:t xml:space="preserve"> к </w:t>
      </w:r>
      <w:r w:rsidR="00036DD9" w:rsidRPr="000B3DA1">
        <w:rPr>
          <w:sz w:val="24"/>
          <w:szCs w:val="24"/>
        </w:rPr>
        <w:t xml:space="preserve">настоящему </w:t>
      </w:r>
      <w:r w:rsidRPr="000B3DA1">
        <w:rPr>
          <w:sz w:val="24"/>
          <w:szCs w:val="24"/>
        </w:rPr>
        <w:t>Административному регламенту), в</w:t>
      </w:r>
      <w:r w:rsidR="00891AFC" w:rsidRPr="000B3DA1">
        <w:rPr>
          <w:sz w:val="24"/>
          <w:szCs w:val="24"/>
        </w:rPr>
        <w:t xml:space="preserve"> </w:t>
      </w:r>
      <w:r w:rsidRPr="000B3DA1">
        <w:rPr>
          <w:sz w:val="24"/>
          <w:szCs w:val="24"/>
        </w:rPr>
        <w:t>том числе некорректное (неполное либо неправильное) заполнение обязательных полей в форме заявления;</w:t>
      </w:r>
    </w:p>
    <w:p w14:paraId="6CF16219" w14:textId="056EC7EC"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Непредставление необходимых доку</w:t>
      </w:r>
      <w:r w:rsidR="00020A1F" w:rsidRPr="000B3DA1">
        <w:rPr>
          <w:sz w:val="24"/>
          <w:szCs w:val="24"/>
        </w:rPr>
        <w:t>ментов, предусмотренных пунктом</w:t>
      </w:r>
      <w:r w:rsidRPr="000B3DA1">
        <w:rPr>
          <w:sz w:val="24"/>
          <w:szCs w:val="24"/>
        </w:rPr>
        <w:t xml:space="preserve"> 10.</w:t>
      </w:r>
      <w:r w:rsidR="00020A1F" w:rsidRPr="000B3DA1">
        <w:rPr>
          <w:sz w:val="24"/>
          <w:szCs w:val="24"/>
        </w:rPr>
        <w:t>1.</w:t>
      </w:r>
      <w:r w:rsidR="009F65F9">
        <w:rPr>
          <w:sz w:val="24"/>
          <w:szCs w:val="24"/>
        </w:rPr>
        <w:t xml:space="preserve"> </w:t>
      </w:r>
      <w:r w:rsidRPr="000B3DA1">
        <w:rPr>
          <w:sz w:val="24"/>
          <w:szCs w:val="24"/>
        </w:rPr>
        <w:t xml:space="preserve">и </w:t>
      </w:r>
      <w:hyperlink w:anchor="Приложение9" w:history="1">
        <w:r w:rsidRPr="000B3DA1">
          <w:rPr>
            <w:rStyle w:val="a7"/>
            <w:color w:val="auto"/>
            <w:sz w:val="24"/>
            <w:szCs w:val="24"/>
            <w:u w:val="none"/>
          </w:rPr>
          <w:t xml:space="preserve">Приложением </w:t>
        </w:r>
        <w:r w:rsidR="00020A1F" w:rsidRPr="000B3DA1">
          <w:rPr>
            <w:rStyle w:val="a7"/>
            <w:color w:val="auto"/>
            <w:sz w:val="24"/>
            <w:szCs w:val="24"/>
            <w:u w:val="none"/>
          </w:rPr>
          <w:t>10</w:t>
        </w:r>
      </w:hyperlink>
      <w:r w:rsidRPr="000B3DA1">
        <w:rPr>
          <w:sz w:val="24"/>
          <w:szCs w:val="24"/>
        </w:rPr>
        <w:t xml:space="preserve"> к </w:t>
      </w:r>
      <w:r w:rsidR="009B2541" w:rsidRPr="000B3DA1">
        <w:rPr>
          <w:sz w:val="24"/>
          <w:szCs w:val="24"/>
        </w:rPr>
        <w:t xml:space="preserve">настоящему </w:t>
      </w:r>
      <w:r w:rsidRPr="000B3DA1">
        <w:rPr>
          <w:sz w:val="24"/>
          <w:szCs w:val="24"/>
        </w:rPr>
        <w:t>Административному регламенту 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r w:rsidR="004F0744" w:rsidRPr="000B3DA1">
        <w:rPr>
          <w:sz w:val="24"/>
          <w:szCs w:val="24"/>
        </w:rPr>
        <w:t>, а также требованиям</w:t>
      </w:r>
      <w:r w:rsidRPr="000B3DA1">
        <w:rPr>
          <w:sz w:val="24"/>
          <w:szCs w:val="24"/>
        </w:rPr>
        <w:t>, предусмотренных пунктами 2</w:t>
      </w:r>
      <w:r w:rsidR="00680829" w:rsidRPr="000B3DA1">
        <w:rPr>
          <w:sz w:val="24"/>
          <w:szCs w:val="24"/>
        </w:rPr>
        <w:t>2</w:t>
      </w:r>
      <w:r w:rsidRPr="000B3DA1">
        <w:rPr>
          <w:sz w:val="24"/>
          <w:szCs w:val="24"/>
        </w:rPr>
        <w:t>.2. – 2</w:t>
      </w:r>
      <w:r w:rsidR="00680829" w:rsidRPr="000B3DA1">
        <w:rPr>
          <w:sz w:val="24"/>
          <w:szCs w:val="24"/>
        </w:rPr>
        <w:t>2</w:t>
      </w:r>
      <w:r w:rsidRPr="000B3DA1">
        <w:rPr>
          <w:sz w:val="24"/>
          <w:szCs w:val="24"/>
        </w:rPr>
        <w:t xml:space="preserve">.9. </w:t>
      </w:r>
      <w:r w:rsidR="009B2541" w:rsidRPr="000B3DA1">
        <w:rPr>
          <w:sz w:val="24"/>
          <w:szCs w:val="24"/>
        </w:rPr>
        <w:t xml:space="preserve">настоящего </w:t>
      </w:r>
      <w:r w:rsidRPr="000B3DA1">
        <w:rPr>
          <w:sz w:val="24"/>
          <w:szCs w:val="24"/>
        </w:rPr>
        <w:t>Административного регламента);</w:t>
      </w:r>
    </w:p>
    <w:p w14:paraId="034D4C7A" w14:textId="65227A17" w:rsidR="006467FD" w:rsidRPr="000B3DA1" w:rsidRDefault="00252F89"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Московской области на момент обращения за предоставлением Государственной услуги</w:t>
      </w:r>
      <w:r w:rsidR="00CC2256" w:rsidRPr="000B3DA1">
        <w:rPr>
          <w:sz w:val="24"/>
          <w:szCs w:val="24"/>
        </w:rPr>
        <w:t>;</w:t>
      </w:r>
    </w:p>
    <w:p w14:paraId="477B8D4E" w14:textId="77777777"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содержащих противоречивые сведения, незаверенные исправления, подчистки, помарки;</w:t>
      </w:r>
    </w:p>
    <w:p w14:paraId="18BBA332" w14:textId="23266F77" w:rsidR="00152613" w:rsidRPr="000B3DA1" w:rsidRDefault="00152613"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 xml:space="preserve">Представление </w:t>
      </w:r>
      <w:r w:rsidR="00005953" w:rsidRPr="000B3DA1">
        <w:rPr>
          <w:sz w:val="24"/>
          <w:szCs w:val="24"/>
        </w:rPr>
        <w:t>документов, текст которых не поддается прочтению;</w:t>
      </w:r>
    </w:p>
    <w:p w14:paraId="3DB4D990" w14:textId="4D94C5DF"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Документы содержат повреждения, наличие которых не позволяет однозначно истолковать их содержание;</w:t>
      </w:r>
    </w:p>
    <w:p w14:paraId="4104991C" w14:textId="05594BE4"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w:t>
      </w:r>
      <w:r w:rsidRPr="0084776A">
        <w:rPr>
          <w:sz w:val="24"/>
          <w:szCs w:val="24"/>
        </w:rPr>
        <w:t xml:space="preserve">Приложение </w:t>
      </w:r>
      <w:r w:rsidR="00903C30">
        <w:rPr>
          <w:sz w:val="24"/>
          <w:szCs w:val="24"/>
        </w:rPr>
        <w:t>8</w:t>
      </w:r>
      <w:r w:rsidRPr="00B27D88">
        <w:rPr>
          <w:sz w:val="24"/>
          <w:szCs w:val="24"/>
        </w:rPr>
        <w:t xml:space="preserve"> к настоящему Административному регламенту);</w:t>
      </w:r>
    </w:p>
    <w:p w14:paraId="2A06BDA6" w14:textId="6DA63133"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p>
    <w:p w14:paraId="2380E437" w14:textId="2923D5ED" w:rsidR="006467FD" w:rsidRPr="00B27D88" w:rsidRDefault="00C92B3B"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Отсутствие постоянного номера регистрации </w:t>
      </w:r>
      <w:r w:rsidR="00980B2A">
        <w:rPr>
          <w:sz w:val="24"/>
          <w:szCs w:val="24"/>
        </w:rPr>
        <w:t>схемы</w:t>
      </w:r>
      <w:r w:rsidR="00980B2A" w:rsidRPr="00581C5F">
        <w:rPr>
          <w:sz w:val="24"/>
          <w:szCs w:val="24"/>
        </w:rPr>
        <w:t xml:space="preserve"> планировочной организации земельного участка с обозначением места размещения объекта индивидуального жилищного строительства</w:t>
      </w:r>
      <w:r w:rsidR="00980B2A">
        <w:rPr>
          <w:sz w:val="24"/>
          <w:szCs w:val="24"/>
        </w:rPr>
        <w:t>, о</w:t>
      </w:r>
      <w:r w:rsidR="00492179">
        <w:rPr>
          <w:sz w:val="24"/>
          <w:szCs w:val="24"/>
        </w:rPr>
        <w:t>писания</w:t>
      </w:r>
      <w:r w:rsidR="00980B2A" w:rsidRPr="00D146D7">
        <w:rPr>
          <w:sz w:val="24"/>
          <w:szCs w:val="24"/>
        </w:rPr>
        <w:t xml:space="preserve">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00980B2A">
        <w:rPr>
          <w:sz w:val="24"/>
          <w:szCs w:val="24"/>
        </w:rPr>
        <w:t xml:space="preserve">либо </w:t>
      </w:r>
      <w:r w:rsidRPr="00B27D88">
        <w:rPr>
          <w:sz w:val="24"/>
          <w:szCs w:val="24"/>
        </w:rPr>
        <w:t>проектной документации</w:t>
      </w:r>
      <w:r w:rsidR="00980B2A">
        <w:rPr>
          <w:sz w:val="24"/>
          <w:szCs w:val="24"/>
        </w:rPr>
        <w:t xml:space="preserve"> (при наличии)</w:t>
      </w:r>
      <w:r w:rsidRPr="00B27D88">
        <w:rPr>
          <w:sz w:val="24"/>
          <w:szCs w:val="24"/>
        </w:rPr>
        <w:t xml:space="preserve"> в </w:t>
      </w:r>
      <w:r w:rsidR="00DF5697" w:rsidRPr="00B27D88">
        <w:rPr>
          <w:sz w:val="24"/>
          <w:szCs w:val="24"/>
        </w:rPr>
        <w:t>ИСОГД</w:t>
      </w:r>
      <w:r w:rsidRPr="00B27D88">
        <w:rPr>
          <w:sz w:val="24"/>
          <w:szCs w:val="24"/>
        </w:rPr>
        <w:t>.</w:t>
      </w:r>
    </w:p>
    <w:p w14:paraId="2FCD85B4" w14:textId="02B47E1C" w:rsidR="0091776D" w:rsidRPr="005A5DA1" w:rsidRDefault="00F26D2F" w:rsidP="00657B2E">
      <w:pPr>
        <w:pStyle w:val="11"/>
        <w:spacing w:line="240" w:lineRule="auto"/>
        <w:ind w:left="0" w:firstLine="709"/>
        <w:rPr>
          <w:sz w:val="24"/>
          <w:szCs w:val="24"/>
        </w:rPr>
      </w:pPr>
      <w:r w:rsidRPr="000B3DA1">
        <w:rPr>
          <w:sz w:val="24"/>
          <w:szCs w:val="24"/>
        </w:rPr>
        <w:t xml:space="preserve">Решение об отказе в </w:t>
      </w:r>
      <w:r w:rsidR="00080802" w:rsidRPr="000B3DA1">
        <w:rPr>
          <w:sz w:val="24"/>
          <w:szCs w:val="24"/>
        </w:rPr>
        <w:t>регистрации документов, необходимых для предост</w:t>
      </w:r>
      <w:r w:rsidR="003E49A2">
        <w:rPr>
          <w:sz w:val="24"/>
          <w:szCs w:val="24"/>
        </w:rPr>
        <w:t xml:space="preserve">авления Государственной услуги оформляется </w:t>
      </w:r>
      <w:r w:rsidR="003E49A2" w:rsidRPr="000B3DA1">
        <w:rPr>
          <w:sz w:val="24"/>
          <w:szCs w:val="24"/>
        </w:rPr>
        <w:t>по</w:t>
      </w:r>
      <w:r w:rsidRPr="000B3DA1">
        <w:rPr>
          <w:sz w:val="24"/>
          <w:szCs w:val="24"/>
        </w:rPr>
        <w:t xml:space="preserve"> форме согласно Приложению </w:t>
      </w:r>
      <w:r w:rsidR="00D26219">
        <w:rPr>
          <w:sz w:val="24"/>
          <w:szCs w:val="24"/>
        </w:rPr>
        <w:t>5</w:t>
      </w:r>
      <w:r w:rsidRPr="000B3DA1">
        <w:rPr>
          <w:sz w:val="24"/>
          <w:szCs w:val="24"/>
        </w:rPr>
        <w:t xml:space="preserve"> к настоящему Административному регламенту, подписывается ЭП уполномоченного должностного лица </w:t>
      </w:r>
      <w:r w:rsidR="002C3B0C" w:rsidRPr="000B3DA1">
        <w:rPr>
          <w:sz w:val="24"/>
          <w:szCs w:val="24"/>
        </w:rPr>
        <w:t>Администрации</w:t>
      </w:r>
      <w:r w:rsidR="00332CA8" w:rsidRPr="000B3DA1">
        <w:rPr>
          <w:sz w:val="24"/>
          <w:szCs w:val="24"/>
        </w:rPr>
        <w:t xml:space="preserve"> </w:t>
      </w:r>
      <w:r w:rsidRPr="000B3DA1">
        <w:rPr>
          <w:sz w:val="24"/>
          <w:szCs w:val="24"/>
        </w:rPr>
        <w:t>и направляется Заявителю в Личный кабинет РПГУ с указанием причин отказа</w:t>
      </w:r>
      <w:r w:rsidR="001864CB" w:rsidRPr="000B3DA1">
        <w:rPr>
          <w:sz w:val="24"/>
          <w:szCs w:val="24"/>
        </w:rPr>
        <w:t xml:space="preserve"> не позднее первого рабочего дня, следующего за днем подачи Заявления</w:t>
      </w:r>
      <w:r w:rsidRPr="000B3DA1">
        <w:rPr>
          <w:sz w:val="24"/>
          <w:szCs w:val="24"/>
        </w:rPr>
        <w:t>.</w:t>
      </w:r>
    </w:p>
    <w:p w14:paraId="5516498E" w14:textId="77777777" w:rsidR="00F33A56" w:rsidRPr="00B27D88" w:rsidRDefault="0073032E" w:rsidP="00657B2E">
      <w:pPr>
        <w:pStyle w:val="2-"/>
        <w:keepNext/>
        <w:tabs>
          <w:tab w:val="left" w:pos="567"/>
        </w:tabs>
        <w:ind w:left="0" w:firstLine="0"/>
        <w:outlineLvl w:val="9"/>
        <w:rPr>
          <w:i w:val="0"/>
          <w:sz w:val="24"/>
          <w:szCs w:val="24"/>
        </w:rPr>
      </w:pPr>
      <w:r w:rsidRPr="000B3DA1">
        <w:rPr>
          <w:i w:val="0"/>
          <w:sz w:val="24"/>
          <w:szCs w:val="24"/>
        </w:rPr>
        <w:t>Исчерпывающий перечень оснований для отказа в предоставлении</w:t>
      </w:r>
      <w:r w:rsidRPr="000B3DA1">
        <w:rPr>
          <w:sz w:val="24"/>
          <w:szCs w:val="24"/>
        </w:rPr>
        <w:t xml:space="preserve"> </w:t>
      </w:r>
      <w:bookmarkEnd w:id="63"/>
      <w:bookmarkEnd w:id="64"/>
      <w:r w:rsidR="00D11433" w:rsidRPr="000B3DA1">
        <w:rPr>
          <w:i w:val="0"/>
          <w:sz w:val="24"/>
          <w:szCs w:val="24"/>
        </w:rPr>
        <w:t>Государственной</w:t>
      </w:r>
      <w:r w:rsidR="00537CAF" w:rsidRPr="00B27D88">
        <w:rPr>
          <w:i w:val="0"/>
          <w:sz w:val="24"/>
          <w:szCs w:val="24"/>
        </w:rPr>
        <w:t xml:space="preserve"> у</w:t>
      </w:r>
      <w:r w:rsidR="00BC6B8D" w:rsidRPr="00B27D88">
        <w:rPr>
          <w:i w:val="0"/>
          <w:sz w:val="24"/>
          <w:szCs w:val="24"/>
        </w:rPr>
        <w:t>слуги</w:t>
      </w:r>
      <w:bookmarkEnd w:id="65"/>
    </w:p>
    <w:p w14:paraId="5310BFE6" w14:textId="3BFEDE2A" w:rsidR="0073032E" w:rsidRPr="00B27D88" w:rsidRDefault="001B4393" w:rsidP="00657B2E">
      <w:pPr>
        <w:pStyle w:val="11"/>
        <w:spacing w:line="240" w:lineRule="auto"/>
        <w:ind w:left="0" w:firstLine="709"/>
        <w:rPr>
          <w:sz w:val="24"/>
          <w:szCs w:val="24"/>
        </w:rPr>
      </w:pPr>
      <w:r w:rsidRPr="00B27D88">
        <w:rPr>
          <w:sz w:val="24"/>
          <w:szCs w:val="24"/>
        </w:rPr>
        <w:t>Основаниями для отказа в предоставлении Государственной услуги являются</w:t>
      </w:r>
      <w:r w:rsidR="00ED4F9A" w:rsidRPr="00B27D88">
        <w:rPr>
          <w:sz w:val="24"/>
          <w:szCs w:val="24"/>
        </w:rPr>
        <w:t>:</w:t>
      </w:r>
    </w:p>
    <w:p w14:paraId="20B728AC" w14:textId="34346ED1" w:rsidR="007B67CA"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rFonts w:cs="Calibri"/>
          <w:sz w:val="24"/>
          <w:szCs w:val="24"/>
        </w:rPr>
        <w:t xml:space="preserve">Несоответствие представленных документов требованиям к строительству, реконструкции объекта </w:t>
      </w:r>
      <w:r w:rsidR="0066683A" w:rsidRPr="0066683A">
        <w:rPr>
          <w:sz w:val="24"/>
          <w:szCs w:val="24"/>
        </w:rPr>
        <w:t>индивидуального жилищного</w:t>
      </w:r>
      <w:r w:rsidR="0066683A" w:rsidRPr="00B27D88">
        <w:rPr>
          <w:rFonts w:cs="Calibri"/>
          <w:sz w:val="24"/>
          <w:szCs w:val="24"/>
        </w:rPr>
        <w:t xml:space="preserve"> </w:t>
      </w:r>
      <w:r w:rsidRPr="00B27D88">
        <w:rPr>
          <w:rFonts w:cs="Calibri"/>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B27D88">
        <w:rPr>
          <w:sz w:val="24"/>
          <w:szCs w:val="24"/>
        </w:rPr>
        <w:t>в части:</w:t>
      </w:r>
    </w:p>
    <w:p w14:paraId="2DA01225" w14:textId="13F922A4" w:rsidR="00ED4F9A" w:rsidRPr="00B27D88" w:rsidRDefault="00894B9A"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B27D88">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Pr>
          <w:rFonts w:ascii="Times New Roman" w:hAnsi="Times New Roman"/>
          <w:sz w:val="24"/>
          <w:szCs w:val="24"/>
        </w:rPr>
        <w:t>документ</w:t>
      </w:r>
      <w:r w:rsidR="00E7581D">
        <w:rPr>
          <w:rFonts w:ascii="Times New Roman" w:hAnsi="Times New Roman"/>
          <w:sz w:val="24"/>
          <w:szCs w:val="24"/>
        </w:rPr>
        <w:t>ов</w:t>
      </w:r>
      <w:r w:rsidR="00733ADC">
        <w:rPr>
          <w:rFonts w:ascii="Times New Roman" w:hAnsi="Times New Roman"/>
          <w:sz w:val="24"/>
          <w:szCs w:val="24"/>
        </w:rPr>
        <w:t xml:space="preserve"> требованиям, установленным </w:t>
      </w:r>
      <w:r w:rsidR="00D2288D">
        <w:rPr>
          <w:rFonts w:ascii="Times New Roman" w:hAnsi="Times New Roman"/>
          <w:sz w:val="24"/>
          <w:szCs w:val="24"/>
        </w:rPr>
        <w:t>градостроительн</w:t>
      </w:r>
      <w:r w:rsidR="00733ADC">
        <w:rPr>
          <w:rFonts w:ascii="Times New Roman" w:hAnsi="Times New Roman"/>
          <w:sz w:val="24"/>
          <w:szCs w:val="24"/>
        </w:rPr>
        <w:t>ым</w:t>
      </w:r>
      <w:r w:rsidR="00D2288D">
        <w:rPr>
          <w:rFonts w:ascii="Times New Roman" w:hAnsi="Times New Roman"/>
          <w:sz w:val="24"/>
          <w:szCs w:val="24"/>
        </w:rPr>
        <w:t xml:space="preserve"> регламент</w:t>
      </w:r>
      <w:r w:rsidR="00733ADC">
        <w:rPr>
          <w:rFonts w:ascii="Times New Roman" w:hAnsi="Times New Roman"/>
          <w:sz w:val="24"/>
          <w:szCs w:val="24"/>
        </w:rPr>
        <w:t>ом</w:t>
      </w:r>
      <w:r w:rsidR="00ED4F9A" w:rsidRPr="00B27D88">
        <w:rPr>
          <w:rFonts w:ascii="Times New Roman" w:hAnsi="Times New Roman"/>
          <w:sz w:val="24"/>
          <w:szCs w:val="24"/>
        </w:rPr>
        <w:t>;</w:t>
      </w:r>
    </w:p>
    <w:p w14:paraId="70E4F01A" w14:textId="57033E62" w:rsidR="00ED4F9A" w:rsidRPr="00B27D88" w:rsidRDefault="00D2288D"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D2288D">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sidRPr="00733ADC">
        <w:rPr>
          <w:rFonts w:ascii="Times New Roman" w:hAnsi="Times New Roman"/>
          <w:sz w:val="24"/>
          <w:szCs w:val="24"/>
        </w:rPr>
        <w:t>документ</w:t>
      </w:r>
      <w:r w:rsidR="00E7581D">
        <w:rPr>
          <w:rFonts w:ascii="Times New Roman" w:hAnsi="Times New Roman"/>
          <w:sz w:val="24"/>
          <w:szCs w:val="24"/>
        </w:rPr>
        <w:t>ов</w:t>
      </w:r>
      <w:r w:rsidR="00733ADC" w:rsidRPr="00733ADC">
        <w:rPr>
          <w:rFonts w:ascii="Times New Roman" w:hAnsi="Times New Roman"/>
          <w:sz w:val="24"/>
          <w:szCs w:val="24"/>
        </w:rPr>
        <w:t xml:space="preserve"> требованиям, установленным </w:t>
      </w:r>
      <w:r w:rsidRPr="00D2288D">
        <w:rPr>
          <w:rFonts w:ascii="Times New Roman" w:hAnsi="Times New Roman"/>
          <w:sz w:val="24"/>
          <w:szCs w:val="24"/>
        </w:rPr>
        <w:t>проект</w:t>
      </w:r>
      <w:r w:rsidR="00733ADC">
        <w:rPr>
          <w:rFonts w:ascii="Times New Roman" w:hAnsi="Times New Roman"/>
          <w:sz w:val="24"/>
          <w:szCs w:val="24"/>
        </w:rPr>
        <w:t>ом</w:t>
      </w:r>
      <w:r w:rsidRPr="00D2288D">
        <w:rPr>
          <w:rFonts w:ascii="Times New Roman" w:hAnsi="Times New Roman"/>
          <w:sz w:val="24"/>
          <w:szCs w:val="24"/>
        </w:rPr>
        <w:t xml:space="preserve"> планировки территории и проект</w:t>
      </w:r>
      <w:r w:rsidR="00733ADC">
        <w:rPr>
          <w:rFonts w:ascii="Times New Roman" w:hAnsi="Times New Roman"/>
          <w:sz w:val="24"/>
          <w:szCs w:val="24"/>
        </w:rPr>
        <w:t>ом</w:t>
      </w:r>
      <w:r w:rsidRPr="00D2288D">
        <w:rPr>
          <w:rFonts w:ascii="Times New Roman" w:hAnsi="Times New Roman"/>
          <w:sz w:val="24"/>
          <w:szCs w:val="24"/>
        </w:rPr>
        <w:t xml:space="preserve"> межевания территории</w:t>
      </w:r>
      <w:r w:rsidR="00ED4F9A" w:rsidRPr="00B27D88">
        <w:rPr>
          <w:rFonts w:ascii="Times New Roman" w:hAnsi="Times New Roman"/>
          <w:sz w:val="24"/>
          <w:szCs w:val="24"/>
        </w:rPr>
        <w:t>;</w:t>
      </w:r>
    </w:p>
    <w:p w14:paraId="6BB14B6D" w14:textId="1A0024F8" w:rsidR="00380B0D" w:rsidRPr="00B27D88" w:rsidRDefault="00AC1F45"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т</w:t>
      </w:r>
      <w:r w:rsidR="00380B0D" w:rsidRPr="00B27D88">
        <w:rPr>
          <w:sz w:val="24"/>
          <w:szCs w:val="24"/>
        </w:rPr>
        <w:t>ребованиям, установленным в разрешении на отклонение от предельных параметров разрешенного строительства, реконструкции.</w:t>
      </w:r>
    </w:p>
    <w:p w14:paraId="3B6B9EF6" w14:textId="6F04BC49"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разрешенному использованию земельного участка;</w:t>
      </w:r>
    </w:p>
    <w:p w14:paraId="2ABE1F75" w14:textId="77777777"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905B89" w:rsidRPr="00B27D88">
        <w:rPr>
          <w:sz w:val="24"/>
          <w:szCs w:val="24"/>
        </w:rPr>
        <w:t>;</w:t>
      </w:r>
    </w:p>
    <w:p w14:paraId="5AC9880B" w14:textId="663CFCCE"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Поступившее </w:t>
      </w:r>
      <w:r w:rsidR="00340361" w:rsidRPr="00B27D88">
        <w:rPr>
          <w:sz w:val="24"/>
          <w:szCs w:val="24"/>
        </w:rPr>
        <w:t xml:space="preserve">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340361"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r w:rsidR="00905B89" w:rsidRPr="00B27D88">
        <w:rPr>
          <w:sz w:val="24"/>
          <w:szCs w:val="24"/>
        </w:rPr>
        <w:t>;</w:t>
      </w:r>
    </w:p>
    <w:p w14:paraId="24559BB8" w14:textId="77777777" w:rsidR="00EB5DC8" w:rsidRPr="00B27D88" w:rsidRDefault="00ED4F9A" w:rsidP="00657B2E">
      <w:pPr>
        <w:pStyle w:val="11"/>
        <w:spacing w:line="240" w:lineRule="auto"/>
        <w:ind w:left="0" w:firstLine="709"/>
        <w:rPr>
          <w:sz w:val="24"/>
          <w:szCs w:val="24"/>
        </w:rPr>
      </w:pPr>
      <w:r w:rsidRPr="00B27D88">
        <w:rPr>
          <w:sz w:val="24"/>
          <w:szCs w:val="24"/>
        </w:rPr>
        <w:t>Основаниями для отказа в продлении срока действия разрешения на строительство являются:</w:t>
      </w:r>
    </w:p>
    <w:p w14:paraId="57D1CDC4" w14:textId="40C2C1E8" w:rsidR="00ED4F9A" w:rsidRPr="00B07238" w:rsidRDefault="00ED4F9A" w:rsidP="00462554">
      <w:pPr>
        <w:pStyle w:val="111"/>
        <w:tabs>
          <w:tab w:val="left" w:pos="1701"/>
        </w:tabs>
        <w:autoSpaceDE w:val="0"/>
        <w:autoSpaceDN w:val="0"/>
        <w:adjustRightInd w:val="0"/>
        <w:spacing w:line="240" w:lineRule="auto"/>
        <w:ind w:left="0" w:firstLine="709"/>
        <w:rPr>
          <w:sz w:val="24"/>
          <w:szCs w:val="24"/>
        </w:rPr>
      </w:pPr>
      <w:r w:rsidRPr="00B07238">
        <w:rPr>
          <w:sz w:val="24"/>
          <w:szCs w:val="24"/>
        </w:rPr>
        <w:t xml:space="preserve">Строительство, </w:t>
      </w:r>
      <w:r w:rsidR="00340361" w:rsidRPr="00B07238">
        <w:rPr>
          <w:sz w:val="24"/>
          <w:szCs w:val="24"/>
        </w:rPr>
        <w:t xml:space="preserve">реконструкция объекта </w:t>
      </w:r>
      <w:r w:rsidR="0066683A" w:rsidRPr="0066683A">
        <w:rPr>
          <w:sz w:val="24"/>
          <w:szCs w:val="24"/>
        </w:rPr>
        <w:t>индивидуального жилищного</w:t>
      </w:r>
      <w:r w:rsidR="0066683A" w:rsidRPr="00B07238">
        <w:rPr>
          <w:sz w:val="24"/>
          <w:szCs w:val="24"/>
        </w:rPr>
        <w:t xml:space="preserve"> </w:t>
      </w:r>
      <w:r w:rsidR="00340361" w:rsidRPr="00B07238">
        <w:rPr>
          <w:sz w:val="24"/>
          <w:szCs w:val="24"/>
        </w:rPr>
        <w:t xml:space="preserve">строительства не начато до истечения срока подачи заявления о продлении срока действия разрешения на строительство, предусмотренного частью 20 статьи 51 Градостроительного </w:t>
      </w:r>
      <w:r w:rsidR="00340361" w:rsidRPr="00B07238">
        <w:rPr>
          <w:sz w:val="24"/>
          <w:szCs w:val="24"/>
        </w:rPr>
        <w:lastRenderedPageBreak/>
        <w:t>кодекса Российской Федерации, что подтверждается отсутствием документов (в том числе, по межведомственным запросам), подтверждающих факт начала строительства</w:t>
      </w:r>
      <w:r w:rsidRPr="00B07238">
        <w:rPr>
          <w:sz w:val="24"/>
          <w:szCs w:val="24"/>
        </w:rPr>
        <w:t>.</w:t>
      </w:r>
    </w:p>
    <w:p w14:paraId="11FE0662" w14:textId="56075FA0" w:rsidR="007472A9" w:rsidRPr="007472A9" w:rsidRDefault="007472A9" w:rsidP="00F0644E">
      <w:pPr>
        <w:pStyle w:val="111"/>
        <w:tabs>
          <w:tab w:val="left" w:pos="1701"/>
        </w:tabs>
        <w:autoSpaceDE w:val="0"/>
        <w:autoSpaceDN w:val="0"/>
        <w:adjustRightInd w:val="0"/>
        <w:spacing w:line="240" w:lineRule="auto"/>
        <w:ind w:left="0" w:firstLine="709"/>
        <w:rPr>
          <w:sz w:val="24"/>
          <w:szCs w:val="24"/>
        </w:rPr>
      </w:pPr>
      <w:r w:rsidRPr="007472A9">
        <w:rPr>
          <w:bCs/>
          <w:sz w:val="24"/>
          <w:szCs w:val="24"/>
        </w:rPr>
        <w:t xml:space="preserve">Непредставление оригинала разрешения на строительство, выданного на бумажном носителе, в случае и сроки, предусмотренные пунктом </w:t>
      </w:r>
      <w:r w:rsidR="008A1703">
        <w:rPr>
          <w:bCs/>
          <w:sz w:val="24"/>
          <w:szCs w:val="24"/>
        </w:rPr>
        <w:t>10.2</w:t>
      </w:r>
      <w:r w:rsidRPr="007472A9">
        <w:rPr>
          <w:bCs/>
          <w:sz w:val="24"/>
          <w:szCs w:val="24"/>
        </w:rPr>
        <w:t xml:space="preserve"> </w:t>
      </w:r>
      <w:r w:rsidR="009B2541">
        <w:rPr>
          <w:bCs/>
          <w:sz w:val="24"/>
          <w:szCs w:val="24"/>
        </w:rPr>
        <w:t xml:space="preserve">настоящего </w:t>
      </w:r>
      <w:r w:rsidRPr="007472A9">
        <w:rPr>
          <w:bCs/>
          <w:sz w:val="24"/>
          <w:szCs w:val="24"/>
        </w:rPr>
        <w:t>Административного регламента.</w:t>
      </w:r>
    </w:p>
    <w:p w14:paraId="26CFB335" w14:textId="77777777" w:rsidR="00ED4F9A" w:rsidRDefault="00ED4F9A" w:rsidP="00F0644E">
      <w:pPr>
        <w:pStyle w:val="11"/>
        <w:spacing w:line="240" w:lineRule="auto"/>
        <w:ind w:left="0" w:firstLine="709"/>
        <w:rPr>
          <w:sz w:val="24"/>
          <w:szCs w:val="24"/>
        </w:rPr>
      </w:pPr>
      <w:r w:rsidRPr="00B27D88">
        <w:rPr>
          <w:sz w:val="24"/>
          <w:szCs w:val="24"/>
        </w:rPr>
        <w:t>Основанием для отказа во внесении изменений в разрешение на строительство является:</w:t>
      </w:r>
    </w:p>
    <w:p w14:paraId="3C4FEE00" w14:textId="19B00F91"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Отсутствие в уведомлении о пер</w:t>
      </w:r>
      <w:r w:rsidR="00BD1953">
        <w:rPr>
          <w:sz w:val="24"/>
          <w:szCs w:val="24"/>
        </w:rPr>
        <w:t>еходе прав на земельный участок</w:t>
      </w:r>
      <w:r w:rsidRPr="00BD1953">
        <w:rPr>
          <w:sz w:val="24"/>
          <w:szCs w:val="24"/>
        </w:rPr>
        <w:t xml:space="preserve"> об образовании земельного участка реквизитов документов, предусмотренных соответственно </w:t>
      </w:r>
      <w:hyperlink r:id="rId10" w:history="1">
        <w:r w:rsidRPr="00BD1953">
          <w:rPr>
            <w:sz w:val="24"/>
            <w:szCs w:val="24"/>
          </w:rPr>
          <w:t>пунктами 1</w:t>
        </w:r>
      </w:hyperlink>
      <w:r w:rsidRPr="00BD1953">
        <w:rPr>
          <w:sz w:val="24"/>
          <w:szCs w:val="24"/>
        </w:rPr>
        <w:t xml:space="preserve"> – </w:t>
      </w:r>
      <w:hyperlink r:id="rId11" w:history="1">
        <w:r w:rsidRPr="00BD1953">
          <w:rPr>
            <w:sz w:val="24"/>
            <w:szCs w:val="24"/>
          </w:rPr>
          <w:t>4 части 21.10</w:t>
        </w:r>
      </w:hyperlink>
      <w:r w:rsidRPr="00BD1953">
        <w:rPr>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2" w:history="1">
        <w:r w:rsidRPr="00BD1953">
          <w:rPr>
            <w:sz w:val="24"/>
            <w:szCs w:val="24"/>
          </w:rPr>
          <w:t>части 21.13</w:t>
        </w:r>
      </w:hyperlink>
      <w:r w:rsidRPr="00BD1953">
        <w:rPr>
          <w:sz w:val="24"/>
          <w:szCs w:val="24"/>
        </w:rPr>
        <w:t xml:space="preserve"> статьи 51 Градостроительного кодекса Российской Федерации;</w:t>
      </w:r>
    </w:p>
    <w:p w14:paraId="3EF3DACB" w14:textId="234C8CD9"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Недостоверность сведений, указанных в уведомлении о пере</w:t>
      </w:r>
      <w:r w:rsidR="00BD1953">
        <w:rPr>
          <w:sz w:val="24"/>
          <w:szCs w:val="24"/>
        </w:rPr>
        <w:t xml:space="preserve">ходе прав на земельный участок </w:t>
      </w:r>
      <w:r w:rsidRPr="00BD1953">
        <w:rPr>
          <w:sz w:val="24"/>
          <w:szCs w:val="24"/>
        </w:rPr>
        <w:t>об образовании земельного участка;</w:t>
      </w:r>
    </w:p>
    <w:p w14:paraId="33911827" w14:textId="29018B82" w:rsidR="00A402F6" w:rsidRPr="00F0644E" w:rsidRDefault="00780B8A" w:rsidP="00F0644E">
      <w:pPr>
        <w:pStyle w:val="111"/>
        <w:tabs>
          <w:tab w:val="left" w:pos="1701"/>
        </w:tabs>
        <w:autoSpaceDE w:val="0"/>
        <w:autoSpaceDN w:val="0"/>
        <w:adjustRightInd w:val="0"/>
        <w:spacing w:line="240" w:lineRule="auto"/>
        <w:ind w:left="0" w:firstLine="709"/>
      </w:pPr>
      <w:r w:rsidRPr="00B27D88">
        <w:rPr>
          <w:sz w:val="24"/>
          <w:szCs w:val="24"/>
        </w:rPr>
        <w:t xml:space="preserve">Несоответствие планируемого размещения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требованиям к строительству, реконструкции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3" w:history="1">
        <w:r w:rsidRPr="00B27D88">
          <w:rPr>
            <w:sz w:val="24"/>
            <w:szCs w:val="24"/>
          </w:rPr>
          <w:t>частью 21.7</w:t>
        </w:r>
      </w:hyperlink>
      <w:r w:rsidRPr="00B27D88">
        <w:rPr>
          <w:sz w:val="24"/>
          <w:szCs w:val="24"/>
        </w:rPr>
        <w:t xml:space="preserve"> статьи 51 Градостроительного кодекса Российской Федерации.</w:t>
      </w:r>
    </w:p>
    <w:p w14:paraId="016D8372" w14:textId="59D089A9"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Непредоставление оригинала разрешения на строительство в случае и сроки, предусмотренные пунктом 10.2 Административного регламента.</w:t>
      </w:r>
    </w:p>
    <w:p w14:paraId="61585686" w14:textId="77777777"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исправлении технической(-их) ошибки(-ок) в разрешении на строительство, выданное Министерством являются:</w:t>
      </w:r>
    </w:p>
    <w:p w14:paraId="14FC2FAB" w14:textId="53D615B8"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bCs/>
          <w:color w:val="000000" w:themeColor="text1"/>
          <w:sz w:val="24"/>
          <w:szCs w:val="24"/>
        </w:rPr>
        <w:t>Непредоставление оригинала разрешения на строительство, выданного на бумажном носителе, в случае и сроки, предусмотренные пунктом 10.2 Административного регламента;</w:t>
      </w:r>
    </w:p>
    <w:p w14:paraId="29BD8206" w14:textId="77777777"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Отсутствие факта допущения технической(-их) ошибки(-ок) при выдаче разрешения на строительство.</w:t>
      </w:r>
    </w:p>
    <w:p w14:paraId="6631DDEB" w14:textId="77777777"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выдаче повторного экземпляра (дубликата) разрешения на строительство, выданного Министерством, не предусмотрены.</w:t>
      </w:r>
    </w:p>
    <w:p w14:paraId="4061648D" w14:textId="221B73FD" w:rsidR="00F0644E" w:rsidRPr="00F0644E" w:rsidRDefault="00F0644E" w:rsidP="00F0644E">
      <w:pPr>
        <w:pStyle w:val="111"/>
        <w:tabs>
          <w:tab w:val="left" w:pos="1701"/>
        </w:tabs>
        <w:autoSpaceDE w:val="0"/>
        <w:autoSpaceDN w:val="0"/>
        <w:adjustRightInd w:val="0"/>
        <w:spacing w:line="240" w:lineRule="auto"/>
        <w:ind w:left="0" w:firstLine="709"/>
        <w:rPr>
          <w:sz w:val="24"/>
          <w:szCs w:val="24"/>
        </w:rPr>
      </w:pPr>
      <w:r w:rsidRPr="00F0644E">
        <w:rPr>
          <w:color w:val="000000" w:themeColor="text1"/>
          <w:sz w:val="24"/>
          <w:szCs w:val="24"/>
        </w:rPr>
        <w:t>Заявитель (представитель Заявителя) вправе отказаться от получения Государственной услуги на основании личного письменного заявления</w:t>
      </w:r>
    </w:p>
    <w:p w14:paraId="41C7D47D" w14:textId="166AE24F" w:rsidR="003E49A2" w:rsidRPr="00BB3440" w:rsidRDefault="003E49A2" w:rsidP="00F0644E">
      <w:pPr>
        <w:pStyle w:val="11"/>
        <w:spacing w:line="240" w:lineRule="auto"/>
        <w:ind w:left="0" w:firstLine="709"/>
        <w:rPr>
          <w:sz w:val="24"/>
          <w:szCs w:val="24"/>
        </w:rPr>
      </w:pPr>
      <w:r w:rsidRPr="00F0644E">
        <w:rPr>
          <w:sz w:val="24"/>
          <w:szCs w:val="24"/>
        </w:rPr>
        <w:t>Заявитель вправе отказаться от получения Государственной услуги</w:t>
      </w:r>
      <w:r w:rsidRPr="00BB3440">
        <w:rPr>
          <w:sz w:val="24"/>
          <w:szCs w:val="24"/>
        </w:rPr>
        <w:t xml:space="preserve">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6E96FA0A" w14:textId="34243523" w:rsidR="003E49A2" w:rsidRPr="00BB3440" w:rsidRDefault="003E49A2" w:rsidP="00BB3440">
      <w:pPr>
        <w:pStyle w:val="11"/>
        <w:spacing w:line="240" w:lineRule="auto"/>
        <w:ind w:left="0" w:firstLine="709"/>
        <w:rPr>
          <w:sz w:val="24"/>
          <w:szCs w:val="24"/>
        </w:rPr>
      </w:pPr>
      <w:r w:rsidRPr="00BB3440">
        <w:rPr>
          <w:sz w:val="24"/>
          <w:szCs w:val="24"/>
        </w:rPr>
        <w:t xml:space="preserve">Отказ от предоставления Государственной </w:t>
      </w:r>
      <w:r w:rsidR="001A4EAA" w:rsidRPr="00BB3440">
        <w:rPr>
          <w:sz w:val="24"/>
          <w:szCs w:val="24"/>
        </w:rPr>
        <w:t>услуги не</w:t>
      </w:r>
      <w:r w:rsidRPr="00BB3440">
        <w:rPr>
          <w:sz w:val="24"/>
          <w:szCs w:val="24"/>
        </w:rPr>
        <w:t xml:space="preserve"> препятствует повторному обращению за предоста</w:t>
      </w:r>
      <w:r w:rsidR="00BB3440">
        <w:rPr>
          <w:sz w:val="24"/>
          <w:szCs w:val="24"/>
        </w:rPr>
        <w:t>влением Государственной услуги.</w:t>
      </w:r>
    </w:p>
    <w:p w14:paraId="0D7BE230" w14:textId="3C6D2372" w:rsidR="00B54864" w:rsidRPr="008D624F" w:rsidRDefault="00B54864" w:rsidP="00657B2E">
      <w:pPr>
        <w:pStyle w:val="2-"/>
        <w:tabs>
          <w:tab w:val="left" w:pos="567"/>
        </w:tabs>
        <w:ind w:left="0" w:firstLine="0"/>
        <w:outlineLvl w:val="9"/>
        <w:rPr>
          <w:i w:val="0"/>
          <w:sz w:val="24"/>
          <w:szCs w:val="24"/>
        </w:rPr>
      </w:pPr>
      <w:bookmarkStart w:id="66" w:name="_Toc437973294"/>
      <w:bookmarkStart w:id="67" w:name="_Toc438110035"/>
      <w:bookmarkStart w:id="68" w:name="_Toc438376240"/>
      <w:r w:rsidRPr="008D624F">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14:paraId="64A10102" w14:textId="77777777" w:rsidR="006467FD" w:rsidRPr="00B27D88" w:rsidRDefault="00021EA0" w:rsidP="00657B2E">
      <w:pPr>
        <w:pStyle w:val="11"/>
        <w:spacing w:line="240" w:lineRule="auto"/>
        <w:ind w:left="0" w:firstLine="709"/>
        <w:rPr>
          <w:sz w:val="24"/>
          <w:szCs w:val="24"/>
        </w:rPr>
      </w:pPr>
      <w:r w:rsidRPr="00B27D88">
        <w:rPr>
          <w:sz w:val="24"/>
          <w:szCs w:val="24"/>
        </w:rPr>
        <w:t>Государственная услуга предоставляется бесплатно.</w:t>
      </w:r>
    </w:p>
    <w:p w14:paraId="0FB0A510" w14:textId="77777777" w:rsidR="00F758AD" w:rsidRPr="00B27D88" w:rsidRDefault="00F758AD" w:rsidP="00657B2E">
      <w:pPr>
        <w:pStyle w:val="2-"/>
        <w:tabs>
          <w:tab w:val="left" w:pos="567"/>
        </w:tabs>
        <w:ind w:left="0" w:firstLine="0"/>
        <w:outlineLvl w:val="9"/>
        <w:rPr>
          <w:i w:val="0"/>
          <w:sz w:val="24"/>
          <w:szCs w:val="24"/>
        </w:rPr>
      </w:pPr>
      <w:r w:rsidRPr="00B27D88">
        <w:rPr>
          <w:i w:val="0"/>
          <w:sz w:val="24"/>
          <w:szCs w:val="24"/>
        </w:rPr>
        <w:t xml:space="preserve">Перечень услуг, необходимых и обязательных для предоставления </w:t>
      </w:r>
      <w:r w:rsidR="00D11433" w:rsidRPr="00B27D88">
        <w:rPr>
          <w:i w:val="0"/>
          <w:sz w:val="24"/>
          <w:szCs w:val="24"/>
        </w:rPr>
        <w:t>Государственной</w:t>
      </w:r>
      <w:r w:rsidRPr="00B27D88">
        <w:rPr>
          <w:i w:val="0"/>
          <w:sz w:val="24"/>
          <w:szCs w:val="24"/>
        </w:rPr>
        <w:t xml:space="preserve"> услуги, в том числе порядок, размер и основания взимания платы за предоставление таких услуг</w:t>
      </w:r>
    </w:p>
    <w:p w14:paraId="06B9098B" w14:textId="77777777" w:rsidR="00F758AD" w:rsidRPr="00B27D88" w:rsidRDefault="00F758AD" w:rsidP="00657B2E">
      <w:pPr>
        <w:pStyle w:val="11"/>
        <w:spacing w:line="240" w:lineRule="auto"/>
        <w:ind w:left="0" w:firstLine="709"/>
        <w:rPr>
          <w:sz w:val="24"/>
          <w:szCs w:val="24"/>
          <w:lang w:eastAsia="ar-SA"/>
        </w:rPr>
      </w:pPr>
      <w:r w:rsidRPr="00B27D88">
        <w:rPr>
          <w:sz w:val="24"/>
          <w:szCs w:val="24"/>
          <w:lang w:eastAsia="ar-SA"/>
        </w:rPr>
        <w:t xml:space="preserve">Услуги, необходимые и обязательные для предоставления </w:t>
      </w:r>
      <w:r w:rsidR="00D11433" w:rsidRPr="00B27D88">
        <w:rPr>
          <w:sz w:val="24"/>
          <w:szCs w:val="24"/>
        </w:rPr>
        <w:t>Государственной</w:t>
      </w:r>
      <w:r w:rsidRPr="00B27D88">
        <w:rPr>
          <w:sz w:val="24"/>
          <w:szCs w:val="24"/>
        </w:rPr>
        <w:t xml:space="preserve"> </w:t>
      </w:r>
      <w:r w:rsidRPr="00B27D88">
        <w:rPr>
          <w:sz w:val="24"/>
          <w:szCs w:val="24"/>
          <w:lang w:eastAsia="ar-SA"/>
        </w:rPr>
        <w:t>услуги, отсутствуют</w:t>
      </w:r>
      <w:r w:rsidR="00021EA0" w:rsidRPr="00B27D88">
        <w:rPr>
          <w:sz w:val="24"/>
          <w:szCs w:val="24"/>
          <w:lang w:eastAsia="ar-SA"/>
        </w:rPr>
        <w:t>.</w:t>
      </w:r>
    </w:p>
    <w:p w14:paraId="03AFCBDA" w14:textId="61FDAD74" w:rsidR="00523AE7" w:rsidRPr="00B27D88" w:rsidRDefault="00523AE7" w:rsidP="00657B2E">
      <w:pPr>
        <w:pStyle w:val="2-"/>
        <w:keepNext/>
        <w:tabs>
          <w:tab w:val="left" w:pos="567"/>
        </w:tabs>
        <w:ind w:left="0" w:firstLine="0"/>
        <w:outlineLvl w:val="9"/>
        <w:rPr>
          <w:i w:val="0"/>
          <w:sz w:val="24"/>
          <w:szCs w:val="24"/>
        </w:rPr>
      </w:pPr>
      <w:r w:rsidRPr="00B27D88">
        <w:rPr>
          <w:i w:val="0"/>
          <w:sz w:val="24"/>
          <w:szCs w:val="24"/>
        </w:rPr>
        <w:lastRenderedPageBreak/>
        <w:t xml:space="preserve">Способы предоставления </w:t>
      </w:r>
      <w:r w:rsidR="00FF6007" w:rsidRPr="00B27D88">
        <w:rPr>
          <w:i w:val="0"/>
          <w:sz w:val="24"/>
          <w:szCs w:val="24"/>
        </w:rPr>
        <w:t>Заявител</w:t>
      </w:r>
      <w:r w:rsidRPr="00B27D88">
        <w:rPr>
          <w:i w:val="0"/>
          <w:sz w:val="24"/>
          <w:szCs w:val="24"/>
        </w:rPr>
        <w:t>ем документов, необходимых для</w:t>
      </w:r>
      <w:r w:rsidRPr="00B27D88">
        <w:rPr>
          <w:sz w:val="24"/>
          <w:szCs w:val="24"/>
        </w:rPr>
        <w:t xml:space="preserve"> </w:t>
      </w:r>
      <w:r w:rsidRPr="00B27D88">
        <w:rPr>
          <w:i w:val="0"/>
          <w:sz w:val="24"/>
          <w:szCs w:val="24"/>
        </w:rPr>
        <w:t xml:space="preserve">получения </w:t>
      </w:r>
      <w:r w:rsidR="00D11433" w:rsidRPr="00B27D88">
        <w:rPr>
          <w:i w:val="0"/>
          <w:sz w:val="24"/>
          <w:szCs w:val="24"/>
        </w:rPr>
        <w:t>Государственной</w:t>
      </w:r>
      <w:r w:rsidR="003C13FC" w:rsidRPr="00B27D88">
        <w:rPr>
          <w:i w:val="0"/>
          <w:sz w:val="24"/>
          <w:szCs w:val="24"/>
        </w:rPr>
        <w:t xml:space="preserve"> у</w:t>
      </w:r>
      <w:r w:rsidRPr="00B27D88">
        <w:rPr>
          <w:i w:val="0"/>
          <w:sz w:val="24"/>
          <w:szCs w:val="24"/>
        </w:rPr>
        <w:t>слуги</w:t>
      </w:r>
      <w:bookmarkEnd w:id="66"/>
      <w:bookmarkEnd w:id="67"/>
      <w:bookmarkEnd w:id="68"/>
    </w:p>
    <w:p w14:paraId="0A2C2013" w14:textId="592F7F80" w:rsidR="00AE4B74" w:rsidRPr="00B27D88" w:rsidRDefault="00EB4654" w:rsidP="00657B2E">
      <w:pPr>
        <w:pStyle w:val="11"/>
        <w:spacing w:line="240" w:lineRule="auto"/>
        <w:ind w:left="0" w:firstLine="709"/>
        <w:rPr>
          <w:sz w:val="24"/>
          <w:szCs w:val="24"/>
        </w:rPr>
      </w:pPr>
      <w:r w:rsidRPr="00B27D88">
        <w:rPr>
          <w:sz w:val="24"/>
          <w:szCs w:val="24"/>
        </w:rPr>
        <w:t>Обращение Заявителя (представителя Заявителя) посредством РПГУ</w:t>
      </w:r>
      <w:r w:rsidR="002B341D" w:rsidRPr="00B27D88">
        <w:rPr>
          <w:sz w:val="24"/>
          <w:szCs w:val="24"/>
        </w:rPr>
        <w:t>:</w:t>
      </w:r>
    </w:p>
    <w:p w14:paraId="07D62A1C" w14:textId="4EA58777"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F4AB5B9" w14:textId="698CC230"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802A9FE" w14:textId="03EFD16C" w:rsidR="0015043C"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Отправленное Заявление и документы поступают в Модуль оказания услуг ЕИС ОУ.</w:t>
      </w:r>
    </w:p>
    <w:p w14:paraId="7D715E89" w14:textId="7CEFB638" w:rsidR="001F5016" w:rsidRPr="00617DA0" w:rsidRDefault="00617DA0" w:rsidP="00CB7ACE">
      <w:pPr>
        <w:pStyle w:val="11"/>
        <w:numPr>
          <w:ilvl w:val="1"/>
          <w:numId w:val="33"/>
        </w:numPr>
        <w:rPr>
          <w:sz w:val="24"/>
          <w:szCs w:val="24"/>
        </w:rPr>
      </w:pPr>
      <w:r w:rsidRPr="00617DA0">
        <w:rPr>
          <w:sz w:val="24"/>
          <w:szCs w:val="24"/>
        </w:rPr>
        <w:t>В МФЦ Заявителю (Представителю заявителя) предоставляется бесплатный доступ к РПГУ для обеспечения возможности подачи документов в</w:t>
      </w:r>
      <w:r>
        <w:rPr>
          <w:sz w:val="24"/>
          <w:szCs w:val="24"/>
        </w:rPr>
        <w:t xml:space="preserve"> электронном виде</w:t>
      </w:r>
      <w:r w:rsidR="001F5016" w:rsidRPr="00617DA0">
        <w:rPr>
          <w:sz w:val="24"/>
          <w:szCs w:val="24"/>
        </w:rPr>
        <w:t>, пред</w:t>
      </w:r>
      <w:r w:rsidR="00166672" w:rsidRPr="00617DA0">
        <w:rPr>
          <w:sz w:val="24"/>
          <w:szCs w:val="24"/>
        </w:rPr>
        <w:t>усмотренном п. 16</w:t>
      </w:r>
      <w:r>
        <w:rPr>
          <w:sz w:val="24"/>
          <w:szCs w:val="24"/>
        </w:rPr>
        <w:t xml:space="preserve">.1 </w:t>
      </w:r>
      <w:r w:rsidR="001F5016" w:rsidRPr="00617DA0">
        <w:rPr>
          <w:sz w:val="24"/>
          <w:szCs w:val="24"/>
        </w:rPr>
        <w:t>настоящего Административного регламента.</w:t>
      </w:r>
    </w:p>
    <w:p w14:paraId="0144A3F0" w14:textId="6312670C" w:rsidR="001F5016" w:rsidRPr="001F5016" w:rsidRDefault="001F5016" w:rsidP="00CB7ACE">
      <w:pPr>
        <w:pStyle w:val="11"/>
        <w:numPr>
          <w:ilvl w:val="1"/>
          <w:numId w:val="33"/>
        </w:numPr>
        <w:spacing w:line="240" w:lineRule="auto"/>
        <w:ind w:firstLine="709"/>
        <w:rPr>
          <w:sz w:val="24"/>
          <w:szCs w:val="24"/>
        </w:rPr>
      </w:pPr>
      <w:r w:rsidRPr="001F5016">
        <w:rPr>
          <w:sz w:val="24"/>
          <w:szCs w:val="24"/>
        </w:rPr>
        <w:t xml:space="preserve">Предоставление Заявителем (представителем Заявителя)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в случ</w:t>
      </w:r>
      <w:r w:rsidR="008A1703">
        <w:rPr>
          <w:sz w:val="24"/>
          <w:szCs w:val="24"/>
        </w:rPr>
        <w:t>ае, предусмотренном пунктом 10.2</w:t>
      </w:r>
      <w:r w:rsidRPr="001F5016">
        <w:rPr>
          <w:sz w:val="24"/>
          <w:szCs w:val="24"/>
        </w:rPr>
        <w:t xml:space="preserve"> настоящего Адм</w:t>
      </w:r>
      <w:r w:rsidR="008D6591">
        <w:rPr>
          <w:sz w:val="24"/>
          <w:szCs w:val="24"/>
        </w:rPr>
        <w:t>инистративного регламента в МФЦ:</w:t>
      </w:r>
    </w:p>
    <w:p w14:paraId="5318A3A3" w14:textId="64D0ED34" w:rsidR="00617DA0" w:rsidRPr="002425F0" w:rsidRDefault="00617DA0" w:rsidP="00CB7ACE">
      <w:pPr>
        <w:pStyle w:val="111"/>
        <w:numPr>
          <w:ilvl w:val="2"/>
          <w:numId w:val="33"/>
        </w:numPr>
        <w:rPr>
          <w:sz w:val="24"/>
          <w:szCs w:val="24"/>
        </w:rPr>
      </w:pPr>
      <w:r w:rsidRPr="002425F0">
        <w:rPr>
          <w:sz w:val="24"/>
          <w:szCs w:val="24"/>
        </w:rPr>
        <w:t xml:space="preserve">Оригинал разрешения на строительство </w:t>
      </w:r>
      <w:r w:rsidR="002425F0" w:rsidRPr="002425F0">
        <w:rPr>
          <w:bCs/>
          <w:sz w:val="24"/>
          <w:szCs w:val="24"/>
        </w:rPr>
        <w:t>объекта индивидуального жилищного строительства</w:t>
      </w:r>
      <w:r w:rsidRPr="002425F0">
        <w:rPr>
          <w:sz w:val="24"/>
          <w:szCs w:val="24"/>
        </w:rPr>
        <w:t>,</w:t>
      </w:r>
      <w:r w:rsidR="00A93032">
        <w:rPr>
          <w:sz w:val="24"/>
          <w:szCs w:val="24"/>
        </w:rPr>
        <w:t xml:space="preserve"> </w:t>
      </w:r>
      <w:r w:rsidR="002425F0">
        <w:rPr>
          <w:sz w:val="24"/>
          <w:szCs w:val="24"/>
        </w:rPr>
        <w:t xml:space="preserve">выданного </w:t>
      </w:r>
      <w:r w:rsidR="00A93032">
        <w:rPr>
          <w:sz w:val="24"/>
          <w:szCs w:val="24"/>
        </w:rPr>
        <w:t>на бумажном носителе,</w:t>
      </w:r>
      <w:r w:rsidR="002425F0">
        <w:rPr>
          <w:sz w:val="24"/>
          <w:szCs w:val="24"/>
        </w:rPr>
        <w:t xml:space="preserve"> </w:t>
      </w:r>
      <w:r w:rsidRPr="002425F0">
        <w:rPr>
          <w:sz w:val="24"/>
          <w:szCs w:val="24"/>
        </w:rPr>
        <w:t xml:space="preserve">представляется в течение последующих 2 (двух) рабочих дней с даты регистрации Заявления в Администрации в электронной форме при личном обращении в отделение МФЦ, выбранное Заявителем (представителем Заявителя) при подаче заявления через РПГУ в соответствии с графиками и режимами работы отделений, указанных в Приложении 2 </w:t>
      </w:r>
      <w:r w:rsidR="00A93032">
        <w:rPr>
          <w:sz w:val="24"/>
          <w:szCs w:val="24"/>
        </w:rPr>
        <w:t xml:space="preserve">к настоящему Административному </w:t>
      </w:r>
      <w:r w:rsidRPr="002425F0">
        <w:rPr>
          <w:sz w:val="24"/>
          <w:szCs w:val="24"/>
        </w:rPr>
        <w:t>регламенту;</w:t>
      </w:r>
    </w:p>
    <w:p w14:paraId="48FEA3A6" w14:textId="5AB860D8" w:rsidR="001F5016" w:rsidRPr="001F5016" w:rsidRDefault="001F5016" w:rsidP="00CB7ACE">
      <w:pPr>
        <w:pStyle w:val="111"/>
        <w:numPr>
          <w:ilvl w:val="2"/>
          <w:numId w:val="33"/>
        </w:numPr>
        <w:autoSpaceDE w:val="0"/>
        <w:autoSpaceDN w:val="0"/>
        <w:adjustRightInd w:val="0"/>
        <w:spacing w:line="240" w:lineRule="auto"/>
        <w:ind w:firstLine="709"/>
        <w:rPr>
          <w:sz w:val="24"/>
          <w:szCs w:val="24"/>
        </w:rPr>
      </w:pPr>
      <w:r w:rsidRPr="001F5016">
        <w:rPr>
          <w:sz w:val="24"/>
          <w:szCs w:val="24"/>
        </w:rPr>
        <w:t xml:space="preserve">Фиксирование поступление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осуществляется специалистами МФЦ с учетом требований, предъявляемых к такому документу положениями настоящего Административного регламента в день обращения Заявителя (представителя Заявителя);</w:t>
      </w:r>
    </w:p>
    <w:p w14:paraId="04CDB8B0" w14:textId="66DACAAB" w:rsidR="001F5016" w:rsidRPr="005A5DA1" w:rsidRDefault="001F5016" w:rsidP="00657B2E">
      <w:pPr>
        <w:pStyle w:val="111"/>
        <w:autoSpaceDE w:val="0"/>
        <w:autoSpaceDN w:val="0"/>
        <w:adjustRightInd w:val="0"/>
        <w:spacing w:line="240" w:lineRule="auto"/>
        <w:ind w:left="0" w:firstLine="709"/>
        <w:rPr>
          <w:sz w:val="24"/>
          <w:szCs w:val="24"/>
        </w:rPr>
      </w:pPr>
      <w:r w:rsidRPr="001F5016">
        <w:rPr>
          <w:sz w:val="24"/>
          <w:szCs w:val="24"/>
        </w:rPr>
        <w:t xml:space="preserve">Факт поступления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фиксируется в Модуле МФЦ ЕИС ОУ интегрированном</w:t>
      </w:r>
      <w:r w:rsidR="001451D1">
        <w:rPr>
          <w:sz w:val="24"/>
          <w:szCs w:val="24"/>
        </w:rPr>
        <w:t xml:space="preserve"> с Модуль ЕИС ОУ</w:t>
      </w:r>
      <w:r w:rsidRPr="001F5016">
        <w:rPr>
          <w:sz w:val="24"/>
          <w:szCs w:val="24"/>
        </w:rPr>
        <w:t xml:space="preserve"> </w:t>
      </w:r>
      <w:r w:rsidR="00267FA1">
        <w:rPr>
          <w:sz w:val="24"/>
          <w:szCs w:val="24"/>
        </w:rPr>
        <w:t>Администрации</w:t>
      </w:r>
      <w:r w:rsidRPr="001F5016">
        <w:rPr>
          <w:sz w:val="24"/>
          <w:szCs w:val="24"/>
        </w:rPr>
        <w:t>, где сведения о поступлении указанного документа отражаются одновременно в момент фиксирования</w:t>
      </w:r>
      <w:r w:rsidR="0037192B">
        <w:rPr>
          <w:sz w:val="24"/>
          <w:szCs w:val="24"/>
        </w:rPr>
        <w:t>.</w:t>
      </w:r>
    </w:p>
    <w:p w14:paraId="2DE3A7EE" w14:textId="77777777" w:rsidR="00FD61BD" w:rsidRPr="00B27D88" w:rsidRDefault="00013C4A" w:rsidP="00657B2E">
      <w:pPr>
        <w:pStyle w:val="2-"/>
        <w:keepNext/>
        <w:tabs>
          <w:tab w:val="left" w:pos="567"/>
        </w:tabs>
        <w:ind w:left="0" w:firstLine="0"/>
        <w:outlineLvl w:val="9"/>
        <w:rPr>
          <w:i w:val="0"/>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3797329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27D88">
        <w:rPr>
          <w:i w:val="0"/>
          <w:sz w:val="24"/>
          <w:szCs w:val="24"/>
        </w:rPr>
        <w:t xml:space="preserve">Способы получения </w:t>
      </w:r>
      <w:r w:rsidR="00FF6007" w:rsidRPr="00B27D88">
        <w:rPr>
          <w:i w:val="0"/>
          <w:sz w:val="24"/>
          <w:szCs w:val="24"/>
        </w:rPr>
        <w:t>Заявител</w:t>
      </w:r>
      <w:r w:rsidRPr="00B27D88">
        <w:rPr>
          <w:i w:val="0"/>
          <w:sz w:val="24"/>
          <w:szCs w:val="24"/>
        </w:rPr>
        <w:t>ем результатов</w:t>
      </w:r>
      <w:r w:rsidR="00D96586" w:rsidRPr="00B27D88">
        <w:rPr>
          <w:i w:val="0"/>
          <w:sz w:val="24"/>
          <w:szCs w:val="24"/>
        </w:rPr>
        <w:t xml:space="preserve"> предоставления</w:t>
      </w:r>
      <w:r w:rsidR="00D96586" w:rsidRPr="00B27D88">
        <w:rPr>
          <w:sz w:val="24"/>
          <w:szCs w:val="24"/>
        </w:rPr>
        <w:t xml:space="preserve"> </w:t>
      </w:r>
      <w:r w:rsidR="00D11433" w:rsidRPr="00B27D88">
        <w:rPr>
          <w:i w:val="0"/>
          <w:sz w:val="24"/>
          <w:szCs w:val="24"/>
        </w:rPr>
        <w:t>Государственной</w:t>
      </w:r>
      <w:r w:rsidR="00A857D9" w:rsidRPr="00B27D88">
        <w:rPr>
          <w:i w:val="0"/>
          <w:sz w:val="24"/>
          <w:szCs w:val="24"/>
        </w:rPr>
        <w:t xml:space="preserve"> у</w:t>
      </w:r>
      <w:r w:rsidR="00D96586" w:rsidRPr="00B27D88">
        <w:rPr>
          <w:i w:val="0"/>
          <w:sz w:val="24"/>
          <w:szCs w:val="24"/>
        </w:rPr>
        <w:t>слуги</w:t>
      </w:r>
      <w:bookmarkEnd w:id="101"/>
      <w:bookmarkEnd w:id="102"/>
    </w:p>
    <w:p w14:paraId="11AE1A53" w14:textId="7308BE58" w:rsidR="003C541F" w:rsidRPr="00B27D88" w:rsidRDefault="008D36F2" w:rsidP="00657B2E">
      <w:pPr>
        <w:pStyle w:val="11"/>
        <w:spacing w:line="240" w:lineRule="auto"/>
        <w:ind w:left="0" w:firstLine="709"/>
        <w:rPr>
          <w:sz w:val="24"/>
          <w:szCs w:val="24"/>
        </w:rPr>
      </w:pPr>
      <w:r w:rsidRPr="00B27D88">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r w:rsidR="00B7439A" w:rsidRPr="00B27D88">
        <w:rPr>
          <w:sz w:val="24"/>
          <w:szCs w:val="24"/>
        </w:rPr>
        <w:t>:</w:t>
      </w:r>
    </w:p>
    <w:p w14:paraId="5F3492DB"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w:t>
      </w:r>
      <w:r w:rsidR="003C541F" w:rsidRPr="00B27D88">
        <w:rPr>
          <w:sz w:val="24"/>
          <w:szCs w:val="24"/>
        </w:rPr>
        <w:t>ерез Личный кабинет на РПГУ;</w:t>
      </w:r>
    </w:p>
    <w:p w14:paraId="7EF2B7F1" w14:textId="77777777" w:rsidR="003B68C9"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w:t>
      </w:r>
      <w:r w:rsidR="003B68C9" w:rsidRPr="00B27D88">
        <w:rPr>
          <w:sz w:val="24"/>
          <w:szCs w:val="24"/>
        </w:rPr>
        <w:t>осредством сервиса РПГУ «Узнать статус заявления»;</w:t>
      </w:r>
    </w:p>
    <w:p w14:paraId="40879754"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По электронной почте.</w:t>
      </w:r>
    </w:p>
    <w:p w14:paraId="2CC5583E" w14:textId="7EA7F0D5" w:rsidR="003C541F" w:rsidRPr="00B27D88" w:rsidRDefault="00EB4654" w:rsidP="00657B2E">
      <w:pPr>
        <w:pStyle w:val="2"/>
        <w:numPr>
          <w:ilvl w:val="0"/>
          <w:numId w:val="0"/>
        </w:numPr>
        <w:tabs>
          <w:tab w:val="clear" w:pos="1134"/>
          <w:tab w:val="clear" w:pos="1418"/>
          <w:tab w:val="clear" w:pos="9781"/>
        </w:tabs>
        <w:autoSpaceDE w:val="0"/>
        <w:autoSpaceDN w:val="0"/>
        <w:adjustRightInd w:val="0"/>
        <w:ind w:firstLine="709"/>
        <w:contextualSpacing w:val="0"/>
      </w:pPr>
      <w:r w:rsidRPr="00B27D88">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29D71D7D" w14:textId="77777777" w:rsidR="003C541F" w:rsidRPr="00B27D88" w:rsidRDefault="003C541F" w:rsidP="00462554">
      <w:pPr>
        <w:pStyle w:val="11"/>
        <w:tabs>
          <w:tab w:val="left" w:pos="1560"/>
        </w:tabs>
        <w:spacing w:line="240" w:lineRule="auto"/>
        <w:ind w:left="0" w:firstLine="709"/>
        <w:rPr>
          <w:sz w:val="24"/>
          <w:szCs w:val="24"/>
        </w:rPr>
      </w:pPr>
      <w:r w:rsidRPr="00B27D88">
        <w:rPr>
          <w:sz w:val="24"/>
          <w:szCs w:val="24"/>
        </w:rPr>
        <w:t xml:space="preserve">Результат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может быть получен следующими способами:</w:t>
      </w:r>
    </w:p>
    <w:p w14:paraId="3C930B85"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Через Личный кабинет на РПГУ в виде электронного документа.</w:t>
      </w:r>
    </w:p>
    <w:p w14:paraId="221D6246" w14:textId="3E64E530" w:rsidR="0088506E" w:rsidRPr="0088506E" w:rsidRDefault="0088506E" w:rsidP="00462554">
      <w:pPr>
        <w:pStyle w:val="111"/>
        <w:tabs>
          <w:tab w:val="left" w:pos="1560"/>
        </w:tabs>
        <w:autoSpaceDE w:val="0"/>
        <w:autoSpaceDN w:val="0"/>
        <w:adjustRightInd w:val="0"/>
        <w:spacing w:line="240" w:lineRule="auto"/>
        <w:ind w:left="0" w:firstLine="709"/>
        <w:rPr>
          <w:sz w:val="24"/>
          <w:szCs w:val="24"/>
        </w:rPr>
      </w:pPr>
      <w:r>
        <w:rPr>
          <w:sz w:val="24"/>
          <w:szCs w:val="24"/>
        </w:rPr>
        <w:lastRenderedPageBreak/>
        <w:t>В МФЦ</w:t>
      </w:r>
      <w:r w:rsidRPr="0088506E">
        <w:t xml:space="preserve"> </w:t>
      </w:r>
      <w:r w:rsidR="00CF19E1">
        <w:rPr>
          <w:sz w:val="24"/>
          <w:szCs w:val="24"/>
        </w:rPr>
        <w:t xml:space="preserve">в виде </w:t>
      </w:r>
      <w:r>
        <w:rPr>
          <w:sz w:val="24"/>
          <w:szCs w:val="24"/>
        </w:rPr>
        <w:t xml:space="preserve">экземпляра электронного </w:t>
      </w:r>
      <w:r w:rsidR="00A93032">
        <w:rPr>
          <w:sz w:val="24"/>
          <w:szCs w:val="24"/>
        </w:rPr>
        <w:t>документа на бумажном носителе.</w:t>
      </w:r>
    </w:p>
    <w:p w14:paraId="05AF098A" w14:textId="77777777" w:rsidR="00540148" w:rsidRPr="00B27D88" w:rsidRDefault="00540148" w:rsidP="00657B2E">
      <w:pPr>
        <w:pStyle w:val="2-"/>
        <w:keepNext/>
        <w:tabs>
          <w:tab w:val="left" w:pos="567"/>
        </w:tabs>
        <w:ind w:left="0" w:firstLine="0"/>
        <w:outlineLvl w:val="9"/>
        <w:rPr>
          <w:i w:val="0"/>
          <w:sz w:val="24"/>
          <w:szCs w:val="24"/>
        </w:rPr>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End w:id="103"/>
      <w:bookmarkEnd w:id="104"/>
      <w:bookmarkEnd w:id="105"/>
      <w:bookmarkEnd w:id="106"/>
      <w:bookmarkEnd w:id="107"/>
      <w:r w:rsidRPr="00B27D88">
        <w:rPr>
          <w:i w:val="0"/>
          <w:sz w:val="24"/>
          <w:szCs w:val="24"/>
        </w:rPr>
        <w:t>Максимальный срок ожидания в очереди</w:t>
      </w:r>
      <w:bookmarkEnd w:id="108"/>
      <w:bookmarkEnd w:id="109"/>
      <w:bookmarkEnd w:id="110"/>
    </w:p>
    <w:p w14:paraId="270DA616" w14:textId="77777777" w:rsidR="00540148" w:rsidRPr="00B27D88" w:rsidRDefault="00540148" w:rsidP="00657B2E">
      <w:pPr>
        <w:pStyle w:val="11"/>
        <w:spacing w:line="240" w:lineRule="auto"/>
        <w:ind w:left="0" w:firstLine="709"/>
        <w:rPr>
          <w:sz w:val="24"/>
          <w:szCs w:val="24"/>
        </w:rPr>
      </w:pPr>
      <w:r w:rsidRPr="00B27D88">
        <w:rPr>
          <w:sz w:val="24"/>
          <w:szCs w:val="24"/>
        </w:rPr>
        <w:t>Максимальный срок ожидан</w:t>
      </w:r>
      <w:r w:rsidR="006B6D73" w:rsidRPr="00B27D88">
        <w:rPr>
          <w:sz w:val="24"/>
          <w:szCs w:val="24"/>
        </w:rPr>
        <w:t>ия в очереди</w:t>
      </w:r>
      <w:r w:rsidRPr="00B27D88">
        <w:rPr>
          <w:sz w:val="24"/>
          <w:szCs w:val="24"/>
        </w:rPr>
        <w:t xml:space="preserve"> при получении результата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не должен превышать 15 минут</w:t>
      </w:r>
      <w:r w:rsidR="00FC1425" w:rsidRPr="00B27D88">
        <w:rPr>
          <w:sz w:val="24"/>
          <w:szCs w:val="24"/>
        </w:rPr>
        <w:t>.</w:t>
      </w:r>
    </w:p>
    <w:p w14:paraId="51A96140" w14:textId="77777777" w:rsidR="00540148" w:rsidRPr="00B27D88" w:rsidRDefault="00540148" w:rsidP="00657B2E">
      <w:pPr>
        <w:pStyle w:val="2-"/>
        <w:keepNext/>
        <w:tabs>
          <w:tab w:val="left" w:pos="567"/>
        </w:tabs>
        <w:ind w:left="0" w:firstLine="0"/>
        <w:outlineLvl w:val="9"/>
        <w:rPr>
          <w:i w:val="0"/>
          <w:sz w:val="24"/>
          <w:szCs w:val="24"/>
        </w:rPr>
      </w:pPr>
      <w:bookmarkStart w:id="111" w:name="_Toc437973297"/>
      <w:bookmarkStart w:id="112" w:name="_Toc438110039"/>
      <w:bookmarkStart w:id="113" w:name="_Toc438376244"/>
      <w:r w:rsidRPr="00B27D88">
        <w:rPr>
          <w:i w:val="0"/>
          <w:sz w:val="24"/>
          <w:szCs w:val="24"/>
        </w:rPr>
        <w:t xml:space="preserve">Требования к помещениям, в которых предоставляется </w:t>
      </w:r>
      <w:r w:rsidR="00A857D9" w:rsidRPr="00B27D88">
        <w:rPr>
          <w:i w:val="0"/>
          <w:sz w:val="24"/>
          <w:szCs w:val="24"/>
        </w:rPr>
        <w:t>Государственн</w:t>
      </w:r>
      <w:r w:rsidR="009B15A0" w:rsidRPr="00B27D88">
        <w:rPr>
          <w:i w:val="0"/>
          <w:sz w:val="24"/>
          <w:szCs w:val="24"/>
        </w:rPr>
        <w:t>ая</w:t>
      </w:r>
      <w:r w:rsidR="00A857D9" w:rsidRPr="00B27D88">
        <w:rPr>
          <w:sz w:val="24"/>
          <w:szCs w:val="24"/>
        </w:rPr>
        <w:t xml:space="preserve"> </w:t>
      </w:r>
      <w:r w:rsidR="00A857D9" w:rsidRPr="00B27D88">
        <w:rPr>
          <w:i w:val="0"/>
          <w:sz w:val="24"/>
          <w:szCs w:val="24"/>
        </w:rPr>
        <w:t>у</w:t>
      </w:r>
      <w:r w:rsidRPr="00B27D88">
        <w:rPr>
          <w:i w:val="0"/>
          <w:sz w:val="24"/>
          <w:szCs w:val="24"/>
        </w:rPr>
        <w:t>слуга</w:t>
      </w:r>
      <w:bookmarkEnd w:id="111"/>
      <w:bookmarkEnd w:id="112"/>
      <w:bookmarkEnd w:id="113"/>
    </w:p>
    <w:p w14:paraId="49008C4F" w14:textId="31751F75" w:rsidR="008D6591" w:rsidRPr="008D6591" w:rsidRDefault="008D6591" w:rsidP="00CB7ACE">
      <w:pPr>
        <w:pStyle w:val="11"/>
        <w:numPr>
          <w:ilvl w:val="1"/>
          <w:numId w:val="33"/>
        </w:numPr>
        <w:spacing w:line="240" w:lineRule="auto"/>
        <w:ind w:firstLine="709"/>
        <w:rPr>
          <w:sz w:val="24"/>
          <w:szCs w:val="24"/>
        </w:rPr>
      </w:pPr>
      <w:r w:rsidRPr="008D6591">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82C29D8" w14:textId="09C1E9A9" w:rsidR="008D6591" w:rsidRPr="008D6591" w:rsidRDefault="008D6591" w:rsidP="00CB7ACE">
      <w:pPr>
        <w:pStyle w:val="11"/>
        <w:numPr>
          <w:ilvl w:val="1"/>
          <w:numId w:val="33"/>
        </w:numPr>
        <w:spacing w:line="240" w:lineRule="auto"/>
        <w:ind w:firstLine="709"/>
        <w:rPr>
          <w:sz w:val="24"/>
          <w:szCs w:val="24"/>
        </w:rPr>
      </w:pPr>
      <w:r w:rsidRPr="008D65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A04A41F" w14:textId="38513054" w:rsidR="00540148" w:rsidRPr="00B27D88" w:rsidRDefault="008D658A" w:rsidP="00657B2E">
      <w:pPr>
        <w:pStyle w:val="11"/>
        <w:spacing w:line="240" w:lineRule="auto"/>
        <w:ind w:left="0" w:firstLine="709"/>
        <w:rPr>
          <w:sz w:val="24"/>
          <w:szCs w:val="24"/>
        </w:rPr>
      </w:pPr>
      <w:r>
        <w:rPr>
          <w:sz w:val="24"/>
          <w:szCs w:val="24"/>
        </w:rPr>
        <w:t>Иные т</w:t>
      </w:r>
      <w:r w:rsidR="004F0A02" w:rsidRPr="009A18E8">
        <w:rPr>
          <w:sz w:val="24"/>
          <w:szCs w:val="24"/>
        </w:rPr>
        <w:t xml:space="preserve">ребования к помещениям, в которых предоставляется Государственная услуга, приведены в </w:t>
      </w:r>
      <w:hyperlink w:anchor="_Требования_к_помещениям," w:history="1">
        <w:r w:rsidR="004F0A02" w:rsidRPr="009A18E8">
          <w:rPr>
            <w:sz w:val="24"/>
            <w:szCs w:val="24"/>
          </w:rPr>
          <w:t>Приложении</w:t>
        </w:r>
        <w:r w:rsidR="004F0A02" w:rsidRPr="00B27D88">
          <w:rPr>
            <w:sz w:val="24"/>
            <w:szCs w:val="24"/>
          </w:rPr>
          <w:t xml:space="preserve"> </w:t>
        </w:r>
      </w:hyperlink>
      <w:r w:rsidR="004F0A02" w:rsidRPr="00B27D88">
        <w:rPr>
          <w:sz w:val="24"/>
          <w:szCs w:val="24"/>
        </w:rPr>
        <w:t>1</w:t>
      </w:r>
      <w:r w:rsidR="009871DF">
        <w:rPr>
          <w:sz w:val="24"/>
          <w:szCs w:val="24"/>
        </w:rPr>
        <w:t>1</w:t>
      </w:r>
      <w:r w:rsidR="004F0A02" w:rsidRPr="00B27D88">
        <w:rPr>
          <w:sz w:val="24"/>
          <w:szCs w:val="24"/>
        </w:rPr>
        <w:t xml:space="preserve"> к настоящему Административному регламенту.</w:t>
      </w:r>
    </w:p>
    <w:p w14:paraId="6A95EF14" w14:textId="77777777" w:rsidR="00540148" w:rsidRPr="00B27D88" w:rsidRDefault="00540148" w:rsidP="00657B2E">
      <w:pPr>
        <w:pStyle w:val="2-"/>
        <w:tabs>
          <w:tab w:val="left" w:pos="567"/>
        </w:tabs>
        <w:ind w:left="0" w:firstLine="0"/>
        <w:outlineLvl w:val="9"/>
        <w:rPr>
          <w:i w:val="0"/>
          <w:sz w:val="24"/>
          <w:szCs w:val="24"/>
        </w:rPr>
      </w:pPr>
      <w:bookmarkStart w:id="114" w:name="_Toc437973298"/>
      <w:bookmarkStart w:id="115" w:name="_Toc438110040"/>
      <w:bookmarkStart w:id="116" w:name="_Toc438376245"/>
      <w:r w:rsidRPr="00B27D88">
        <w:rPr>
          <w:i w:val="0"/>
          <w:sz w:val="24"/>
          <w:szCs w:val="24"/>
        </w:rPr>
        <w:t xml:space="preserve">Показатели доступности и качества </w:t>
      </w:r>
      <w:r w:rsidR="00D11433" w:rsidRPr="00B27D88">
        <w:rPr>
          <w:i w:val="0"/>
          <w:sz w:val="24"/>
          <w:szCs w:val="24"/>
        </w:rPr>
        <w:t>Государственной</w:t>
      </w:r>
      <w:r w:rsidR="00A857D9" w:rsidRPr="00B27D88">
        <w:rPr>
          <w:i w:val="0"/>
          <w:sz w:val="24"/>
          <w:szCs w:val="24"/>
        </w:rPr>
        <w:t xml:space="preserve"> у</w:t>
      </w:r>
      <w:r w:rsidRPr="00B27D88">
        <w:rPr>
          <w:i w:val="0"/>
          <w:sz w:val="24"/>
          <w:szCs w:val="24"/>
        </w:rPr>
        <w:t>слуги</w:t>
      </w:r>
      <w:bookmarkEnd w:id="114"/>
      <w:bookmarkEnd w:id="115"/>
      <w:bookmarkEnd w:id="116"/>
    </w:p>
    <w:p w14:paraId="1501CC67" w14:textId="30BF84E6" w:rsidR="001D5EF8" w:rsidRPr="00B27D88" w:rsidRDefault="0015043C" w:rsidP="00657B2E">
      <w:pPr>
        <w:pStyle w:val="11"/>
        <w:spacing w:line="240" w:lineRule="auto"/>
        <w:ind w:left="0" w:firstLine="709"/>
        <w:rPr>
          <w:sz w:val="24"/>
          <w:szCs w:val="24"/>
        </w:rPr>
      </w:pPr>
      <w:r w:rsidRPr="00B27D88">
        <w:rPr>
          <w:sz w:val="24"/>
          <w:szCs w:val="24"/>
        </w:rPr>
        <w:t>Показатели доступности и качества Государственной услуги приведены в Приложении 1</w:t>
      </w:r>
      <w:r w:rsidR="009871DF">
        <w:rPr>
          <w:sz w:val="24"/>
          <w:szCs w:val="24"/>
        </w:rPr>
        <w:t>2</w:t>
      </w:r>
      <w:r w:rsidRPr="00B27D88">
        <w:rPr>
          <w:sz w:val="24"/>
          <w:szCs w:val="24"/>
        </w:rPr>
        <w:t xml:space="preserve"> к настоящему Административному регламенту</w:t>
      </w:r>
      <w:r w:rsidR="004F0A02" w:rsidRPr="00B27D88">
        <w:rPr>
          <w:sz w:val="24"/>
          <w:szCs w:val="24"/>
        </w:rPr>
        <w:t>.</w:t>
      </w:r>
    </w:p>
    <w:p w14:paraId="010B41BF" w14:textId="24C98C09" w:rsidR="00540148" w:rsidRPr="00B27D88" w:rsidRDefault="0015043C" w:rsidP="00657B2E">
      <w:pPr>
        <w:pStyle w:val="11"/>
        <w:spacing w:line="240" w:lineRule="auto"/>
        <w:ind w:left="0" w:firstLine="709"/>
        <w:rPr>
          <w:sz w:val="24"/>
          <w:szCs w:val="24"/>
        </w:rPr>
      </w:pPr>
      <w:r w:rsidRPr="00B27D88">
        <w:rPr>
          <w:sz w:val="24"/>
          <w:szCs w:val="24"/>
        </w:rPr>
        <w:t>Требования к обеспечению доступности Государственной услуги для инвалидов приведены в Приложении 1</w:t>
      </w:r>
      <w:r w:rsidR="009871DF">
        <w:rPr>
          <w:sz w:val="24"/>
          <w:szCs w:val="24"/>
        </w:rPr>
        <w:t>3</w:t>
      </w:r>
      <w:r w:rsidRPr="00B27D88">
        <w:rPr>
          <w:sz w:val="24"/>
          <w:szCs w:val="24"/>
        </w:rPr>
        <w:t xml:space="preserve"> к настоящему Административному регламенту</w:t>
      </w:r>
      <w:r w:rsidR="004F0A02" w:rsidRPr="00B27D88">
        <w:rPr>
          <w:sz w:val="24"/>
          <w:szCs w:val="24"/>
        </w:rPr>
        <w:t>.</w:t>
      </w:r>
    </w:p>
    <w:p w14:paraId="27E5E3F3" w14:textId="77777777" w:rsidR="00540148" w:rsidRPr="00B27D88" w:rsidRDefault="00540148" w:rsidP="00657B2E">
      <w:pPr>
        <w:pStyle w:val="2-"/>
        <w:keepNext/>
        <w:tabs>
          <w:tab w:val="left" w:pos="567"/>
        </w:tabs>
        <w:ind w:left="0" w:firstLine="0"/>
        <w:outlineLvl w:val="9"/>
        <w:rPr>
          <w:i w:val="0"/>
          <w:sz w:val="24"/>
          <w:szCs w:val="24"/>
        </w:rPr>
      </w:pPr>
      <w:bookmarkStart w:id="117" w:name="_Toc437973299"/>
      <w:bookmarkStart w:id="118" w:name="_Toc438110041"/>
      <w:bookmarkStart w:id="119" w:name="_Toc438376246"/>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w:t>
      </w:r>
      <w:r w:rsidRPr="00B27D88">
        <w:rPr>
          <w:sz w:val="24"/>
          <w:szCs w:val="24"/>
        </w:rPr>
        <w:t xml:space="preserve"> </w:t>
      </w:r>
      <w:r w:rsidRPr="00B27D88">
        <w:rPr>
          <w:i w:val="0"/>
          <w:sz w:val="24"/>
          <w:szCs w:val="24"/>
        </w:rPr>
        <w:t>электронной форме</w:t>
      </w:r>
      <w:bookmarkEnd w:id="117"/>
      <w:bookmarkEnd w:id="118"/>
      <w:bookmarkEnd w:id="119"/>
    </w:p>
    <w:p w14:paraId="3966B786" w14:textId="629B097F" w:rsidR="00073707" w:rsidRPr="00B27D88" w:rsidRDefault="004F0A02" w:rsidP="00657B2E">
      <w:pPr>
        <w:pStyle w:val="11"/>
        <w:spacing w:line="240" w:lineRule="auto"/>
        <w:ind w:left="0" w:firstLine="709"/>
        <w:rPr>
          <w:sz w:val="24"/>
          <w:szCs w:val="24"/>
        </w:rPr>
      </w:pPr>
      <w:r w:rsidRPr="00B27D88">
        <w:rPr>
          <w:sz w:val="24"/>
          <w:szCs w:val="24"/>
        </w:rPr>
        <w:t>В электронной форме документы, указанные в пункте 10 настоящего Административного регламента, подаются посредством РПГУ</w:t>
      </w:r>
      <w:r w:rsidR="00D160A9" w:rsidRPr="00B27D88">
        <w:rPr>
          <w:sz w:val="24"/>
          <w:szCs w:val="24"/>
        </w:rPr>
        <w:t>.</w:t>
      </w:r>
    </w:p>
    <w:p w14:paraId="349B5148" w14:textId="5939D8EE" w:rsidR="00622B35" w:rsidRPr="00B27D88" w:rsidRDefault="001D4D12" w:rsidP="00657B2E">
      <w:pPr>
        <w:pStyle w:val="11"/>
        <w:spacing w:line="240" w:lineRule="auto"/>
        <w:ind w:left="0" w:firstLine="709"/>
        <w:rPr>
          <w:sz w:val="24"/>
          <w:szCs w:val="24"/>
        </w:rPr>
      </w:pPr>
      <w:r w:rsidRPr="00B27D88">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4F0A02" w:rsidRPr="00B27D88">
        <w:rPr>
          <w:sz w:val="24"/>
          <w:szCs w:val="24"/>
        </w:rPr>
        <w:t>.</w:t>
      </w:r>
    </w:p>
    <w:p w14:paraId="4589FECA" w14:textId="30610EF3" w:rsidR="00073707" w:rsidRDefault="004F0A02" w:rsidP="00657B2E">
      <w:pPr>
        <w:pStyle w:val="11"/>
        <w:spacing w:line="240" w:lineRule="auto"/>
        <w:ind w:left="0" w:firstLine="709"/>
        <w:rPr>
          <w:sz w:val="24"/>
          <w:szCs w:val="24"/>
        </w:rPr>
      </w:pPr>
      <w:r w:rsidRPr="00B27D88">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2AA904FD" w14:textId="541DC87D" w:rsidR="003B3825" w:rsidRPr="003B3825" w:rsidRDefault="003B3825" w:rsidP="003B3825">
      <w:pPr>
        <w:pStyle w:val="11"/>
        <w:spacing w:line="240" w:lineRule="auto"/>
        <w:ind w:left="0" w:firstLine="709"/>
        <w:rPr>
          <w:sz w:val="24"/>
          <w:szCs w:val="24"/>
        </w:rPr>
      </w:pPr>
      <w:r w:rsidRPr="003B3825">
        <w:rPr>
          <w:sz w:val="24"/>
          <w:szCs w:val="24"/>
        </w:rP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14:paraId="07C8A8F5" w14:textId="3976D771" w:rsidR="00984EC4" w:rsidRPr="00B27D88" w:rsidRDefault="004F0A02" w:rsidP="00657B2E">
      <w:pPr>
        <w:pStyle w:val="11"/>
        <w:spacing w:line="240" w:lineRule="auto"/>
        <w:ind w:left="0" w:firstLine="709"/>
        <w:rPr>
          <w:sz w:val="24"/>
          <w:szCs w:val="24"/>
        </w:rPr>
      </w:pPr>
      <w:r w:rsidRPr="00B27D88">
        <w:rPr>
          <w:sz w:val="24"/>
          <w:szCs w:val="24"/>
          <w:lang w:eastAsia="ru-RU"/>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06788E19" w14:textId="676E5DD1" w:rsidR="00540148" w:rsidRPr="00B27D88" w:rsidRDefault="00540148" w:rsidP="00657B2E">
      <w:pPr>
        <w:pStyle w:val="2-"/>
        <w:tabs>
          <w:tab w:val="left" w:pos="567"/>
        </w:tabs>
        <w:ind w:left="0" w:firstLine="0"/>
        <w:outlineLvl w:val="9"/>
        <w:rPr>
          <w:i w:val="0"/>
          <w:sz w:val="24"/>
          <w:szCs w:val="24"/>
        </w:rPr>
      </w:pPr>
      <w:bookmarkStart w:id="120" w:name="_Toc437973300"/>
      <w:bookmarkStart w:id="121" w:name="_Toc438110042"/>
      <w:bookmarkStart w:id="122" w:name="_Toc438376247"/>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5844E3" w:rsidRPr="00B27D88">
        <w:rPr>
          <w:i w:val="0"/>
          <w:sz w:val="24"/>
          <w:szCs w:val="24"/>
        </w:rPr>
        <w:t xml:space="preserve">результата </w:t>
      </w:r>
      <w:r w:rsidR="00D11433" w:rsidRPr="00B27D88">
        <w:rPr>
          <w:i w:val="0"/>
          <w:sz w:val="24"/>
          <w:szCs w:val="24"/>
        </w:rPr>
        <w:t>Государственной</w:t>
      </w:r>
      <w:r w:rsidR="004F1182" w:rsidRPr="00B27D88">
        <w:rPr>
          <w:sz w:val="24"/>
          <w:szCs w:val="24"/>
        </w:rPr>
        <w:t xml:space="preserve"> </w:t>
      </w:r>
      <w:r w:rsidR="004F1182" w:rsidRPr="00B27D88">
        <w:rPr>
          <w:i w:val="0"/>
          <w:sz w:val="24"/>
          <w:szCs w:val="24"/>
        </w:rPr>
        <w:t>у</w:t>
      </w:r>
      <w:r w:rsidRPr="00B27D88">
        <w:rPr>
          <w:i w:val="0"/>
          <w:sz w:val="24"/>
          <w:szCs w:val="24"/>
        </w:rPr>
        <w:t>слуги в МФЦ</w:t>
      </w:r>
      <w:bookmarkEnd w:id="120"/>
      <w:bookmarkEnd w:id="121"/>
      <w:bookmarkEnd w:id="122"/>
    </w:p>
    <w:p w14:paraId="59F01213" w14:textId="73D07845" w:rsidR="00540148" w:rsidRPr="00B27D88" w:rsidRDefault="00EE33A8" w:rsidP="00657B2E">
      <w:pPr>
        <w:pStyle w:val="11"/>
        <w:spacing w:line="240" w:lineRule="auto"/>
        <w:ind w:left="0" w:firstLine="709"/>
        <w:rPr>
          <w:sz w:val="24"/>
          <w:szCs w:val="24"/>
        </w:rPr>
      </w:pPr>
      <w:r w:rsidRPr="00B27D88">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14:paraId="13C2390B" w14:textId="77C52DFD" w:rsidR="00EE33A8" w:rsidRPr="00B62C71" w:rsidRDefault="008A1703" w:rsidP="00657B2E">
      <w:pPr>
        <w:pStyle w:val="11"/>
        <w:spacing w:line="240" w:lineRule="auto"/>
        <w:ind w:left="0" w:firstLine="709"/>
        <w:rPr>
          <w:sz w:val="24"/>
          <w:szCs w:val="24"/>
        </w:rPr>
      </w:pPr>
      <w:r w:rsidRPr="008A1703">
        <w:rPr>
          <w:sz w:val="24"/>
          <w:szCs w:val="24"/>
        </w:rPr>
        <w:lastRenderedPageBreak/>
        <w:t xml:space="preserve">Заявитель (представитель Заявителя) может осуществить предварительную запись для предоставления оригинала разрешения на строительство объекта </w:t>
      </w:r>
      <w:r w:rsidR="0066683A" w:rsidRPr="0066683A">
        <w:rPr>
          <w:sz w:val="24"/>
          <w:szCs w:val="24"/>
        </w:rPr>
        <w:t>индивидуального жилищного</w:t>
      </w:r>
      <w:r w:rsidR="0066683A" w:rsidRPr="008A1703">
        <w:rPr>
          <w:sz w:val="24"/>
          <w:szCs w:val="24"/>
        </w:rPr>
        <w:t xml:space="preserve"> </w:t>
      </w:r>
      <w:r w:rsidRPr="008A1703">
        <w:rPr>
          <w:sz w:val="24"/>
          <w:szCs w:val="24"/>
        </w:rPr>
        <w:t>строительства в случ</w:t>
      </w:r>
      <w:r>
        <w:rPr>
          <w:sz w:val="24"/>
          <w:szCs w:val="24"/>
        </w:rPr>
        <w:t>ае, предусмотренном пунктом 10.2</w:t>
      </w:r>
      <w:r w:rsidRPr="008A1703">
        <w:rPr>
          <w:sz w:val="24"/>
          <w:szCs w:val="24"/>
        </w:rPr>
        <w:t xml:space="preserve"> настоящего Административного регламента, а также для получения результата оказания Государственной услуги в случае, предусмот</w:t>
      </w:r>
      <w:r>
        <w:rPr>
          <w:sz w:val="24"/>
          <w:szCs w:val="24"/>
        </w:rPr>
        <w:t>ренном пунктом 6.4</w:t>
      </w:r>
      <w:r w:rsidRPr="008A1703">
        <w:rPr>
          <w:sz w:val="24"/>
          <w:szCs w:val="24"/>
        </w:rPr>
        <w:t xml:space="preserve"> настоящего Административного регламента, посредством РПГУ</w:t>
      </w:r>
      <w:r w:rsidR="00EE33A8" w:rsidRPr="00B62C71">
        <w:rPr>
          <w:sz w:val="24"/>
          <w:szCs w:val="24"/>
        </w:rPr>
        <w:t>.</w:t>
      </w:r>
    </w:p>
    <w:p w14:paraId="0C3C6045" w14:textId="6B89BE05" w:rsidR="00540148" w:rsidRPr="00B27D88" w:rsidRDefault="00EE33A8" w:rsidP="00657B2E">
      <w:pPr>
        <w:pStyle w:val="11"/>
        <w:spacing w:line="240" w:lineRule="auto"/>
        <w:ind w:left="0" w:firstLine="709"/>
        <w:rPr>
          <w:sz w:val="24"/>
          <w:szCs w:val="24"/>
        </w:rPr>
      </w:pPr>
      <w:r w:rsidRPr="00B27D88">
        <w:rPr>
          <w:sz w:val="24"/>
          <w:szCs w:val="24"/>
        </w:rPr>
        <w:t>При предварительной записи Заявитель (представитель Заявителя) сообщает следующие данные:</w:t>
      </w:r>
    </w:p>
    <w:p w14:paraId="0345E826"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фамилию, имя, отчество (последнее при наличии);</w:t>
      </w:r>
    </w:p>
    <w:p w14:paraId="2BE7AC4F"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контактный номер телефона;</w:t>
      </w:r>
    </w:p>
    <w:p w14:paraId="71CA1682"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адрес электронной почты (при наличии);</w:t>
      </w:r>
    </w:p>
    <w:p w14:paraId="70CE78D4"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 xml:space="preserve">желаемые дату и время представления документов. </w:t>
      </w:r>
    </w:p>
    <w:p w14:paraId="3BFE43BE" w14:textId="3582041D" w:rsidR="00540148" w:rsidRPr="00B27D88" w:rsidRDefault="00EE33A8" w:rsidP="00462554">
      <w:pPr>
        <w:pStyle w:val="11"/>
        <w:tabs>
          <w:tab w:val="left" w:pos="1134"/>
        </w:tabs>
        <w:spacing w:line="240" w:lineRule="auto"/>
        <w:ind w:left="0" w:firstLine="709"/>
        <w:rPr>
          <w:sz w:val="24"/>
          <w:szCs w:val="24"/>
        </w:rPr>
      </w:pPr>
      <w:r w:rsidRPr="00B27D88">
        <w:rPr>
          <w:sz w:val="24"/>
          <w:szCs w:val="24"/>
        </w:rPr>
        <w:t>Заявителю (представителю Заявителя) сообщаются дата и время приема документов.</w:t>
      </w:r>
    </w:p>
    <w:p w14:paraId="2479AB10" w14:textId="62A8B51E" w:rsidR="00540148" w:rsidRPr="00B27D88" w:rsidRDefault="00EE33A8" w:rsidP="00657B2E">
      <w:pPr>
        <w:pStyle w:val="11"/>
        <w:spacing w:line="240" w:lineRule="auto"/>
        <w:ind w:left="0" w:firstLine="709"/>
        <w:rPr>
          <w:sz w:val="24"/>
          <w:szCs w:val="24"/>
        </w:rPr>
      </w:pPr>
      <w:r w:rsidRPr="00B27D88">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AA452E3" w14:textId="0763B2F3" w:rsidR="00540148" w:rsidRPr="00B27D88" w:rsidRDefault="00EE33A8" w:rsidP="00657B2E">
      <w:pPr>
        <w:pStyle w:val="11"/>
        <w:spacing w:line="240" w:lineRule="auto"/>
        <w:ind w:left="0" w:firstLine="709"/>
        <w:rPr>
          <w:sz w:val="24"/>
          <w:szCs w:val="24"/>
        </w:rPr>
      </w:pPr>
      <w:r w:rsidRPr="00B27D88">
        <w:rPr>
          <w:sz w:val="24"/>
          <w:szCs w:val="24"/>
        </w:rPr>
        <w:t>Заявитель (представитель Заявителя) в любое время вправе отказаться от предварительной записи.</w:t>
      </w:r>
    </w:p>
    <w:p w14:paraId="6A103DC2" w14:textId="77777777" w:rsidR="008A1703" w:rsidRDefault="00EE33A8" w:rsidP="00657B2E">
      <w:pPr>
        <w:pStyle w:val="11"/>
        <w:spacing w:line="240" w:lineRule="auto"/>
        <w:ind w:left="0" w:firstLine="709"/>
        <w:rPr>
          <w:sz w:val="24"/>
          <w:szCs w:val="24"/>
        </w:rPr>
      </w:pPr>
      <w:r w:rsidRPr="00B27D88">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68D90D9A" w14:textId="77777777" w:rsidR="008A1703" w:rsidRPr="008A1703" w:rsidRDefault="008A1703" w:rsidP="00657B2E">
      <w:pPr>
        <w:pStyle w:val="11"/>
        <w:spacing w:line="240" w:lineRule="auto"/>
        <w:ind w:left="0" w:firstLine="709"/>
        <w:rPr>
          <w:sz w:val="24"/>
          <w:szCs w:val="24"/>
        </w:rPr>
      </w:pPr>
      <w:r w:rsidRPr="008A1703">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9EBBDA3" w14:textId="3A9DD5BF" w:rsidR="008A1703" w:rsidRPr="008A1703" w:rsidRDefault="008A1703" w:rsidP="00657B2E">
      <w:pPr>
        <w:pStyle w:val="11"/>
        <w:spacing w:line="240" w:lineRule="auto"/>
        <w:ind w:left="0" w:firstLine="709"/>
        <w:rPr>
          <w:sz w:val="24"/>
          <w:szCs w:val="24"/>
        </w:rPr>
      </w:pPr>
      <w:r w:rsidRPr="008A1703">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66672">
        <w:rPr>
          <w:sz w:val="24"/>
          <w:szCs w:val="24"/>
        </w:rPr>
        <w:t>Администрацией</w:t>
      </w:r>
      <w:r w:rsidRPr="008A1703">
        <w:rPr>
          <w:sz w:val="24"/>
          <w:szCs w:val="24"/>
        </w:rPr>
        <w:t xml:space="preserve"> и </w:t>
      </w:r>
      <w:r w:rsidR="002E34CA">
        <w:rPr>
          <w:sz w:val="24"/>
          <w:szCs w:val="24"/>
        </w:rPr>
        <w:t>Многофункциональным</w:t>
      </w:r>
      <w:r w:rsidRPr="008A1703">
        <w:rPr>
          <w:sz w:val="24"/>
          <w:szCs w:val="24"/>
        </w:rPr>
        <w:t xml:space="preserve"> центр</w:t>
      </w:r>
      <w:r w:rsidR="002E34CA">
        <w:rPr>
          <w:sz w:val="24"/>
          <w:szCs w:val="24"/>
        </w:rPr>
        <w:t>ом</w:t>
      </w:r>
      <w:r w:rsidRPr="008A1703">
        <w:rPr>
          <w:sz w:val="24"/>
          <w:szCs w:val="24"/>
        </w:rPr>
        <w:t xml:space="preserve"> предоставления государственных и муниц</w:t>
      </w:r>
      <w:r w:rsidR="002E34CA">
        <w:rPr>
          <w:sz w:val="24"/>
          <w:szCs w:val="24"/>
        </w:rPr>
        <w:t>ипальных услуг</w:t>
      </w:r>
      <w:r w:rsidR="000A1D87">
        <w:rPr>
          <w:sz w:val="24"/>
          <w:szCs w:val="24"/>
        </w:rPr>
        <w:t xml:space="preserve"> (далее – </w:t>
      </w:r>
      <w:r w:rsidRPr="008A1703">
        <w:rPr>
          <w:sz w:val="24"/>
          <w:szCs w:val="24"/>
        </w:rPr>
        <w:t>МФЦ), заключенным в порядке, установленном законодательством.</w:t>
      </w:r>
    </w:p>
    <w:p w14:paraId="2B2E382A" w14:textId="77777777" w:rsidR="00CF152E" w:rsidRPr="00B27D88" w:rsidRDefault="00CF152E" w:rsidP="00657B2E">
      <w:pPr>
        <w:pStyle w:val="1-"/>
        <w:keepNext w:val="0"/>
        <w:autoSpaceDE w:val="0"/>
        <w:autoSpaceDN w:val="0"/>
        <w:adjustRightInd w:val="0"/>
        <w:spacing w:before="360" w:line="240" w:lineRule="auto"/>
        <w:outlineLvl w:val="9"/>
        <w:rPr>
          <w:sz w:val="24"/>
          <w:szCs w:val="24"/>
        </w:rPr>
      </w:pPr>
      <w:bookmarkStart w:id="123" w:name="_Toc437973301"/>
      <w:bookmarkStart w:id="124" w:name="_Toc438110043"/>
      <w:bookmarkStart w:id="125" w:name="_Toc438376249"/>
      <w:r w:rsidRPr="00B27D88">
        <w:rPr>
          <w:sz w:val="24"/>
          <w:szCs w:val="24"/>
          <w:lang w:val="en-US"/>
        </w:rPr>
        <w:t>III</w:t>
      </w:r>
      <w:r w:rsidR="000E6C84" w:rsidRPr="00B27D88">
        <w:rPr>
          <w:sz w:val="24"/>
          <w:szCs w:val="24"/>
        </w:rPr>
        <w:t>.</w:t>
      </w:r>
      <w:r w:rsidR="001F5ECD" w:rsidRPr="00B27D88">
        <w:rPr>
          <w:sz w:val="24"/>
          <w:szCs w:val="24"/>
        </w:rPr>
        <w:t xml:space="preserve"> </w:t>
      </w:r>
      <w:bookmarkStart w:id="126" w:name="Составпоследовательностьисрокивыпол"/>
      <w:r w:rsidR="001F5ECD" w:rsidRPr="00B27D88">
        <w:rPr>
          <w:sz w:val="24"/>
          <w:szCs w:val="24"/>
        </w:rPr>
        <w:t>Состав, последовательность и сроки выполнения административных процедур, требования к порядку их выполнения</w:t>
      </w:r>
      <w:bookmarkEnd w:id="123"/>
      <w:bookmarkEnd w:id="124"/>
      <w:bookmarkEnd w:id="125"/>
      <w:bookmarkEnd w:id="126"/>
    </w:p>
    <w:p w14:paraId="272D5D08" w14:textId="77777777" w:rsidR="000E6C84" w:rsidRPr="00B27D88" w:rsidRDefault="0061470F" w:rsidP="00657B2E">
      <w:pPr>
        <w:pStyle w:val="2-"/>
        <w:tabs>
          <w:tab w:val="left" w:pos="567"/>
        </w:tabs>
        <w:ind w:left="0" w:firstLine="0"/>
        <w:outlineLvl w:val="9"/>
        <w:rPr>
          <w:i w:val="0"/>
          <w:sz w:val="24"/>
          <w:szCs w:val="24"/>
        </w:rPr>
      </w:pPr>
      <w:bookmarkStart w:id="127" w:name="_Toc437973302"/>
      <w:bookmarkStart w:id="128" w:name="_Toc438110044"/>
      <w:bookmarkStart w:id="129" w:name="_Toc438376250"/>
      <w:r w:rsidRPr="00B27D88">
        <w:rPr>
          <w:i w:val="0"/>
          <w:sz w:val="24"/>
          <w:szCs w:val="24"/>
        </w:rPr>
        <w:t>Состав, п</w:t>
      </w:r>
      <w:r w:rsidR="000E6C84" w:rsidRPr="00B27D88">
        <w:rPr>
          <w:i w:val="0"/>
          <w:sz w:val="24"/>
          <w:szCs w:val="24"/>
        </w:rPr>
        <w:t>оследовательность</w:t>
      </w:r>
      <w:r w:rsidRPr="00B27D88">
        <w:rPr>
          <w:i w:val="0"/>
          <w:sz w:val="24"/>
          <w:szCs w:val="24"/>
        </w:rPr>
        <w:t xml:space="preserve"> и сроки выполнения</w:t>
      </w:r>
      <w:r w:rsidR="000E6C84" w:rsidRPr="00B27D88">
        <w:rPr>
          <w:i w:val="0"/>
          <w:sz w:val="24"/>
          <w:szCs w:val="24"/>
        </w:rPr>
        <w:t xml:space="preserve"> административных</w:t>
      </w:r>
      <w:r w:rsidR="000E6C84" w:rsidRPr="00B27D88">
        <w:rPr>
          <w:sz w:val="24"/>
          <w:szCs w:val="24"/>
        </w:rPr>
        <w:t xml:space="preserve"> </w:t>
      </w:r>
      <w:r w:rsidR="000E6C84" w:rsidRPr="00B27D88">
        <w:rPr>
          <w:i w:val="0"/>
          <w:sz w:val="24"/>
          <w:szCs w:val="24"/>
        </w:rPr>
        <w:t>процедур</w:t>
      </w:r>
      <w:r w:rsidR="000D04F1" w:rsidRPr="00B27D88">
        <w:rPr>
          <w:i w:val="0"/>
          <w:sz w:val="24"/>
          <w:szCs w:val="24"/>
        </w:rPr>
        <w:t xml:space="preserve"> (действий)</w:t>
      </w:r>
      <w:r w:rsidRPr="00B27D88">
        <w:rPr>
          <w:i w:val="0"/>
          <w:sz w:val="24"/>
          <w:szCs w:val="24"/>
        </w:rPr>
        <w:t xml:space="preserve"> при предоставлении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27"/>
      <w:bookmarkEnd w:id="128"/>
      <w:bookmarkEnd w:id="129"/>
    </w:p>
    <w:p w14:paraId="1256B11C" w14:textId="77777777" w:rsidR="0038328D" w:rsidRPr="009A18E8" w:rsidRDefault="00ED3F97" w:rsidP="00462554">
      <w:pPr>
        <w:pStyle w:val="11"/>
        <w:tabs>
          <w:tab w:val="left" w:pos="1134"/>
        </w:tabs>
        <w:spacing w:line="240" w:lineRule="auto"/>
        <w:ind w:left="0" w:firstLine="709"/>
        <w:rPr>
          <w:sz w:val="24"/>
          <w:szCs w:val="24"/>
        </w:rPr>
      </w:pPr>
      <w:r w:rsidRPr="009A18E8">
        <w:rPr>
          <w:sz w:val="24"/>
          <w:szCs w:val="24"/>
        </w:rPr>
        <w:t>Перечень административных процедур:</w:t>
      </w:r>
    </w:p>
    <w:p w14:paraId="22D5314D" w14:textId="00F44E2A"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1)</w:t>
      </w:r>
      <w:r w:rsidRPr="009A18E8">
        <w:rPr>
          <w:sz w:val="24"/>
          <w:szCs w:val="24"/>
        </w:rPr>
        <w:tab/>
      </w:r>
      <w:r w:rsidR="00EE33A8" w:rsidRPr="009A18E8">
        <w:rPr>
          <w:sz w:val="24"/>
          <w:szCs w:val="24"/>
        </w:rPr>
        <w:t>Прием (получение) заявления</w:t>
      </w:r>
      <w:r w:rsidRPr="009A18E8">
        <w:rPr>
          <w:sz w:val="24"/>
          <w:szCs w:val="24"/>
        </w:rPr>
        <w:t>;</w:t>
      </w:r>
    </w:p>
    <w:p w14:paraId="67D11E4D"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2)</w:t>
      </w:r>
      <w:r w:rsidRPr="009A18E8">
        <w:rPr>
          <w:sz w:val="24"/>
          <w:szCs w:val="24"/>
        </w:rPr>
        <w:tab/>
      </w:r>
      <w:r w:rsidR="00ED3F97" w:rsidRPr="009A18E8">
        <w:rPr>
          <w:sz w:val="24"/>
          <w:szCs w:val="24"/>
        </w:rPr>
        <w:t>Регистрация или отказ в регистрации обращения Заявителя на предоставление Государственной услуги;</w:t>
      </w:r>
    </w:p>
    <w:p w14:paraId="5C846D2D"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3)</w:t>
      </w:r>
      <w:r w:rsidRPr="009A18E8">
        <w:rPr>
          <w:sz w:val="24"/>
          <w:szCs w:val="24"/>
        </w:rPr>
        <w:tab/>
      </w:r>
      <w:r w:rsidR="00ED3F97" w:rsidRPr="009A18E8">
        <w:rPr>
          <w:sz w:val="24"/>
          <w:szCs w:val="24"/>
        </w:rPr>
        <w:t>Формирование и обработка результатов исполнения межведомственных запросов;</w:t>
      </w:r>
    </w:p>
    <w:p w14:paraId="5F5D4531"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4)</w:t>
      </w:r>
      <w:r w:rsidRPr="009A18E8">
        <w:rPr>
          <w:sz w:val="24"/>
          <w:szCs w:val="24"/>
        </w:rPr>
        <w:tab/>
      </w:r>
      <w:r w:rsidR="00ED3F97" w:rsidRPr="009A18E8">
        <w:rPr>
          <w:sz w:val="24"/>
          <w:szCs w:val="24"/>
        </w:rPr>
        <w:t>Формирование и утверждение результата предоставления Государственной услуги; направление его в Личный кабинет Заявителя на РПГУ и в МФЦ;</w:t>
      </w:r>
    </w:p>
    <w:p w14:paraId="18344D95" w14:textId="670A83C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5)</w:t>
      </w:r>
      <w:r w:rsidRPr="009A18E8">
        <w:rPr>
          <w:sz w:val="24"/>
          <w:szCs w:val="24"/>
        </w:rPr>
        <w:tab/>
      </w:r>
      <w:r w:rsidR="00ED3F97" w:rsidRPr="009A18E8">
        <w:rPr>
          <w:sz w:val="24"/>
          <w:szCs w:val="24"/>
        </w:rPr>
        <w:t>Информирование Заявителя о готовности результата предоставления Государственной услуги</w:t>
      </w:r>
      <w:r w:rsidR="00925F11" w:rsidRPr="009A18E8">
        <w:rPr>
          <w:sz w:val="24"/>
          <w:szCs w:val="24"/>
        </w:rPr>
        <w:t>,</w:t>
      </w:r>
      <w:r w:rsidR="00ED3F97" w:rsidRPr="009A18E8">
        <w:rPr>
          <w:sz w:val="24"/>
          <w:szCs w:val="24"/>
        </w:rPr>
        <w:t xml:space="preserve"> его направление Заявителю;</w:t>
      </w:r>
    </w:p>
    <w:p w14:paraId="29910C5F" w14:textId="2A003BBE" w:rsidR="0038328D" w:rsidRPr="009A18E8" w:rsidRDefault="00ED3F97" w:rsidP="00462554">
      <w:pPr>
        <w:pStyle w:val="11"/>
        <w:numPr>
          <w:ilvl w:val="0"/>
          <w:numId w:val="0"/>
        </w:numPr>
        <w:tabs>
          <w:tab w:val="left" w:pos="1134"/>
        </w:tabs>
        <w:spacing w:line="240" w:lineRule="auto"/>
        <w:ind w:firstLine="709"/>
        <w:rPr>
          <w:sz w:val="24"/>
          <w:szCs w:val="24"/>
        </w:rPr>
      </w:pPr>
      <w:r w:rsidRPr="009A18E8">
        <w:rPr>
          <w:sz w:val="24"/>
          <w:szCs w:val="24"/>
        </w:rPr>
        <w:t>6)</w:t>
      </w:r>
      <w:r w:rsidR="0038328D" w:rsidRPr="009A18E8">
        <w:rPr>
          <w:sz w:val="24"/>
          <w:szCs w:val="24"/>
        </w:rPr>
        <w:tab/>
      </w:r>
      <w:r w:rsidRPr="009A18E8">
        <w:rPr>
          <w:sz w:val="24"/>
          <w:szCs w:val="24"/>
        </w:rPr>
        <w:t xml:space="preserve">Размещение разрешения на строительство в </w:t>
      </w:r>
      <w:r w:rsidR="00DF5697" w:rsidRPr="009A18E8">
        <w:rPr>
          <w:sz w:val="24"/>
          <w:szCs w:val="24"/>
        </w:rPr>
        <w:t>ИСОГД</w:t>
      </w:r>
      <w:r w:rsidRPr="009A18E8">
        <w:rPr>
          <w:sz w:val="24"/>
          <w:szCs w:val="24"/>
        </w:rPr>
        <w:t xml:space="preserve"> и направление Заявителю постоянного номера </w:t>
      </w:r>
      <w:r w:rsidR="00DF5697" w:rsidRPr="009A18E8">
        <w:rPr>
          <w:sz w:val="24"/>
          <w:szCs w:val="24"/>
        </w:rPr>
        <w:t>ИСОГД</w:t>
      </w:r>
      <w:r w:rsidRPr="009A18E8">
        <w:rPr>
          <w:sz w:val="24"/>
          <w:szCs w:val="24"/>
        </w:rPr>
        <w:t>.</w:t>
      </w:r>
    </w:p>
    <w:p w14:paraId="3C9457AD" w14:textId="21ECBB01" w:rsidR="0038328D" w:rsidRPr="009A18E8" w:rsidRDefault="00ED3F97" w:rsidP="00657B2E">
      <w:pPr>
        <w:pStyle w:val="11"/>
        <w:spacing w:line="240" w:lineRule="auto"/>
        <w:ind w:left="0" w:firstLine="709"/>
        <w:rPr>
          <w:sz w:val="24"/>
          <w:szCs w:val="24"/>
        </w:rPr>
      </w:pPr>
      <w:r w:rsidRPr="009A18E8">
        <w:rPr>
          <w:sz w:val="24"/>
          <w:szCs w:val="24"/>
        </w:rPr>
        <w:t xml:space="preserve">Блок-схема предоставления Государственной услуги приведена в </w:t>
      </w:r>
      <w:hyperlink w:anchor="Приложение15" w:history="1">
        <w:r w:rsidRPr="009A18E8">
          <w:rPr>
            <w:rStyle w:val="a7"/>
            <w:color w:val="auto"/>
            <w:sz w:val="24"/>
            <w:szCs w:val="24"/>
            <w:u w:val="none"/>
          </w:rPr>
          <w:t>Приложении 1</w:t>
        </w:r>
      </w:hyperlink>
      <w:r w:rsidR="008A1703">
        <w:rPr>
          <w:rStyle w:val="a7"/>
          <w:color w:val="auto"/>
          <w:sz w:val="24"/>
          <w:szCs w:val="24"/>
          <w:u w:val="none"/>
        </w:rPr>
        <w:t>4</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14:paraId="05174AEE" w14:textId="4ECE5BD0" w:rsidR="008A1703" w:rsidRDefault="00ED3F97" w:rsidP="00657B2E">
      <w:pPr>
        <w:pStyle w:val="11"/>
        <w:spacing w:line="240" w:lineRule="auto"/>
        <w:ind w:left="0" w:firstLine="709"/>
        <w:rPr>
          <w:sz w:val="24"/>
          <w:szCs w:val="24"/>
        </w:rPr>
      </w:pPr>
      <w:r w:rsidRPr="009A18E8">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w:t>
      </w:r>
      <w:r w:rsidR="00844CC7" w:rsidRPr="009A18E8">
        <w:rPr>
          <w:sz w:val="24"/>
          <w:szCs w:val="24"/>
        </w:rPr>
        <w:t>ждую административную процедуру</w:t>
      </w:r>
      <w:r w:rsidRPr="009A18E8">
        <w:rPr>
          <w:sz w:val="24"/>
          <w:szCs w:val="24"/>
        </w:rPr>
        <w:t xml:space="preserve"> приведен в </w:t>
      </w:r>
      <w:hyperlink w:anchor="Приложение16" w:history="1">
        <w:r w:rsidRPr="009A18E8">
          <w:rPr>
            <w:rStyle w:val="a7"/>
            <w:color w:val="auto"/>
            <w:sz w:val="24"/>
            <w:szCs w:val="24"/>
            <w:u w:val="none"/>
          </w:rPr>
          <w:t>Приложении 1</w:t>
        </w:r>
      </w:hyperlink>
      <w:r w:rsidR="008A1703">
        <w:rPr>
          <w:rStyle w:val="a7"/>
          <w:color w:val="auto"/>
          <w:sz w:val="24"/>
          <w:szCs w:val="24"/>
          <w:u w:val="none"/>
        </w:rPr>
        <w:t>5</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14:paraId="38098676" w14:textId="64B2AC49" w:rsidR="0025657F" w:rsidRPr="00B27D88" w:rsidRDefault="00D93A21" w:rsidP="00657B2E">
      <w:pPr>
        <w:pStyle w:val="1-"/>
        <w:autoSpaceDE w:val="0"/>
        <w:autoSpaceDN w:val="0"/>
        <w:adjustRightInd w:val="0"/>
        <w:spacing w:before="360" w:line="240" w:lineRule="auto"/>
        <w:outlineLvl w:val="9"/>
        <w:rPr>
          <w:sz w:val="24"/>
          <w:szCs w:val="24"/>
        </w:rPr>
      </w:pPr>
      <w:bookmarkStart w:id="130" w:name="_Toc437973303"/>
      <w:bookmarkStart w:id="131" w:name="_Toc438110045"/>
      <w:bookmarkStart w:id="132" w:name="_Toc438376251"/>
      <w:r w:rsidRPr="00B27D88">
        <w:rPr>
          <w:sz w:val="24"/>
          <w:szCs w:val="24"/>
          <w:lang w:val="ru-RU"/>
        </w:rPr>
        <w:t xml:space="preserve">Раздел </w:t>
      </w:r>
      <w:r w:rsidR="00DF731A" w:rsidRPr="00B27D88">
        <w:rPr>
          <w:sz w:val="24"/>
          <w:szCs w:val="24"/>
          <w:lang w:val="en-US"/>
        </w:rPr>
        <w:t>IV</w:t>
      </w:r>
      <w:r w:rsidR="00DF731A" w:rsidRPr="00B27D88">
        <w:rPr>
          <w:sz w:val="24"/>
          <w:szCs w:val="24"/>
        </w:rPr>
        <w:t xml:space="preserve">. </w:t>
      </w:r>
      <w:bookmarkStart w:id="133" w:name="_Toc438727100"/>
      <w:bookmarkStart w:id="134" w:name="Порядокиформыконтролязаисполнением"/>
      <w:bookmarkStart w:id="135" w:name="_Toc437973305"/>
      <w:bookmarkStart w:id="136" w:name="_Toc438110047"/>
      <w:bookmarkStart w:id="137" w:name="_Toc438376258"/>
      <w:bookmarkEnd w:id="130"/>
      <w:bookmarkEnd w:id="131"/>
      <w:bookmarkEnd w:id="132"/>
      <w:r w:rsidR="0025657F" w:rsidRPr="00B27D88">
        <w:rPr>
          <w:sz w:val="24"/>
          <w:szCs w:val="24"/>
        </w:rPr>
        <w:t xml:space="preserve">Порядок и формы контроля за исполнением </w:t>
      </w:r>
      <w:r w:rsidR="003C7287" w:rsidRPr="00B27D88">
        <w:rPr>
          <w:sz w:val="24"/>
          <w:szCs w:val="24"/>
          <w:lang w:val="ru-RU"/>
        </w:rPr>
        <w:t>Административного регламента</w:t>
      </w:r>
      <w:bookmarkEnd w:id="133"/>
      <w:bookmarkEnd w:id="134"/>
    </w:p>
    <w:p w14:paraId="60783F2C" w14:textId="145958B8" w:rsidR="0025657F" w:rsidRPr="00B27D88" w:rsidRDefault="0025657F" w:rsidP="00657B2E">
      <w:pPr>
        <w:pStyle w:val="2-"/>
        <w:tabs>
          <w:tab w:val="left" w:pos="567"/>
        </w:tabs>
        <w:ind w:left="0" w:firstLine="0"/>
        <w:outlineLvl w:val="9"/>
        <w:rPr>
          <w:i w:val="0"/>
          <w:sz w:val="24"/>
          <w:szCs w:val="24"/>
        </w:rPr>
      </w:pPr>
      <w:bookmarkStart w:id="138" w:name="_Toc438376252"/>
      <w:bookmarkStart w:id="139" w:name="_Toc438727101"/>
      <w:r w:rsidRPr="00B27D88">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B27D88">
        <w:rPr>
          <w:i w:val="0"/>
          <w:sz w:val="24"/>
          <w:szCs w:val="24"/>
        </w:rPr>
        <w:t xml:space="preserve">специалистами </w:t>
      </w:r>
      <w:r w:rsidR="00332CA8" w:rsidRPr="00B27D88">
        <w:rPr>
          <w:i w:val="0"/>
          <w:noProof/>
          <w:sz w:val="24"/>
          <w:szCs w:val="24"/>
        </w:rPr>
        <w:t>органов местного самоуправления</w:t>
      </w:r>
      <w:r w:rsidR="00332CA8" w:rsidRPr="00B27D88">
        <w:rPr>
          <w:i w:val="0"/>
          <w:sz w:val="24"/>
          <w:szCs w:val="24"/>
        </w:rPr>
        <w:t xml:space="preserve"> </w:t>
      </w:r>
      <w:r w:rsidRPr="00B27D88">
        <w:rPr>
          <w:i w:val="0"/>
          <w:sz w:val="24"/>
          <w:szCs w:val="24"/>
        </w:rPr>
        <w:t xml:space="preserve">положений </w:t>
      </w:r>
      <w:r w:rsidR="003C7287" w:rsidRPr="00B27D88">
        <w:rPr>
          <w:i w:val="0"/>
          <w:sz w:val="24"/>
          <w:szCs w:val="24"/>
        </w:rPr>
        <w:t>Административного регламент</w:t>
      </w:r>
      <w:r w:rsidRPr="00B27D88">
        <w:rPr>
          <w:i w:val="0"/>
          <w:sz w:val="24"/>
          <w:szCs w:val="24"/>
        </w:rPr>
        <w:t xml:space="preserve">а и иных нормативных правовых актов, устанавливающих требования к предоставлению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а также принятием ими решений</w:t>
      </w:r>
      <w:bookmarkEnd w:id="138"/>
      <w:bookmarkEnd w:id="139"/>
    </w:p>
    <w:p w14:paraId="001C60D1" w14:textId="672B72F1" w:rsidR="0025657F" w:rsidRPr="00B27D88" w:rsidRDefault="00E800E5" w:rsidP="00657B2E">
      <w:pPr>
        <w:pStyle w:val="11"/>
        <w:spacing w:line="240" w:lineRule="auto"/>
        <w:ind w:left="0" w:firstLine="709"/>
        <w:rPr>
          <w:sz w:val="24"/>
          <w:szCs w:val="24"/>
        </w:rPr>
      </w:pPr>
      <w:r w:rsidRPr="00B27D88">
        <w:rPr>
          <w:sz w:val="24"/>
          <w:szCs w:val="24"/>
        </w:rPr>
        <w:t xml:space="preserve">Контроль за соблюдением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5BBADFA1" w14:textId="77777777"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текущего контроля за соблюдением полноты и качества предоставления Государственной услуги (далее – Текущий контроль);</w:t>
      </w:r>
    </w:p>
    <w:p w14:paraId="2B221C0D" w14:textId="77777777"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контроля за соблюдением порядка предоставления Государственной услуги.</w:t>
      </w:r>
    </w:p>
    <w:p w14:paraId="569AEA8D" w14:textId="4D705794"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 руководитель Администрации и уполномоченные им должностные лица</w:t>
      </w:r>
      <w:r w:rsidR="00E800E5" w:rsidRPr="00B27D88">
        <w:rPr>
          <w:sz w:val="24"/>
          <w:szCs w:val="24"/>
        </w:rPr>
        <w:t>.</w:t>
      </w:r>
    </w:p>
    <w:p w14:paraId="1024F62C" w14:textId="184AC984"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осуществляется в порядке, установленном Администрацией с учетом требований настоящего Административного регламента</w:t>
      </w:r>
      <w:r w:rsidR="00E800E5" w:rsidRPr="00B27D88">
        <w:rPr>
          <w:sz w:val="24"/>
          <w:szCs w:val="24"/>
        </w:rPr>
        <w:t>.</w:t>
      </w:r>
    </w:p>
    <w:p w14:paraId="7504AC61" w14:textId="71AFCFF8" w:rsidR="0025657F" w:rsidRPr="00B27D88" w:rsidRDefault="00EE33A8"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w:t>
      </w:r>
      <w:r w:rsidRPr="008D624F">
        <w:rPr>
          <w:sz w:val="24"/>
          <w:szCs w:val="24"/>
        </w:rPr>
        <w:t>Министерством</w:t>
      </w:r>
      <w:r w:rsidRPr="00B27D88">
        <w:rPr>
          <w:sz w:val="24"/>
          <w:szCs w:val="24"/>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F56007F" w14:textId="77777777" w:rsidR="0025657F" w:rsidRPr="00B27D88" w:rsidRDefault="0025657F" w:rsidP="00657B2E">
      <w:pPr>
        <w:pStyle w:val="2-"/>
        <w:keepNext/>
        <w:tabs>
          <w:tab w:val="left" w:pos="567"/>
        </w:tabs>
        <w:ind w:left="0" w:firstLine="0"/>
        <w:outlineLvl w:val="9"/>
        <w:rPr>
          <w:i w:val="0"/>
          <w:sz w:val="24"/>
          <w:szCs w:val="24"/>
        </w:rPr>
      </w:pPr>
      <w:bookmarkStart w:id="140" w:name="_Toc438376253"/>
      <w:bookmarkStart w:id="141" w:name="_Toc438727102"/>
      <w:r w:rsidRPr="00B27D88">
        <w:rPr>
          <w:i w:val="0"/>
          <w:sz w:val="24"/>
          <w:szCs w:val="24"/>
        </w:rPr>
        <w:t>Порядок и периодичность осуществления Текущего контроля полноты и</w:t>
      </w:r>
      <w:r w:rsidRPr="00B27D88">
        <w:rPr>
          <w:sz w:val="24"/>
          <w:szCs w:val="24"/>
        </w:rPr>
        <w:t xml:space="preserve"> </w:t>
      </w:r>
      <w:r w:rsidRPr="00B27D88">
        <w:rPr>
          <w:i w:val="0"/>
          <w:sz w:val="24"/>
          <w:szCs w:val="24"/>
        </w:rPr>
        <w:t>качества предоставления</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001A4207" w:rsidRPr="00B27D88">
        <w:rPr>
          <w:i w:val="0"/>
          <w:sz w:val="24"/>
          <w:szCs w:val="24"/>
        </w:rPr>
        <w:t>слуги</w:t>
      </w:r>
      <w:r w:rsidRPr="00B27D88">
        <w:rPr>
          <w:i w:val="0"/>
          <w:sz w:val="24"/>
          <w:szCs w:val="24"/>
        </w:rPr>
        <w:t xml:space="preserve"> и Контроля за соблюдением</w:t>
      </w:r>
      <w:r w:rsidRPr="00B27D88">
        <w:rPr>
          <w:sz w:val="24"/>
          <w:szCs w:val="24"/>
        </w:rPr>
        <w:t xml:space="preserve"> </w:t>
      </w:r>
      <w:r w:rsidRPr="00B27D88">
        <w:rPr>
          <w:i w:val="0"/>
          <w:sz w:val="24"/>
          <w:szCs w:val="24"/>
        </w:rPr>
        <w:t xml:space="preserve">порядка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40"/>
      <w:bookmarkEnd w:id="141"/>
    </w:p>
    <w:p w14:paraId="315DDA56" w14:textId="263C66E9" w:rsidR="0025657F" w:rsidRPr="00B27D88" w:rsidRDefault="00A123DE" w:rsidP="00657B2E">
      <w:pPr>
        <w:pStyle w:val="11"/>
        <w:spacing w:line="240" w:lineRule="auto"/>
        <w:ind w:left="0" w:firstLine="709"/>
        <w:rPr>
          <w:sz w:val="24"/>
          <w:szCs w:val="24"/>
        </w:rPr>
      </w:pPr>
      <w:r w:rsidRPr="00B27D88">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xml:space="preserve">, а также в форме внутренних проверок в </w:t>
      </w:r>
      <w:r w:rsidR="002C3B0C" w:rsidRPr="00B27D88">
        <w:rPr>
          <w:sz w:val="24"/>
          <w:szCs w:val="24"/>
        </w:rPr>
        <w:t>Администрации</w:t>
      </w:r>
      <w:r w:rsidR="00332CA8" w:rsidRPr="00B27D88">
        <w:rPr>
          <w:sz w:val="24"/>
          <w:szCs w:val="24"/>
        </w:rPr>
        <w:t xml:space="preserve"> </w:t>
      </w:r>
      <w:r w:rsidRPr="00B27D88">
        <w:rPr>
          <w:sz w:val="24"/>
          <w:szCs w:val="24"/>
        </w:rPr>
        <w:t xml:space="preserve">по заявлениям, обращениями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участвующих в предоставлении Государственной услуги.</w:t>
      </w:r>
    </w:p>
    <w:p w14:paraId="0FD7853D" w14:textId="3B8CBAED" w:rsidR="009F0C9A" w:rsidRPr="00B27D88" w:rsidRDefault="00A123DE"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2C3B0C" w:rsidRPr="00B27D88">
        <w:rPr>
          <w:sz w:val="24"/>
          <w:szCs w:val="24"/>
        </w:rPr>
        <w:t>Администрации</w:t>
      </w:r>
      <w:r w:rsidR="00EB67B1" w:rsidRPr="00B27D88">
        <w:rPr>
          <w:sz w:val="24"/>
          <w:szCs w:val="24"/>
        </w:rPr>
        <w:t xml:space="preserve"> </w:t>
      </w:r>
      <w:r w:rsidRPr="00B27D88">
        <w:rPr>
          <w:sz w:val="24"/>
          <w:szCs w:val="24"/>
        </w:rPr>
        <w:t>положений Административного регламента в части соблюдения порядка предоставления Государственной услуги.</w:t>
      </w:r>
    </w:p>
    <w:p w14:paraId="3137F10D" w14:textId="1FC69778" w:rsidR="009F0C9A" w:rsidRPr="009F0C9A" w:rsidRDefault="009F0C9A" w:rsidP="00657B2E">
      <w:pPr>
        <w:pStyle w:val="11"/>
        <w:spacing w:line="240" w:lineRule="auto"/>
        <w:ind w:left="0" w:firstLine="709"/>
        <w:rPr>
          <w:sz w:val="24"/>
          <w:szCs w:val="24"/>
        </w:rPr>
      </w:pPr>
      <w:r w:rsidRPr="001F09FF">
        <w:rPr>
          <w:sz w:val="24"/>
          <w:szCs w:val="24"/>
        </w:rPr>
        <w:t xml:space="preserve">Плановые проверки </w:t>
      </w:r>
      <w:r>
        <w:rPr>
          <w:sz w:val="24"/>
          <w:szCs w:val="24"/>
        </w:rPr>
        <w:t>Администрации</w:t>
      </w:r>
      <w:r w:rsidRPr="001F09FF">
        <w:rPr>
          <w:sz w:val="24"/>
          <w:szCs w:val="24"/>
        </w:rPr>
        <w:t xml:space="preserve"> или должностного лица </w:t>
      </w:r>
      <w:r>
        <w:rPr>
          <w:sz w:val="24"/>
          <w:szCs w:val="24"/>
        </w:rPr>
        <w:t>Администрации</w:t>
      </w:r>
      <w:r w:rsidRPr="001F09FF">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5BF75A91" w14:textId="0F70F427" w:rsidR="009F0C9A" w:rsidRPr="009F0C9A" w:rsidRDefault="009F0C9A" w:rsidP="00657B2E">
      <w:pPr>
        <w:pStyle w:val="11"/>
        <w:spacing w:line="240" w:lineRule="auto"/>
        <w:ind w:left="0" w:firstLine="709"/>
        <w:rPr>
          <w:sz w:val="24"/>
          <w:szCs w:val="24"/>
        </w:rPr>
      </w:pPr>
      <w:r w:rsidRPr="001F09FF">
        <w:rPr>
          <w:sz w:val="24"/>
          <w:szCs w:val="24"/>
        </w:rPr>
        <w:lastRenderedPageBreak/>
        <w:t xml:space="preserve">Внеплановые проверки </w:t>
      </w:r>
      <w:r>
        <w:rPr>
          <w:sz w:val="24"/>
          <w:szCs w:val="24"/>
        </w:rPr>
        <w:t>Администрации</w:t>
      </w:r>
      <w:r w:rsidRPr="001F09FF">
        <w:rPr>
          <w:sz w:val="24"/>
          <w:szCs w:val="24"/>
        </w:rPr>
        <w:t xml:space="preserve"> или должностного лица </w:t>
      </w:r>
      <w:r w:rsidR="004B30E6">
        <w:rPr>
          <w:sz w:val="24"/>
          <w:szCs w:val="24"/>
        </w:rPr>
        <w:t>Администрации</w:t>
      </w:r>
      <w:r w:rsidRPr="001F09FF">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C1DEBDF" w14:textId="084FAFC3"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проводятся уполномоченными должностными лицами </w:t>
      </w:r>
      <w:r w:rsidR="004B30E6">
        <w:rPr>
          <w:sz w:val="24"/>
          <w:szCs w:val="24"/>
        </w:rPr>
        <w:t>Администрации</w:t>
      </w:r>
      <w:r w:rsidR="004B30E6" w:rsidRPr="001F09FF">
        <w:rPr>
          <w:sz w:val="24"/>
          <w:szCs w:val="24"/>
        </w:rPr>
        <w:t xml:space="preserve"> </w:t>
      </w:r>
      <w:r w:rsidRPr="001F09FF">
        <w:rPr>
          <w:sz w:val="24"/>
          <w:szCs w:val="24"/>
        </w:rPr>
        <w:t>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w:t>
      </w:r>
      <w:r w:rsidR="005A5DA1">
        <w:rPr>
          <w:sz w:val="24"/>
          <w:szCs w:val="24"/>
        </w:rPr>
        <w:t>язательных требований.</w:t>
      </w:r>
    </w:p>
    <w:p w14:paraId="2BB27FD7" w14:textId="70F1FDA7" w:rsidR="009F0C9A" w:rsidRPr="009F0C9A" w:rsidRDefault="009F0C9A" w:rsidP="00657B2E">
      <w:pPr>
        <w:pStyle w:val="11"/>
        <w:spacing w:line="240" w:lineRule="auto"/>
        <w:ind w:left="0" w:firstLine="709"/>
        <w:rPr>
          <w:sz w:val="24"/>
          <w:szCs w:val="24"/>
        </w:rPr>
      </w:pPr>
      <w:r w:rsidRPr="001F09FF">
        <w:rPr>
          <w:sz w:val="24"/>
          <w:szCs w:val="24"/>
        </w:rPr>
        <w:t xml:space="preserve">Должностными лицами </w:t>
      </w:r>
      <w:r>
        <w:rPr>
          <w:sz w:val="24"/>
          <w:szCs w:val="24"/>
        </w:rPr>
        <w:t>Администрации</w:t>
      </w:r>
      <w:r w:rsidRPr="001F09F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w:t>
      </w:r>
      <w:r>
        <w:rPr>
          <w:sz w:val="24"/>
          <w:szCs w:val="24"/>
        </w:rPr>
        <w:t>Администрации</w:t>
      </w:r>
      <w:r w:rsidRPr="001F09FF">
        <w:rPr>
          <w:sz w:val="24"/>
          <w:szCs w:val="24"/>
        </w:rPr>
        <w:t>, указанные в пункте 5.3 настоящего Административного регламента.</w:t>
      </w:r>
    </w:p>
    <w:p w14:paraId="2AB062C2" w14:textId="5036EE14" w:rsidR="0025657F" w:rsidRPr="00B27D88" w:rsidRDefault="00B95E7B" w:rsidP="00657B2E">
      <w:pPr>
        <w:pStyle w:val="2-"/>
        <w:keepNext/>
        <w:keepLines/>
        <w:tabs>
          <w:tab w:val="left" w:pos="567"/>
        </w:tabs>
        <w:ind w:left="0" w:firstLine="0"/>
        <w:outlineLvl w:val="9"/>
        <w:rPr>
          <w:i w:val="0"/>
          <w:sz w:val="24"/>
          <w:szCs w:val="24"/>
        </w:rPr>
      </w:pPr>
      <w:r w:rsidRPr="00B27D88">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p>
    <w:p w14:paraId="4BC963FF" w14:textId="482B9E7F" w:rsidR="0025657F" w:rsidRPr="00B27D88" w:rsidRDefault="00B95E7B" w:rsidP="00657B2E">
      <w:pPr>
        <w:pStyle w:val="11"/>
        <w:spacing w:line="240" w:lineRule="auto"/>
        <w:ind w:left="0" w:firstLine="709"/>
        <w:rPr>
          <w:sz w:val="24"/>
          <w:szCs w:val="24"/>
        </w:rPr>
      </w:pPr>
      <w:r w:rsidRPr="00B27D88">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r w:rsidR="00072011" w:rsidRPr="00B27D88">
        <w:rPr>
          <w:sz w:val="24"/>
          <w:szCs w:val="24"/>
        </w:rPr>
        <w:t>.</w:t>
      </w:r>
    </w:p>
    <w:p w14:paraId="080E1E55" w14:textId="77777777" w:rsidR="0025657F" w:rsidRPr="00B27D88" w:rsidRDefault="00072011" w:rsidP="00657B2E">
      <w:pPr>
        <w:pStyle w:val="11"/>
        <w:spacing w:line="240" w:lineRule="auto"/>
        <w:ind w:left="0" w:firstLine="709"/>
        <w:rPr>
          <w:sz w:val="24"/>
          <w:szCs w:val="24"/>
        </w:rPr>
      </w:pPr>
      <w:r w:rsidRPr="00B27D88">
        <w:rPr>
          <w:sz w:val="24"/>
          <w:szCs w:val="24"/>
        </w:rPr>
        <w:t>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20AE5D8D" w14:textId="6F1AAB80" w:rsidR="0025657F" w:rsidRPr="00B27D88" w:rsidRDefault="00B95E7B" w:rsidP="00657B2E">
      <w:pPr>
        <w:pStyle w:val="11"/>
        <w:spacing w:line="240" w:lineRule="auto"/>
        <w:ind w:left="0" w:firstLine="709"/>
        <w:rPr>
          <w:sz w:val="24"/>
          <w:szCs w:val="24"/>
        </w:rPr>
      </w:pPr>
      <w:r w:rsidRPr="00B27D88">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r w:rsidR="00072011" w:rsidRPr="00B27D88">
        <w:rPr>
          <w:sz w:val="24"/>
          <w:szCs w:val="24"/>
        </w:rPr>
        <w:t>.</w:t>
      </w:r>
    </w:p>
    <w:p w14:paraId="04BCE8B0" w14:textId="3A65E82E"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.3.1. 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E375352" w14:textId="1C63C528" w:rsidR="00B95E7B" w:rsidRPr="00B27D88" w:rsidRDefault="002172F8" w:rsidP="00657B2E">
      <w:pPr>
        <w:pStyle w:val="11"/>
        <w:numPr>
          <w:ilvl w:val="0"/>
          <w:numId w:val="0"/>
        </w:numPr>
        <w:spacing w:line="240" w:lineRule="auto"/>
        <w:ind w:firstLine="709"/>
        <w:rPr>
          <w:sz w:val="24"/>
          <w:szCs w:val="24"/>
        </w:rPr>
      </w:pPr>
      <w:r>
        <w:rPr>
          <w:sz w:val="24"/>
          <w:szCs w:val="24"/>
        </w:rPr>
        <w:t xml:space="preserve">1) требование от </w:t>
      </w:r>
      <w:r w:rsidR="00B95E7B" w:rsidRPr="00B27D88">
        <w:rPr>
          <w:sz w:val="24"/>
          <w:szCs w:val="24"/>
        </w:rPr>
        <w:t>Заяви</w:t>
      </w:r>
      <w:r>
        <w:rPr>
          <w:sz w:val="24"/>
          <w:szCs w:val="24"/>
        </w:rPr>
        <w:t xml:space="preserve">теля (представителя Заявителя) </w:t>
      </w:r>
      <w:r w:rsidR="00B95E7B" w:rsidRPr="00B27D8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0B845126" w14:textId="279CC59C" w:rsidR="00B95E7B" w:rsidRPr="00B27D88" w:rsidRDefault="002172F8" w:rsidP="00657B2E">
      <w:pPr>
        <w:pStyle w:val="11"/>
        <w:numPr>
          <w:ilvl w:val="0"/>
          <w:numId w:val="0"/>
        </w:numPr>
        <w:spacing w:line="240" w:lineRule="auto"/>
        <w:ind w:firstLine="709"/>
        <w:rPr>
          <w:sz w:val="24"/>
          <w:szCs w:val="24"/>
        </w:rPr>
      </w:pPr>
      <w:r>
        <w:rPr>
          <w:sz w:val="24"/>
          <w:szCs w:val="24"/>
        </w:rPr>
        <w:t xml:space="preserve">2) требование от </w:t>
      </w:r>
      <w:r w:rsidR="00B95E7B" w:rsidRPr="00B27D88">
        <w:rPr>
          <w:sz w:val="24"/>
          <w:szCs w:val="24"/>
        </w:rPr>
        <w:t>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w:t>
      </w:r>
      <w:r>
        <w:rPr>
          <w:sz w:val="24"/>
          <w:szCs w:val="24"/>
        </w:rPr>
        <w:t xml:space="preserve">ляющих Государственную услугу, </w:t>
      </w:r>
      <w:r w:rsidR="00B95E7B" w:rsidRPr="00B27D88">
        <w:rPr>
          <w:sz w:val="24"/>
          <w:szCs w:val="24"/>
        </w:rPr>
        <w:t xml:space="preserve">иных государственных органов, органов местного самоуправления </w:t>
      </w:r>
      <w:r w:rsidR="00B95E7B" w:rsidRPr="00B27D88">
        <w:rPr>
          <w:sz w:val="24"/>
          <w:szCs w:val="24"/>
        </w:rPr>
        <w:lastRenderedPageBreak/>
        <w:t>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6E29E8E8" w14:textId="4ACCDA41" w:rsidR="00B95E7B" w:rsidRPr="00B27D88" w:rsidRDefault="00B95E7B" w:rsidP="00657B2E">
      <w:pPr>
        <w:pStyle w:val="11"/>
        <w:numPr>
          <w:ilvl w:val="0"/>
          <w:numId w:val="0"/>
        </w:numPr>
        <w:spacing w:line="240" w:lineRule="auto"/>
        <w:ind w:firstLine="709"/>
        <w:rPr>
          <w:sz w:val="24"/>
          <w:szCs w:val="24"/>
        </w:rPr>
      </w:pPr>
      <w:r w:rsidRPr="00B27D88">
        <w:rPr>
          <w:sz w:val="24"/>
          <w:szCs w:val="24"/>
        </w:rPr>
        <w:t>3) требование от Заявителя (представителя Заявителя) осуществления действий, в том числе согласовани</w:t>
      </w:r>
      <w:r w:rsidR="008F0618" w:rsidRPr="00B27D88">
        <w:rPr>
          <w:sz w:val="24"/>
          <w:szCs w:val="24"/>
        </w:rPr>
        <w:t xml:space="preserve">й, </w:t>
      </w:r>
      <w:r w:rsidRPr="00B27D88">
        <w:rPr>
          <w:sz w:val="24"/>
          <w:szCs w:val="24"/>
        </w:rPr>
        <w:t>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w:t>
      </w:r>
      <w:r w:rsidR="002172F8">
        <w:rPr>
          <w:sz w:val="24"/>
          <w:szCs w:val="24"/>
        </w:rPr>
        <w:t xml:space="preserve">авления Государственной услуги </w:t>
      </w:r>
      <w:r w:rsidR="00645B54">
        <w:rPr>
          <w:sz w:val="24"/>
          <w:szCs w:val="24"/>
        </w:rPr>
        <w:t xml:space="preserve">не предусмотренных </w:t>
      </w:r>
      <w:r w:rsidRPr="00B27D88">
        <w:rPr>
          <w:sz w:val="24"/>
          <w:szCs w:val="24"/>
        </w:rPr>
        <w:t>настоящим Административным регламентом;</w:t>
      </w:r>
    </w:p>
    <w:p w14:paraId="58D8FEC5" w14:textId="3C970280" w:rsidR="00B95E7B" w:rsidRPr="00B27D88" w:rsidRDefault="00B95E7B" w:rsidP="00657B2E">
      <w:pPr>
        <w:pStyle w:val="11"/>
        <w:numPr>
          <w:ilvl w:val="0"/>
          <w:numId w:val="0"/>
        </w:numPr>
        <w:spacing w:line="240" w:lineRule="auto"/>
        <w:ind w:firstLine="709"/>
        <w:rPr>
          <w:sz w:val="24"/>
          <w:szCs w:val="24"/>
        </w:rPr>
      </w:pPr>
      <w:r w:rsidRPr="00B27D88">
        <w:rPr>
          <w:sz w:val="24"/>
          <w:szCs w:val="24"/>
        </w:rPr>
        <w:t>4) нарушение срока регистрации Заявления Заявителя (представителя Заявителя) о предоставлении Государс</w:t>
      </w:r>
      <w:r w:rsidR="008F0618" w:rsidRPr="00B27D88">
        <w:rPr>
          <w:sz w:val="24"/>
          <w:szCs w:val="24"/>
        </w:rPr>
        <w:t xml:space="preserve">твенной услуги, установленного </w:t>
      </w:r>
      <w:r w:rsidRPr="00B27D88">
        <w:rPr>
          <w:sz w:val="24"/>
          <w:szCs w:val="24"/>
        </w:rPr>
        <w:t>настоящим Административным регламентом;</w:t>
      </w:r>
    </w:p>
    <w:p w14:paraId="17B2BA63"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5) нарушение срока предоставления Государственной услуги, установленного настоящим Административным регламентом;</w:t>
      </w:r>
    </w:p>
    <w:p w14:paraId="3EA5343E"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2D204EA"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2E136F68" w14:textId="7B26ABF1" w:rsidR="00B95E7B" w:rsidRPr="00B27D88" w:rsidRDefault="00B95E7B" w:rsidP="00657B2E">
      <w:pPr>
        <w:pStyle w:val="11"/>
        <w:numPr>
          <w:ilvl w:val="0"/>
          <w:numId w:val="0"/>
        </w:numPr>
        <w:spacing w:line="240" w:lineRule="auto"/>
        <w:ind w:firstLine="709"/>
        <w:rPr>
          <w:sz w:val="24"/>
          <w:szCs w:val="24"/>
        </w:rPr>
      </w:pPr>
      <w:r w:rsidRPr="00B27D88">
        <w:rPr>
          <w:sz w:val="24"/>
          <w:szCs w:val="24"/>
        </w:rPr>
        <w:t>8) немотивированный отказ в предоставлении Государственной услуги,</w:t>
      </w:r>
      <w:r w:rsidR="008F0618" w:rsidRPr="00B27D88">
        <w:rPr>
          <w:sz w:val="24"/>
          <w:szCs w:val="24"/>
        </w:rPr>
        <w:t xml:space="preserve"> в случае отсутствия оснований </w:t>
      </w:r>
      <w:r w:rsidR="002172F8">
        <w:rPr>
          <w:sz w:val="24"/>
          <w:szCs w:val="24"/>
        </w:rPr>
        <w:t xml:space="preserve">для </w:t>
      </w:r>
      <w:r w:rsidRPr="00B27D88">
        <w:rPr>
          <w:sz w:val="24"/>
          <w:szCs w:val="24"/>
        </w:rPr>
        <w:t>отказа в предоставлении Государственной услуги;</w:t>
      </w:r>
    </w:p>
    <w:p w14:paraId="3AA5BFEC" w14:textId="73C8FD71" w:rsidR="00B95E7B" w:rsidRPr="00B27D88" w:rsidRDefault="00B95E7B" w:rsidP="00657B2E">
      <w:pPr>
        <w:pStyle w:val="11"/>
        <w:numPr>
          <w:ilvl w:val="0"/>
          <w:numId w:val="0"/>
        </w:numPr>
        <w:spacing w:line="240" w:lineRule="auto"/>
        <w:ind w:firstLine="709"/>
        <w:rPr>
          <w:sz w:val="24"/>
          <w:szCs w:val="24"/>
        </w:rPr>
      </w:pPr>
      <w:r w:rsidRPr="00B27D88">
        <w:rPr>
          <w:sz w:val="24"/>
          <w:szCs w:val="24"/>
        </w:rPr>
        <w:t>9</w:t>
      </w:r>
      <w:r w:rsidR="008F0618" w:rsidRPr="00B27D88">
        <w:rPr>
          <w:sz w:val="24"/>
          <w:szCs w:val="24"/>
        </w:rPr>
        <w:t xml:space="preserve">) отказ </w:t>
      </w:r>
      <w:r w:rsidRPr="00B27D88">
        <w:rPr>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3C0A418" w14:textId="21062FBB"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 xml:space="preserve">.3.2. Должностным лицом Администрации, ответственным за соблюдение порядка предоставления Государственной услуги является </w:t>
      </w:r>
      <w:r w:rsidRPr="00B27D88">
        <w:rPr>
          <w:rFonts w:eastAsia="Times New Roman"/>
          <w:sz w:val="24"/>
          <w:szCs w:val="24"/>
          <w:lang w:eastAsia="ru-RU"/>
        </w:rPr>
        <w:t>руководитель структурн</w:t>
      </w:r>
      <w:r w:rsidR="0088506E">
        <w:rPr>
          <w:rFonts w:eastAsia="Times New Roman"/>
          <w:sz w:val="24"/>
          <w:szCs w:val="24"/>
          <w:lang w:eastAsia="ru-RU"/>
        </w:rPr>
        <w:t>ого подразделения Администрации</w:t>
      </w:r>
      <w:r w:rsidR="00A402F6">
        <w:rPr>
          <w:rFonts w:eastAsia="Times New Roman"/>
          <w:sz w:val="24"/>
          <w:szCs w:val="24"/>
          <w:lang w:eastAsia="ru-RU"/>
        </w:rPr>
        <w:t>.</w:t>
      </w:r>
    </w:p>
    <w:p w14:paraId="43C43ED4" w14:textId="77777777" w:rsidR="0025657F" w:rsidRPr="00B27D88" w:rsidRDefault="0025657F" w:rsidP="00657B2E">
      <w:pPr>
        <w:pStyle w:val="2-"/>
        <w:keepNext/>
        <w:tabs>
          <w:tab w:val="left" w:pos="567"/>
        </w:tabs>
        <w:ind w:left="0" w:firstLine="0"/>
        <w:outlineLvl w:val="9"/>
        <w:rPr>
          <w:i w:val="0"/>
          <w:sz w:val="24"/>
          <w:szCs w:val="24"/>
        </w:rPr>
      </w:pPr>
      <w:bookmarkStart w:id="142" w:name="_Toc438376255"/>
      <w:bookmarkStart w:id="143" w:name="_Toc438727104"/>
      <w:r w:rsidRPr="00B27D88">
        <w:rPr>
          <w:i w:val="0"/>
          <w:sz w:val="24"/>
          <w:szCs w:val="24"/>
        </w:rPr>
        <w:t>Положения, характеризующие требования к порядку и формам контроля за предоставлением</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 том числе со стороны граждан, их объединений и организаций</w:t>
      </w:r>
      <w:bookmarkEnd w:id="142"/>
      <w:bookmarkEnd w:id="143"/>
    </w:p>
    <w:p w14:paraId="5AAB16D7" w14:textId="0F98372E" w:rsidR="0025657F" w:rsidRPr="00B27D88" w:rsidRDefault="008F0618" w:rsidP="0037192B">
      <w:pPr>
        <w:pStyle w:val="11"/>
        <w:keepNext/>
        <w:spacing w:line="240" w:lineRule="auto"/>
        <w:ind w:left="0" w:firstLine="709"/>
        <w:rPr>
          <w:sz w:val="24"/>
          <w:szCs w:val="24"/>
        </w:rPr>
      </w:pPr>
      <w:r w:rsidRPr="00B27D88">
        <w:rPr>
          <w:sz w:val="24"/>
          <w:szCs w:val="24"/>
        </w:rPr>
        <w:t>Требованиями к порядку и формам Текущего контроля за предоставлением Государственной услуги являются</w:t>
      </w:r>
      <w:r w:rsidR="00D970B3" w:rsidRPr="00B27D88">
        <w:rPr>
          <w:sz w:val="24"/>
          <w:szCs w:val="24"/>
        </w:rPr>
        <w:t>:</w:t>
      </w:r>
    </w:p>
    <w:p w14:paraId="70982F69" w14:textId="77777777" w:rsidR="00D970B3"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независимость;</w:t>
      </w:r>
    </w:p>
    <w:p w14:paraId="195FD246" w14:textId="77777777" w:rsidR="0025657F"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sz w:val="24"/>
          <w:szCs w:val="24"/>
        </w:rPr>
      </w:pPr>
      <w:r w:rsidRPr="00B27D88">
        <w:rPr>
          <w:rFonts w:ascii="Times New Roman" w:hAnsi="Times New Roman"/>
          <w:sz w:val="24"/>
          <w:szCs w:val="24"/>
        </w:rPr>
        <w:t>тщательность.</w:t>
      </w:r>
    </w:p>
    <w:p w14:paraId="0C12761D" w14:textId="7660C709" w:rsidR="0025657F" w:rsidRPr="00B27D88" w:rsidRDefault="00D970B3" w:rsidP="00657B2E">
      <w:pPr>
        <w:pStyle w:val="11"/>
        <w:spacing w:line="240" w:lineRule="auto"/>
        <w:ind w:left="0" w:firstLine="709"/>
        <w:rPr>
          <w:sz w:val="24"/>
          <w:szCs w:val="24"/>
        </w:rPr>
      </w:pPr>
      <w:r w:rsidRPr="00B27D88">
        <w:rPr>
          <w:sz w:val="24"/>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w:t>
      </w:r>
      <w:r w:rsidR="002C3B0C" w:rsidRPr="00B27D88">
        <w:rPr>
          <w:sz w:val="24"/>
          <w:szCs w:val="24"/>
        </w:rPr>
        <w:t>Администрации</w:t>
      </w:r>
      <w:r w:rsidRPr="00B27D88">
        <w:rPr>
          <w:sz w:val="24"/>
          <w:szCs w:val="24"/>
        </w:rPr>
        <w:t>, участвующего в предоставлении Государственной услуги, в том числе не имеет родства с ним.</w:t>
      </w:r>
    </w:p>
    <w:p w14:paraId="3B49F03B" w14:textId="77777777" w:rsidR="0025657F" w:rsidRPr="00B27D88" w:rsidRDefault="00D970B3" w:rsidP="00657B2E">
      <w:pPr>
        <w:pStyle w:val="11"/>
        <w:spacing w:line="240" w:lineRule="auto"/>
        <w:ind w:left="0" w:firstLine="709"/>
        <w:rPr>
          <w:sz w:val="24"/>
          <w:szCs w:val="24"/>
        </w:rPr>
      </w:pPr>
      <w:r w:rsidRPr="00B27D88">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1E91DC08" w14:textId="77777777" w:rsidR="0025657F" w:rsidRPr="00B27D88" w:rsidRDefault="00D970B3" w:rsidP="00657B2E">
      <w:pPr>
        <w:pStyle w:val="11"/>
        <w:spacing w:line="240" w:lineRule="auto"/>
        <w:ind w:left="0" w:firstLine="709"/>
        <w:rPr>
          <w:sz w:val="24"/>
          <w:szCs w:val="24"/>
        </w:rPr>
      </w:pPr>
      <w:r w:rsidRPr="00B27D88">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5CB2D527" w14:textId="103B1585" w:rsidR="004E6144"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sidR="002C3B0C" w:rsidRPr="00B27D88">
        <w:rPr>
          <w:sz w:val="24"/>
          <w:szCs w:val="24"/>
        </w:rPr>
        <w:t>Администрацию</w:t>
      </w:r>
      <w:r w:rsidR="00EB67B1" w:rsidRPr="00B27D88">
        <w:rPr>
          <w:sz w:val="24"/>
          <w:szCs w:val="24"/>
        </w:rPr>
        <w:t xml:space="preserve"> </w:t>
      </w:r>
      <w:r w:rsidRPr="00B27D88">
        <w:rPr>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002C3B0C" w:rsidRPr="00B27D88">
        <w:rPr>
          <w:sz w:val="24"/>
          <w:szCs w:val="24"/>
        </w:rPr>
        <w:t>Администрации</w:t>
      </w:r>
      <w:r w:rsidR="00EB67B1" w:rsidRPr="00B27D88">
        <w:rPr>
          <w:sz w:val="24"/>
          <w:szCs w:val="24"/>
        </w:rPr>
        <w:t xml:space="preserve"> </w:t>
      </w:r>
      <w:r w:rsidRPr="00B27D88">
        <w:rPr>
          <w:sz w:val="24"/>
          <w:szCs w:val="24"/>
        </w:rPr>
        <w:t>и принятые ими решения, связанные с предоставлением Государственной услуги.</w:t>
      </w:r>
    </w:p>
    <w:p w14:paraId="53A8267D" w14:textId="53F5ECC1" w:rsidR="0025657F"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2C3B0C" w:rsidRPr="00B27D88">
        <w:rPr>
          <w:sz w:val="24"/>
          <w:szCs w:val="24"/>
        </w:rPr>
        <w:t>Администрации</w:t>
      </w:r>
      <w:r w:rsidR="00EB67B1" w:rsidRPr="00B27D88">
        <w:rPr>
          <w:sz w:val="24"/>
          <w:szCs w:val="24"/>
        </w:rPr>
        <w:t xml:space="preserve"> </w:t>
      </w:r>
      <w:r w:rsidRPr="00B27D88">
        <w:rPr>
          <w:sz w:val="24"/>
          <w:szCs w:val="24"/>
        </w:rPr>
        <w:t xml:space="preserve">порядка предоставления </w:t>
      </w:r>
      <w:r w:rsidRPr="00B27D88">
        <w:rPr>
          <w:sz w:val="24"/>
          <w:szCs w:val="24"/>
        </w:rPr>
        <w:lastRenderedPageBreak/>
        <w:t>Государственной услуги, повлекшее ее непредставление или предоставление с нарушением срока, установленного Административным регламентом.</w:t>
      </w:r>
    </w:p>
    <w:p w14:paraId="74D963C5" w14:textId="4007701C" w:rsidR="0025657F" w:rsidRPr="00B27D88" w:rsidRDefault="00D970B3" w:rsidP="00657B2E">
      <w:pPr>
        <w:pStyle w:val="11"/>
        <w:spacing w:line="240" w:lineRule="auto"/>
        <w:ind w:left="0" w:firstLine="709"/>
        <w:rPr>
          <w:sz w:val="24"/>
          <w:szCs w:val="24"/>
        </w:rPr>
      </w:pPr>
      <w:r w:rsidRPr="00B27D88">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C3B0C" w:rsidRPr="00B27D88">
        <w:rPr>
          <w:sz w:val="24"/>
          <w:szCs w:val="24"/>
        </w:rPr>
        <w:t>Администрации</w:t>
      </w:r>
      <w:r w:rsidR="00EB67B1" w:rsidRPr="00B27D88">
        <w:rPr>
          <w:sz w:val="24"/>
          <w:szCs w:val="24"/>
        </w:rPr>
        <w:t xml:space="preserve"> </w:t>
      </w:r>
      <w:r w:rsidRPr="00B27D88">
        <w:rPr>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14:paraId="52D57F04" w14:textId="77777777" w:rsidR="0025657F" w:rsidRPr="00B27D88" w:rsidRDefault="00D970B3" w:rsidP="00657B2E">
      <w:pPr>
        <w:pStyle w:val="11"/>
        <w:spacing w:line="240" w:lineRule="auto"/>
        <w:ind w:left="0" w:firstLine="709"/>
        <w:rPr>
          <w:sz w:val="24"/>
          <w:szCs w:val="24"/>
        </w:rPr>
      </w:pPr>
      <w:r w:rsidRPr="00B27D88">
        <w:rPr>
          <w:sz w:val="24"/>
          <w:szCs w:val="24"/>
        </w:rPr>
        <w:t>Заявители вправе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3769F6E" w14:textId="1284677B" w:rsidR="00DB5F2E" w:rsidRPr="00B27D88" w:rsidRDefault="0025657F" w:rsidP="00657B2E">
      <w:pPr>
        <w:pStyle w:val="1-"/>
        <w:keepLines/>
        <w:autoSpaceDE w:val="0"/>
        <w:autoSpaceDN w:val="0"/>
        <w:adjustRightInd w:val="0"/>
        <w:spacing w:before="360" w:line="240" w:lineRule="auto"/>
        <w:outlineLvl w:val="9"/>
        <w:rPr>
          <w:sz w:val="24"/>
          <w:szCs w:val="24"/>
          <w:lang w:val="ru-RU"/>
        </w:rPr>
      </w:pPr>
      <w:bookmarkStart w:id="144" w:name="_Toc437973304"/>
      <w:bookmarkStart w:id="145" w:name="_Toc438110046"/>
      <w:bookmarkStart w:id="146" w:name="_Toc438376256"/>
      <w:bookmarkStart w:id="147" w:name="_Toc438727105"/>
      <w:r w:rsidRPr="00B27D88">
        <w:rPr>
          <w:sz w:val="24"/>
          <w:szCs w:val="24"/>
          <w:lang w:val="en-US"/>
        </w:rPr>
        <w:t>V</w:t>
      </w:r>
      <w:r w:rsidRPr="00B27D88">
        <w:rPr>
          <w:sz w:val="24"/>
          <w:szCs w:val="24"/>
        </w:rPr>
        <w:t xml:space="preserve">. </w:t>
      </w:r>
      <w:bookmarkStart w:id="148" w:name="Досудебныйвнесудебныйпорядок"/>
      <w:bookmarkEnd w:id="144"/>
      <w:bookmarkEnd w:id="145"/>
      <w:bookmarkEnd w:id="146"/>
      <w:bookmarkEnd w:id="147"/>
      <w:r w:rsidRPr="00B27D88">
        <w:rPr>
          <w:sz w:val="24"/>
          <w:szCs w:val="24"/>
        </w:rPr>
        <w:t>Досудебный (внесудебный) порядок обжалования</w:t>
      </w:r>
      <w:r w:rsidR="00651A58" w:rsidRPr="00B27D88">
        <w:rPr>
          <w:sz w:val="24"/>
          <w:szCs w:val="24"/>
        </w:rPr>
        <w:t xml:space="preserve"> решений и действий (бездействи</w:t>
      </w:r>
      <w:r w:rsidR="006928CB" w:rsidRPr="00B27D88">
        <w:rPr>
          <w:sz w:val="24"/>
          <w:szCs w:val="24"/>
          <w:lang w:val="ru-RU"/>
        </w:rPr>
        <w:t>я</w:t>
      </w:r>
      <w:r w:rsidRPr="00B27D88">
        <w:rPr>
          <w:sz w:val="24"/>
          <w:szCs w:val="24"/>
        </w:rPr>
        <w:t>) должностных лиц</w:t>
      </w:r>
      <w:r w:rsidRPr="00B27D88">
        <w:rPr>
          <w:sz w:val="24"/>
          <w:szCs w:val="24"/>
          <w:lang w:val="ru-RU"/>
        </w:rPr>
        <w:t>,</w:t>
      </w:r>
      <w:r w:rsidRPr="00B27D88">
        <w:rPr>
          <w:sz w:val="24"/>
          <w:szCs w:val="24"/>
        </w:rPr>
        <w:t xml:space="preserve"> государственных служащих</w:t>
      </w:r>
      <w:r w:rsidRPr="00B27D88">
        <w:rPr>
          <w:sz w:val="24"/>
          <w:szCs w:val="24"/>
          <w:lang w:val="ru-RU"/>
        </w:rPr>
        <w:t xml:space="preserve"> и </w:t>
      </w:r>
      <w:r w:rsidR="004B0816" w:rsidRPr="00B27D88">
        <w:rPr>
          <w:sz w:val="24"/>
          <w:szCs w:val="24"/>
          <w:lang w:val="ru-RU"/>
        </w:rPr>
        <w:t xml:space="preserve">специалистов </w:t>
      </w:r>
      <w:r w:rsidR="00EB67B1" w:rsidRPr="00B27D88">
        <w:rPr>
          <w:noProof/>
          <w:sz w:val="24"/>
          <w:szCs w:val="24"/>
        </w:rPr>
        <w:t>органа местного самоуправления</w:t>
      </w:r>
      <w:r w:rsidRPr="00B27D88">
        <w:rPr>
          <w:sz w:val="24"/>
          <w:szCs w:val="24"/>
          <w:lang w:val="ru-RU"/>
        </w:rPr>
        <w:t xml:space="preserve">, </w:t>
      </w:r>
      <w:r w:rsidR="00422BB4" w:rsidRPr="00B27D88">
        <w:rPr>
          <w:sz w:val="24"/>
          <w:szCs w:val="24"/>
          <w:lang w:val="ru-RU"/>
        </w:rPr>
        <w:t xml:space="preserve">участвующих в предоставлении </w:t>
      </w:r>
      <w:r w:rsidR="00D11433" w:rsidRPr="00B27D88">
        <w:rPr>
          <w:sz w:val="24"/>
          <w:szCs w:val="24"/>
        </w:rPr>
        <w:t>Государственной</w:t>
      </w:r>
      <w:r w:rsidR="00422BB4" w:rsidRPr="00B27D88">
        <w:rPr>
          <w:sz w:val="24"/>
          <w:szCs w:val="24"/>
          <w:lang w:val="ru-RU"/>
        </w:rPr>
        <w:t xml:space="preserve"> ус</w:t>
      </w:r>
      <w:r w:rsidRPr="00B27D88">
        <w:rPr>
          <w:sz w:val="24"/>
          <w:szCs w:val="24"/>
          <w:lang w:val="ru-RU"/>
        </w:rPr>
        <w:t>луг</w:t>
      </w:r>
      <w:bookmarkStart w:id="149" w:name="_Toc438371846"/>
      <w:bookmarkStart w:id="150" w:name="_Toc438372091"/>
      <w:bookmarkStart w:id="151" w:name="_Toc438374277"/>
      <w:bookmarkStart w:id="152" w:name="_Toc438375737"/>
      <w:bookmarkStart w:id="153" w:name="_Toc438376257"/>
      <w:bookmarkStart w:id="154" w:name="_Toc438480270"/>
      <w:bookmarkStart w:id="155" w:name="_Toc438726330"/>
      <w:bookmarkStart w:id="156" w:name="_Toc438727047"/>
      <w:bookmarkStart w:id="157" w:name="_Toc438727106"/>
      <w:bookmarkStart w:id="158" w:name="_Toc463206300"/>
      <w:bookmarkStart w:id="159" w:name="_Toc463207597"/>
      <w:bookmarkStart w:id="160" w:name="_Toc463520485"/>
      <w:bookmarkStart w:id="161" w:name="_Toc464210541"/>
      <w:bookmarkEnd w:id="149"/>
      <w:bookmarkEnd w:id="150"/>
      <w:bookmarkEnd w:id="151"/>
      <w:bookmarkEnd w:id="152"/>
      <w:bookmarkEnd w:id="153"/>
      <w:bookmarkEnd w:id="154"/>
      <w:bookmarkEnd w:id="155"/>
      <w:bookmarkEnd w:id="156"/>
      <w:bookmarkEnd w:id="157"/>
      <w:bookmarkEnd w:id="158"/>
      <w:bookmarkEnd w:id="159"/>
      <w:bookmarkEnd w:id="160"/>
      <w:bookmarkEnd w:id="161"/>
      <w:r w:rsidR="00DB5F2E" w:rsidRPr="00B27D88">
        <w:rPr>
          <w:sz w:val="24"/>
          <w:szCs w:val="24"/>
          <w:lang w:val="ru-RU"/>
        </w:rPr>
        <w:t>и</w:t>
      </w:r>
      <w:bookmarkEnd w:id="148"/>
    </w:p>
    <w:p w14:paraId="58CF3D24" w14:textId="357632B7" w:rsidR="00DB5F2E" w:rsidRPr="00B27D88" w:rsidRDefault="00580A2E" w:rsidP="00657B2E">
      <w:pPr>
        <w:pStyle w:val="2-"/>
        <w:keepNext/>
        <w:tabs>
          <w:tab w:val="left" w:pos="567"/>
        </w:tabs>
        <w:ind w:left="0" w:firstLine="0"/>
        <w:outlineLvl w:val="9"/>
        <w:rPr>
          <w:i w:val="0"/>
          <w:sz w:val="24"/>
          <w:szCs w:val="24"/>
        </w:rPr>
      </w:pPr>
      <w:bookmarkStart w:id="162" w:name="_Toc465268303"/>
      <w:bookmarkStart w:id="163" w:name="_Toc465273790"/>
      <w:bookmarkStart w:id="164" w:name="_Toc465274173"/>
      <w:bookmarkStart w:id="165" w:name="_Toc465340316"/>
      <w:bookmarkStart w:id="166" w:name="_Toc465341757"/>
      <w:bookmarkEnd w:id="162"/>
      <w:bookmarkEnd w:id="163"/>
      <w:bookmarkEnd w:id="164"/>
      <w:bookmarkEnd w:id="165"/>
      <w:bookmarkEnd w:id="166"/>
      <w:r w:rsidRPr="00B27D88">
        <w:rPr>
          <w:i w:val="0"/>
          <w:sz w:val="24"/>
          <w:szCs w:val="24"/>
        </w:rPr>
        <w:t>Досудебный (внесудебный) порядок обжалования</w:t>
      </w:r>
      <w:r w:rsidR="00651A58" w:rsidRPr="00B27D88">
        <w:rPr>
          <w:i w:val="0"/>
          <w:sz w:val="24"/>
          <w:szCs w:val="24"/>
        </w:rPr>
        <w:t xml:space="preserve"> решений и действий (бездействи</w:t>
      </w:r>
      <w:r w:rsidR="006928CB" w:rsidRPr="00B27D88">
        <w:rPr>
          <w:i w:val="0"/>
          <w:sz w:val="24"/>
          <w:szCs w:val="24"/>
        </w:rPr>
        <w:t>я</w:t>
      </w:r>
      <w:r w:rsidRPr="00B27D88">
        <w:rPr>
          <w:i w:val="0"/>
          <w:sz w:val="24"/>
          <w:szCs w:val="24"/>
        </w:rPr>
        <w:t xml:space="preserve">) должностных лиц, государственных служащих и </w:t>
      </w:r>
      <w:r w:rsidR="004B0816" w:rsidRPr="00B27D88">
        <w:rPr>
          <w:i w:val="0"/>
          <w:sz w:val="24"/>
          <w:szCs w:val="24"/>
        </w:rPr>
        <w:t>специалистов</w:t>
      </w:r>
      <w:r w:rsidRPr="00B27D88">
        <w:rPr>
          <w:i w:val="0"/>
          <w:sz w:val="24"/>
          <w:szCs w:val="24"/>
        </w:rPr>
        <w:t>, участвующих в предоставлении Государственной услуги</w:t>
      </w:r>
      <w:bookmarkStart w:id="167" w:name="_Toc468462713"/>
      <w:bookmarkEnd w:id="167"/>
    </w:p>
    <w:p w14:paraId="2169636C" w14:textId="79D360B9" w:rsidR="0025657F" w:rsidRPr="00B27D88" w:rsidRDefault="00EF0DF6" w:rsidP="00657B2E">
      <w:pPr>
        <w:pStyle w:val="11"/>
        <w:spacing w:line="240" w:lineRule="auto"/>
        <w:ind w:left="0" w:firstLine="709"/>
        <w:rPr>
          <w:rFonts w:eastAsia="Times New Roman"/>
          <w:sz w:val="24"/>
          <w:szCs w:val="24"/>
          <w:lang w:eastAsia="ar-SA"/>
        </w:rPr>
      </w:pPr>
      <w:r w:rsidRPr="00B27D88">
        <w:rPr>
          <w:sz w:val="24"/>
          <w:szCs w:val="24"/>
        </w:rPr>
        <w:t xml:space="preserve">Заявитель имеет право обратиться с жалобой в </w:t>
      </w:r>
      <w:r w:rsidR="002C3B0C" w:rsidRPr="00B27D88">
        <w:rPr>
          <w:sz w:val="24"/>
          <w:szCs w:val="24"/>
        </w:rPr>
        <w:t>Администрацию</w:t>
      </w:r>
      <w:r w:rsidR="000F774F">
        <w:rPr>
          <w:sz w:val="24"/>
          <w:szCs w:val="24"/>
        </w:rPr>
        <w:t xml:space="preserve"> </w:t>
      </w:r>
      <w:r w:rsidRPr="00B27D88">
        <w:rPr>
          <w:sz w:val="24"/>
          <w:szCs w:val="24"/>
        </w:rPr>
        <w:t>в</w:t>
      </w:r>
      <w:r w:rsidR="00850F78">
        <w:rPr>
          <w:sz w:val="24"/>
          <w:szCs w:val="24"/>
        </w:rPr>
        <w:t> </w:t>
      </w:r>
      <w:r w:rsidRPr="00B27D88">
        <w:rPr>
          <w:sz w:val="24"/>
          <w:szCs w:val="24"/>
        </w:rPr>
        <w:t>следующих случаях:</w:t>
      </w:r>
    </w:p>
    <w:p w14:paraId="6317FBCD" w14:textId="4237194F" w:rsidR="0015764B"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3D2DBF" w:rsidRPr="00B27D88">
        <w:rPr>
          <w:sz w:val="24"/>
          <w:szCs w:val="24"/>
          <w:lang w:eastAsia="ar-SA"/>
        </w:rPr>
        <w:t>срока регистрации З</w:t>
      </w:r>
      <w:r w:rsidR="0015764B" w:rsidRPr="00B27D88">
        <w:rPr>
          <w:sz w:val="24"/>
          <w:szCs w:val="24"/>
          <w:lang w:eastAsia="ar-SA"/>
        </w:rPr>
        <w:t>аявления Заявителя</w:t>
      </w:r>
      <w:r w:rsidR="00651A58" w:rsidRPr="00B27D88">
        <w:rPr>
          <w:sz w:val="24"/>
          <w:szCs w:val="24"/>
          <w:lang w:eastAsia="ar-SA"/>
        </w:rPr>
        <w:t xml:space="preserve"> (Представителя </w:t>
      </w:r>
      <w:r w:rsidR="00C4629F">
        <w:rPr>
          <w:sz w:val="24"/>
          <w:szCs w:val="24"/>
          <w:lang w:eastAsia="ar-SA"/>
        </w:rPr>
        <w:t>З</w:t>
      </w:r>
      <w:r w:rsidR="00651A58" w:rsidRPr="00B27D88">
        <w:rPr>
          <w:sz w:val="24"/>
          <w:szCs w:val="24"/>
          <w:lang w:eastAsia="ar-SA"/>
        </w:rPr>
        <w:t>аявителя)</w:t>
      </w:r>
      <w:r w:rsidR="0015764B" w:rsidRPr="00B27D88">
        <w:rPr>
          <w:sz w:val="24"/>
          <w:szCs w:val="24"/>
          <w:lang w:eastAsia="ar-SA"/>
        </w:rPr>
        <w:t xml:space="preserve"> о предоставлении Государственной услуги, установленного Административным регламентом;</w:t>
      </w:r>
    </w:p>
    <w:p w14:paraId="2A23D1F3" w14:textId="77777777"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25657F" w:rsidRPr="00B27D88">
        <w:rPr>
          <w:sz w:val="24"/>
          <w:szCs w:val="24"/>
          <w:lang w:eastAsia="ar-SA"/>
        </w:rPr>
        <w:t>срока предоставления</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установленного </w:t>
      </w:r>
      <w:r w:rsidR="003C7287" w:rsidRPr="00B27D88">
        <w:rPr>
          <w:sz w:val="24"/>
          <w:szCs w:val="24"/>
          <w:lang w:eastAsia="ar-SA"/>
        </w:rPr>
        <w:t>Административным регламент</w:t>
      </w:r>
      <w:r w:rsidR="0025657F" w:rsidRPr="00B27D88">
        <w:rPr>
          <w:sz w:val="24"/>
          <w:szCs w:val="24"/>
          <w:lang w:eastAsia="ar-SA"/>
        </w:rPr>
        <w:t>ом;</w:t>
      </w:r>
    </w:p>
    <w:p w14:paraId="3B3A0F06" w14:textId="34C14684"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документов, не предусмотренных </w:t>
      </w:r>
      <w:r w:rsidR="003C7287" w:rsidRPr="00B27D88">
        <w:rPr>
          <w:sz w:val="24"/>
          <w:szCs w:val="24"/>
          <w:lang w:eastAsia="ar-SA"/>
        </w:rPr>
        <w:t>Административным регламент</w:t>
      </w:r>
      <w:r w:rsidR="0025657F" w:rsidRPr="00B27D88">
        <w:rPr>
          <w:sz w:val="24"/>
          <w:szCs w:val="24"/>
          <w:lang w:eastAsia="ar-SA"/>
        </w:rPr>
        <w:t xml:space="preserve">ом для предоставления </w:t>
      </w:r>
      <w:r w:rsidR="00D11433" w:rsidRPr="00B27D88">
        <w:rPr>
          <w:sz w:val="24"/>
          <w:szCs w:val="24"/>
        </w:rPr>
        <w:t>Государственной</w:t>
      </w:r>
      <w:r w:rsidR="00422BB4" w:rsidRPr="00B27D88">
        <w:rPr>
          <w:sz w:val="24"/>
          <w:szCs w:val="24"/>
        </w:rPr>
        <w:t xml:space="preserve"> у</w:t>
      </w:r>
      <w:r w:rsidR="0025657F" w:rsidRPr="00B27D88">
        <w:rPr>
          <w:sz w:val="24"/>
          <w:szCs w:val="24"/>
          <w:lang w:eastAsia="ar-SA"/>
        </w:rPr>
        <w:t>слуги;</w:t>
      </w:r>
    </w:p>
    <w:p w14:paraId="3D5F386A" w14:textId="236DFB06"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в приеме документов 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14:paraId="09040F2E" w14:textId="77777777"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 xml:space="preserve">в предоставлении </w:t>
      </w:r>
      <w:r w:rsidR="00D11433" w:rsidRPr="00B27D88">
        <w:rPr>
          <w:sz w:val="24"/>
          <w:szCs w:val="24"/>
        </w:rPr>
        <w:t>Государственной</w:t>
      </w:r>
      <w:r w:rsidR="00422BB4" w:rsidRPr="00B27D88">
        <w:rPr>
          <w:sz w:val="24"/>
          <w:szCs w:val="24"/>
        </w:rPr>
        <w:t xml:space="preserve"> </w:t>
      </w:r>
      <w:r w:rsidR="00422BB4" w:rsidRPr="00B27D88">
        <w:rPr>
          <w:sz w:val="24"/>
          <w:szCs w:val="24"/>
          <w:lang w:eastAsia="ar-SA"/>
        </w:rPr>
        <w:t>ус</w:t>
      </w:r>
      <w:r w:rsidR="0025657F" w:rsidRPr="00B27D88">
        <w:rPr>
          <w:sz w:val="24"/>
          <w:szCs w:val="24"/>
          <w:lang w:eastAsia="ar-SA"/>
        </w:rPr>
        <w:t xml:space="preserve">луги,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14:paraId="7BC714ED" w14:textId="410A71F0"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с Заявителя</w:t>
      </w:r>
      <w:r w:rsidR="00D84E19" w:rsidRPr="00B27D88">
        <w:rPr>
          <w:sz w:val="24"/>
          <w:szCs w:val="24"/>
          <w:lang w:eastAsia="ar-SA"/>
        </w:rPr>
        <w:t xml:space="preserve"> (Представителя </w:t>
      </w:r>
      <w:r w:rsidR="00EB6411">
        <w:rPr>
          <w:sz w:val="24"/>
          <w:szCs w:val="24"/>
          <w:lang w:eastAsia="ar-SA"/>
        </w:rPr>
        <w:t>З</w:t>
      </w:r>
      <w:r w:rsidR="00D84E19" w:rsidRPr="00B27D88">
        <w:rPr>
          <w:sz w:val="24"/>
          <w:szCs w:val="24"/>
          <w:lang w:eastAsia="ar-SA"/>
        </w:rPr>
        <w:t>аявителя)</w:t>
      </w:r>
      <w:r w:rsidR="0025657F" w:rsidRPr="00B27D88">
        <w:rPr>
          <w:sz w:val="24"/>
          <w:szCs w:val="24"/>
          <w:lang w:eastAsia="ar-SA"/>
        </w:rPr>
        <w:t xml:space="preserve"> при предоставлении</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платы, не предусмотренной </w:t>
      </w:r>
      <w:r w:rsidR="003C7287" w:rsidRPr="00B27D88">
        <w:rPr>
          <w:sz w:val="24"/>
          <w:szCs w:val="24"/>
          <w:lang w:eastAsia="ar-SA"/>
        </w:rPr>
        <w:t>Административным регламент</w:t>
      </w:r>
      <w:r w:rsidR="0025657F" w:rsidRPr="00B27D88">
        <w:rPr>
          <w:sz w:val="24"/>
          <w:szCs w:val="24"/>
          <w:lang w:eastAsia="ar-SA"/>
        </w:rPr>
        <w:t>ом;</w:t>
      </w:r>
    </w:p>
    <w:p w14:paraId="1F7AB14D" w14:textId="77777777" w:rsidR="0025657F" w:rsidRPr="00466F8D"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D4593C" w:rsidRPr="00B27D88">
        <w:rPr>
          <w:sz w:val="24"/>
          <w:szCs w:val="24"/>
          <w:lang w:eastAsia="ar-SA"/>
        </w:rPr>
        <w:t xml:space="preserve">в исправлении допущенных технических ошибок в выданных в </w:t>
      </w:r>
      <w:r w:rsidR="00D4593C" w:rsidRPr="00466F8D">
        <w:rPr>
          <w:sz w:val="24"/>
          <w:szCs w:val="24"/>
          <w:lang w:eastAsia="ar-SA"/>
        </w:rPr>
        <w:t>результате предоставления Государственной услуги документах, либо нарушение установленного срока таких исправлений</w:t>
      </w:r>
      <w:r w:rsidR="0025657F" w:rsidRPr="00466F8D">
        <w:rPr>
          <w:sz w:val="24"/>
          <w:szCs w:val="24"/>
          <w:lang w:eastAsia="ar-SA"/>
        </w:rPr>
        <w:t>.</w:t>
      </w:r>
    </w:p>
    <w:p w14:paraId="40F08B59" w14:textId="1724D72D" w:rsidR="0025657F" w:rsidRPr="009A18E8" w:rsidRDefault="008E2836" w:rsidP="00657B2E">
      <w:pPr>
        <w:pStyle w:val="11"/>
        <w:spacing w:line="240" w:lineRule="auto"/>
        <w:ind w:left="0" w:firstLine="709"/>
        <w:rPr>
          <w:sz w:val="24"/>
          <w:szCs w:val="24"/>
        </w:rPr>
      </w:pPr>
      <w:r w:rsidRPr="009A18E8">
        <w:rPr>
          <w:color w:val="000000" w:themeColor="text1"/>
          <w:sz w:val="24"/>
          <w:szCs w:val="24"/>
        </w:rPr>
        <w:t xml:space="preserve">Жалоба может быть направлена через личный кабинет РПГУ, по почте, с использованием официального сайта </w:t>
      </w:r>
      <w:r w:rsidR="00647529">
        <w:rPr>
          <w:sz w:val="24"/>
          <w:szCs w:val="24"/>
        </w:rPr>
        <w:t>Администрации</w:t>
      </w:r>
      <w:r w:rsidRPr="009A18E8">
        <w:rPr>
          <w:color w:val="000000" w:themeColor="text1"/>
          <w:sz w:val="24"/>
          <w:szCs w:val="24"/>
        </w:rPr>
        <w:t>, а также может быть принята при личном приеме Заявителя (представителя Заявителя)</w:t>
      </w:r>
      <w:r w:rsidR="00466F8D" w:rsidRPr="009A18E8">
        <w:rPr>
          <w:sz w:val="24"/>
          <w:szCs w:val="24"/>
        </w:rPr>
        <w:t xml:space="preserve"> </w:t>
      </w:r>
    </w:p>
    <w:p w14:paraId="671EADE5" w14:textId="77777777" w:rsidR="00216178" w:rsidRPr="00B27D88" w:rsidRDefault="0025657F" w:rsidP="00657B2E">
      <w:pPr>
        <w:pStyle w:val="11"/>
        <w:spacing w:line="240" w:lineRule="auto"/>
        <w:ind w:left="0" w:firstLine="709"/>
        <w:rPr>
          <w:sz w:val="24"/>
          <w:szCs w:val="24"/>
          <w:lang w:eastAsia="ar-SA"/>
        </w:rPr>
      </w:pPr>
      <w:r w:rsidRPr="00B27D88">
        <w:rPr>
          <w:sz w:val="24"/>
          <w:szCs w:val="24"/>
          <w:lang w:eastAsia="ar-SA"/>
        </w:rPr>
        <w:t>Жалоба должна содержать:</w:t>
      </w:r>
    </w:p>
    <w:p w14:paraId="1F021EDB" w14:textId="77777777" w:rsidR="00242E4B"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наименование органа, фамилию, имя, отчество должностного лица органа, решения и действия (бездействие) которых обжалуются;</w:t>
      </w:r>
    </w:p>
    <w:p w14:paraId="2F668A48" w14:textId="77777777" w:rsidR="00F67F6A"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3B404" w14:textId="77777777"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сведения об обжалуемых решениях и действиях (бездействии);</w:t>
      </w:r>
    </w:p>
    <w:p w14:paraId="53ADB859" w14:textId="77777777"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доводы, по которым Заявитель не согласен с решением и действием (бездействием).</w:t>
      </w:r>
    </w:p>
    <w:p w14:paraId="4A85FF54" w14:textId="515B399C" w:rsidR="0025657F" w:rsidRPr="00B27D88" w:rsidRDefault="0025657F" w:rsidP="00657B2E">
      <w:pPr>
        <w:pStyle w:val="affff5"/>
        <w:suppressAutoHyphens w:val="0"/>
        <w:spacing w:line="240" w:lineRule="auto"/>
        <w:ind w:firstLine="709"/>
        <w:rPr>
          <w:sz w:val="24"/>
          <w:szCs w:val="24"/>
        </w:rPr>
      </w:pPr>
      <w:r w:rsidRPr="00B27D88">
        <w:rPr>
          <w:sz w:val="24"/>
          <w:szCs w:val="24"/>
        </w:rPr>
        <w:t xml:space="preserve">Заявителем </w:t>
      </w:r>
      <w:r w:rsidR="00F25023" w:rsidRPr="00B27D88">
        <w:rPr>
          <w:sz w:val="24"/>
          <w:szCs w:val="24"/>
        </w:rPr>
        <w:t xml:space="preserve">(Представителем </w:t>
      </w:r>
      <w:r w:rsidR="00EB6411">
        <w:rPr>
          <w:sz w:val="24"/>
          <w:szCs w:val="24"/>
        </w:rPr>
        <w:t>З</w:t>
      </w:r>
      <w:r w:rsidR="00F25023" w:rsidRPr="00B27D88">
        <w:rPr>
          <w:sz w:val="24"/>
          <w:szCs w:val="24"/>
        </w:rPr>
        <w:t xml:space="preserve">аявителя) </w:t>
      </w:r>
      <w:r w:rsidRPr="00B27D88">
        <w:rPr>
          <w:sz w:val="24"/>
          <w:szCs w:val="24"/>
        </w:rPr>
        <w:t>могут быть представлены документы (при наличии), подтверждающие его доводы, либо их копии.</w:t>
      </w:r>
    </w:p>
    <w:p w14:paraId="11A120EB" w14:textId="77777777" w:rsidR="00AD67B4" w:rsidRPr="00B27D88" w:rsidRDefault="00AD67B4" w:rsidP="00657B2E">
      <w:pPr>
        <w:pStyle w:val="affff5"/>
        <w:suppressAutoHyphens w:val="0"/>
        <w:spacing w:line="240" w:lineRule="auto"/>
        <w:ind w:firstLine="709"/>
        <w:rPr>
          <w:sz w:val="24"/>
          <w:szCs w:val="24"/>
        </w:rPr>
      </w:pPr>
      <w:r w:rsidRPr="00B27D88">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6D78A452"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lastRenderedPageBreak/>
        <w:t>Жалоба подлежит рассмотрению должностным лицом, уполномоченным на рассмотрение жалоб, которое обеспечивает:</w:t>
      </w:r>
    </w:p>
    <w:p w14:paraId="4844CC88" w14:textId="77777777"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прием и рассмотрение жалоб в соответствии с требованиями Федерального </w:t>
      </w:r>
      <w:hyperlink r:id="rId14" w:history="1">
        <w:r w:rsidRPr="00B27D88">
          <w:rPr>
            <w:rFonts w:ascii="Times New Roman" w:hAnsi="Times New Roman"/>
            <w:sz w:val="24"/>
            <w:szCs w:val="24"/>
          </w:rPr>
          <w:t>закона</w:t>
        </w:r>
      </w:hyperlink>
      <w:r w:rsidRPr="00B27D88">
        <w:rPr>
          <w:rFonts w:ascii="Times New Roman" w:hAnsi="Times New Roman"/>
          <w:sz w:val="24"/>
          <w:szCs w:val="24"/>
        </w:rPr>
        <w:t xml:space="preserve"> от 27.07.2010 № 210-ФЗ «Об организации предоставления государственных и муниципальных услуг»;</w:t>
      </w:r>
    </w:p>
    <w:p w14:paraId="1267693B" w14:textId="77777777"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243CBE86"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регистрации не позднее следующего рабочего дня со дня ее поступления.</w:t>
      </w:r>
    </w:p>
    <w:p w14:paraId="4965D619" w14:textId="77777777"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Жалоба подлежит рассмотрению:</w:t>
      </w:r>
    </w:p>
    <w:p w14:paraId="62D3587E" w14:textId="77777777" w:rsidR="00AD67B4"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14:paraId="60F6CAB0" w14:textId="77777777" w:rsidR="00B42045"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5-ти рабочих дней со дня ее регистрации – в случае обжалования отказа должностного лица в приеме документов у Заявителя, либо в исправлении технических ошибок или в случае обжалования нарушения установленного срока таких исправлений.</w:t>
      </w:r>
    </w:p>
    <w:p w14:paraId="76CAB7DF"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В случае если Заявителем подана жалоба, решение по которой не входит в компетенцию данного органа,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59FCE277" w14:textId="77777777"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5588E431"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По результатам рассмотрения жалобы уполномоченный орган принимает одно из следующих решений:</w:t>
      </w:r>
    </w:p>
    <w:p w14:paraId="7FA71A64" w14:textId="77777777" w:rsidR="00AD67B4" w:rsidRPr="00B27D88" w:rsidRDefault="00894B9A" w:rsidP="00CB7ACE">
      <w:pPr>
        <w:pStyle w:val="3d"/>
        <w:numPr>
          <w:ilvl w:val="0"/>
          <w:numId w:val="15"/>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Удовлетворяет </w:t>
      </w:r>
      <w:r w:rsidR="00AD67B4" w:rsidRPr="00B27D88">
        <w:rPr>
          <w:rFonts w:ascii="Times New Roman" w:hAnsi="Times New Roman"/>
          <w:sz w:val="24"/>
          <w:szCs w:val="24"/>
        </w:rPr>
        <w:t>жалобу, в том числе путем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8AC726D" w14:textId="77777777" w:rsidR="00B42045" w:rsidRPr="00B27D88" w:rsidRDefault="00894B9A" w:rsidP="00CB7ACE">
      <w:pPr>
        <w:pStyle w:val="1f3"/>
        <w:numPr>
          <w:ilvl w:val="0"/>
          <w:numId w:val="15"/>
        </w:numPr>
        <w:tabs>
          <w:tab w:val="left" w:pos="1134"/>
        </w:tabs>
        <w:spacing w:line="240" w:lineRule="auto"/>
        <w:ind w:left="0" w:firstLine="709"/>
        <w:rPr>
          <w:sz w:val="24"/>
          <w:szCs w:val="24"/>
        </w:rPr>
      </w:pPr>
      <w:r w:rsidRPr="00B27D88">
        <w:rPr>
          <w:sz w:val="24"/>
          <w:szCs w:val="24"/>
        </w:rPr>
        <w:t xml:space="preserve">Отказывает </w:t>
      </w:r>
      <w:r w:rsidR="00AD67B4" w:rsidRPr="00B27D88">
        <w:rPr>
          <w:sz w:val="24"/>
          <w:szCs w:val="24"/>
        </w:rPr>
        <w:t>в удовлетворении жалобы.</w:t>
      </w:r>
    </w:p>
    <w:p w14:paraId="1AAEA26E"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5-ти рабочих дней со дня принятия решения.</w:t>
      </w:r>
    </w:p>
    <w:p w14:paraId="389A1FD7"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Уполномоченный орган отказывает в удовлетворении жалобы в следующих случаях:</w:t>
      </w:r>
    </w:p>
    <w:p w14:paraId="0BC458B2" w14:textId="77777777"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14:paraId="068B5320" w14:textId="77777777"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2A00976B" w14:textId="77777777"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73BD9E76" w14:textId="77777777"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признания жалобы необоснованной.</w:t>
      </w:r>
    </w:p>
    <w:p w14:paraId="4C7516B8"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F56271"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ACE5B78" w14:textId="77777777" w:rsidR="002A305C" w:rsidRPr="00B27D88" w:rsidRDefault="00AD67B4" w:rsidP="00657B2E">
      <w:pPr>
        <w:pStyle w:val="11"/>
        <w:spacing w:line="240" w:lineRule="auto"/>
        <w:ind w:left="0" w:firstLine="709"/>
        <w:rPr>
          <w:sz w:val="24"/>
          <w:szCs w:val="24"/>
          <w:lang w:eastAsia="ar-SA"/>
        </w:rPr>
      </w:pPr>
      <w:r w:rsidRPr="00B27D88">
        <w:rPr>
          <w:sz w:val="24"/>
          <w:szCs w:val="24"/>
        </w:rPr>
        <w:t>В ответе по результатам рассмотрения жалобы указываются:</w:t>
      </w:r>
    </w:p>
    <w:p w14:paraId="3998034E"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Должность</w:t>
      </w:r>
      <w:r w:rsidR="00AD67B4" w:rsidRPr="00B27D88">
        <w:rPr>
          <w:sz w:val="24"/>
          <w:szCs w:val="24"/>
        </w:rPr>
        <w:t>, фамилия, имя, отчество (при наличии) должностного лица, принявшего решение по жалобе;</w:t>
      </w:r>
    </w:p>
    <w:p w14:paraId="17C392B7"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Номер</w:t>
      </w:r>
      <w:r w:rsidR="00AD67B4" w:rsidRPr="00B27D88">
        <w:rPr>
          <w:sz w:val="24"/>
          <w:szCs w:val="24"/>
        </w:rPr>
        <w:t xml:space="preserve">, дата, место принятия решения, </w:t>
      </w:r>
    </w:p>
    <w:p w14:paraId="44E045FB"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должностном лице, решение или действие (бездействие) которого обжалуется;</w:t>
      </w:r>
    </w:p>
    <w:p w14:paraId="6AE97D4E"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Фамилия</w:t>
      </w:r>
      <w:r w:rsidR="00AD67B4" w:rsidRPr="00B27D88">
        <w:rPr>
          <w:sz w:val="24"/>
          <w:szCs w:val="24"/>
        </w:rPr>
        <w:t>, имя, отчество (при наличии) или наименование Заявителя;</w:t>
      </w:r>
    </w:p>
    <w:p w14:paraId="1A791259"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lastRenderedPageBreak/>
        <w:t xml:space="preserve">Основания </w:t>
      </w:r>
      <w:r w:rsidR="00AD67B4" w:rsidRPr="00B27D88">
        <w:rPr>
          <w:sz w:val="24"/>
          <w:szCs w:val="24"/>
        </w:rPr>
        <w:t>для принятия решения по жалобе;</w:t>
      </w:r>
    </w:p>
    <w:p w14:paraId="31C1A14C"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Принятое </w:t>
      </w:r>
      <w:r w:rsidR="00AD67B4" w:rsidRPr="00B27D88">
        <w:rPr>
          <w:sz w:val="24"/>
          <w:szCs w:val="24"/>
        </w:rPr>
        <w:t>по жалобе решение;</w:t>
      </w:r>
    </w:p>
    <w:p w14:paraId="6C55A697"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CE4E1B9"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3B43B37" w14:textId="77777777" w:rsidR="0025657F"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порядке обжалования принятого по жалобе решения.</w:t>
      </w:r>
    </w:p>
    <w:p w14:paraId="145091FD" w14:textId="77777777" w:rsidR="00AD67B4" w:rsidRPr="00B27D88" w:rsidRDefault="00AD67B4" w:rsidP="00657B2E">
      <w:pPr>
        <w:pStyle w:val="1f3"/>
        <w:spacing w:line="240" w:lineRule="auto"/>
        <w:ind w:firstLine="709"/>
        <w:rPr>
          <w:sz w:val="24"/>
          <w:szCs w:val="24"/>
        </w:rPr>
      </w:pPr>
      <w:r w:rsidRPr="00B27D88">
        <w:rPr>
          <w:sz w:val="24"/>
          <w:szCs w:val="24"/>
        </w:rPr>
        <w:t>Ответ по результатам рассмотрения жалобы подписывается уполномоченным на рассмотрение жалобы должностным лицом.</w:t>
      </w:r>
    </w:p>
    <w:p w14:paraId="71FD44B0" w14:textId="77777777" w:rsidR="0025657F" w:rsidRPr="00B27D88" w:rsidRDefault="00AD67B4" w:rsidP="009714FF">
      <w:pPr>
        <w:pStyle w:val="11"/>
        <w:keepNext/>
        <w:spacing w:line="240" w:lineRule="auto"/>
        <w:ind w:left="0" w:firstLine="709"/>
        <w:rPr>
          <w:sz w:val="24"/>
          <w:szCs w:val="24"/>
          <w:lang w:eastAsia="ar-SA"/>
        </w:rPr>
      </w:pPr>
      <w:r w:rsidRPr="00B27D88">
        <w:rPr>
          <w:sz w:val="24"/>
          <w:szCs w:val="24"/>
        </w:rPr>
        <w:t>Уполномоченные органы вправе оставить жалобу без ответа в следующих случаях:</w:t>
      </w:r>
    </w:p>
    <w:p w14:paraId="1C411378"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07949C11"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B33F7DD"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3B8C243" w14:textId="77777777" w:rsidR="003C6C0A" w:rsidRDefault="009E5F16" w:rsidP="00657B2E">
      <w:pPr>
        <w:pStyle w:val="11"/>
        <w:spacing w:line="240" w:lineRule="auto"/>
        <w:ind w:left="0" w:firstLine="709"/>
        <w:rPr>
          <w:sz w:val="24"/>
          <w:szCs w:val="24"/>
          <w:lang w:eastAsia="ar-SA"/>
        </w:rPr>
      </w:pPr>
      <w:r w:rsidRPr="00B27D88">
        <w:rPr>
          <w:sz w:val="24"/>
          <w:szCs w:val="24"/>
        </w:rPr>
        <w:t xml:space="preserve">Заявитель вправе обжаловать принятое по жалобе решение в судебном порядке в соответствии с </w:t>
      </w:r>
      <w:r w:rsidR="00C51C86" w:rsidRPr="00B27D88">
        <w:rPr>
          <w:sz w:val="24"/>
          <w:szCs w:val="24"/>
        </w:rPr>
        <w:t>Ф</w:t>
      </w:r>
      <w:r w:rsidRPr="00B27D88">
        <w:rPr>
          <w:sz w:val="24"/>
          <w:szCs w:val="24"/>
        </w:rPr>
        <w:t>едеральным законодательством.</w:t>
      </w:r>
    </w:p>
    <w:p w14:paraId="04BDC12E" w14:textId="03E18A48" w:rsidR="00466F8D" w:rsidRPr="005A5DA1" w:rsidRDefault="008E2836" w:rsidP="00657B2E">
      <w:pPr>
        <w:pStyle w:val="11"/>
        <w:spacing w:line="240" w:lineRule="auto"/>
        <w:ind w:left="0" w:firstLine="709"/>
        <w:rPr>
          <w:sz w:val="24"/>
          <w:szCs w:val="24"/>
          <w:lang w:eastAsia="ar-SA"/>
        </w:rPr>
      </w:pPr>
      <w:r w:rsidRPr="009A18E8">
        <w:rPr>
          <w:color w:val="000000" w:themeColor="text1"/>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w:t>
      </w:r>
      <w:r w:rsidR="009A18E8" w:rsidRPr="009A18E8">
        <w:rPr>
          <w:color w:val="000000" w:themeColor="text1"/>
          <w:sz w:val="24"/>
          <w:szCs w:val="24"/>
        </w:rPr>
        <w:t xml:space="preserve"> </w:t>
      </w:r>
      <w:r w:rsidRPr="009A18E8">
        <w:rPr>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5A5DA1">
        <w:rPr>
          <w:sz w:val="24"/>
          <w:szCs w:val="24"/>
          <w:lang w:eastAsia="ar-SA"/>
        </w:rPr>
        <w:t>.</w:t>
      </w:r>
    </w:p>
    <w:p w14:paraId="7E70EA99" w14:textId="77777777" w:rsidR="008F7E2C" w:rsidRDefault="00992DFF" w:rsidP="00657B2E">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68" w:name="_Toc438372093"/>
      <w:bookmarkStart w:id="169" w:name="_Toc438374279"/>
      <w:bookmarkStart w:id="170" w:name="_Toc438375739"/>
      <w:bookmarkStart w:id="171" w:name="_Toc438376259"/>
      <w:bookmarkStart w:id="172" w:name="_Toc438480272"/>
      <w:bookmarkEnd w:id="135"/>
      <w:bookmarkEnd w:id="136"/>
      <w:bookmarkEnd w:id="137"/>
      <w:bookmarkEnd w:id="168"/>
      <w:bookmarkEnd w:id="169"/>
      <w:bookmarkEnd w:id="170"/>
      <w:bookmarkEnd w:id="171"/>
      <w:bookmarkEnd w:id="172"/>
      <w:r w:rsidRPr="00CE4F4D">
        <w:rPr>
          <w:rFonts w:ascii="Times New Roman" w:eastAsia="Times New Roman" w:hAnsi="Times New Roman"/>
          <w:sz w:val="24"/>
          <w:szCs w:val="24"/>
          <w:lang w:eastAsia="ru-RU"/>
        </w:rPr>
        <w:br w:type="page"/>
      </w:r>
    </w:p>
    <w:p w14:paraId="66BFE276" w14:textId="34557624"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lastRenderedPageBreak/>
        <w:t>Приложение 1</w:t>
      </w:r>
    </w:p>
    <w:p w14:paraId="4DA21559" w14:textId="63419C81"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w:t>
      </w:r>
      <w:r w:rsidR="00220118">
        <w:rPr>
          <w:rFonts w:ascii="Times New Roman" w:eastAsia="Times New Roman" w:hAnsi="Times New Roman"/>
          <w:sz w:val="24"/>
          <w:szCs w:val="24"/>
          <w:lang w:eastAsia="ru-RU"/>
        </w:rPr>
        <w:t>му</w:t>
      </w:r>
      <w:r w:rsidR="00A705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регламент</w:t>
      </w:r>
      <w:r w:rsidR="00220118">
        <w:rPr>
          <w:rFonts w:ascii="Times New Roman" w:eastAsia="Times New Roman" w:hAnsi="Times New Roman"/>
          <w:sz w:val="24"/>
          <w:szCs w:val="24"/>
          <w:lang w:eastAsia="ru-RU"/>
        </w:rPr>
        <w:t>у</w:t>
      </w:r>
    </w:p>
    <w:p w14:paraId="3EA9175A" w14:textId="42F97A1A" w:rsidR="002D69FF" w:rsidRDefault="002D69FF" w:rsidP="00657B2E">
      <w:pPr>
        <w:suppressAutoHyphens/>
        <w:autoSpaceDE w:val="0"/>
        <w:autoSpaceDN w:val="0"/>
        <w:adjustRightInd w:val="0"/>
        <w:spacing w:before="360" w:after="240" w:line="240" w:lineRule="auto"/>
        <w:ind w:firstLine="539"/>
        <w:jc w:val="center"/>
        <w:rPr>
          <w:rFonts w:ascii="Times New Roman" w:eastAsia="Times New Roman" w:hAnsi="Times New Roman"/>
          <w:b/>
          <w:sz w:val="24"/>
          <w:szCs w:val="24"/>
          <w:lang w:eastAsia="ru-RU"/>
        </w:rPr>
      </w:pPr>
      <w:r w:rsidRPr="002D69FF">
        <w:rPr>
          <w:rFonts w:ascii="Times New Roman" w:eastAsia="Times New Roman" w:hAnsi="Times New Roman"/>
          <w:b/>
          <w:sz w:val="24"/>
          <w:szCs w:val="24"/>
          <w:lang w:eastAsia="ru-RU"/>
        </w:rPr>
        <w:t>Термины и определения</w:t>
      </w:r>
    </w:p>
    <w:p w14:paraId="4D955732" w14:textId="229FFDF9" w:rsidR="00A31E7E" w:rsidRPr="00A31E7E" w:rsidRDefault="00A31E7E" w:rsidP="00657B2E">
      <w:pPr>
        <w:suppressAutoHyphens/>
        <w:autoSpaceDE w:val="0"/>
        <w:autoSpaceDN w:val="0"/>
        <w:adjustRightInd w:val="0"/>
        <w:spacing w:before="240" w:after="240" w:line="240" w:lineRule="auto"/>
        <w:ind w:firstLine="539"/>
        <w:jc w:val="both"/>
        <w:rPr>
          <w:rFonts w:ascii="Times New Roman" w:eastAsia="Times New Roman" w:hAnsi="Times New Roman"/>
          <w:sz w:val="24"/>
          <w:szCs w:val="24"/>
          <w:lang w:eastAsia="ru-RU"/>
        </w:rPr>
      </w:pPr>
      <w:r w:rsidRPr="00A31E7E">
        <w:rPr>
          <w:rFonts w:ascii="Times New Roman" w:eastAsia="Times New Roman" w:hAnsi="Times New Roman"/>
          <w:sz w:val="24"/>
          <w:szCs w:val="24"/>
          <w:lang w:eastAsia="ru-RU"/>
        </w:rPr>
        <w:t>В Административном регламенте используются следующие термины и определения: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4"/>
        <w:gridCol w:w="6920"/>
      </w:tblGrid>
      <w:tr w:rsidR="00A31E7E" w14:paraId="76DE7D7C" w14:textId="77777777" w:rsidTr="00244B06">
        <w:tc>
          <w:tcPr>
            <w:tcW w:w="2093" w:type="dxa"/>
          </w:tcPr>
          <w:p w14:paraId="56850B5F" w14:textId="273DBA10" w:rsidR="00A31E7E" w:rsidRDefault="00A31E7E" w:rsidP="00657B2E">
            <w:pPr>
              <w:autoSpaceDE w:val="0"/>
              <w:autoSpaceDN w:val="0"/>
              <w:adjustRightInd w:val="0"/>
              <w:spacing w:after="0" w:line="240" w:lineRule="auto"/>
              <w:jc w:val="both"/>
              <w:rPr>
                <w:sz w:val="24"/>
                <w:szCs w:val="24"/>
              </w:rPr>
            </w:pPr>
            <w:r w:rsidRPr="00CE4F4D">
              <w:rPr>
                <w:sz w:val="24"/>
                <w:szCs w:val="24"/>
              </w:rPr>
              <w:t>Государственная услуга</w:t>
            </w:r>
          </w:p>
          <w:p w14:paraId="48EFCF8A" w14:textId="77777777" w:rsidR="00A31E7E" w:rsidRDefault="00A31E7E" w:rsidP="00657B2E">
            <w:pPr>
              <w:autoSpaceDE w:val="0"/>
              <w:autoSpaceDN w:val="0"/>
              <w:adjustRightInd w:val="0"/>
              <w:spacing w:after="0" w:line="240" w:lineRule="auto"/>
              <w:jc w:val="both"/>
              <w:rPr>
                <w:sz w:val="24"/>
                <w:szCs w:val="24"/>
              </w:rPr>
            </w:pPr>
          </w:p>
          <w:p w14:paraId="28D59496" w14:textId="77777777" w:rsidR="0066683A" w:rsidRDefault="0066683A" w:rsidP="00657B2E">
            <w:pPr>
              <w:autoSpaceDE w:val="0"/>
              <w:autoSpaceDN w:val="0"/>
              <w:adjustRightInd w:val="0"/>
              <w:spacing w:after="0" w:line="240" w:lineRule="auto"/>
              <w:jc w:val="both"/>
              <w:rPr>
                <w:sz w:val="24"/>
                <w:szCs w:val="24"/>
              </w:rPr>
            </w:pPr>
          </w:p>
          <w:p w14:paraId="59D4C0CF" w14:textId="55B854A7" w:rsidR="00A31E7E" w:rsidRDefault="00A31E7E" w:rsidP="00657B2E">
            <w:pPr>
              <w:autoSpaceDE w:val="0"/>
              <w:autoSpaceDN w:val="0"/>
              <w:adjustRightInd w:val="0"/>
              <w:spacing w:after="0" w:line="240" w:lineRule="auto"/>
              <w:jc w:val="both"/>
              <w:rPr>
                <w:sz w:val="24"/>
                <w:szCs w:val="24"/>
              </w:rPr>
            </w:pPr>
            <w:r w:rsidRPr="00CE4F4D">
              <w:rPr>
                <w:sz w:val="24"/>
                <w:szCs w:val="24"/>
              </w:rPr>
              <w:t>Заявитель</w:t>
            </w:r>
            <w:r>
              <w:rPr>
                <w:sz w:val="24"/>
                <w:szCs w:val="24"/>
              </w:rPr>
              <w:t xml:space="preserve"> (застройщик)</w:t>
            </w:r>
          </w:p>
          <w:p w14:paraId="60AF7BA5" w14:textId="77777777" w:rsidR="00A31E7E" w:rsidRDefault="00A31E7E" w:rsidP="00657B2E">
            <w:pPr>
              <w:autoSpaceDE w:val="0"/>
              <w:autoSpaceDN w:val="0"/>
              <w:adjustRightInd w:val="0"/>
              <w:spacing w:after="0" w:line="240" w:lineRule="auto"/>
              <w:jc w:val="both"/>
              <w:rPr>
                <w:sz w:val="24"/>
                <w:szCs w:val="24"/>
              </w:rPr>
            </w:pPr>
          </w:p>
          <w:p w14:paraId="4727416E" w14:textId="77777777" w:rsidR="00A31E7E" w:rsidRDefault="00A31E7E" w:rsidP="00657B2E">
            <w:pPr>
              <w:autoSpaceDE w:val="0"/>
              <w:autoSpaceDN w:val="0"/>
              <w:adjustRightInd w:val="0"/>
              <w:spacing w:after="0" w:line="240" w:lineRule="auto"/>
              <w:jc w:val="both"/>
              <w:rPr>
                <w:sz w:val="24"/>
                <w:szCs w:val="24"/>
              </w:rPr>
            </w:pPr>
          </w:p>
          <w:p w14:paraId="480606A8" w14:textId="77777777" w:rsidR="00A31E7E" w:rsidRDefault="00A31E7E" w:rsidP="00657B2E">
            <w:pPr>
              <w:autoSpaceDE w:val="0"/>
              <w:autoSpaceDN w:val="0"/>
              <w:adjustRightInd w:val="0"/>
              <w:spacing w:after="0" w:line="240" w:lineRule="auto"/>
              <w:jc w:val="both"/>
              <w:rPr>
                <w:sz w:val="24"/>
                <w:szCs w:val="24"/>
              </w:rPr>
            </w:pPr>
          </w:p>
          <w:p w14:paraId="5B1DB76F" w14:textId="77777777" w:rsidR="0066683A" w:rsidRDefault="0066683A" w:rsidP="00657B2E">
            <w:pPr>
              <w:autoSpaceDE w:val="0"/>
              <w:autoSpaceDN w:val="0"/>
              <w:adjustRightInd w:val="0"/>
              <w:spacing w:after="0" w:line="240" w:lineRule="auto"/>
              <w:jc w:val="both"/>
              <w:rPr>
                <w:sz w:val="24"/>
                <w:szCs w:val="24"/>
              </w:rPr>
            </w:pPr>
          </w:p>
          <w:p w14:paraId="2A3A31E0" w14:textId="77777777" w:rsidR="00A31E7E" w:rsidRDefault="00A31E7E" w:rsidP="00657B2E">
            <w:pPr>
              <w:autoSpaceDE w:val="0"/>
              <w:autoSpaceDN w:val="0"/>
              <w:adjustRightInd w:val="0"/>
              <w:spacing w:after="0" w:line="240" w:lineRule="auto"/>
              <w:jc w:val="both"/>
              <w:rPr>
                <w:sz w:val="24"/>
                <w:szCs w:val="24"/>
              </w:rPr>
            </w:pPr>
          </w:p>
          <w:p w14:paraId="58B4BF5A" w14:textId="3F40D745" w:rsidR="00A31E7E" w:rsidRDefault="00A31E7E" w:rsidP="00657B2E">
            <w:pPr>
              <w:autoSpaceDE w:val="0"/>
              <w:autoSpaceDN w:val="0"/>
              <w:adjustRightInd w:val="0"/>
              <w:spacing w:after="0" w:line="240" w:lineRule="auto"/>
              <w:jc w:val="both"/>
              <w:rPr>
                <w:sz w:val="24"/>
                <w:szCs w:val="24"/>
              </w:rPr>
            </w:pPr>
            <w:r w:rsidRPr="00CE4F4D">
              <w:rPr>
                <w:sz w:val="24"/>
                <w:szCs w:val="24"/>
              </w:rPr>
              <w:t>Заявление</w:t>
            </w:r>
          </w:p>
          <w:p w14:paraId="291DD004" w14:textId="77777777" w:rsidR="00A31E7E" w:rsidRDefault="00A31E7E" w:rsidP="00657B2E">
            <w:pPr>
              <w:autoSpaceDE w:val="0"/>
              <w:autoSpaceDN w:val="0"/>
              <w:adjustRightInd w:val="0"/>
              <w:spacing w:after="0" w:line="240" w:lineRule="auto"/>
              <w:jc w:val="both"/>
              <w:rPr>
                <w:sz w:val="24"/>
                <w:szCs w:val="24"/>
              </w:rPr>
            </w:pPr>
          </w:p>
          <w:p w14:paraId="1B66FB51" w14:textId="77777777" w:rsidR="00A31E7E" w:rsidRDefault="00A31E7E" w:rsidP="00657B2E">
            <w:pPr>
              <w:autoSpaceDE w:val="0"/>
              <w:autoSpaceDN w:val="0"/>
              <w:adjustRightInd w:val="0"/>
              <w:spacing w:after="0" w:line="240" w:lineRule="auto"/>
              <w:jc w:val="both"/>
              <w:rPr>
                <w:sz w:val="24"/>
                <w:szCs w:val="24"/>
              </w:rPr>
            </w:pPr>
          </w:p>
          <w:p w14:paraId="58C4138A" w14:textId="77777777" w:rsidR="00A31E7E" w:rsidRDefault="00A31E7E" w:rsidP="00657B2E">
            <w:pPr>
              <w:autoSpaceDE w:val="0"/>
              <w:autoSpaceDN w:val="0"/>
              <w:adjustRightInd w:val="0"/>
              <w:spacing w:after="0" w:line="240" w:lineRule="auto"/>
              <w:jc w:val="both"/>
              <w:rPr>
                <w:sz w:val="24"/>
                <w:szCs w:val="24"/>
              </w:rPr>
            </w:pPr>
          </w:p>
          <w:p w14:paraId="02746DFB" w14:textId="2D05CD1D" w:rsidR="00A31E7E" w:rsidRDefault="00A31E7E" w:rsidP="00657B2E">
            <w:pPr>
              <w:autoSpaceDE w:val="0"/>
              <w:autoSpaceDN w:val="0"/>
              <w:adjustRightInd w:val="0"/>
              <w:spacing w:after="0" w:line="240" w:lineRule="auto"/>
              <w:jc w:val="both"/>
              <w:rPr>
                <w:sz w:val="24"/>
                <w:szCs w:val="24"/>
              </w:rPr>
            </w:pPr>
            <w:r>
              <w:rPr>
                <w:sz w:val="24"/>
                <w:szCs w:val="24"/>
              </w:rPr>
              <w:t>Объекты индивидуального жилищного строительства</w:t>
            </w:r>
          </w:p>
          <w:p w14:paraId="47ABD667" w14:textId="77777777" w:rsidR="00A31E7E" w:rsidRDefault="00A31E7E" w:rsidP="00657B2E">
            <w:pPr>
              <w:autoSpaceDE w:val="0"/>
              <w:autoSpaceDN w:val="0"/>
              <w:adjustRightInd w:val="0"/>
              <w:spacing w:after="0" w:line="240" w:lineRule="auto"/>
              <w:jc w:val="both"/>
              <w:rPr>
                <w:sz w:val="24"/>
                <w:szCs w:val="24"/>
              </w:rPr>
            </w:pPr>
          </w:p>
          <w:p w14:paraId="77C1E7A4" w14:textId="037943E1" w:rsidR="00A31E7E" w:rsidRDefault="00A31E7E" w:rsidP="00657B2E">
            <w:pPr>
              <w:autoSpaceDE w:val="0"/>
              <w:autoSpaceDN w:val="0"/>
              <w:adjustRightInd w:val="0"/>
              <w:spacing w:after="0" w:line="240" w:lineRule="auto"/>
              <w:jc w:val="both"/>
              <w:rPr>
                <w:sz w:val="24"/>
                <w:szCs w:val="24"/>
              </w:rPr>
            </w:pPr>
            <w:r w:rsidRPr="00CE4F4D">
              <w:rPr>
                <w:sz w:val="24"/>
                <w:szCs w:val="24"/>
              </w:rPr>
              <w:t>ИСОГД</w:t>
            </w:r>
          </w:p>
          <w:p w14:paraId="64E075A3" w14:textId="77777777" w:rsidR="00A31E7E" w:rsidRDefault="00A31E7E" w:rsidP="00657B2E">
            <w:pPr>
              <w:autoSpaceDE w:val="0"/>
              <w:autoSpaceDN w:val="0"/>
              <w:adjustRightInd w:val="0"/>
              <w:spacing w:after="0" w:line="240" w:lineRule="auto"/>
              <w:jc w:val="both"/>
              <w:rPr>
                <w:sz w:val="24"/>
                <w:szCs w:val="24"/>
              </w:rPr>
            </w:pPr>
          </w:p>
          <w:p w14:paraId="120DE02F" w14:textId="77777777" w:rsidR="00A31E7E" w:rsidRDefault="00A31E7E" w:rsidP="00657B2E">
            <w:pPr>
              <w:autoSpaceDE w:val="0"/>
              <w:autoSpaceDN w:val="0"/>
              <w:adjustRightInd w:val="0"/>
              <w:spacing w:after="0" w:line="240" w:lineRule="auto"/>
              <w:jc w:val="both"/>
              <w:rPr>
                <w:sz w:val="24"/>
                <w:szCs w:val="24"/>
              </w:rPr>
            </w:pPr>
          </w:p>
          <w:p w14:paraId="395E291E" w14:textId="77777777" w:rsidR="00A31E7E" w:rsidRDefault="00A31E7E" w:rsidP="00657B2E">
            <w:pPr>
              <w:autoSpaceDE w:val="0"/>
              <w:autoSpaceDN w:val="0"/>
              <w:adjustRightInd w:val="0"/>
              <w:spacing w:after="0" w:line="240" w:lineRule="auto"/>
              <w:jc w:val="both"/>
              <w:rPr>
                <w:sz w:val="24"/>
                <w:szCs w:val="24"/>
              </w:rPr>
            </w:pPr>
          </w:p>
          <w:p w14:paraId="4B26E6A2" w14:textId="77777777" w:rsidR="00A31E7E" w:rsidRDefault="00A31E7E" w:rsidP="00657B2E">
            <w:pPr>
              <w:autoSpaceDE w:val="0"/>
              <w:autoSpaceDN w:val="0"/>
              <w:adjustRightInd w:val="0"/>
              <w:spacing w:after="0" w:line="240" w:lineRule="auto"/>
              <w:jc w:val="both"/>
              <w:rPr>
                <w:sz w:val="24"/>
                <w:szCs w:val="24"/>
              </w:rPr>
            </w:pPr>
          </w:p>
          <w:p w14:paraId="2E6AB1FD" w14:textId="3FB5CB83" w:rsidR="00A31E7E" w:rsidRDefault="00A31E7E" w:rsidP="00657B2E">
            <w:pPr>
              <w:autoSpaceDE w:val="0"/>
              <w:autoSpaceDN w:val="0"/>
              <w:adjustRightInd w:val="0"/>
              <w:spacing w:after="0" w:line="240" w:lineRule="auto"/>
              <w:jc w:val="both"/>
              <w:rPr>
                <w:sz w:val="24"/>
                <w:szCs w:val="24"/>
              </w:rPr>
            </w:pPr>
            <w:r w:rsidRPr="00CE4F4D">
              <w:rPr>
                <w:sz w:val="24"/>
                <w:szCs w:val="24"/>
              </w:rPr>
              <w:t>РПГУ</w:t>
            </w:r>
          </w:p>
          <w:p w14:paraId="4E3B0848" w14:textId="77777777" w:rsidR="00A31E7E" w:rsidRDefault="00A31E7E" w:rsidP="00657B2E">
            <w:pPr>
              <w:autoSpaceDE w:val="0"/>
              <w:autoSpaceDN w:val="0"/>
              <w:adjustRightInd w:val="0"/>
              <w:spacing w:after="0" w:line="240" w:lineRule="auto"/>
              <w:jc w:val="both"/>
              <w:rPr>
                <w:sz w:val="24"/>
                <w:szCs w:val="24"/>
              </w:rPr>
            </w:pPr>
          </w:p>
          <w:p w14:paraId="49B99609" w14:textId="77777777" w:rsidR="00A31E7E" w:rsidRDefault="00A31E7E" w:rsidP="00657B2E">
            <w:pPr>
              <w:autoSpaceDE w:val="0"/>
              <w:autoSpaceDN w:val="0"/>
              <w:adjustRightInd w:val="0"/>
              <w:spacing w:after="0" w:line="240" w:lineRule="auto"/>
              <w:jc w:val="both"/>
              <w:rPr>
                <w:sz w:val="24"/>
                <w:szCs w:val="24"/>
              </w:rPr>
            </w:pPr>
          </w:p>
          <w:p w14:paraId="6FBDB5FA" w14:textId="77777777" w:rsidR="00A31E7E" w:rsidRDefault="00A31E7E" w:rsidP="00657B2E">
            <w:pPr>
              <w:autoSpaceDE w:val="0"/>
              <w:autoSpaceDN w:val="0"/>
              <w:adjustRightInd w:val="0"/>
              <w:spacing w:after="0" w:line="240" w:lineRule="auto"/>
              <w:jc w:val="both"/>
              <w:rPr>
                <w:sz w:val="24"/>
                <w:szCs w:val="24"/>
              </w:rPr>
            </w:pPr>
          </w:p>
          <w:p w14:paraId="5BFB2870" w14:textId="77777777" w:rsidR="00A31E7E" w:rsidRDefault="00A31E7E" w:rsidP="00657B2E">
            <w:pPr>
              <w:autoSpaceDE w:val="0"/>
              <w:autoSpaceDN w:val="0"/>
              <w:adjustRightInd w:val="0"/>
              <w:spacing w:after="0" w:line="240" w:lineRule="auto"/>
              <w:jc w:val="both"/>
              <w:rPr>
                <w:sz w:val="24"/>
                <w:szCs w:val="24"/>
              </w:rPr>
            </w:pPr>
          </w:p>
          <w:p w14:paraId="4D4B2AD3" w14:textId="0642E39E" w:rsidR="00A31E7E" w:rsidRDefault="00A31E7E" w:rsidP="00657B2E">
            <w:pPr>
              <w:autoSpaceDE w:val="0"/>
              <w:autoSpaceDN w:val="0"/>
              <w:adjustRightInd w:val="0"/>
              <w:spacing w:after="0" w:line="240" w:lineRule="auto"/>
              <w:jc w:val="both"/>
              <w:rPr>
                <w:sz w:val="24"/>
                <w:szCs w:val="24"/>
              </w:rPr>
            </w:pPr>
            <w:r w:rsidRPr="00CE4F4D">
              <w:rPr>
                <w:sz w:val="24"/>
                <w:szCs w:val="24"/>
              </w:rPr>
              <w:t>Личный кабинет</w:t>
            </w:r>
          </w:p>
          <w:p w14:paraId="57B6CE32" w14:textId="77777777" w:rsidR="00A31E7E" w:rsidRDefault="00A31E7E" w:rsidP="00657B2E">
            <w:pPr>
              <w:autoSpaceDE w:val="0"/>
              <w:autoSpaceDN w:val="0"/>
              <w:adjustRightInd w:val="0"/>
              <w:spacing w:after="0" w:line="240" w:lineRule="auto"/>
              <w:jc w:val="both"/>
              <w:rPr>
                <w:sz w:val="24"/>
                <w:szCs w:val="24"/>
              </w:rPr>
            </w:pPr>
          </w:p>
          <w:p w14:paraId="1B11436F" w14:textId="77777777" w:rsidR="00A31E7E" w:rsidRDefault="00A31E7E" w:rsidP="00657B2E">
            <w:pPr>
              <w:autoSpaceDE w:val="0"/>
              <w:autoSpaceDN w:val="0"/>
              <w:adjustRightInd w:val="0"/>
              <w:spacing w:after="0" w:line="240" w:lineRule="auto"/>
              <w:jc w:val="both"/>
              <w:rPr>
                <w:sz w:val="24"/>
                <w:szCs w:val="24"/>
              </w:rPr>
            </w:pPr>
          </w:p>
          <w:p w14:paraId="0054C90D" w14:textId="77777777" w:rsidR="00A31E7E" w:rsidRDefault="00A31E7E" w:rsidP="00657B2E">
            <w:pPr>
              <w:autoSpaceDE w:val="0"/>
              <w:autoSpaceDN w:val="0"/>
              <w:adjustRightInd w:val="0"/>
              <w:spacing w:after="0" w:line="240" w:lineRule="auto"/>
              <w:jc w:val="both"/>
              <w:rPr>
                <w:sz w:val="24"/>
                <w:szCs w:val="24"/>
              </w:rPr>
            </w:pPr>
          </w:p>
          <w:p w14:paraId="0C6897C6" w14:textId="77777777" w:rsidR="000F774F" w:rsidRDefault="000F774F" w:rsidP="00657B2E">
            <w:pPr>
              <w:autoSpaceDE w:val="0"/>
              <w:autoSpaceDN w:val="0"/>
              <w:adjustRightInd w:val="0"/>
              <w:spacing w:after="0" w:line="240" w:lineRule="auto"/>
              <w:jc w:val="both"/>
              <w:rPr>
                <w:sz w:val="24"/>
                <w:szCs w:val="24"/>
              </w:rPr>
            </w:pPr>
          </w:p>
          <w:p w14:paraId="4FB1B563" w14:textId="22672F0A" w:rsidR="00A31E7E" w:rsidRDefault="00A31E7E" w:rsidP="00657B2E">
            <w:pPr>
              <w:autoSpaceDE w:val="0"/>
              <w:autoSpaceDN w:val="0"/>
              <w:adjustRightInd w:val="0"/>
              <w:spacing w:after="0" w:line="240" w:lineRule="auto"/>
              <w:jc w:val="both"/>
              <w:rPr>
                <w:sz w:val="24"/>
                <w:szCs w:val="24"/>
              </w:rPr>
            </w:pPr>
            <w:r w:rsidRPr="00CE4F4D">
              <w:rPr>
                <w:sz w:val="24"/>
                <w:szCs w:val="24"/>
              </w:rPr>
              <w:t>МФЦ</w:t>
            </w:r>
          </w:p>
          <w:p w14:paraId="6F88839C" w14:textId="77777777" w:rsidR="00A31E7E" w:rsidRDefault="00A31E7E" w:rsidP="00657B2E">
            <w:pPr>
              <w:autoSpaceDE w:val="0"/>
              <w:autoSpaceDN w:val="0"/>
              <w:adjustRightInd w:val="0"/>
              <w:spacing w:after="0" w:line="240" w:lineRule="auto"/>
              <w:jc w:val="both"/>
              <w:rPr>
                <w:sz w:val="24"/>
                <w:szCs w:val="24"/>
              </w:rPr>
            </w:pPr>
          </w:p>
          <w:p w14:paraId="632DEE6E" w14:textId="77777777" w:rsidR="00A31E7E" w:rsidRDefault="00A31E7E" w:rsidP="00657B2E">
            <w:pPr>
              <w:autoSpaceDE w:val="0"/>
              <w:autoSpaceDN w:val="0"/>
              <w:adjustRightInd w:val="0"/>
              <w:spacing w:after="0" w:line="240" w:lineRule="auto"/>
              <w:jc w:val="both"/>
              <w:rPr>
                <w:sz w:val="24"/>
                <w:szCs w:val="24"/>
              </w:rPr>
            </w:pPr>
          </w:p>
          <w:p w14:paraId="30825F20" w14:textId="77777777" w:rsidR="00A31E7E" w:rsidRDefault="00A31E7E" w:rsidP="00657B2E">
            <w:pPr>
              <w:autoSpaceDE w:val="0"/>
              <w:autoSpaceDN w:val="0"/>
              <w:adjustRightInd w:val="0"/>
              <w:spacing w:after="0" w:line="240" w:lineRule="auto"/>
              <w:jc w:val="both"/>
              <w:rPr>
                <w:sz w:val="24"/>
                <w:szCs w:val="24"/>
              </w:rPr>
            </w:pPr>
          </w:p>
          <w:p w14:paraId="14881A4E" w14:textId="71B4306E" w:rsidR="00A31E7E" w:rsidRDefault="00A31E7E" w:rsidP="00657B2E">
            <w:pPr>
              <w:autoSpaceDE w:val="0"/>
              <w:autoSpaceDN w:val="0"/>
              <w:adjustRightInd w:val="0"/>
              <w:spacing w:after="0" w:line="240" w:lineRule="auto"/>
              <w:jc w:val="both"/>
              <w:rPr>
                <w:sz w:val="24"/>
                <w:szCs w:val="24"/>
              </w:rPr>
            </w:pPr>
            <w:r>
              <w:rPr>
                <w:sz w:val="24"/>
                <w:szCs w:val="24"/>
              </w:rPr>
              <w:t>Модуль оказания услуг ЕИС ОУ</w:t>
            </w:r>
          </w:p>
          <w:p w14:paraId="4465E758" w14:textId="77777777" w:rsidR="00A31E7E" w:rsidRDefault="00A31E7E" w:rsidP="00657B2E">
            <w:pPr>
              <w:autoSpaceDE w:val="0"/>
              <w:autoSpaceDN w:val="0"/>
              <w:adjustRightInd w:val="0"/>
              <w:spacing w:after="0" w:line="240" w:lineRule="auto"/>
              <w:jc w:val="both"/>
              <w:rPr>
                <w:sz w:val="24"/>
                <w:szCs w:val="24"/>
              </w:rPr>
            </w:pPr>
          </w:p>
          <w:p w14:paraId="1468FFFA" w14:textId="1DA9D29C" w:rsidR="00A31E7E" w:rsidRDefault="00A31E7E" w:rsidP="00657B2E">
            <w:pPr>
              <w:autoSpaceDE w:val="0"/>
              <w:autoSpaceDN w:val="0"/>
              <w:adjustRightInd w:val="0"/>
              <w:spacing w:after="0" w:line="240" w:lineRule="auto"/>
              <w:jc w:val="both"/>
              <w:rPr>
                <w:sz w:val="24"/>
                <w:szCs w:val="24"/>
              </w:rPr>
            </w:pPr>
            <w:r w:rsidRPr="00CE4F4D">
              <w:rPr>
                <w:sz w:val="24"/>
                <w:szCs w:val="24"/>
              </w:rPr>
              <w:t>Органы власти</w:t>
            </w:r>
          </w:p>
          <w:p w14:paraId="1B30C79B" w14:textId="77777777" w:rsidR="00A31E7E" w:rsidRDefault="00A31E7E" w:rsidP="00657B2E">
            <w:pPr>
              <w:autoSpaceDE w:val="0"/>
              <w:autoSpaceDN w:val="0"/>
              <w:adjustRightInd w:val="0"/>
              <w:spacing w:after="0" w:line="240" w:lineRule="auto"/>
              <w:jc w:val="both"/>
              <w:rPr>
                <w:sz w:val="24"/>
                <w:szCs w:val="24"/>
              </w:rPr>
            </w:pPr>
          </w:p>
          <w:p w14:paraId="3966381C" w14:textId="77777777" w:rsidR="00A31E7E" w:rsidRDefault="00A31E7E" w:rsidP="00657B2E">
            <w:pPr>
              <w:autoSpaceDE w:val="0"/>
              <w:autoSpaceDN w:val="0"/>
              <w:adjustRightInd w:val="0"/>
              <w:spacing w:after="0" w:line="240" w:lineRule="auto"/>
              <w:jc w:val="both"/>
              <w:rPr>
                <w:sz w:val="24"/>
                <w:szCs w:val="24"/>
              </w:rPr>
            </w:pPr>
          </w:p>
          <w:p w14:paraId="7FC1FC7F" w14:textId="77777777" w:rsidR="00A31E7E" w:rsidRDefault="00A31E7E" w:rsidP="00657B2E">
            <w:pPr>
              <w:autoSpaceDE w:val="0"/>
              <w:autoSpaceDN w:val="0"/>
              <w:adjustRightInd w:val="0"/>
              <w:spacing w:after="0" w:line="240" w:lineRule="auto"/>
              <w:jc w:val="both"/>
              <w:rPr>
                <w:sz w:val="24"/>
                <w:szCs w:val="24"/>
              </w:rPr>
            </w:pPr>
          </w:p>
          <w:p w14:paraId="50008D5F" w14:textId="77777777" w:rsidR="00A31E7E" w:rsidRDefault="00A31E7E" w:rsidP="00657B2E">
            <w:pPr>
              <w:autoSpaceDE w:val="0"/>
              <w:autoSpaceDN w:val="0"/>
              <w:adjustRightInd w:val="0"/>
              <w:spacing w:after="0" w:line="240" w:lineRule="auto"/>
              <w:jc w:val="both"/>
              <w:rPr>
                <w:sz w:val="24"/>
                <w:szCs w:val="24"/>
              </w:rPr>
            </w:pPr>
          </w:p>
          <w:p w14:paraId="403C4B74" w14:textId="7A1BFC17" w:rsidR="00A31E7E" w:rsidRDefault="00A31E7E" w:rsidP="00657B2E">
            <w:pPr>
              <w:autoSpaceDE w:val="0"/>
              <w:autoSpaceDN w:val="0"/>
              <w:adjustRightInd w:val="0"/>
              <w:spacing w:after="0" w:line="240" w:lineRule="auto"/>
              <w:jc w:val="both"/>
              <w:rPr>
                <w:sz w:val="24"/>
                <w:szCs w:val="24"/>
              </w:rPr>
            </w:pPr>
            <w:r w:rsidRPr="00CE4F4D">
              <w:rPr>
                <w:sz w:val="24"/>
                <w:szCs w:val="24"/>
              </w:rPr>
              <w:t>Подразделение</w:t>
            </w:r>
          </w:p>
          <w:p w14:paraId="64278817" w14:textId="77777777" w:rsidR="00A31E7E" w:rsidRDefault="00A31E7E" w:rsidP="00657B2E">
            <w:pPr>
              <w:autoSpaceDE w:val="0"/>
              <w:autoSpaceDN w:val="0"/>
              <w:adjustRightInd w:val="0"/>
              <w:spacing w:after="0" w:line="240" w:lineRule="auto"/>
              <w:jc w:val="both"/>
              <w:rPr>
                <w:sz w:val="24"/>
                <w:szCs w:val="24"/>
              </w:rPr>
            </w:pPr>
          </w:p>
          <w:p w14:paraId="05128DFE" w14:textId="77777777" w:rsidR="00A31E7E" w:rsidRDefault="00A31E7E" w:rsidP="00657B2E">
            <w:pPr>
              <w:autoSpaceDE w:val="0"/>
              <w:autoSpaceDN w:val="0"/>
              <w:adjustRightInd w:val="0"/>
              <w:spacing w:after="0" w:line="240" w:lineRule="auto"/>
              <w:jc w:val="both"/>
              <w:rPr>
                <w:sz w:val="24"/>
                <w:szCs w:val="24"/>
              </w:rPr>
            </w:pPr>
          </w:p>
          <w:p w14:paraId="33DDEC31" w14:textId="77777777" w:rsidR="00A31E7E" w:rsidRDefault="00A31E7E" w:rsidP="00657B2E">
            <w:pPr>
              <w:autoSpaceDE w:val="0"/>
              <w:autoSpaceDN w:val="0"/>
              <w:adjustRightInd w:val="0"/>
              <w:spacing w:after="0" w:line="240" w:lineRule="auto"/>
              <w:jc w:val="both"/>
              <w:rPr>
                <w:sz w:val="24"/>
                <w:szCs w:val="24"/>
              </w:rPr>
            </w:pPr>
          </w:p>
          <w:p w14:paraId="218369DC" w14:textId="4C94422B" w:rsidR="00A31E7E" w:rsidRDefault="00A31E7E" w:rsidP="00657B2E">
            <w:pPr>
              <w:autoSpaceDE w:val="0"/>
              <w:autoSpaceDN w:val="0"/>
              <w:adjustRightInd w:val="0"/>
              <w:spacing w:after="0" w:line="240" w:lineRule="auto"/>
              <w:jc w:val="both"/>
              <w:rPr>
                <w:sz w:val="24"/>
                <w:szCs w:val="24"/>
              </w:rPr>
            </w:pPr>
            <w:r w:rsidRPr="00CE4F4D">
              <w:rPr>
                <w:sz w:val="24"/>
                <w:szCs w:val="24"/>
              </w:rPr>
              <w:t>Разрешение на строительство</w:t>
            </w:r>
          </w:p>
          <w:p w14:paraId="4980CEAD" w14:textId="77777777" w:rsidR="00A31E7E" w:rsidRDefault="00A31E7E" w:rsidP="00657B2E">
            <w:pPr>
              <w:autoSpaceDE w:val="0"/>
              <w:autoSpaceDN w:val="0"/>
              <w:adjustRightInd w:val="0"/>
              <w:spacing w:after="0" w:line="240" w:lineRule="auto"/>
              <w:jc w:val="both"/>
              <w:rPr>
                <w:sz w:val="24"/>
                <w:szCs w:val="24"/>
              </w:rPr>
            </w:pPr>
          </w:p>
          <w:p w14:paraId="6D858DB3" w14:textId="77777777" w:rsidR="00A31E7E" w:rsidRDefault="00A31E7E" w:rsidP="00657B2E">
            <w:pPr>
              <w:autoSpaceDE w:val="0"/>
              <w:autoSpaceDN w:val="0"/>
              <w:adjustRightInd w:val="0"/>
              <w:spacing w:after="0" w:line="240" w:lineRule="auto"/>
              <w:jc w:val="both"/>
              <w:rPr>
                <w:sz w:val="24"/>
                <w:szCs w:val="24"/>
              </w:rPr>
            </w:pPr>
          </w:p>
          <w:p w14:paraId="7420EE6A" w14:textId="77777777" w:rsidR="00A31E7E" w:rsidRDefault="00A31E7E" w:rsidP="00657B2E">
            <w:pPr>
              <w:autoSpaceDE w:val="0"/>
              <w:autoSpaceDN w:val="0"/>
              <w:adjustRightInd w:val="0"/>
              <w:spacing w:after="0" w:line="240" w:lineRule="auto"/>
              <w:jc w:val="both"/>
              <w:rPr>
                <w:sz w:val="24"/>
                <w:szCs w:val="24"/>
              </w:rPr>
            </w:pPr>
          </w:p>
          <w:p w14:paraId="2E674D66" w14:textId="77777777" w:rsidR="00A31E7E" w:rsidRDefault="00A31E7E" w:rsidP="00657B2E">
            <w:pPr>
              <w:autoSpaceDE w:val="0"/>
              <w:autoSpaceDN w:val="0"/>
              <w:adjustRightInd w:val="0"/>
              <w:spacing w:after="0" w:line="240" w:lineRule="auto"/>
              <w:jc w:val="both"/>
              <w:rPr>
                <w:sz w:val="24"/>
                <w:szCs w:val="24"/>
              </w:rPr>
            </w:pPr>
          </w:p>
          <w:p w14:paraId="465B410F" w14:textId="77777777" w:rsidR="00A31E7E" w:rsidRDefault="00A31E7E" w:rsidP="00657B2E">
            <w:pPr>
              <w:autoSpaceDE w:val="0"/>
              <w:autoSpaceDN w:val="0"/>
              <w:adjustRightInd w:val="0"/>
              <w:spacing w:after="0" w:line="240" w:lineRule="auto"/>
              <w:jc w:val="both"/>
              <w:rPr>
                <w:sz w:val="24"/>
                <w:szCs w:val="24"/>
              </w:rPr>
            </w:pPr>
          </w:p>
          <w:p w14:paraId="35DBA4AE" w14:textId="77777777" w:rsidR="00A31E7E" w:rsidRDefault="00A31E7E" w:rsidP="00657B2E">
            <w:pPr>
              <w:autoSpaceDE w:val="0"/>
              <w:autoSpaceDN w:val="0"/>
              <w:adjustRightInd w:val="0"/>
              <w:spacing w:after="0" w:line="240" w:lineRule="auto"/>
              <w:jc w:val="both"/>
              <w:rPr>
                <w:sz w:val="24"/>
                <w:szCs w:val="24"/>
              </w:rPr>
            </w:pPr>
          </w:p>
          <w:p w14:paraId="464984F2" w14:textId="77777777" w:rsidR="00A31E7E" w:rsidRDefault="00A31E7E" w:rsidP="00657B2E">
            <w:pPr>
              <w:autoSpaceDE w:val="0"/>
              <w:autoSpaceDN w:val="0"/>
              <w:adjustRightInd w:val="0"/>
              <w:spacing w:after="0" w:line="240" w:lineRule="auto"/>
              <w:jc w:val="both"/>
              <w:rPr>
                <w:sz w:val="24"/>
                <w:szCs w:val="24"/>
              </w:rPr>
            </w:pPr>
          </w:p>
          <w:p w14:paraId="0D7E1AAC" w14:textId="77777777" w:rsidR="00A31E7E" w:rsidRDefault="00A31E7E" w:rsidP="00657B2E">
            <w:pPr>
              <w:autoSpaceDE w:val="0"/>
              <w:autoSpaceDN w:val="0"/>
              <w:adjustRightInd w:val="0"/>
              <w:spacing w:after="0" w:line="240" w:lineRule="auto"/>
              <w:jc w:val="both"/>
              <w:rPr>
                <w:sz w:val="24"/>
                <w:szCs w:val="24"/>
              </w:rPr>
            </w:pPr>
          </w:p>
          <w:p w14:paraId="39D1FB65" w14:textId="77777777" w:rsidR="00A31E7E" w:rsidRDefault="00A31E7E" w:rsidP="00657B2E">
            <w:pPr>
              <w:autoSpaceDE w:val="0"/>
              <w:autoSpaceDN w:val="0"/>
              <w:adjustRightInd w:val="0"/>
              <w:spacing w:after="0" w:line="240" w:lineRule="auto"/>
              <w:jc w:val="both"/>
              <w:rPr>
                <w:sz w:val="24"/>
                <w:szCs w:val="24"/>
              </w:rPr>
            </w:pPr>
          </w:p>
          <w:p w14:paraId="47A63366" w14:textId="77777777" w:rsidR="00A31E7E" w:rsidRDefault="00A31E7E" w:rsidP="00657B2E">
            <w:pPr>
              <w:autoSpaceDE w:val="0"/>
              <w:autoSpaceDN w:val="0"/>
              <w:adjustRightInd w:val="0"/>
              <w:spacing w:after="0" w:line="240" w:lineRule="auto"/>
              <w:jc w:val="both"/>
              <w:rPr>
                <w:sz w:val="24"/>
                <w:szCs w:val="24"/>
              </w:rPr>
            </w:pPr>
          </w:p>
          <w:p w14:paraId="4E0EA480" w14:textId="77777777" w:rsidR="00A31E7E" w:rsidRDefault="00A31E7E" w:rsidP="00657B2E">
            <w:pPr>
              <w:autoSpaceDE w:val="0"/>
              <w:autoSpaceDN w:val="0"/>
              <w:adjustRightInd w:val="0"/>
              <w:spacing w:after="0" w:line="240" w:lineRule="auto"/>
              <w:jc w:val="both"/>
              <w:rPr>
                <w:sz w:val="24"/>
                <w:szCs w:val="24"/>
              </w:rPr>
            </w:pPr>
          </w:p>
          <w:p w14:paraId="22C9912D" w14:textId="77777777" w:rsidR="00A31E7E" w:rsidRDefault="00A31E7E" w:rsidP="00657B2E">
            <w:pPr>
              <w:autoSpaceDE w:val="0"/>
              <w:autoSpaceDN w:val="0"/>
              <w:adjustRightInd w:val="0"/>
              <w:spacing w:after="0" w:line="240" w:lineRule="auto"/>
              <w:jc w:val="both"/>
              <w:rPr>
                <w:sz w:val="24"/>
                <w:szCs w:val="24"/>
              </w:rPr>
            </w:pPr>
          </w:p>
          <w:p w14:paraId="29D33A8C" w14:textId="77777777" w:rsidR="00A31E7E" w:rsidRDefault="00A31E7E" w:rsidP="00657B2E">
            <w:pPr>
              <w:autoSpaceDE w:val="0"/>
              <w:autoSpaceDN w:val="0"/>
              <w:adjustRightInd w:val="0"/>
              <w:spacing w:after="0" w:line="240" w:lineRule="auto"/>
              <w:jc w:val="both"/>
              <w:rPr>
                <w:sz w:val="24"/>
                <w:szCs w:val="24"/>
              </w:rPr>
            </w:pPr>
          </w:p>
          <w:p w14:paraId="2779E67A" w14:textId="77777777" w:rsidR="00A31E7E" w:rsidRDefault="00A31E7E" w:rsidP="00657B2E">
            <w:pPr>
              <w:autoSpaceDE w:val="0"/>
              <w:autoSpaceDN w:val="0"/>
              <w:adjustRightInd w:val="0"/>
              <w:spacing w:after="0" w:line="240" w:lineRule="auto"/>
              <w:jc w:val="both"/>
              <w:rPr>
                <w:sz w:val="24"/>
                <w:szCs w:val="24"/>
              </w:rPr>
            </w:pPr>
          </w:p>
          <w:p w14:paraId="0A8B9317" w14:textId="77777777" w:rsidR="00A31E7E" w:rsidRDefault="00A31E7E" w:rsidP="00657B2E">
            <w:pPr>
              <w:autoSpaceDE w:val="0"/>
              <w:autoSpaceDN w:val="0"/>
              <w:adjustRightInd w:val="0"/>
              <w:spacing w:after="0" w:line="240" w:lineRule="auto"/>
              <w:jc w:val="both"/>
              <w:rPr>
                <w:sz w:val="24"/>
                <w:szCs w:val="24"/>
              </w:rPr>
            </w:pPr>
          </w:p>
          <w:p w14:paraId="279698BF" w14:textId="77777777" w:rsidR="00A31E7E" w:rsidRDefault="00A31E7E" w:rsidP="00657B2E">
            <w:pPr>
              <w:autoSpaceDE w:val="0"/>
              <w:autoSpaceDN w:val="0"/>
              <w:adjustRightInd w:val="0"/>
              <w:spacing w:after="0" w:line="240" w:lineRule="auto"/>
              <w:jc w:val="both"/>
              <w:rPr>
                <w:sz w:val="24"/>
                <w:szCs w:val="24"/>
              </w:rPr>
            </w:pPr>
          </w:p>
          <w:p w14:paraId="576EA47D" w14:textId="77777777" w:rsidR="00A31E7E" w:rsidRDefault="00A31E7E" w:rsidP="00657B2E">
            <w:pPr>
              <w:autoSpaceDE w:val="0"/>
              <w:autoSpaceDN w:val="0"/>
              <w:adjustRightInd w:val="0"/>
              <w:spacing w:after="0" w:line="240" w:lineRule="auto"/>
              <w:jc w:val="both"/>
              <w:rPr>
                <w:sz w:val="24"/>
                <w:szCs w:val="24"/>
              </w:rPr>
            </w:pPr>
          </w:p>
          <w:p w14:paraId="4AA925BA" w14:textId="77777777" w:rsidR="00A31E7E" w:rsidRDefault="00A31E7E" w:rsidP="00657B2E">
            <w:pPr>
              <w:autoSpaceDE w:val="0"/>
              <w:autoSpaceDN w:val="0"/>
              <w:adjustRightInd w:val="0"/>
              <w:spacing w:after="0" w:line="240" w:lineRule="auto"/>
              <w:jc w:val="both"/>
              <w:rPr>
                <w:sz w:val="24"/>
                <w:szCs w:val="24"/>
              </w:rPr>
            </w:pPr>
          </w:p>
          <w:p w14:paraId="1524E1D8" w14:textId="77777777" w:rsidR="00EE5C1A" w:rsidRDefault="00EE5C1A" w:rsidP="00657B2E">
            <w:pPr>
              <w:autoSpaceDE w:val="0"/>
              <w:autoSpaceDN w:val="0"/>
              <w:adjustRightInd w:val="0"/>
              <w:spacing w:after="0" w:line="240" w:lineRule="auto"/>
              <w:jc w:val="both"/>
              <w:rPr>
                <w:sz w:val="24"/>
                <w:szCs w:val="24"/>
              </w:rPr>
            </w:pPr>
          </w:p>
          <w:p w14:paraId="56193400" w14:textId="77777777" w:rsidR="00A31E7E" w:rsidRDefault="00A31E7E" w:rsidP="00657B2E">
            <w:pPr>
              <w:autoSpaceDE w:val="0"/>
              <w:autoSpaceDN w:val="0"/>
              <w:adjustRightInd w:val="0"/>
              <w:spacing w:after="0" w:line="240" w:lineRule="auto"/>
              <w:jc w:val="both"/>
              <w:rPr>
                <w:sz w:val="24"/>
                <w:szCs w:val="24"/>
              </w:rPr>
            </w:pPr>
          </w:p>
          <w:p w14:paraId="1FECBF44" w14:textId="77777777" w:rsidR="00A31E7E" w:rsidRDefault="00A31E7E" w:rsidP="00657B2E">
            <w:pPr>
              <w:autoSpaceDE w:val="0"/>
              <w:autoSpaceDN w:val="0"/>
              <w:adjustRightInd w:val="0"/>
              <w:spacing w:after="0" w:line="240" w:lineRule="auto"/>
              <w:jc w:val="both"/>
              <w:rPr>
                <w:sz w:val="24"/>
                <w:szCs w:val="24"/>
              </w:rPr>
            </w:pPr>
          </w:p>
          <w:p w14:paraId="4C110351" w14:textId="77777777" w:rsidR="00A31E7E" w:rsidRDefault="00A31E7E" w:rsidP="00657B2E">
            <w:pPr>
              <w:autoSpaceDE w:val="0"/>
              <w:autoSpaceDN w:val="0"/>
              <w:adjustRightInd w:val="0"/>
              <w:spacing w:after="0" w:line="240" w:lineRule="auto"/>
              <w:jc w:val="both"/>
              <w:rPr>
                <w:sz w:val="24"/>
                <w:szCs w:val="24"/>
              </w:rPr>
            </w:pPr>
          </w:p>
          <w:p w14:paraId="43B91C48" w14:textId="48A3FB99" w:rsidR="00A31E7E" w:rsidRDefault="00A31E7E" w:rsidP="00657B2E">
            <w:pPr>
              <w:autoSpaceDE w:val="0"/>
              <w:autoSpaceDN w:val="0"/>
              <w:adjustRightInd w:val="0"/>
              <w:spacing w:after="0" w:line="240" w:lineRule="auto"/>
              <w:jc w:val="both"/>
              <w:rPr>
                <w:sz w:val="24"/>
                <w:szCs w:val="24"/>
              </w:rPr>
            </w:pPr>
            <w:r w:rsidRPr="00CE4F4D">
              <w:rPr>
                <w:sz w:val="24"/>
                <w:szCs w:val="24"/>
              </w:rPr>
              <w:t>Техническая ошибка</w:t>
            </w:r>
          </w:p>
          <w:p w14:paraId="2F7ED88A" w14:textId="77777777" w:rsidR="00A31E7E" w:rsidRDefault="00A31E7E" w:rsidP="00657B2E">
            <w:pPr>
              <w:autoSpaceDE w:val="0"/>
              <w:autoSpaceDN w:val="0"/>
              <w:adjustRightInd w:val="0"/>
              <w:spacing w:after="0" w:line="240" w:lineRule="auto"/>
              <w:jc w:val="both"/>
              <w:rPr>
                <w:sz w:val="24"/>
                <w:szCs w:val="24"/>
              </w:rPr>
            </w:pPr>
          </w:p>
          <w:p w14:paraId="3045EC91" w14:textId="77777777" w:rsidR="00A31E7E" w:rsidRDefault="00A31E7E" w:rsidP="00657B2E">
            <w:pPr>
              <w:autoSpaceDE w:val="0"/>
              <w:autoSpaceDN w:val="0"/>
              <w:adjustRightInd w:val="0"/>
              <w:spacing w:after="0" w:line="240" w:lineRule="auto"/>
              <w:jc w:val="both"/>
              <w:rPr>
                <w:sz w:val="24"/>
                <w:szCs w:val="24"/>
              </w:rPr>
            </w:pPr>
          </w:p>
          <w:p w14:paraId="215516C3" w14:textId="43A1321D" w:rsidR="00A31E7E" w:rsidRDefault="00A31E7E" w:rsidP="00657B2E">
            <w:pPr>
              <w:autoSpaceDE w:val="0"/>
              <w:autoSpaceDN w:val="0"/>
              <w:adjustRightInd w:val="0"/>
              <w:spacing w:after="0" w:line="240" w:lineRule="auto"/>
              <w:jc w:val="both"/>
              <w:rPr>
                <w:sz w:val="24"/>
                <w:szCs w:val="24"/>
              </w:rPr>
            </w:pPr>
            <w:r w:rsidRPr="00CE4F4D">
              <w:rPr>
                <w:sz w:val="24"/>
                <w:szCs w:val="24"/>
              </w:rPr>
              <w:t>Сеть Интернет</w:t>
            </w:r>
          </w:p>
          <w:p w14:paraId="3A9F87D5" w14:textId="77777777" w:rsidR="00A31E7E" w:rsidRDefault="00A31E7E" w:rsidP="00657B2E">
            <w:pPr>
              <w:autoSpaceDE w:val="0"/>
              <w:autoSpaceDN w:val="0"/>
              <w:adjustRightInd w:val="0"/>
              <w:spacing w:after="0" w:line="240" w:lineRule="auto"/>
              <w:jc w:val="both"/>
              <w:rPr>
                <w:sz w:val="24"/>
                <w:szCs w:val="24"/>
              </w:rPr>
            </w:pPr>
          </w:p>
          <w:p w14:paraId="152ACA3A" w14:textId="4734A777"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w:t>
            </w:r>
          </w:p>
          <w:p w14:paraId="68FDFC78" w14:textId="77777777" w:rsidR="00A31E7E" w:rsidRDefault="00A31E7E" w:rsidP="00657B2E">
            <w:pPr>
              <w:autoSpaceDE w:val="0"/>
              <w:autoSpaceDN w:val="0"/>
              <w:adjustRightInd w:val="0"/>
              <w:spacing w:after="0" w:line="240" w:lineRule="auto"/>
              <w:jc w:val="both"/>
              <w:rPr>
                <w:sz w:val="24"/>
                <w:szCs w:val="24"/>
              </w:rPr>
            </w:pPr>
          </w:p>
          <w:p w14:paraId="72CB86E5" w14:textId="0D86BA0F"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образ документа</w:t>
            </w:r>
          </w:p>
          <w:p w14:paraId="4B325995" w14:textId="77777777" w:rsidR="00A31E7E" w:rsidRDefault="00A31E7E" w:rsidP="00657B2E">
            <w:pPr>
              <w:autoSpaceDE w:val="0"/>
              <w:autoSpaceDN w:val="0"/>
              <w:adjustRightInd w:val="0"/>
              <w:spacing w:after="0" w:line="240" w:lineRule="auto"/>
              <w:jc w:val="both"/>
              <w:rPr>
                <w:sz w:val="24"/>
                <w:szCs w:val="24"/>
              </w:rPr>
            </w:pPr>
          </w:p>
          <w:p w14:paraId="4C851680" w14:textId="332E9E25" w:rsidR="00A31E7E" w:rsidRDefault="00A31E7E" w:rsidP="00657B2E">
            <w:pPr>
              <w:autoSpaceDE w:val="0"/>
              <w:autoSpaceDN w:val="0"/>
              <w:adjustRightInd w:val="0"/>
              <w:spacing w:after="0" w:line="240" w:lineRule="auto"/>
              <w:rPr>
                <w:sz w:val="24"/>
                <w:szCs w:val="24"/>
                <w:lang w:eastAsia="ru-RU"/>
              </w:rPr>
            </w:pPr>
            <w:r w:rsidRPr="00CE4F4D">
              <w:rPr>
                <w:sz w:val="24"/>
                <w:szCs w:val="24"/>
              </w:rPr>
              <w:t>ЭП</w:t>
            </w:r>
          </w:p>
        </w:tc>
        <w:tc>
          <w:tcPr>
            <w:tcW w:w="274" w:type="dxa"/>
          </w:tcPr>
          <w:p w14:paraId="2217759A" w14:textId="77777777"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lastRenderedPageBreak/>
              <w:t>–</w:t>
            </w:r>
          </w:p>
          <w:p w14:paraId="2A85C579" w14:textId="77777777" w:rsidR="00A31E7E" w:rsidRDefault="00A31E7E" w:rsidP="00657B2E">
            <w:pPr>
              <w:autoSpaceDE w:val="0"/>
              <w:autoSpaceDN w:val="0"/>
              <w:adjustRightInd w:val="0"/>
              <w:spacing w:after="0" w:line="240" w:lineRule="auto"/>
              <w:jc w:val="center"/>
              <w:rPr>
                <w:sz w:val="24"/>
                <w:szCs w:val="24"/>
                <w:lang w:eastAsia="ru-RU"/>
              </w:rPr>
            </w:pPr>
          </w:p>
          <w:p w14:paraId="68F57BB6" w14:textId="77777777" w:rsidR="00A31E7E" w:rsidRDefault="00A31E7E" w:rsidP="00657B2E">
            <w:pPr>
              <w:autoSpaceDE w:val="0"/>
              <w:autoSpaceDN w:val="0"/>
              <w:adjustRightInd w:val="0"/>
              <w:spacing w:after="0" w:line="240" w:lineRule="auto"/>
              <w:jc w:val="center"/>
              <w:rPr>
                <w:sz w:val="24"/>
                <w:szCs w:val="24"/>
                <w:lang w:eastAsia="ru-RU"/>
              </w:rPr>
            </w:pPr>
          </w:p>
          <w:p w14:paraId="161E70AF" w14:textId="77777777" w:rsidR="0066683A" w:rsidRDefault="0066683A" w:rsidP="00657B2E">
            <w:pPr>
              <w:autoSpaceDE w:val="0"/>
              <w:autoSpaceDN w:val="0"/>
              <w:adjustRightInd w:val="0"/>
              <w:spacing w:after="0" w:line="240" w:lineRule="auto"/>
              <w:jc w:val="center"/>
              <w:rPr>
                <w:sz w:val="24"/>
                <w:szCs w:val="24"/>
                <w:lang w:eastAsia="ru-RU"/>
              </w:rPr>
            </w:pPr>
          </w:p>
          <w:p w14:paraId="2C97DD45" w14:textId="0137EE12"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09CE5791" w14:textId="77777777" w:rsidR="00A31E7E" w:rsidRDefault="00A31E7E" w:rsidP="00657B2E">
            <w:pPr>
              <w:autoSpaceDE w:val="0"/>
              <w:autoSpaceDN w:val="0"/>
              <w:adjustRightInd w:val="0"/>
              <w:spacing w:after="0" w:line="240" w:lineRule="auto"/>
              <w:jc w:val="center"/>
              <w:rPr>
                <w:sz w:val="24"/>
                <w:szCs w:val="24"/>
                <w:lang w:eastAsia="ru-RU"/>
              </w:rPr>
            </w:pPr>
          </w:p>
          <w:p w14:paraId="4C020E65" w14:textId="77777777" w:rsidR="00A31E7E" w:rsidRDefault="00A31E7E" w:rsidP="00657B2E">
            <w:pPr>
              <w:autoSpaceDE w:val="0"/>
              <w:autoSpaceDN w:val="0"/>
              <w:adjustRightInd w:val="0"/>
              <w:spacing w:after="0" w:line="240" w:lineRule="auto"/>
              <w:jc w:val="center"/>
              <w:rPr>
                <w:sz w:val="24"/>
                <w:szCs w:val="24"/>
                <w:lang w:eastAsia="ru-RU"/>
              </w:rPr>
            </w:pPr>
          </w:p>
          <w:p w14:paraId="05EF25CA" w14:textId="77777777" w:rsidR="00A31E7E" w:rsidRDefault="00A31E7E" w:rsidP="00657B2E">
            <w:pPr>
              <w:autoSpaceDE w:val="0"/>
              <w:autoSpaceDN w:val="0"/>
              <w:adjustRightInd w:val="0"/>
              <w:spacing w:after="0" w:line="240" w:lineRule="auto"/>
              <w:jc w:val="center"/>
              <w:rPr>
                <w:sz w:val="24"/>
                <w:szCs w:val="24"/>
                <w:lang w:eastAsia="ru-RU"/>
              </w:rPr>
            </w:pPr>
          </w:p>
          <w:p w14:paraId="42897BD7" w14:textId="77777777" w:rsidR="00A31E7E" w:rsidRDefault="00A31E7E" w:rsidP="00657B2E">
            <w:pPr>
              <w:autoSpaceDE w:val="0"/>
              <w:autoSpaceDN w:val="0"/>
              <w:adjustRightInd w:val="0"/>
              <w:spacing w:after="0" w:line="240" w:lineRule="auto"/>
              <w:jc w:val="center"/>
              <w:rPr>
                <w:sz w:val="24"/>
                <w:szCs w:val="24"/>
                <w:lang w:eastAsia="ru-RU"/>
              </w:rPr>
            </w:pPr>
          </w:p>
          <w:p w14:paraId="24B1FC03" w14:textId="77777777" w:rsidR="0066683A" w:rsidRDefault="0066683A" w:rsidP="00657B2E">
            <w:pPr>
              <w:autoSpaceDE w:val="0"/>
              <w:autoSpaceDN w:val="0"/>
              <w:adjustRightInd w:val="0"/>
              <w:spacing w:after="0" w:line="240" w:lineRule="auto"/>
              <w:jc w:val="center"/>
              <w:rPr>
                <w:sz w:val="24"/>
                <w:szCs w:val="24"/>
                <w:lang w:eastAsia="ru-RU"/>
              </w:rPr>
            </w:pPr>
          </w:p>
          <w:p w14:paraId="2F60CF8F" w14:textId="77777777" w:rsidR="00A31E7E" w:rsidRDefault="00A31E7E" w:rsidP="00657B2E">
            <w:pPr>
              <w:autoSpaceDE w:val="0"/>
              <w:autoSpaceDN w:val="0"/>
              <w:adjustRightInd w:val="0"/>
              <w:spacing w:after="0" w:line="240" w:lineRule="auto"/>
              <w:jc w:val="center"/>
              <w:rPr>
                <w:sz w:val="24"/>
                <w:szCs w:val="24"/>
                <w:lang w:eastAsia="ru-RU"/>
              </w:rPr>
            </w:pPr>
          </w:p>
          <w:p w14:paraId="30075C5E" w14:textId="159825D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56F5D90" w14:textId="77777777" w:rsidR="00A31E7E" w:rsidRDefault="00A31E7E" w:rsidP="00657B2E">
            <w:pPr>
              <w:autoSpaceDE w:val="0"/>
              <w:autoSpaceDN w:val="0"/>
              <w:adjustRightInd w:val="0"/>
              <w:spacing w:after="0" w:line="240" w:lineRule="auto"/>
              <w:jc w:val="center"/>
              <w:rPr>
                <w:sz w:val="24"/>
                <w:szCs w:val="24"/>
                <w:lang w:eastAsia="ru-RU"/>
              </w:rPr>
            </w:pPr>
          </w:p>
          <w:p w14:paraId="3C6527DE" w14:textId="77777777" w:rsidR="00A31E7E" w:rsidRDefault="00A31E7E" w:rsidP="00657B2E">
            <w:pPr>
              <w:autoSpaceDE w:val="0"/>
              <w:autoSpaceDN w:val="0"/>
              <w:adjustRightInd w:val="0"/>
              <w:spacing w:after="0" w:line="240" w:lineRule="auto"/>
              <w:jc w:val="center"/>
              <w:rPr>
                <w:sz w:val="24"/>
                <w:szCs w:val="24"/>
                <w:lang w:eastAsia="ru-RU"/>
              </w:rPr>
            </w:pPr>
          </w:p>
          <w:p w14:paraId="752E690D" w14:textId="77777777" w:rsidR="00A31E7E" w:rsidRDefault="00A31E7E" w:rsidP="00657B2E">
            <w:pPr>
              <w:autoSpaceDE w:val="0"/>
              <w:autoSpaceDN w:val="0"/>
              <w:adjustRightInd w:val="0"/>
              <w:spacing w:after="0" w:line="240" w:lineRule="auto"/>
              <w:jc w:val="center"/>
              <w:rPr>
                <w:sz w:val="24"/>
                <w:szCs w:val="24"/>
                <w:lang w:eastAsia="ru-RU"/>
              </w:rPr>
            </w:pPr>
          </w:p>
          <w:p w14:paraId="264D0B4F" w14:textId="529A9618"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C23C2CA" w14:textId="77777777" w:rsidR="00A31E7E" w:rsidRDefault="00A31E7E" w:rsidP="00657B2E">
            <w:pPr>
              <w:autoSpaceDE w:val="0"/>
              <w:autoSpaceDN w:val="0"/>
              <w:adjustRightInd w:val="0"/>
              <w:spacing w:after="0" w:line="240" w:lineRule="auto"/>
              <w:jc w:val="center"/>
              <w:rPr>
                <w:sz w:val="24"/>
                <w:szCs w:val="24"/>
                <w:lang w:eastAsia="ru-RU"/>
              </w:rPr>
            </w:pPr>
          </w:p>
          <w:p w14:paraId="74B790AA" w14:textId="77777777" w:rsidR="00A31E7E" w:rsidRDefault="00A31E7E" w:rsidP="00657B2E">
            <w:pPr>
              <w:autoSpaceDE w:val="0"/>
              <w:autoSpaceDN w:val="0"/>
              <w:adjustRightInd w:val="0"/>
              <w:spacing w:after="0" w:line="240" w:lineRule="auto"/>
              <w:jc w:val="center"/>
              <w:rPr>
                <w:sz w:val="24"/>
                <w:szCs w:val="24"/>
                <w:lang w:eastAsia="ru-RU"/>
              </w:rPr>
            </w:pPr>
          </w:p>
          <w:p w14:paraId="4135C816" w14:textId="77777777" w:rsidR="00A31E7E" w:rsidRDefault="00A31E7E" w:rsidP="00657B2E">
            <w:pPr>
              <w:autoSpaceDE w:val="0"/>
              <w:autoSpaceDN w:val="0"/>
              <w:adjustRightInd w:val="0"/>
              <w:spacing w:after="0" w:line="240" w:lineRule="auto"/>
              <w:jc w:val="center"/>
              <w:rPr>
                <w:sz w:val="24"/>
                <w:szCs w:val="24"/>
                <w:lang w:eastAsia="ru-RU"/>
              </w:rPr>
            </w:pPr>
          </w:p>
          <w:p w14:paraId="035D3040" w14:textId="77777777" w:rsidR="00A31E7E" w:rsidRDefault="00A31E7E" w:rsidP="00657B2E">
            <w:pPr>
              <w:autoSpaceDE w:val="0"/>
              <w:autoSpaceDN w:val="0"/>
              <w:adjustRightInd w:val="0"/>
              <w:spacing w:after="0" w:line="240" w:lineRule="auto"/>
              <w:jc w:val="center"/>
              <w:rPr>
                <w:sz w:val="24"/>
                <w:szCs w:val="24"/>
                <w:lang w:eastAsia="ru-RU"/>
              </w:rPr>
            </w:pPr>
          </w:p>
          <w:p w14:paraId="10810259" w14:textId="13E391A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4043D617" w14:textId="77777777" w:rsidR="00A31E7E" w:rsidRDefault="00A31E7E" w:rsidP="00657B2E">
            <w:pPr>
              <w:autoSpaceDE w:val="0"/>
              <w:autoSpaceDN w:val="0"/>
              <w:adjustRightInd w:val="0"/>
              <w:spacing w:after="0" w:line="240" w:lineRule="auto"/>
              <w:jc w:val="center"/>
              <w:rPr>
                <w:sz w:val="24"/>
                <w:szCs w:val="24"/>
                <w:lang w:eastAsia="ru-RU"/>
              </w:rPr>
            </w:pPr>
          </w:p>
          <w:p w14:paraId="05790E52" w14:textId="77777777" w:rsidR="00A31E7E" w:rsidRDefault="00A31E7E" w:rsidP="00657B2E">
            <w:pPr>
              <w:autoSpaceDE w:val="0"/>
              <w:autoSpaceDN w:val="0"/>
              <w:adjustRightInd w:val="0"/>
              <w:spacing w:after="0" w:line="240" w:lineRule="auto"/>
              <w:jc w:val="center"/>
              <w:rPr>
                <w:sz w:val="24"/>
                <w:szCs w:val="24"/>
                <w:lang w:eastAsia="ru-RU"/>
              </w:rPr>
            </w:pPr>
          </w:p>
          <w:p w14:paraId="10270ABA" w14:textId="77777777" w:rsidR="00A31E7E" w:rsidRDefault="00A31E7E" w:rsidP="00657B2E">
            <w:pPr>
              <w:autoSpaceDE w:val="0"/>
              <w:autoSpaceDN w:val="0"/>
              <w:adjustRightInd w:val="0"/>
              <w:spacing w:after="0" w:line="240" w:lineRule="auto"/>
              <w:jc w:val="center"/>
              <w:rPr>
                <w:sz w:val="24"/>
                <w:szCs w:val="24"/>
                <w:lang w:eastAsia="ru-RU"/>
              </w:rPr>
            </w:pPr>
          </w:p>
          <w:p w14:paraId="761CB9BA" w14:textId="77777777" w:rsidR="00A31E7E" w:rsidRDefault="00A31E7E" w:rsidP="00657B2E">
            <w:pPr>
              <w:autoSpaceDE w:val="0"/>
              <w:autoSpaceDN w:val="0"/>
              <w:adjustRightInd w:val="0"/>
              <w:spacing w:after="0" w:line="240" w:lineRule="auto"/>
              <w:jc w:val="center"/>
              <w:rPr>
                <w:sz w:val="24"/>
                <w:szCs w:val="24"/>
                <w:lang w:eastAsia="ru-RU"/>
              </w:rPr>
            </w:pPr>
          </w:p>
          <w:p w14:paraId="4F1334E6" w14:textId="5D83E340"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314F3AB2" w14:textId="77777777" w:rsidR="00A31E7E" w:rsidRDefault="00A31E7E" w:rsidP="00657B2E">
            <w:pPr>
              <w:autoSpaceDE w:val="0"/>
              <w:autoSpaceDN w:val="0"/>
              <w:adjustRightInd w:val="0"/>
              <w:spacing w:after="0" w:line="240" w:lineRule="auto"/>
              <w:jc w:val="center"/>
              <w:rPr>
                <w:sz w:val="24"/>
                <w:szCs w:val="24"/>
                <w:lang w:eastAsia="ru-RU"/>
              </w:rPr>
            </w:pPr>
          </w:p>
          <w:p w14:paraId="478B9EF2" w14:textId="77777777" w:rsidR="00A31E7E" w:rsidRDefault="00A31E7E" w:rsidP="00657B2E">
            <w:pPr>
              <w:autoSpaceDE w:val="0"/>
              <w:autoSpaceDN w:val="0"/>
              <w:adjustRightInd w:val="0"/>
              <w:spacing w:after="0" w:line="240" w:lineRule="auto"/>
              <w:jc w:val="center"/>
              <w:rPr>
                <w:sz w:val="24"/>
                <w:szCs w:val="24"/>
                <w:lang w:eastAsia="ru-RU"/>
              </w:rPr>
            </w:pPr>
          </w:p>
          <w:p w14:paraId="525D936A" w14:textId="77777777" w:rsidR="00A31E7E" w:rsidRDefault="00A31E7E" w:rsidP="00657B2E">
            <w:pPr>
              <w:autoSpaceDE w:val="0"/>
              <w:autoSpaceDN w:val="0"/>
              <w:adjustRightInd w:val="0"/>
              <w:spacing w:after="0" w:line="240" w:lineRule="auto"/>
              <w:jc w:val="center"/>
              <w:rPr>
                <w:sz w:val="24"/>
                <w:szCs w:val="24"/>
                <w:lang w:eastAsia="ru-RU"/>
              </w:rPr>
            </w:pPr>
          </w:p>
          <w:p w14:paraId="6AED19C1" w14:textId="77777777" w:rsidR="00A31E7E" w:rsidRDefault="00A31E7E" w:rsidP="00657B2E">
            <w:pPr>
              <w:autoSpaceDE w:val="0"/>
              <w:autoSpaceDN w:val="0"/>
              <w:adjustRightInd w:val="0"/>
              <w:spacing w:after="0" w:line="240" w:lineRule="auto"/>
              <w:jc w:val="center"/>
              <w:rPr>
                <w:sz w:val="24"/>
                <w:szCs w:val="24"/>
                <w:lang w:eastAsia="ru-RU"/>
              </w:rPr>
            </w:pPr>
          </w:p>
          <w:p w14:paraId="2501EF8F" w14:textId="06B6CA80"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565010E6" w14:textId="77777777" w:rsidR="00A31E7E" w:rsidRDefault="00A31E7E" w:rsidP="00657B2E">
            <w:pPr>
              <w:autoSpaceDE w:val="0"/>
              <w:autoSpaceDN w:val="0"/>
              <w:adjustRightInd w:val="0"/>
              <w:spacing w:after="0" w:line="240" w:lineRule="auto"/>
              <w:jc w:val="center"/>
              <w:rPr>
                <w:sz w:val="24"/>
                <w:szCs w:val="24"/>
                <w:lang w:eastAsia="ru-RU"/>
              </w:rPr>
            </w:pPr>
          </w:p>
          <w:p w14:paraId="58A51A20" w14:textId="77777777" w:rsidR="00A31E7E" w:rsidRDefault="00A31E7E" w:rsidP="00657B2E">
            <w:pPr>
              <w:autoSpaceDE w:val="0"/>
              <w:autoSpaceDN w:val="0"/>
              <w:adjustRightInd w:val="0"/>
              <w:spacing w:after="0" w:line="240" w:lineRule="auto"/>
              <w:jc w:val="center"/>
              <w:rPr>
                <w:sz w:val="24"/>
                <w:szCs w:val="24"/>
                <w:lang w:eastAsia="ru-RU"/>
              </w:rPr>
            </w:pPr>
          </w:p>
          <w:p w14:paraId="50E81DE8" w14:textId="77777777" w:rsidR="00A31E7E" w:rsidRDefault="00A31E7E" w:rsidP="00657B2E">
            <w:pPr>
              <w:autoSpaceDE w:val="0"/>
              <w:autoSpaceDN w:val="0"/>
              <w:adjustRightInd w:val="0"/>
              <w:spacing w:after="0" w:line="240" w:lineRule="auto"/>
              <w:jc w:val="center"/>
              <w:rPr>
                <w:sz w:val="24"/>
                <w:szCs w:val="24"/>
                <w:lang w:eastAsia="ru-RU"/>
              </w:rPr>
            </w:pPr>
          </w:p>
          <w:p w14:paraId="239349B1" w14:textId="77777777" w:rsidR="000F774F" w:rsidRDefault="000F774F" w:rsidP="00657B2E">
            <w:pPr>
              <w:autoSpaceDE w:val="0"/>
              <w:autoSpaceDN w:val="0"/>
              <w:adjustRightInd w:val="0"/>
              <w:spacing w:after="0" w:line="240" w:lineRule="auto"/>
              <w:jc w:val="center"/>
              <w:rPr>
                <w:sz w:val="24"/>
                <w:szCs w:val="24"/>
                <w:lang w:eastAsia="ru-RU"/>
              </w:rPr>
            </w:pPr>
          </w:p>
          <w:p w14:paraId="73D036C7" w14:textId="751EAA4B"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5D266E8" w14:textId="77777777" w:rsidR="00A31E7E" w:rsidRDefault="00A31E7E" w:rsidP="00657B2E">
            <w:pPr>
              <w:autoSpaceDE w:val="0"/>
              <w:autoSpaceDN w:val="0"/>
              <w:adjustRightInd w:val="0"/>
              <w:spacing w:after="0" w:line="240" w:lineRule="auto"/>
              <w:jc w:val="center"/>
              <w:rPr>
                <w:sz w:val="24"/>
                <w:szCs w:val="24"/>
                <w:lang w:eastAsia="ru-RU"/>
              </w:rPr>
            </w:pPr>
          </w:p>
          <w:p w14:paraId="43C29A70" w14:textId="77777777" w:rsidR="00A31E7E" w:rsidRDefault="00A31E7E" w:rsidP="00657B2E">
            <w:pPr>
              <w:autoSpaceDE w:val="0"/>
              <w:autoSpaceDN w:val="0"/>
              <w:adjustRightInd w:val="0"/>
              <w:spacing w:after="0" w:line="240" w:lineRule="auto"/>
              <w:jc w:val="center"/>
              <w:rPr>
                <w:sz w:val="24"/>
                <w:szCs w:val="24"/>
                <w:lang w:eastAsia="ru-RU"/>
              </w:rPr>
            </w:pPr>
          </w:p>
          <w:p w14:paraId="1BAB9175" w14:textId="77777777" w:rsidR="00A31E7E" w:rsidRDefault="00A31E7E" w:rsidP="00657B2E">
            <w:pPr>
              <w:autoSpaceDE w:val="0"/>
              <w:autoSpaceDN w:val="0"/>
              <w:adjustRightInd w:val="0"/>
              <w:spacing w:after="0" w:line="240" w:lineRule="auto"/>
              <w:jc w:val="center"/>
              <w:rPr>
                <w:sz w:val="24"/>
                <w:szCs w:val="24"/>
                <w:lang w:eastAsia="ru-RU"/>
              </w:rPr>
            </w:pPr>
          </w:p>
          <w:p w14:paraId="67737142" w14:textId="77777777"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14:paraId="06A5E05B" w14:textId="77777777" w:rsidR="00A31E7E" w:rsidRDefault="00A31E7E" w:rsidP="00657B2E">
            <w:pPr>
              <w:autoSpaceDE w:val="0"/>
              <w:autoSpaceDN w:val="0"/>
              <w:adjustRightInd w:val="0"/>
              <w:spacing w:after="0" w:line="240" w:lineRule="auto"/>
              <w:jc w:val="center"/>
              <w:rPr>
                <w:sz w:val="24"/>
                <w:szCs w:val="24"/>
                <w:lang w:eastAsia="ru-RU"/>
              </w:rPr>
            </w:pPr>
          </w:p>
          <w:p w14:paraId="3799F77A" w14:textId="77777777" w:rsidR="00A31E7E" w:rsidRDefault="00A31E7E" w:rsidP="00657B2E">
            <w:pPr>
              <w:autoSpaceDE w:val="0"/>
              <w:autoSpaceDN w:val="0"/>
              <w:adjustRightInd w:val="0"/>
              <w:spacing w:after="0" w:line="240" w:lineRule="auto"/>
              <w:jc w:val="center"/>
              <w:rPr>
                <w:sz w:val="24"/>
                <w:szCs w:val="24"/>
                <w:lang w:eastAsia="ru-RU"/>
              </w:rPr>
            </w:pPr>
          </w:p>
          <w:p w14:paraId="28B7C915" w14:textId="28B2D4DD"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DA9E23A" w14:textId="77777777" w:rsidR="00A31E7E" w:rsidRDefault="00A31E7E" w:rsidP="00657B2E">
            <w:pPr>
              <w:autoSpaceDE w:val="0"/>
              <w:autoSpaceDN w:val="0"/>
              <w:adjustRightInd w:val="0"/>
              <w:spacing w:after="0" w:line="240" w:lineRule="auto"/>
              <w:jc w:val="center"/>
              <w:rPr>
                <w:sz w:val="24"/>
                <w:szCs w:val="24"/>
                <w:lang w:eastAsia="ru-RU"/>
              </w:rPr>
            </w:pPr>
          </w:p>
          <w:p w14:paraId="69589C5E" w14:textId="77777777" w:rsidR="00A31E7E" w:rsidRDefault="00A31E7E" w:rsidP="00657B2E">
            <w:pPr>
              <w:autoSpaceDE w:val="0"/>
              <w:autoSpaceDN w:val="0"/>
              <w:adjustRightInd w:val="0"/>
              <w:spacing w:after="0" w:line="240" w:lineRule="auto"/>
              <w:jc w:val="center"/>
              <w:rPr>
                <w:sz w:val="24"/>
                <w:szCs w:val="24"/>
                <w:lang w:eastAsia="ru-RU"/>
              </w:rPr>
            </w:pPr>
          </w:p>
          <w:p w14:paraId="761DB888" w14:textId="77777777" w:rsidR="00460A76" w:rsidRDefault="00460A76" w:rsidP="00657B2E">
            <w:pPr>
              <w:autoSpaceDE w:val="0"/>
              <w:autoSpaceDN w:val="0"/>
              <w:adjustRightInd w:val="0"/>
              <w:spacing w:after="0" w:line="240" w:lineRule="auto"/>
              <w:jc w:val="center"/>
              <w:rPr>
                <w:sz w:val="24"/>
                <w:szCs w:val="24"/>
                <w:lang w:eastAsia="ru-RU"/>
              </w:rPr>
            </w:pPr>
          </w:p>
          <w:p w14:paraId="6D3D2560" w14:textId="77777777" w:rsidR="00460A76" w:rsidRDefault="00460A76" w:rsidP="00657B2E">
            <w:pPr>
              <w:autoSpaceDE w:val="0"/>
              <w:autoSpaceDN w:val="0"/>
              <w:adjustRightInd w:val="0"/>
              <w:spacing w:after="0" w:line="240" w:lineRule="auto"/>
              <w:jc w:val="center"/>
              <w:rPr>
                <w:sz w:val="24"/>
                <w:szCs w:val="24"/>
                <w:lang w:eastAsia="ru-RU"/>
              </w:rPr>
            </w:pPr>
          </w:p>
          <w:p w14:paraId="07739F10" w14:textId="17016EB6"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79A9E547" w14:textId="77777777" w:rsidR="00A31E7E" w:rsidRDefault="00A31E7E" w:rsidP="00657B2E">
            <w:pPr>
              <w:autoSpaceDE w:val="0"/>
              <w:autoSpaceDN w:val="0"/>
              <w:adjustRightInd w:val="0"/>
              <w:spacing w:after="0" w:line="240" w:lineRule="auto"/>
              <w:jc w:val="center"/>
              <w:rPr>
                <w:sz w:val="24"/>
                <w:szCs w:val="24"/>
                <w:lang w:eastAsia="ru-RU"/>
              </w:rPr>
            </w:pPr>
          </w:p>
          <w:p w14:paraId="05CDC50A" w14:textId="77777777" w:rsidR="00A31E7E" w:rsidRDefault="00A31E7E" w:rsidP="00657B2E">
            <w:pPr>
              <w:autoSpaceDE w:val="0"/>
              <w:autoSpaceDN w:val="0"/>
              <w:adjustRightInd w:val="0"/>
              <w:spacing w:after="0" w:line="240" w:lineRule="auto"/>
              <w:jc w:val="center"/>
              <w:rPr>
                <w:sz w:val="24"/>
                <w:szCs w:val="24"/>
                <w:lang w:eastAsia="ru-RU"/>
              </w:rPr>
            </w:pPr>
          </w:p>
          <w:p w14:paraId="420CC801" w14:textId="77777777" w:rsidR="00A31E7E" w:rsidRDefault="00A31E7E" w:rsidP="00657B2E">
            <w:pPr>
              <w:autoSpaceDE w:val="0"/>
              <w:autoSpaceDN w:val="0"/>
              <w:adjustRightInd w:val="0"/>
              <w:spacing w:after="0" w:line="240" w:lineRule="auto"/>
              <w:jc w:val="center"/>
              <w:rPr>
                <w:sz w:val="24"/>
                <w:szCs w:val="24"/>
                <w:lang w:eastAsia="ru-RU"/>
              </w:rPr>
            </w:pPr>
          </w:p>
          <w:p w14:paraId="61D4B52C" w14:textId="32B78AF9"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39D64C9E" w14:textId="77777777" w:rsidR="00A31E7E" w:rsidRDefault="00A31E7E" w:rsidP="00657B2E">
            <w:pPr>
              <w:autoSpaceDE w:val="0"/>
              <w:autoSpaceDN w:val="0"/>
              <w:adjustRightInd w:val="0"/>
              <w:spacing w:after="0" w:line="240" w:lineRule="auto"/>
              <w:jc w:val="center"/>
              <w:rPr>
                <w:sz w:val="24"/>
                <w:szCs w:val="24"/>
                <w:lang w:eastAsia="ru-RU"/>
              </w:rPr>
            </w:pPr>
          </w:p>
          <w:p w14:paraId="6D4613F3" w14:textId="77777777" w:rsidR="00A31E7E" w:rsidRDefault="00A31E7E" w:rsidP="00657B2E">
            <w:pPr>
              <w:autoSpaceDE w:val="0"/>
              <w:autoSpaceDN w:val="0"/>
              <w:adjustRightInd w:val="0"/>
              <w:spacing w:after="0" w:line="240" w:lineRule="auto"/>
              <w:jc w:val="center"/>
              <w:rPr>
                <w:sz w:val="24"/>
                <w:szCs w:val="24"/>
                <w:lang w:eastAsia="ru-RU"/>
              </w:rPr>
            </w:pPr>
          </w:p>
          <w:p w14:paraId="34784737" w14:textId="77777777" w:rsidR="00A31E7E" w:rsidRDefault="00A31E7E" w:rsidP="00657B2E">
            <w:pPr>
              <w:autoSpaceDE w:val="0"/>
              <w:autoSpaceDN w:val="0"/>
              <w:adjustRightInd w:val="0"/>
              <w:spacing w:after="0" w:line="240" w:lineRule="auto"/>
              <w:jc w:val="center"/>
              <w:rPr>
                <w:sz w:val="24"/>
                <w:szCs w:val="24"/>
                <w:lang w:eastAsia="ru-RU"/>
              </w:rPr>
            </w:pPr>
          </w:p>
          <w:p w14:paraId="0550DF3A" w14:textId="5DCFCA56" w:rsidR="00A31E7E" w:rsidRDefault="00A31E7E" w:rsidP="00657B2E">
            <w:pPr>
              <w:autoSpaceDE w:val="0"/>
              <w:autoSpaceDN w:val="0"/>
              <w:adjustRightInd w:val="0"/>
              <w:spacing w:after="0" w:line="240" w:lineRule="auto"/>
              <w:jc w:val="center"/>
              <w:rPr>
                <w:sz w:val="24"/>
                <w:szCs w:val="24"/>
                <w:lang w:eastAsia="ru-RU"/>
              </w:rPr>
            </w:pPr>
          </w:p>
          <w:p w14:paraId="0A906A2C" w14:textId="77777777" w:rsidR="00A31E7E" w:rsidRDefault="00A31E7E" w:rsidP="00657B2E">
            <w:pPr>
              <w:autoSpaceDE w:val="0"/>
              <w:autoSpaceDN w:val="0"/>
              <w:adjustRightInd w:val="0"/>
              <w:spacing w:after="0" w:line="240" w:lineRule="auto"/>
              <w:jc w:val="center"/>
              <w:rPr>
                <w:sz w:val="24"/>
                <w:szCs w:val="24"/>
                <w:lang w:eastAsia="ru-RU"/>
              </w:rPr>
            </w:pPr>
          </w:p>
          <w:p w14:paraId="6145D301" w14:textId="77777777" w:rsidR="00A31E7E" w:rsidRDefault="00A31E7E" w:rsidP="00657B2E">
            <w:pPr>
              <w:autoSpaceDE w:val="0"/>
              <w:autoSpaceDN w:val="0"/>
              <w:adjustRightInd w:val="0"/>
              <w:spacing w:after="0" w:line="240" w:lineRule="auto"/>
              <w:jc w:val="center"/>
              <w:rPr>
                <w:sz w:val="24"/>
                <w:szCs w:val="24"/>
                <w:lang w:eastAsia="ru-RU"/>
              </w:rPr>
            </w:pPr>
          </w:p>
          <w:p w14:paraId="4EBCAFF8" w14:textId="77777777" w:rsidR="00A31E7E" w:rsidRDefault="00A31E7E" w:rsidP="00657B2E">
            <w:pPr>
              <w:autoSpaceDE w:val="0"/>
              <w:autoSpaceDN w:val="0"/>
              <w:adjustRightInd w:val="0"/>
              <w:spacing w:after="0" w:line="240" w:lineRule="auto"/>
              <w:jc w:val="center"/>
              <w:rPr>
                <w:sz w:val="24"/>
                <w:szCs w:val="24"/>
                <w:lang w:eastAsia="ru-RU"/>
              </w:rPr>
            </w:pPr>
          </w:p>
          <w:p w14:paraId="37B7986F" w14:textId="77777777" w:rsidR="00A31E7E" w:rsidRDefault="00A31E7E" w:rsidP="00657B2E">
            <w:pPr>
              <w:autoSpaceDE w:val="0"/>
              <w:autoSpaceDN w:val="0"/>
              <w:adjustRightInd w:val="0"/>
              <w:spacing w:after="0" w:line="240" w:lineRule="auto"/>
              <w:jc w:val="center"/>
              <w:rPr>
                <w:sz w:val="24"/>
                <w:szCs w:val="24"/>
                <w:lang w:eastAsia="ru-RU"/>
              </w:rPr>
            </w:pPr>
          </w:p>
          <w:p w14:paraId="195F9DEA" w14:textId="77777777" w:rsidR="00A31E7E" w:rsidRDefault="00A31E7E" w:rsidP="00657B2E">
            <w:pPr>
              <w:autoSpaceDE w:val="0"/>
              <w:autoSpaceDN w:val="0"/>
              <w:adjustRightInd w:val="0"/>
              <w:spacing w:after="0" w:line="240" w:lineRule="auto"/>
              <w:jc w:val="center"/>
              <w:rPr>
                <w:sz w:val="24"/>
                <w:szCs w:val="24"/>
                <w:lang w:eastAsia="ru-RU"/>
              </w:rPr>
            </w:pPr>
          </w:p>
          <w:p w14:paraId="58725052" w14:textId="77777777" w:rsidR="00A31E7E" w:rsidRDefault="00A31E7E" w:rsidP="00657B2E">
            <w:pPr>
              <w:autoSpaceDE w:val="0"/>
              <w:autoSpaceDN w:val="0"/>
              <w:adjustRightInd w:val="0"/>
              <w:spacing w:after="0" w:line="240" w:lineRule="auto"/>
              <w:jc w:val="center"/>
              <w:rPr>
                <w:sz w:val="24"/>
                <w:szCs w:val="24"/>
                <w:lang w:eastAsia="ru-RU"/>
              </w:rPr>
            </w:pPr>
          </w:p>
          <w:p w14:paraId="3480319B" w14:textId="77777777" w:rsidR="00A31E7E" w:rsidRDefault="00A31E7E" w:rsidP="00657B2E">
            <w:pPr>
              <w:autoSpaceDE w:val="0"/>
              <w:autoSpaceDN w:val="0"/>
              <w:adjustRightInd w:val="0"/>
              <w:spacing w:after="0" w:line="240" w:lineRule="auto"/>
              <w:jc w:val="center"/>
              <w:rPr>
                <w:sz w:val="24"/>
                <w:szCs w:val="24"/>
                <w:lang w:eastAsia="ru-RU"/>
              </w:rPr>
            </w:pPr>
          </w:p>
          <w:p w14:paraId="34FBDCA7" w14:textId="77777777" w:rsidR="00A31E7E" w:rsidRDefault="00A31E7E" w:rsidP="00657B2E">
            <w:pPr>
              <w:autoSpaceDE w:val="0"/>
              <w:autoSpaceDN w:val="0"/>
              <w:adjustRightInd w:val="0"/>
              <w:spacing w:after="0" w:line="240" w:lineRule="auto"/>
              <w:jc w:val="center"/>
              <w:rPr>
                <w:sz w:val="24"/>
                <w:szCs w:val="24"/>
                <w:lang w:eastAsia="ru-RU"/>
              </w:rPr>
            </w:pPr>
          </w:p>
          <w:p w14:paraId="3D4CC83D" w14:textId="77777777" w:rsidR="00A31E7E" w:rsidRDefault="00A31E7E" w:rsidP="00657B2E">
            <w:pPr>
              <w:autoSpaceDE w:val="0"/>
              <w:autoSpaceDN w:val="0"/>
              <w:adjustRightInd w:val="0"/>
              <w:spacing w:after="0" w:line="240" w:lineRule="auto"/>
              <w:jc w:val="center"/>
              <w:rPr>
                <w:sz w:val="24"/>
                <w:szCs w:val="24"/>
                <w:lang w:eastAsia="ru-RU"/>
              </w:rPr>
            </w:pPr>
          </w:p>
          <w:p w14:paraId="45AA9045" w14:textId="77777777" w:rsidR="00A31E7E" w:rsidRDefault="00A31E7E" w:rsidP="00657B2E">
            <w:pPr>
              <w:autoSpaceDE w:val="0"/>
              <w:autoSpaceDN w:val="0"/>
              <w:adjustRightInd w:val="0"/>
              <w:spacing w:after="0" w:line="240" w:lineRule="auto"/>
              <w:jc w:val="center"/>
              <w:rPr>
                <w:sz w:val="24"/>
                <w:szCs w:val="24"/>
                <w:lang w:eastAsia="ru-RU"/>
              </w:rPr>
            </w:pPr>
          </w:p>
          <w:p w14:paraId="3B6D852D" w14:textId="77777777" w:rsidR="00A31E7E" w:rsidRDefault="00A31E7E" w:rsidP="00657B2E">
            <w:pPr>
              <w:autoSpaceDE w:val="0"/>
              <w:autoSpaceDN w:val="0"/>
              <w:adjustRightInd w:val="0"/>
              <w:spacing w:after="0" w:line="240" w:lineRule="auto"/>
              <w:jc w:val="center"/>
              <w:rPr>
                <w:sz w:val="24"/>
                <w:szCs w:val="24"/>
                <w:lang w:eastAsia="ru-RU"/>
              </w:rPr>
            </w:pPr>
          </w:p>
          <w:p w14:paraId="739AEE94" w14:textId="77777777" w:rsidR="00A31E7E" w:rsidRDefault="00A31E7E" w:rsidP="00657B2E">
            <w:pPr>
              <w:autoSpaceDE w:val="0"/>
              <w:autoSpaceDN w:val="0"/>
              <w:adjustRightInd w:val="0"/>
              <w:spacing w:after="0" w:line="240" w:lineRule="auto"/>
              <w:jc w:val="center"/>
              <w:rPr>
                <w:sz w:val="24"/>
                <w:szCs w:val="24"/>
                <w:lang w:eastAsia="ru-RU"/>
              </w:rPr>
            </w:pPr>
          </w:p>
          <w:p w14:paraId="19BF9ECD" w14:textId="77777777" w:rsidR="00A31E7E" w:rsidRDefault="00A31E7E" w:rsidP="00657B2E">
            <w:pPr>
              <w:autoSpaceDE w:val="0"/>
              <w:autoSpaceDN w:val="0"/>
              <w:adjustRightInd w:val="0"/>
              <w:spacing w:after="0" w:line="240" w:lineRule="auto"/>
              <w:jc w:val="center"/>
              <w:rPr>
                <w:sz w:val="24"/>
                <w:szCs w:val="24"/>
                <w:lang w:eastAsia="ru-RU"/>
              </w:rPr>
            </w:pPr>
          </w:p>
          <w:p w14:paraId="673BDBD6" w14:textId="77777777" w:rsidR="00A31E7E" w:rsidRDefault="00A31E7E" w:rsidP="00657B2E">
            <w:pPr>
              <w:autoSpaceDE w:val="0"/>
              <w:autoSpaceDN w:val="0"/>
              <w:adjustRightInd w:val="0"/>
              <w:spacing w:after="0" w:line="240" w:lineRule="auto"/>
              <w:jc w:val="center"/>
              <w:rPr>
                <w:sz w:val="24"/>
                <w:szCs w:val="24"/>
                <w:lang w:eastAsia="ru-RU"/>
              </w:rPr>
            </w:pPr>
          </w:p>
          <w:p w14:paraId="7E6D97E0" w14:textId="77777777" w:rsidR="00A31E7E" w:rsidRDefault="00A31E7E" w:rsidP="00657B2E">
            <w:pPr>
              <w:autoSpaceDE w:val="0"/>
              <w:autoSpaceDN w:val="0"/>
              <w:adjustRightInd w:val="0"/>
              <w:spacing w:after="0" w:line="240" w:lineRule="auto"/>
              <w:jc w:val="center"/>
              <w:rPr>
                <w:sz w:val="24"/>
                <w:szCs w:val="24"/>
                <w:lang w:eastAsia="ru-RU"/>
              </w:rPr>
            </w:pPr>
          </w:p>
          <w:p w14:paraId="42F8DBE8" w14:textId="77777777" w:rsidR="00EE5C1A" w:rsidRDefault="00EE5C1A" w:rsidP="00657B2E">
            <w:pPr>
              <w:autoSpaceDE w:val="0"/>
              <w:autoSpaceDN w:val="0"/>
              <w:adjustRightInd w:val="0"/>
              <w:spacing w:after="0" w:line="240" w:lineRule="auto"/>
              <w:jc w:val="center"/>
              <w:rPr>
                <w:sz w:val="24"/>
                <w:szCs w:val="24"/>
                <w:lang w:eastAsia="ru-RU"/>
              </w:rPr>
            </w:pPr>
          </w:p>
          <w:p w14:paraId="4D68653C" w14:textId="77777777" w:rsidR="00A31E7E" w:rsidRDefault="00A31E7E" w:rsidP="00657B2E">
            <w:pPr>
              <w:autoSpaceDE w:val="0"/>
              <w:autoSpaceDN w:val="0"/>
              <w:adjustRightInd w:val="0"/>
              <w:spacing w:after="0" w:line="240" w:lineRule="auto"/>
              <w:jc w:val="center"/>
              <w:rPr>
                <w:sz w:val="24"/>
                <w:szCs w:val="24"/>
                <w:lang w:eastAsia="ru-RU"/>
              </w:rPr>
            </w:pPr>
          </w:p>
          <w:p w14:paraId="39008830" w14:textId="77777777" w:rsidR="00A31E7E" w:rsidRDefault="00A31E7E" w:rsidP="00657B2E">
            <w:pPr>
              <w:autoSpaceDE w:val="0"/>
              <w:autoSpaceDN w:val="0"/>
              <w:adjustRightInd w:val="0"/>
              <w:spacing w:after="0" w:line="240" w:lineRule="auto"/>
              <w:jc w:val="center"/>
              <w:rPr>
                <w:sz w:val="24"/>
                <w:szCs w:val="24"/>
                <w:lang w:eastAsia="ru-RU"/>
              </w:rPr>
            </w:pPr>
          </w:p>
          <w:p w14:paraId="647567A9" w14:textId="77777777" w:rsidR="00A31E7E" w:rsidRDefault="00A31E7E" w:rsidP="00657B2E">
            <w:pPr>
              <w:autoSpaceDE w:val="0"/>
              <w:autoSpaceDN w:val="0"/>
              <w:adjustRightInd w:val="0"/>
              <w:spacing w:after="0" w:line="240" w:lineRule="auto"/>
              <w:jc w:val="center"/>
              <w:rPr>
                <w:sz w:val="24"/>
                <w:szCs w:val="24"/>
                <w:lang w:eastAsia="ru-RU"/>
              </w:rPr>
            </w:pPr>
          </w:p>
          <w:p w14:paraId="17AFAD07" w14:textId="77777777"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14:paraId="0C7E5D92" w14:textId="77777777" w:rsidR="00A31E7E" w:rsidRDefault="00A31E7E" w:rsidP="00657B2E">
            <w:pPr>
              <w:autoSpaceDE w:val="0"/>
              <w:autoSpaceDN w:val="0"/>
              <w:adjustRightInd w:val="0"/>
              <w:spacing w:after="0" w:line="240" w:lineRule="auto"/>
              <w:jc w:val="center"/>
              <w:rPr>
                <w:sz w:val="24"/>
                <w:szCs w:val="24"/>
                <w:lang w:eastAsia="ru-RU"/>
              </w:rPr>
            </w:pPr>
          </w:p>
          <w:p w14:paraId="66D8648E" w14:textId="77777777" w:rsidR="00A31E7E" w:rsidRDefault="00A31E7E" w:rsidP="00657B2E">
            <w:pPr>
              <w:autoSpaceDE w:val="0"/>
              <w:autoSpaceDN w:val="0"/>
              <w:adjustRightInd w:val="0"/>
              <w:spacing w:after="0" w:line="240" w:lineRule="auto"/>
              <w:jc w:val="center"/>
              <w:rPr>
                <w:sz w:val="24"/>
                <w:szCs w:val="24"/>
                <w:lang w:eastAsia="ru-RU"/>
              </w:rPr>
            </w:pPr>
          </w:p>
          <w:p w14:paraId="16969679" w14:textId="77777777" w:rsidR="00A31E7E" w:rsidRDefault="00A31E7E" w:rsidP="00657B2E">
            <w:pPr>
              <w:autoSpaceDE w:val="0"/>
              <w:autoSpaceDN w:val="0"/>
              <w:adjustRightInd w:val="0"/>
              <w:spacing w:after="0" w:line="240" w:lineRule="auto"/>
              <w:jc w:val="center"/>
              <w:rPr>
                <w:sz w:val="24"/>
                <w:szCs w:val="24"/>
                <w:lang w:eastAsia="ru-RU"/>
              </w:rPr>
            </w:pPr>
          </w:p>
          <w:p w14:paraId="2A174F3D" w14:textId="1D575EC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5B47A23D" w14:textId="77777777" w:rsidR="00A31E7E" w:rsidRDefault="00A31E7E" w:rsidP="00657B2E">
            <w:pPr>
              <w:autoSpaceDE w:val="0"/>
              <w:autoSpaceDN w:val="0"/>
              <w:adjustRightInd w:val="0"/>
              <w:spacing w:after="0" w:line="240" w:lineRule="auto"/>
              <w:jc w:val="center"/>
              <w:rPr>
                <w:sz w:val="24"/>
                <w:szCs w:val="24"/>
                <w:lang w:eastAsia="ru-RU"/>
              </w:rPr>
            </w:pPr>
          </w:p>
          <w:p w14:paraId="7A21F8A7" w14:textId="189E904E"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3B13290" w14:textId="77777777" w:rsidR="00A31E7E" w:rsidRDefault="00A31E7E" w:rsidP="00657B2E">
            <w:pPr>
              <w:autoSpaceDE w:val="0"/>
              <w:autoSpaceDN w:val="0"/>
              <w:adjustRightInd w:val="0"/>
              <w:spacing w:after="0" w:line="240" w:lineRule="auto"/>
              <w:jc w:val="center"/>
              <w:rPr>
                <w:sz w:val="24"/>
                <w:szCs w:val="24"/>
                <w:lang w:eastAsia="ru-RU"/>
              </w:rPr>
            </w:pPr>
          </w:p>
          <w:p w14:paraId="498DAF32" w14:textId="77777777" w:rsidR="00460A76" w:rsidRDefault="00460A76" w:rsidP="00657B2E">
            <w:pPr>
              <w:autoSpaceDE w:val="0"/>
              <w:autoSpaceDN w:val="0"/>
              <w:adjustRightInd w:val="0"/>
              <w:spacing w:after="0" w:line="240" w:lineRule="auto"/>
              <w:jc w:val="center"/>
              <w:rPr>
                <w:sz w:val="24"/>
                <w:szCs w:val="24"/>
                <w:lang w:eastAsia="ru-RU"/>
              </w:rPr>
            </w:pPr>
          </w:p>
          <w:p w14:paraId="0FED7457" w14:textId="1612B577"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394DFA9" w14:textId="77777777" w:rsidR="00A31E7E" w:rsidRDefault="00A31E7E" w:rsidP="00657B2E">
            <w:pPr>
              <w:autoSpaceDE w:val="0"/>
              <w:autoSpaceDN w:val="0"/>
              <w:adjustRightInd w:val="0"/>
              <w:spacing w:after="0" w:line="240" w:lineRule="auto"/>
              <w:jc w:val="center"/>
              <w:rPr>
                <w:sz w:val="24"/>
                <w:szCs w:val="24"/>
                <w:lang w:eastAsia="ru-RU"/>
              </w:rPr>
            </w:pPr>
          </w:p>
          <w:p w14:paraId="2EE14A13" w14:textId="77777777" w:rsidR="00A31E7E" w:rsidRDefault="00A31E7E" w:rsidP="00657B2E">
            <w:pPr>
              <w:autoSpaceDE w:val="0"/>
              <w:autoSpaceDN w:val="0"/>
              <w:adjustRightInd w:val="0"/>
              <w:spacing w:after="0" w:line="240" w:lineRule="auto"/>
              <w:jc w:val="center"/>
              <w:rPr>
                <w:sz w:val="24"/>
                <w:szCs w:val="24"/>
                <w:lang w:eastAsia="ru-RU"/>
              </w:rPr>
            </w:pPr>
          </w:p>
          <w:p w14:paraId="0FB73F3A" w14:textId="66C84163"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E042320" w14:textId="77777777" w:rsidR="00A31E7E" w:rsidRDefault="00A31E7E" w:rsidP="00657B2E">
            <w:pPr>
              <w:autoSpaceDE w:val="0"/>
              <w:autoSpaceDN w:val="0"/>
              <w:adjustRightInd w:val="0"/>
              <w:spacing w:after="0" w:line="240" w:lineRule="auto"/>
              <w:jc w:val="center"/>
              <w:rPr>
                <w:sz w:val="24"/>
                <w:szCs w:val="24"/>
                <w:lang w:eastAsia="ru-RU"/>
              </w:rPr>
            </w:pPr>
          </w:p>
          <w:p w14:paraId="1FC44DA1" w14:textId="77777777" w:rsidR="00A31E7E" w:rsidRDefault="00A31E7E" w:rsidP="00657B2E">
            <w:pPr>
              <w:autoSpaceDE w:val="0"/>
              <w:autoSpaceDN w:val="0"/>
              <w:adjustRightInd w:val="0"/>
              <w:spacing w:after="0" w:line="240" w:lineRule="auto"/>
              <w:jc w:val="center"/>
              <w:rPr>
                <w:sz w:val="24"/>
                <w:szCs w:val="24"/>
                <w:lang w:eastAsia="ru-RU"/>
              </w:rPr>
            </w:pPr>
          </w:p>
          <w:p w14:paraId="48E2EC82" w14:textId="5B870035" w:rsidR="00A31E7E" w:rsidRDefault="00A31E7E" w:rsidP="00657B2E">
            <w:pPr>
              <w:autoSpaceDE w:val="0"/>
              <w:autoSpaceDN w:val="0"/>
              <w:adjustRightInd w:val="0"/>
              <w:spacing w:after="0" w:line="240" w:lineRule="auto"/>
              <w:jc w:val="center"/>
              <w:rPr>
                <w:sz w:val="24"/>
                <w:szCs w:val="24"/>
                <w:lang w:eastAsia="ru-RU"/>
              </w:rPr>
            </w:pPr>
          </w:p>
          <w:p w14:paraId="28BD1327" w14:textId="77777777" w:rsidR="00A31E7E" w:rsidRDefault="00A31E7E" w:rsidP="00657B2E">
            <w:pPr>
              <w:autoSpaceDE w:val="0"/>
              <w:autoSpaceDN w:val="0"/>
              <w:adjustRightInd w:val="0"/>
              <w:spacing w:after="0" w:line="240" w:lineRule="auto"/>
              <w:jc w:val="center"/>
              <w:rPr>
                <w:sz w:val="24"/>
                <w:szCs w:val="24"/>
                <w:lang w:eastAsia="ru-RU"/>
              </w:rPr>
            </w:pPr>
          </w:p>
        </w:tc>
        <w:tc>
          <w:tcPr>
            <w:tcW w:w="6920" w:type="dxa"/>
          </w:tcPr>
          <w:p w14:paraId="6CE7CFCD" w14:textId="2DE3E1E9" w:rsidR="00A31E7E" w:rsidRDefault="00A31E7E" w:rsidP="00657B2E">
            <w:pPr>
              <w:autoSpaceDE w:val="0"/>
              <w:autoSpaceDN w:val="0"/>
              <w:adjustRightInd w:val="0"/>
              <w:spacing w:after="0" w:line="240" w:lineRule="auto"/>
              <w:jc w:val="both"/>
              <w:rPr>
                <w:sz w:val="24"/>
                <w:szCs w:val="24"/>
              </w:rPr>
            </w:pPr>
            <w:r w:rsidRPr="00CE4F4D">
              <w:rPr>
                <w:sz w:val="24"/>
                <w:szCs w:val="24"/>
              </w:rPr>
              <w:lastRenderedPageBreak/>
              <w:t xml:space="preserve">выдача (продление) разрешений на строительство объектов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на территории Московской области</w:t>
            </w:r>
            <w:r>
              <w:rPr>
                <w:sz w:val="24"/>
                <w:szCs w:val="24"/>
              </w:rPr>
              <w:t>;</w:t>
            </w:r>
          </w:p>
          <w:p w14:paraId="0CD42D1E" w14:textId="77777777" w:rsidR="00A31E7E" w:rsidRDefault="00A31E7E" w:rsidP="00657B2E">
            <w:pPr>
              <w:autoSpaceDE w:val="0"/>
              <w:autoSpaceDN w:val="0"/>
              <w:adjustRightInd w:val="0"/>
              <w:spacing w:after="0" w:line="240" w:lineRule="auto"/>
              <w:jc w:val="both"/>
              <w:rPr>
                <w:sz w:val="24"/>
                <w:szCs w:val="24"/>
              </w:rPr>
            </w:pPr>
          </w:p>
          <w:p w14:paraId="08F12757" w14:textId="4638CEF6" w:rsidR="00A31E7E" w:rsidRDefault="000F774F" w:rsidP="00657B2E">
            <w:pPr>
              <w:autoSpaceDE w:val="0"/>
              <w:autoSpaceDN w:val="0"/>
              <w:adjustRightInd w:val="0"/>
              <w:spacing w:after="0" w:line="240" w:lineRule="auto"/>
              <w:jc w:val="both"/>
              <w:rPr>
                <w:sz w:val="24"/>
                <w:szCs w:val="24"/>
              </w:rPr>
            </w:pPr>
            <w:r>
              <w:rPr>
                <w:sz w:val="24"/>
                <w:szCs w:val="24"/>
              </w:rPr>
              <w:t>л</w:t>
            </w:r>
            <w:r w:rsidRPr="000F774F">
              <w:rPr>
                <w:sz w:val="24"/>
                <w:szCs w:val="24"/>
              </w:rPr>
              <w:t>ицо, имеющее право на получение Государственной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w:t>
            </w:r>
            <w:r w:rsidR="00A31E7E">
              <w:rPr>
                <w:sz w:val="24"/>
                <w:szCs w:val="24"/>
              </w:rPr>
              <w:t>;</w:t>
            </w:r>
          </w:p>
          <w:p w14:paraId="267EF3D9" w14:textId="77777777" w:rsidR="00A31E7E" w:rsidRDefault="00A31E7E" w:rsidP="00657B2E">
            <w:pPr>
              <w:autoSpaceDE w:val="0"/>
              <w:autoSpaceDN w:val="0"/>
              <w:adjustRightInd w:val="0"/>
              <w:spacing w:after="0" w:line="240" w:lineRule="auto"/>
              <w:jc w:val="both"/>
              <w:rPr>
                <w:sz w:val="24"/>
                <w:szCs w:val="24"/>
              </w:rPr>
            </w:pPr>
          </w:p>
          <w:p w14:paraId="6F5D8AFE" w14:textId="18E16EDE" w:rsidR="00A31E7E" w:rsidRDefault="00A31E7E" w:rsidP="00657B2E">
            <w:pPr>
              <w:autoSpaceDE w:val="0"/>
              <w:autoSpaceDN w:val="0"/>
              <w:adjustRightInd w:val="0"/>
              <w:spacing w:after="0" w:line="240" w:lineRule="auto"/>
              <w:jc w:val="both"/>
              <w:rPr>
                <w:sz w:val="24"/>
                <w:szCs w:val="24"/>
              </w:rPr>
            </w:pPr>
            <w:r w:rsidRPr="00CE4F4D">
              <w:rPr>
                <w:sz w:val="24"/>
                <w:szCs w:val="24"/>
              </w:rPr>
              <w:t>запрос на предоставление Государственной услуги, представленное любым предусмотренным Административным регламентом способом;</w:t>
            </w:r>
          </w:p>
          <w:p w14:paraId="72AA3732" w14:textId="77777777" w:rsidR="00A31E7E" w:rsidRDefault="00A31E7E" w:rsidP="00657B2E">
            <w:pPr>
              <w:autoSpaceDE w:val="0"/>
              <w:autoSpaceDN w:val="0"/>
              <w:adjustRightInd w:val="0"/>
              <w:spacing w:after="0" w:line="240" w:lineRule="auto"/>
              <w:jc w:val="both"/>
              <w:rPr>
                <w:sz w:val="24"/>
                <w:szCs w:val="24"/>
              </w:rPr>
            </w:pPr>
          </w:p>
          <w:p w14:paraId="4749D76C" w14:textId="3E3C72AD" w:rsidR="00A31E7E" w:rsidRDefault="00A31E7E" w:rsidP="00657B2E">
            <w:pPr>
              <w:autoSpaceDE w:val="0"/>
              <w:autoSpaceDN w:val="0"/>
              <w:adjustRightInd w:val="0"/>
              <w:spacing w:after="0" w:line="240" w:lineRule="auto"/>
              <w:jc w:val="both"/>
              <w:rPr>
                <w:sz w:val="24"/>
                <w:szCs w:val="24"/>
              </w:rPr>
            </w:pPr>
            <w:r w:rsidRPr="00A31E7E">
              <w:rPr>
                <w:sz w:val="24"/>
                <w:szCs w:val="24"/>
              </w:rPr>
              <w:t>отдельно строящ</w:t>
            </w:r>
            <w:r>
              <w:rPr>
                <w:sz w:val="24"/>
                <w:szCs w:val="24"/>
              </w:rPr>
              <w:t>иеся</w:t>
            </w:r>
            <w:r w:rsidRPr="00A31E7E">
              <w:rPr>
                <w:sz w:val="24"/>
                <w:szCs w:val="24"/>
              </w:rPr>
              <w:t xml:space="preserve"> жилы</w:t>
            </w:r>
            <w:r>
              <w:rPr>
                <w:sz w:val="24"/>
                <w:szCs w:val="24"/>
              </w:rPr>
              <w:t>е</w:t>
            </w:r>
            <w:r w:rsidRPr="00A31E7E">
              <w:rPr>
                <w:sz w:val="24"/>
                <w:szCs w:val="24"/>
              </w:rPr>
              <w:t xml:space="preserve"> дом</w:t>
            </w:r>
            <w:r>
              <w:rPr>
                <w:sz w:val="24"/>
                <w:szCs w:val="24"/>
              </w:rPr>
              <w:t>а</w:t>
            </w:r>
            <w:r w:rsidRPr="00A31E7E">
              <w:rPr>
                <w:sz w:val="24"/>
                <w:szCs w:val="24"/>
              </w:rPr>
              <w:t xml:space="preserve"> с количеством этажей не более чем три, предназначенны</w:t>
            </w:r>
            <w:r>
              <w:rPr>
                <w:sz w:val="24"/>
                <w:szCs w:val="24"/>
              </w:rPr>
              <w:t>е</w:t>
            </w:r>
            <w:r w:rsidRPr="00A31E7E">
              <w:rPr>
                <w:sz w:val="24"/>
                <w:szCs w:val="24"/>
              </w:rPr>
              <w:t xml:space="preserve"> для проживания одной семьи</w:t>
            </w:r>
            <w:r w:rsidR="00A83311">
              <w:rPr>
                <w:sz w:val="24"/>
                <w:szCs w:val="24"/>
              </w:rPr>
              <w:t>;</w:t>
            </w:r>
          </w:p>
          <w:p w14:paraId="76DA257E" w14:textId="77777777" w:rsidR="00A31E7E" w:rsidRDefault="00A31E7E" w:rsidP="00657B2E">
            <w:pPr>
              <w:autoSpaceDE w:val="0"/>
              <w:autoSpaceDN w:val="0"/>
              <w:adjustRightInd w:val="0"/>
              <w:spacing w:after="0" w:line="240" w:lineRule="auto"/>
              <w:jc w:val="both"/>
              <w:rPr>
                <w:sz w:val="24"/>
                <w:szCs w:val="24"/>
              </w:rPr>
            </w:pPr>
          </w:p>
          <w:p w14:paraId="0CC52D07" w14:textId="77777777" w:rsidR="00A31E7E" w:rsidRDefault="00A31E7E" w:rsidP="00657B2E">
            <w:pPr>
              <w:autoSpaceDE w:val="0"/>
              <w:autoSpaceDN w:val="0"/>
              <w:adjustRightInd w:val="0"/>
              <w:spacing w:after="0" w:line="240" w:lineRule="auto"/>
              <w:jc w:val="both"/>
              <w:rPr>
                <w:sz w:val="24"/>
                <w:szCs w:val="24"/>
              </w:rPr>
            </w:pPr>
          </w:p>
          <w:p w14:paraId="29DD5C1E" w14:textId="77777777" w:rsidR="00A31E7E" w:rsidRDefault="00A31E7E" w:rsidP="00657B2E">
            <w:pPr>
              <w:autoSpaceDE w:val="0"/>
              <w:autoSpaceDN w:val="0"/>
              <w:adjustRightInd w:val="0"/>
              <w:spacing w:after="0" w:line="240" w:lineRule="auto"/>
              <w:jc w:val="both"/>
              <w:rPr>
                <w:sz w:val="24"/>
                <w:szCs w:val="24"/>
              </w:rPr>
            </w:pPr>
          </w:p>
          <w:p w14:paraId="07145C00" w14:textId="5E2DBA58"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информационная система обеспечения деятельности Главного управления архитектуры и градостроительства Московской области</w:t>
            </w:r>
            <w:r w:rsidRPr="00CE4F4D">
              <w:rPr>
                <w:bCs/>
                <w:sz w:val="24"/>
                <w:szCs w:val="24"/>
              </w:rPr>
              <w:t>;</w:t>
            </w:r>
          </w:p>
          <w:p w14:paraId="331A0F98" w14:textId="77777777" w:rsidR="00A31E7E" w:rsidRDefault="00A31E7E" w:rsidP="00657B2E">
            <w:pPr>
              <w:autoSpaceDE w:val="0"/>
              <w:autoSpaceDN w:val="0"/>
              <w:adjustRightInd w:val="0"/>
              <w:spacing w:after="0" w:line="240" w:lineRule="auto"/>
              <w:jc w:val="both"/>
              <w:rPr>
                <w:sz w:val="24"/>
                <w:szCs w:val="24"/>
              </w:rPr>
            </w:pPr>
          </w:p>
          <w:p w14:paraId="4A4AA4D8" w14:textId="77777777" w:rsidR="00A31E7E" w:rsidRDefault="00A31E7E" w:rsidP="00657B2E">
            <w:pPr>
              <w:autoSpaceDE w:val="0"/>
              <w:autoSpaceDN w:val="0"/>
              <w:adjustRightInd w:val="0"/>
              <w:spacing w:after="0" w:line="240" w:lineRule="auto"/>
              <w:jc w:val="both"/>
              <w:rPr>
                <w:sz w:val="24"/>
                <w:szCs w:val="24"/>
              </w:rPr>
            </w:pPr>
          </w:p>
          <w:p w14:paraId="2CA2BDFF" w14:textId="60F113C8"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34D7F">
              <w:rPr>
                <w:sz w:val="24"/>
                <w:szCs w:val="24"/>
                <w:lang w:val="en-US"/>
              </w:rPr>
              <w:t>http</w:t>
            </w:r>
            <w:r w:rsidRPr="00834D7F">
              <w:rPr>
                <w:sz w:val="24"/>
                <w:szCs w:val="24"/>
              </w:rPr>
              <w:t>://</w:t>
            </w:r>
            <w:r w:rsidRPr="00834D7F">
              <w:rPr>
                <w:sz w:val="24"/>
                <w:szCs w:val="24"/>
                <w:lang w:val="en-US"/>
              </w:rPr>
              <w:t>uslugi</w:t>
            </w:r>
            <w:r w:rsidRPr="00834D7F">
              <w:rPr>
                <w:sz w:val="24"/>
                <w:szCs w:val="24"/>
              </w:rPr>
              <w:t>.</w:t>
            </w:r>
            <w:r w:rsidRPr="00834D7F">
              <w:rPr>
                <w:sz w:val="24"/>
                <w:szCs w:val="24"/>
                <w:lang w:val="en-US"/>
              </w:rPr>
              <w:t>mosreg</w:t>
            </w:r>
            <w:r w:rsidRPr="00834D7F">
              <w:rPr>
                <w:sz w:val="24"/>
                <w:szCs w:val="24"/>
              </w:rPr>
              <w:t>.</w:t>
            </w:r>
            <w:r w:rsidRPr="00834D7F">
              <w:rPr>
                <w:sz w:val="24"/>
                <w:szCs w:val="24"/>
                <w:lang w:val="en-US"/>
              </w:rPr>
              <w:t>ru</w:t>
            </w:r>
            <w:r w:rsidRPr="00CE4F4D">
              <w:rPr>
                <w:iCs/>
                <w:sz w:val="24"/>
                <w:szCs w:val="24"/>
              </w:rPr>
              <w:t>;</w:t>
            </w:r>
          </w:p>
          <w:p w14:paraId="2CC863C9" w14:textId="77777777" w:rsidR="00A31E7E" w:rsidRDefault="00A31E7E" w:rsidP="00657B2E">
            <w:pPr>
              <w:autoSpaceDE w:val="0"/>
              <w:autoSpaceDN w:val="0"/>
              <w:adjustRightInd w:val="0"/>
              <w:spacing w:after="0" w:line="240" w:lineRule="auto"/>
              <w:jc w:val="both"/>
              <w:rPr>
                <w:sz w:val="24"/>
                <w:szCs w:val="24"/>
              </w:rPr>
            </w:pPr>
          </w:p>
          <w:p w14:paraId="1EA8E2D3" w14:textId="19986712" w:rsidR="00A31E7E" w:rsidRDefault="00A31E7E" w:rsidP="00657B2E">
            <w:pPr>
              <w:autoSpaceDE w:val="0"/>
              <w:autoSpaceDN w:val="0"/>
              <w:adjustRightInd w:val="0"/>
              <w:spacing w:after="0" w:line="240" w:lineRule="auto"/>
              <w:jc w:val="both"/>
              <w:rPr>
                <w:sz w:val="24"/>
                <w:szCs w:val="24"/>
              </w:rPr>
            </w:pPr>
            <w:r w:rsidRPr="00CE4F4D">
              <w:rPr>
                <w:sz w:val="24"/>
                <w:szCs w:val="24"/>
              </w:rPr>
              <w:t>сервис РПГУ, позволяющий Заявителю получать информацию о ходе обработки заявлений, поданных посредством РПГУ, а также результат предоставления Государственной услуги;</w:t>
            </w:r>
          </w:p>
          <w:p w14:paraId="50127319" w14:textId="77777777" w:rsidR="00A31E7E" w:rsidRDefault="00A31E7E" w:rsidP="00657B2E">
            <w:pPr>
              <w:autoSpaceDE w:val="0"/>
              <w:autoSpaceDN w:val="0"/>
              <w:adjustRightInd w:val="0"/>
              <w:spacing w:after="0" w:line="240" w:lineRule="auto"/>
              <w:jc w:val="both"/>
              <w:rPr>
                <w:sz w:val="24"/>
                <w:szCs w:val="24"/>
              </w:rPr>
            </w:pPr>
          </w:p>
          <w:p w14:paraId="6ED653A1" w14:textId="7C177501" w:rsidR="00A31E7E" w:rsidRDefault="00A31E7E" w:rsidP="00657B2E">
            <w:pPr>
              <w:autoSpaceDE w:val="0"/>
              <w:autoSpaceDN w:val="0"/>
              <w:adjustRightInd w:val="0"/>
              <w:spacing w:after="0" w:line="240" w:lineRule="auto"/>
              <w:jc w:val="both"/>
              <w:rPr>
                <w:sz w:val="24"/>
                <w:szCs w:val="24"/>
              </w:rPr>
            </w:pPr>
            <w:r w:rsidRPr="00CE4F4D">
              <w:rPr>
                <w:bCs/>
                <w:iCs/>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r w:rsidRPr="00CE4F4D">
              <w:rPr>
                <w:sz w:val="24"/>
                <w:szCs w:val="24"/>
              </w:rPr>
              <w:t>;</w:t>
            </w:r>
          </w:p>
          <w:p w14:paraId="2F53479E" w14:textId="77777777" w:rsidR="00A31E7E" w:rsidRDefault="00A31E7E" w:rsidP="00657B2E">
            <w:pPr>
              <w:autoSpaceDE w:val="0"/>
              <w:autoSpaceDN w:val="0"/>
              <w:adjustRightInd w:val="0"/>
              <w:spacing w:after="0" w:line="240" w:lineRule="auto"/>
              <w:jc w:val="both"/>
              <w:rPr>
                <w:sz w:val="24"/>
                <w:szCs w:val="24"/>
              </w:rPr>
            </w:pPr>
          </w:p>
          <w:p w14:paraId="28EF4341" w14:textId="07153984" w:rsidR="00A31E7E" w:rsidRDefault="00A31E7E" w:rsidP="00657B2E">
            <w:pPr>
              <w:autoSpaceDE w:val="0"/>
              <w:autoSpaceDN w:val="0"/>
              <w:adjustRightInd w:val="0"/>
              <w:spacing w:after="0" w:line="240" w:lineRule="auto"/>
              <w:jc w:val="both"/>
              <w:rPr>
                <w:sz w:val="24"/>
                <w:szCs w:val="24"/>
              </w:rPr>
            </w:pPr>
            <w:r w:rsidRPr="008618A4">
              <w:rPr>
                <w:sz w:val="24"/>
                <w:szCs w:val="24"/>
              </w:rPr>
              <w:t>модуль оказания услуг единой информационной системы оказания услуг, установленный в Администрации;</w:t>
            </w:r>
          </w:p>
          <w:p w14:paraId="7DF3D9B2" w14:textId="77777777" w:rsidR="00A31E7E" w:rsidRDefault="00A31E7E" w:rsidP="00657B2E">
            <w:pPr>
              <w:autoSpaceDE w:val="0"/>
              <w:autoSpaceDN w:val="0"/>
              <w:adjustRightInd w:val="0"/>
              <w:spacing w:after="0" w:line="240" w:lineRule="auto"/>
              <w:jc w:val="both"/>
              <w:rPr>
                <w:sz w:val="24"/>
                <w:szCs w:val="24"/>
              </w:rPr>
            </w:pPr>
          </w:p>
          <w:p w14:paraId="0EF36DA4" w14:textId="14F4FF28"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государственные органы, </w:t>
            </w:r>
            <w:r w:rsidRPr="00871636">
              <w:rPr>
                <w:sz w:val="24"/>
                <w:szCs w:val="24"/>
              </w:rPr>
              <w:t>Администраци</w:t>
            </w:r>
            <w:r>
              <w:rPr>
                <w:sz w:val="24"/>
                <w:szCs w:val="24"/>
              </w:rPr>
              <w:t>я</w:t>
            </w:r>
            <w:r w:rsidRPr="00CE4F4D">
              <w:rPr>
                <w:sz w:val="24"/>
                <w:szCs w:val="24"/>
              </w:rPr>
              <w:t>, участвующие в предоставлении государственных или муниципальных услуг, или обладающие информацией для предоставления Государственной услуги;</w:t>
            </w:r>
          </w:p>
          <w:p w14:paraId="2BC1D651" w14:textId="77777777" w:rsidR="00A31E7E" w:rsidRDefault="00A31E7E" w:rsidP="00657B2E">
            <w:pPr>
              <w:autoSpaceDE w:val="0"/>
              <w:autoSpaceDN w:val="0"/>
              <w:adjustRightInd w:val="0"/>
              <w:spacing w:after="0" w:line="240" w:lineRule="auto"/>
              <w:jc w:val="both"/>
              <w:rPr>
                <w:sz w:val="24"/>
                <w:szCs w:val="24"/>
              </w:rPr>
            </w:pPr>
          </w:p>
          <w:p w14:paraId="46479B92" w14:textId="2294A46B" w:rsidR="00A31E7E" w:rsidRDefault="00A31E7E" w:rsidP="00657B2E">
            <w:pPr>
              <w:autoSpaceDE w:val="0"/>
              <w:autoSpaceDN w:val="0"/>
              <w:adjustRightInd w:val="0"/>
              <w:spacing w:after="0" w:line="240" w:lineRule="auto"/>
              <w:jc w:val="both"/>
              <w:rPr>
                <w:sz w:val="24"/>
                <w:szCs w:val="24"/>
              </w:rPr>
            </w:pPr>
            <w:r w:rsidRPr="00CE4F4D">
              <w:rPr>
                <w:sz w:val="24"/>
                <w:szCs w:val="24"/>
              </w:rPr>
              <w:t>Управление</w:t>
            </w:r>
            <w:r>
              <w:rPr>
                <w:sz w:val="24"/>
                <w:szCs w:val="24"/>
              </w:rPr>
              <w:t xml:space="preserve"> (отдел, сектор)</w:t>
            </w:r>
            <w:r w:rsidRPr="00CE4F4D">
              <w:rPr>
                <w:sz w:val="24"/>
                <w:szCs w:val="24"/>
              </w:rPr>
              <w:t xml:space="preserve"> в составе </w:t>
            </w:r>
            <w:r w:rsidRPr="00871636">
              <w:rPr>
                <w:sz w:val="24"/>
                <w:szCs w:val="24"/>
              </w:rPr>
              <w:t>Администраци</w:t>
            </w:r>
            <w:r>
              <w:rPr>
                <w:sz w:val="24"/>
                <w:szCs w:val="24"/>
              </w:rPr>
              <w:t>и</w:t>
            </w:r>
            <w:r w:rsidRPr="00CE4F4D">
              <w:rPr>
                <w:sz w:val="24"/>
                <w:szCs w:val="24"/>
              </w:rPr>
              <w:t>, уполномоченное в соответствии со своим положением осуществлять предоставление Государственной услуги;</w:t>
            </w:r>
          </w:p>
          <w:p w14:paraId="32996E65" w14:textId="77777777" w:rsidR="00A31E7E" w:rsidRDefault="00A31E7E" w:rsidP="00657B2E">
            <w:pPr>
              <w:autoSpaceDE w:val="0"/>
              <w:autoSpaceDN w:val="0"/>
              <w:adjustRightInd w:val="0"/>
              <w:spacing w:after="0" w:line="240" w:lineRule="auto"/>
              <w:jc w:val="both"/>
              <w:rPr>
                <w:sz w:val="24"/>
                <w:szCs w:val="24"/>
              </w:rPr>
            </w:pPr>
          </w:p>
          <w:p w14:paraId="432CF8AD" w14:textId="325C3307"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не являющегося линейным объектом (далее – требования к строительству,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а также допустимость размещения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за исключением случаев, предусмотренных Градостроительным кодексом Российской Федерации;</w:t>
            </w:r>
          </w:p>
          <w:p w14:paraId="2F4CD27A" w14:textId="77777777" w:rsidR="00A31E7E" w:rsidRDefault="00A31E7E" w:rsidP="00657B2E">
            <w:pPr>
              <w:autoSpaceDE w:val="0"/>
              <w:autoSpaceDN w:val="0"/>
              <w:adjustRightInd w:val="0"/>
              <w:spacing w:after="0" w:line="240" w:lineRule="auto"/>
              <w:jc w:val="both"/>
              <w:rPr>
                <w:sz w:val="24"/>
                <w:szCs w:val="24"/>
              </w:rPr>
            </w:pPr>
          </w:p>
          <w:p w14:paraId="63BAE000" w14:textId="19A656A9" w:rsidR="00A31E7E" w:rsidRDefault="00A31E7E" w:rsidP="00657B2E">
            <w:pPr>
              <w:autoSpaceDE w:val="0"/>
              <w:autoSpaceDN w:val="0"/>
              <w:adjustRightInd w:val="0"/>
              <w:spacing w:after="0" w:line="240" w:lineRule="auto"/>
              <w:jc w:val="both"/>
              <w:rPr>
                <w:sz w:val="24"/>
                <w:szCs w:val="24"/>
              </w:rPr>
            </w:pPr>
            <w:r>
              <w:rPr>
                <w:sz w:val="24"/>
                <w:szCs w:val="24"/>
              </w:rPr>
              <w:t>т</w:t>
            </w:r>
            <w:r w:rsidRPr="00CE4F4D">
              <w:rPr>
                <w:sz w:val="24"/>
                <w:szCs w:val="24"/>
              </w:rPr>
              <w:t>ехнические ошибки (опечатки, грамматические или арифметические ошибки либо подобные ошибки), допущенные при оформлении результата Государственной услуги</w:t>
            </w:r>
            <w:r>
              <w:rPr>
                <w:sz w:val="24"/>
                <w:szCs w:val="24"/>
              </w:rPr>
              <w:t>;</w:t>
            </w:r>
          </w:p>
          <w:p w14:paraId="31334CB1" w14:textId="77777777" w:rsidR="00A31E7E" w:rsidRDefault="00A31E7E" w:rsidP="00657B2E">
            <w:pPr>
              <w:autoSpaceDE w:val="0"/>
              <w:autoSpaceDN w:val="0"/>
              <w:adjustRightInd w:val="0"/>
              <w:spacing w:after="0" w:line="240" w:lineRule="auto"/>
              <w:jc w:val="both"/>
              <w:rPr>
                <w:sz w:val="24"/>
                <w:szCs w:val="24"/>
              </w:rPr>
            </w:pPr>
          </w:p>
          <w:p w14:paraId="1811E8E3" w14:textId="71F9D649"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информационно-телекоммуникационная сеть «Интернет»;</w:t>
            </w:r>
          </w:p>
          <w:p w14:paraId="0D92C433" w14:textId="77777777" w:rsidR="00A31E7E" w:rsidRDefault="00A31E7E" w:rsidP="00657B2E">
            <w:pPr>
              <w:autoSpaceDE w:val="0"/>
              <w:autoSpaceDN w:val="0"/>
              <w:adjustRightInd w:val="0"/>
              <w:spacing w:after="0" w:line="240" w:lineRule="auto"/>
              <w:jc w:val="both"/>
              <w:rPr>
                <w:sz w:val="24"/>
                <w:szCs w:val="24"/>
              </w:rPr>
            </w:pPr>
          </w:p>
          <w:p w14:paraId="527D8542" w14:textId="0AD733B3"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 аккредитованный Министерством связи и массовых коммуникаций Российской Федерации;</w:t>
            </w:r>
          </w:p>
          <w:p w14:paraId="4ECAD183" w14:textId="77777777" w:rsidR="00A31E7E" w:rsidRDefault="00A31E7E" w:rsidP="00657B2E">
            <w:pPr>
              <w:autoSpaceDE w:val="0"/>
              <w:autoSpaceDN w:val="0"/>
              <w:adjustRightInd w:val="0"/>
              <w:spacing w:after="0" w:line="240" w:lineRule="auto"/>
              <w:jc w:val="both"/>
              <w:rPr>
                <w:sz w:val="24"/>
                <w:szCs w:val="24"/>
              </w:rPr>
            </w:pPr>
          </w:p>
          <w:p w14:paraId="55D47E28" w14:textId="4D129772"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вид документа, полученный путем сканирования документа на бумажном носителе;</w:t>
            </w:r>
          </w:p>
          <w:p w14:paraId="45E548C9" w14:textId="77777777" w:rsidR="00A31E7E" w:rsidRDefault="00A31E7E" w:rsidP="00657B2E">
            <w:pPr>
              <w:autoSpaceDE w:val="0"/>
              <w:autoSpaceDN w:val="0"/>
              <w:adjustRightInd w:val="0"/>
              <w:spacing w:after="0" w:line="240" w:lineRule="auto"/>
              <w:jc w:val="both"/>
              <w:rPr>
                <w:sz w:val="24"/>
                <w:szCs w:val="24"/>
              </w:rPr>
            </w:pPr>
          </w:p>
          <w:p w14:paraId="78949329" w14:textId="6409015B"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электронная подпись. Требования 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tc>
      </w:tr>
    </w:tbl>
    <w:p w14:paraId="50C70449" w14:textId="77777777" w:rsidR="00B07D09" w:rsidRPr="00CE4F4D" w:rsidRDefault="00422B4A" w:rsidP="00657B2E">
      <w:pPr>
        <w:pStyle w:val="1-"/>
        <w:pageBreakBefore/>
        <w:spacing w:before="0" w:after="0" w:line="240" w:lineRule="auto"/>
        <w:ind w:left="5103"/>
        <w:jc w:val="right"/>
        <w:rPr>
          <w:b w:val="0"/>
          <w:sz w:val="24"/>
          <w:szCs w:val="24"/>
          <w:lang w:val="ru-RU"/>
        </w:rPr>
      </w:pPr>
      <w:bookmarkStart w:id="173" w:name="Приложение2"/>
      <w:bookmarkStart w:id="174" w:name="_Ref437561441"/>
      <w:bookmarkStart w:id="175" w:name="_Ref437561184"/>
      <w:bookmarkStart w:id="176" w:name="_Ref437561208"/>
      <w:bookmarkStart w:id="177" w:name="_Toc437973306"/>
      <w:bookmarkStart w:id="178" w:name="_Toc438110048"/>
      <w:bookmarkStart w:id="179" w:name="_Toc438376260"/>
      <w:r w:rsidRPr="00CE4F4D">
        <w:rPr>
          <w:b w:val="0"/>
          <w:sz w:val="24"/>
          <w:szCs w:val="24"/>
          <w:lang w:val="ru-RU"/>
        </w:rPr>
        <w:lastRenderedPageBreak/>
        <w:t>Приложение 2</w:t>
      </w:r>
      <w:bookmarkEnd w:id="173"/>
    </w:p>
    <w:p w14:paraId="45F04829" w14:textId="77777777" w:rsidR="00220118" w:rsidRDefault="00853AA7" w:rsidP="00657B2E">
      <w:pPr>
        <w:pStyle w:val="1-"/>
        <w:keepNext w:val="0"/>
        <w:spacing w:before="0" w:after="0" w:line="240" w:lineRule="auto"/>
        <w:ind w:left="5103"/>
        <w:jc w:val="right"/>
        <w:outlineLvl w:val="9"/>
        <w:rPr>
          <w:b w:val="0"/>
          <w:bCs w:val="0"/>
          <w:iCs w:val="0"/>
          <w:sz w:val="24"/>
          <w:szCs w:val="24"/>
          <w:lang w:val="ru-RU" w:eastAsia="ar-SA"/>
        </w:rPr>
      </w:pPr>
      <w:bookmarkStart w:id="180" w:name="_Toc468470762"/>
      <w:r>
        <w:rPr>
          <w:b w:val="0"/>
          <w:bCs w:val="0"/>
          <w:iCs w:val="0"/>
          <w:sz w:val="24"/>
          <w:szCs w:val="24"/>
          <w:lang w:val="ru-RU" w:eastAsia="ar-SA"/>
        </w:rPr>
        <w:t xml:space="preserve">к </w:t>
      </w:r>
      <w:r w:rsidR="005B3566" w:rsidRPr="00CE4F4D">
        <w:rPr>
          <w:b w:val="0"/>
          <w:bCs w:val="0"/>
          <w:iCs w:val="0"/>
          <w:sz w:val="24"/>
          <w:szCs w:val="24"/>
          <w:lang w:val="ru-RU" w:eastAsia="ar-SA"/>
        </w:rPr>
        <w:t>А</w:t>
      </w:r>
      <w:r w:rsidR="001333D4" w:rsidRPr="00CE4F4D">
        <w:rPr>
          <w:b w:val="0"/>
          <w:bCs w:val="0"/>
          <w:iCs w:val="0"/>
          <w:sz w:val="24"/>
          <w:szCs w:val="24"/>
          <w:lang w:val="ru-RU" w:eastAsia="ar-SA"/>
        </w:rPr>
        <w:t>дминистративно</w:t>
      </w:r>
      <w:r w:rsidR="00220118">
        <w:rPr>
          <w:b w:val="0"/>
          <w:bCs w:val="0"/>
          <w:iCs w:val="0"/>
          <w:sz w:val="24"/>
          <w:szCs w:val="24"/>
          <w:lang w:val="ru-RU" w:eastAsia="ar-SA"/>
        </w:rPr>
        <w:t>му</w:t>
      </w:r>
      <w:r w:rsidR="001333D4" w:rsidRPr="00CE4F4D">
        <w:rPr>
          <w:b w:val="0"/>
          <w:bCs w:val="0"/>
          <w:iCs w:val="0"/>
          <w:sz w:val="24"/>
          <w:szCs w:val="24"/>
          <w:lang w:val="ru-RU" w:eastAsia="ar-SA"/>
        </w:rPr>
        <w:t xml:space="preserve"> регламент</w:t>
      </w:r>
      <w:r w:rsidR="00220118">
        <w:rPr>
          <w:b w:val="0"/>
          <w:bCs w:val="0"/>
          <w:iCs w:val="0"/>
          <w:sz w:val="24"/>
          <w:szCs w:val="24"/>
          <w:lang w:val="ru-RU" w:eastAsia="ar-SA"/>
        </w:rPr>
        <w:t>у</w:t>
      </w:r>
    </w:p>
    <w:bookmarkEnd w:id="180"/>
    <w:p w14:paraId="0DA55664" w14:textId="77777777" w:rsidR="000F1D0C" w:rsidRPr="00CE4F4D" w:rsidRDefault="000F1D0C" w:rsidP="00657B2E">
      <w:pPr>
        <w:pStyle w:val="1-"/>
        <w:keepNext w:val="0"/>
        <w:spacing w:before="360" w:line="240" w:lineRule="auto"/>
        <w:ind w:firstLine="709"/>
        <w:outlineLvl w:val="9"/>
        <w:rPr>
          <w:sz w:val="24"/>
          <w:szCs w:val="24"/>
        </w:rPr>
      </w:pPr>
      <w:r w:rsidRPr="00CE4F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14:paraId="1AEFE185" w14:textId="77777777" w:rsidR="000F1D0C" w:rsidRPr="00CE4F4D" w:rsidRDefault="000F1D0C" w:rsidP="00573C0E">
      <w:pPr>
        <w:pStyle w:val="1"/>
        <w:tabs>
          <w:tab w:val="left" w:pos="1134"/>
        </w:tabs>
        <w:spacing w:line="240" w:lineRule="auto"/>
        <w:ind w:left="0" w:firstLine="709"/>
        <w:rPr>
          <w:sz w:val="24"/>
          <w:szCs w:val="24"/>
        </w:rPr>
      </w:pPr>
      <w:r w:rsidRPr="00CE4F4D">
        <w:rPr>
          <w:sz w:val="24"/>
          <w:szCs w:val="24"/>
        </w:rPr>
        <w:t>Информация о предоставлении Государственной услуги размещается в электронном виде:</w:t>
      </w:r>
    </w:p>
    <w:p w14:paraId="7FAB5EB7" w14:textId="77777777" w:rsidR="000F1D0C" w:rsidRPr="000668E1" w:rsidRDefault="000F1D0C" w:rsidP="00CB7ACE">
      <w:pPr>
        <w:pStyle w:val="a"/>
        <w:numPr>
          <w:ilvl w:val="0"/>
          <w:numId w:val="26"/>
        </w:numPr>
        <w:tabs>
          <w:tab w:val="left" w:pos="1134"/>
        </w:tabs>
        <w:spacing w:after="0" w:line="240" w:lineRule="auto"/>
        <w:ind w:left="0" w:firstLine="709"/>
        <w:contextualSpacing w:val="0"/>
        <w:rPr>
          <w:sz w:val="24"/>
          <w:szCs w:val="24"/>
        </w:rPr>
      </w:pPr>
      <w:r w:rsidRPr="000668E1">
        <w:rPr>
          <w:sz w:val="24"/>
          <w:szCs w:val="24"/>
        </w:rPr>
        <w:t>на оф</w:t>
      </w:r>
      <w:r w:rsidRPr="000668E1">
        <w:rPr>
          <w:sz w:val="24"/>
          <w:szCs w:val="24"/>
          <w:lang w:eastAsia="en-US"/>
        </w:rPr>
        <w:t>ициа</w:t>
      </w:r>
      <w:r w:rsidRPr="000668E1">
        <w:rPr>
          <w:sz w:val="24"/>
          <w:szCs w:val="24"/>
        </w:rPr>
        <w:t>льном сайте Администрации – ________</w:t>
      </w:r>
      <w:r>
        <w:rPr>
          <w:sz w:val="24"/>
          <w:szCs w:val="24"/>
        </w:rPr>
        <w:t>_</w:t>
      </w:r>
      <w:r w:rsidRPr="000668E1">
        <w:rPr>
          <w:sz w:val="24"/>
          <w:szCs w:val="24"/>
        </w:rPr>
        <w:t>_____ (указать адрес сайта);</w:t>
      </w:r>
    </w:p>
    <w:p w14:paraId="6C5D838B" w14:textId="77777777"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на официальном сайте МФЦ;</w:t>
      </w:r>
    </w:p>
    <w:p w14:paraId="5A8C6F72" w14:textId="77777777"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 xml:space="preserve">на порталах </w:t>
      </w:r>
      <w:r w:rsidRPr="009527A1">
        <w:rPr>
          <w:sz w:val="24"/>
          <w:szCs w:val="24"/>
          <w:lang w:val="en-US"/>
        </w:rPr>
        <w:t>uslugi</w:t>
      </w:r>
      <w:r w:rsidRPr="009527A1">
        <w:rPr>
          <w:sz w:val="24"/>
          <w:szCs w:val="24"/>
        </w:rPr>
        <w:t>.</w:t>
      </w:r>
      <w:r w:rsidRPr="009527A1">
        <w:rPr>
          <w:sz w:val="24"/>
          <w:szCs w:val="24"/>
          <w:lang w:val="en-US"/>
        </w:rPr>
        <w:t>mosreg</w:t>
      </w:r>
      <w:r w:rsidRPr="009527A1">
        <w:rPr>
          <w:sz w:val="24"/>
          <w:szCs w:val="24"/>
        </w:rPr>
        <w:t>.</w:t>
      </w:r>
      <w:r w:rsidRPr="009527A1">
        <w:rPr>
          <w:sz w:val="24"/>
          <w:szCs w:val="24"/>
          <w:lang w:val="en-US"/>
        </w:rPr>
        <w:t>ru</w:t>
      </w:r>
      <w:r w:rsidRPr="009527A1">
        <w:rPr>
          <w:sz w:val="24"/>
          <w:szCs w:val="24"/>
        </w:rPr>
        <w:t xml:space="preserve">, </w:t>
      </w:r>
      <w:r w:rsidRPr="009527A1">
        <w:rPr>
          <w:sz w:val="24"/>
          <w:szCs w:val="24"/>
          <w:lang w:val="en-US"/>
        </w:rPr>
        <w:t>gosuslugi</w:t>
      </w:r>
      <w:r w:rsidRPr="009527A1">
        <w:rPr>
          <w:sz w:val="24"/>
          <w:szCs w:val="24"/>
        </w:rPr>
        <w:t>.</w:t>
      </w:r>
      <w:r w:rsidRPr="009527A1">
        <w:rPr>
          <w:sz w:val="24"/>
          <w:szCs w:val="24"/>
          <w:lang w:val="en-US"/>
        </w:rPr>
        <w:t>ru</w:t>
      </w:r>
      <w:r w:rsidRPr="009527A1">
        <w:rPr>
          <w:sz w:val="24"/>
          <w:szCs w:val="24"/>
        </w:rPr>
        <w:t xml:space="preserve"> на страницах, посвященных </w:t>
      </w:r>
      <w:r w:rsidRPr="00D71DDF">
        <w:rPr>
          <w:sz w:val="24"/>
          <w:szCs w:val="24"/>
        </w:rPr>
        <w:t>Государственной услуге</w:t>
      </w:r>
      <w:r w:rsidRPr="009527A1">
        <w:rPr>
          <w:sz w:val="24"/>
          <w:szCs w:val="24"/>
        </w:rPr>
        <w:t>.</w:t>
      </w:r>
    </w:p>
    <w:p w14:paraId="589C3D4F"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Размещенная в электронном виде информация о предоставлении</w:t>
      </w:r>
      <w:r w:rsidRPr="009527A1" w:rsidDel="00744A6A">
        <w:rPr>
          <w:sz w:val="24"/>
          <w:szCs w:val="24"/>
        </w:rPr>
        <w:t xml:space="preserve"> </w:t>
      </w:r>
      <w:r>
        <w:rPr>
          <w:sz w:val="24"/>
          <w:szCs w:val="24"/>
        </w:rPr>
        <w:t>Государственной</w:t>
      </w:r>
      <w:r w:rsidRPr="009527A1">
        <w:rPr>
          <w:sz w:val="24"/>
          <w:szCs w:val="24"/>
        </w:rPr>
        <w:t xml:space="preserve"> услуги должна включать в себя:</w:t>
      </w:r>
    </w:p>
    <w:p w14:paraId="7CE8D1D1"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9527A1">
        <w:rPr>
          <w:sz w:val="24"/>
          <w:szCs w:val="24"/>
        </w:rPr>
        <w:t xml:space="preserve"> и МФЦ;</w:t>
      </w:r>
    </w:p>
    <w:p w14:paraId="0AC64221"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график работы </w:t>
      </w:r>
      <w:r>
        <w:rPr>
          <w:sz w:val="24"/>
          <w:szCs w:val="24"/>
        </w:rPr>
        <w:t xml:space="preserve">Администрации </w:t>
      </w:r>
      <w:r w:rsidRPr="009527A1">
        <w:rPr>
          <w:sz w:val="24"/>
          <w:szCs w:val="24"/>
        </w:rPr>
        <w:t>и МФЦ;</w:t>
      </w:r>
    </w:p>
    <w:p w14:paraId="72E3A18F"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требования к заявлению и прилагаемым к нему документам (включая их перечень);</w:t>
      </w:r>
    </w:p>
    <w:p w14:paraId="21B9E649"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выдержки из правовых актов, в части касающейся </w:t>
      </w:r>
      <w:r>
        <w:rPr>
          <w:sz w:val="24"/>
          <w:szCs w:val="24"/>
        </w:rPr>
        <w:t xml:space="preserve">Государственной </w:t>
      </w:r>
      <w:r w:rsidRPr="009527A1">
        <w:rPr>
          <w:sz w:val="24"/>
          <w:szCs w:val="24"/>
        </w:rPr>
        <w:t>услуги;</w:t>
      </w:r>
    </w:p>
    <w:p w14:paraId="73C43165"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текст</w:t>
      </w:r>
      <w:r>
        <w:rPr>
          <w:sz w:val="24"/>
          <w:szCs w:val="24"/>
        </w:rPr>
        <w:t xml:space="preserve"> настоящего</w:t>
      </w:r>
      <w:r w:rsidRPr="009527A1">
        <w:rPr>
          <w:sz w:val="24"/>
          <w:szCs w:val="24"/>
        </w:rPr>
        <w:t xml:space="preserve"> </w:t>
      </w:r>
      <w:r>
        <w:rPr>
          <w:sz w:val="24"/>
          <w:szCs w:val="24"/>
        </w:rPr>
        <w:t>А</w:t>
      </w:r>
      <w:r w:rsidRPr="009527A1">
        <w:rPr>
          <w:sz w:val="24"/>
          <w:szCs w:val="24"/>
        </w:rPr>
        <w:t>дминистративного регламента</w:t>
      </w:r>
      <w:r>
        <w:rPr>
          <w:sz w:val="24"/>
          <w:szCs w:val="24"/>
        </w:rPr>
        <w:t xml:space="preserve"> с приложениями</w:t>
      </w:r>
      <w:r w:rsidRPr="009527A1">
        <w:rPr>
          <w:sz w:val="24"/>
          <w:szCs w:val="24"/>
        </w:rPr>
        <w:t>;</w:t>
      </w:r>
    </w:p>
    <w:p w14:paraId="48A7D658"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краткое описание порядка предоставления </w:t>
      </w:r>
      <w:r>
        <w:rPr>
          <w:sz w:val="24"/>
          <w:szCs w:val="24"/>
        </w:rPr>
        <w:t>Государственной</w:t>
      </w:r>
      <w:r w:rsidRPr="009527A1">
        <w:rPr>
          <w:sz w:val="24"/>
          <w:szCs w:val="24"/>
        </w:rPr>
        <w:t xml:space="preserve"> услуги; </w:t>
      </w:r>
    </w:p>
    <w:p w14:paraId="69D6C21C"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образцы оформления документов, необходимых для получения </w:t>
      </w:r>
      <w:r>
        <w:rPr>
          <w:sz w:val="24"/>
          <w:szCs w:val="24"/>
        </w:rPr>
        <w:t>Государственной</w:t>
      </w:r>
      <w:r w:rsidRPr="009527A1">
        <w:rPr>
          <w:sz w:val="24"/>
          <w:szCs w:val="24"/>
        </w:rPr>
        <w:t xml:space="preserve"> услуги, и требования к ним;</w:t>
      </w:r>
    </w:p>
    <w:p w14:paraId="6EE1ABB3"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перечень типовых, наиболее актуальных вопросов, относящихся к Услуге, и ответы на них.</w:t>
      </w:r>
    </w:p>
    <w:p w14:paraId="6284D1B6"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Информация, указанная в пункте </w:t>
      </w:r>
      <w:r>
        <w:rPr>
          <w:sz w:val="24"/>
          <w:szCs w:val="24"/>
        </w:rPr>
        <w:t>2</w:t>
      </w:r>
      <w:r w:rsidRPr="009527A1">
        <w:rPr>
          <w:sz w:val="24"/>
          <w:szCs w:val="24"/>
        </w:rPr>
        <w:t xml:space="preserve"> нас</w:t>
      </w:r>
      <w:r>
        <w:rPr>
          <w:sz w:val="24"/>
          <w:szCs w:val="24"/>
        </w:rPr>
        <w:t xml:space="preserve">тоящего Приложения к Административному </w:t>
      </w:r>
      <w:r w:rsidRPr="009527A1">
        <w:rPr>
          <w:sz w:val="24"/>
          <w:szCs w:val="24"/>
        </w:rPr>
        <w:t xml:space="preserve">регламенту, предоставляется также </w:t>
      </w:r>
      <w:r>
        <w:rPr>
          <w:sz w:val="24"/>
          <w:szCs w:val="24"/>
        </w:rPr>
        <w:t>специалист</w:t>
      </w:r>
      <w:r w:rsidRPr="009527A1">
        <w:rPr>
          <w:sz w:val="24"/>
          <w:szCs w:val="24"/>
        </w:rPr>
        <w:t>ами МФЦ при обращении Заявителей:</w:t>
      </w:r>
    </w:p>
    <w:p w14:paraId="1C6E0B4F" w14:textId="77777777" w:rsidR="000F1D0C" w:rsidRPr="000668E1" w:rsidRDefault="000F1D0C" w:rsidP="00CB7ACE">
      <w:pPr>
        <w:pStyle w:val="a"/>
        <w:numPr>
          <w:ilvl w:val="0"/>
          <w:numId w:val="27"/>
        </w:numPr>
        <w:tabs>
          <w:tab w:val="left" w:pos="1134"/>
        </w:tabs>
        <w:spacing w:after="0" w:line="240" w:lineRule="auto"/>
        <w:ind w:left="0" w:firstLine="709"/>
        <w:contextualSpacing w:val="0"/>
        <w:rPr>
          <w:sz w:val="24"/>
          <w:szCs w:val="24"/>
        </w:rPr>
      </w:pPr>
      <w:r w:rsidRPr="000668E1">
        <w:rPr>
          <w:sz w:val="24"/>
          <w:szCs w:val="24"/>
        </w:rPr>
        <w:t>Лично в МФЦ;</w:t>
      </w:r>
    </w:p>
    <w:p w14:paraId="44B4A785"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по почте, в том числе электронной;</w:t>
      </w:r>
    </w:p>
    <w:p w14:paraId="618B80A4"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Консультирование по вопросам предоставления </w:t>
      </w:r>
      <w:r>
        <w:rPr>
          <w:sz w:val="24"/>
          <w:szCs w:val="24"/>
        </w:rPr>
        <w:t xml:space="preserve">Государственной </w:t>
      </w:r>
      <w:r w:rsidRPr="009527A1">
        <w:rPr>
          <w:sz w:val="24"/>
          <w:szCs w:val="24"/>
        </w:rPr>
        <w:t xml:space="preserve">услуги </w:t>
      </w:r>
      <w:r>
        <w:rPr>
          <w:sz w:val="24"/>
          <w:szCs w:val="24"/>
        </w:rPr>
        <w:t>специалист</w:t>
      </w:r>
      <w:r w:rsidRPr="009527A1">
        <w:rPr>
          <w:sz w:val="24"/>
          <w:szCs w:val="24"/>
        </w:rPr>
        <w:t xml:space="preserve">ами МФЦ и </w:t>
      </w:r>
      <w:r>
        <w:rPr>
          <w:sz w:val="24"/>
          <w:szCs w:val="24"/>
        </w:rPr>
        <w:t>Администрации</w:t>
      </w:r>
      <w:r w:rsidRPr="009527A1">
        <w:rPr>
          <w:sz w:val="24"/>
          <w:szCs w:val="24"/>
        </w:rPr>
        <w:t xml:space="preserve"> осуществляется бесплатно.</w:t>
      </w:r>
    </w:p>
    <w:p w14:paraId="3FD2FFED"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Информирование Заявителей о порядке предоставления</w:t>
      </w:r>
      <w:r w:rsidRPr="009527A1" w:rsidDel="00744A6A">
        <w:rPr>
          <w:sz w:val="24"/>
          <w:szCs w:val="24"/>
        </w:rPr>
        <w:t xml:space="preserve"> </w:t>
      </w:r>
      <w:r>
        <w:rPr>
          <w:sz w:val="24"/>
          <w:szCs w:val="24"/>
        </w:rPr>
        <w:t>Государственной</w:t>
      </w:r>
      <w:r w:rsidRPr="009527A1">
        <w:rPr>
          <w:sz w:val="24"/>
          <w:szCs w:val="24"/>
        </w:rPr>
        <w:t xml:space="preserve"> услуги осуществляется также по телефону «горячей линии» 8-800-550-50-30.</w:t>
      </w:r>
    </w:p>
    <w:p w14:paraId="1CB0F39A" w14:textId="77777777" w:rsidR="000F1D0C" w:rsidRDefault="000F1D0C" w:rsidP="00573C0E">
      <w:pPr>
        <w:pStyle w:val="1"/>
        <w:tabs>
          <w:tab w:val="left" w:pos="1134"/>
        </w:tabs>
        <w:spacing w:line="240" w:lineRule="auto"/>
        <w:ind w:left="0" w:firstLine="709"/>
        <w:rPr>
          <w:sz w:val="24"/>
          <w:szCs w:val="24"/>
        </w:rPr>
      </w:pPr>
      <w:r w:rsidRPr="009527A1">
        <w:rPr>
          <w:sz w:val="24"/>
          <w:szCs w:val="24"/>
        </w:rPr>
        <w:t>Информация о предоставлении</w:t>
      </w:r>
      <w:r w:rsidRPr="009527A1" w:rsidDel="00744A6A">
        <w:rPr>
          <w:sz w:val="24"/>
          <w:szCs w:val="24"/>
        </w:rPr>
        <w:t xml:space="preserve"> </w:t>
      </w:r>
      <w:r>
        <w:rPr>
          <w:sz w:val="24"/>
          <w:szCs w:val="24"/>
        </w:rPr>
        <w:t xml:space="preserve">Государственной </w:t>
      </w:r>
      <w:r w:rsidRPr="009527A1">
        <w:rPr>
          <w:sz w:val="24"/>
          <w:szCs w:val="24"/>
        </w:rPr>
        <w:t xml:space="preserve">услуги размещается в помещениях </w:t>
      </w:r>
      <w:r>
        <w:rPr>
          <w:sz w:val="24"/>
          <w:szCs w:val="24"/>
        </w:rPr>
        <w:t xml:space="preserve">Администрации </w:t>
      </w:r>
      <w:r w:rsidRPr="009527A1">
        <w:rPr>
          <w:sz w:val="24"/>
          <w:szCs w:val="24"/>
        </w:rPr>
        <w:t>и МФЦ, предназначенных для приема Заявителей.</w:t>
      </w:r>
    </w:p>
    <w:p w14:paraId="4B7E1FE1" w14:textId="77777777" w:rsidR="000F1D0C" w:rsidRPr="009527A1" w:rsidRDefault="000F1D0C" w:rsidP="00573C0E">
      <w:pPr>
        <w:pStyle w:val="1"/>
        <w:tabs>
          <w:tab w:val="left" w:pos="1134"/>
        </w:tabs>
        <w:spacing w:line="240" w:lineRule="auto"/>
        <w:ind w:left="0" w:firstLine="709"/>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66DA1E13" w14:textId="27C2F42A" w:rsidR="00762EC6" w:rsidRPr="00CE4F4D" w:rsidRDefault="000F1D0C" w:rsidP="00573C0E">
      <w:pPr>
        <w:pStyle w:val="1"/>
        <w:tabs>
          <w:tab w:val="left" w:pos="1134"/>
        </w:tabs>
        <w:spacing w:line="240" w:lineRule="auto"/>
        <w:ind w:left="0" w:firstLine="709"/>
        <w:rPr>
          <w:sz w:val="24"/>
          <w:szCs w:val="24"/>
        </w:rPr>
      </w:pPr>
      <w:r w:rsidRPr="00D866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Pr>
          <w:sz w:val="24"/>
          <w:szCs w:val="24"/>
        </w:rPr>
        <w:t>.</w:t>
      </w:r>
    </w:p>
    <w:p w14:paraId="2479C273" w14:textId="77777777" w:rsidR="00612232" w:rsidRPr="00CE4F4D" w:rsidRDefault="00612232" w:rsidP="00657B2E">
      <w:pPr>
        <w:spacing w:after="0" w:line="240" w:lineRule="auto"/>
        <w:rPr>
          <w:rFonts w:ascii="Times New Roman" w:hAnsi="Times New Roman"/>
          <w:sz w:val="24"/>
          <w:szCs w:val="24"/>
        </w:rPr>
      </w:pPr>
      <w:r w:rsidRPr="00CE4F4D">
        <w:rPr>
          <w:rFonts w:ascii="Times New Roman" w:hAnsi="Times New Roman"/>
          <w:sz w:val="24"/>
          <w:szCs w:val="24"/>
        </w:rPr>
        <w:br w:type="page"/>
      </w:r>
    </w:p>
    <w:p w14:paraId="6E257B02" w14:textId="77777777" w:rsidR="00446B8C" w:rsidRPr="00CE4F4D" w:rsidRDefault="00422B4A" w:rsidP="00657B2E">
      <w:pPr>
        <w:pStyle w:val="1-"/>
        <w:spacing w:before="0" w:after="0" w:line="240" w:lineRule="auto"/>
        <w:ind w:left="5103"/>
        <w:jc w:val="right"/>
        <w:rPr>
          <w:b w:val="0"/>
          <w:sz w:val="24"/>
          <w:szCs w:val="24"/>
          <w:lang w:val="ru-RU"/>
        </w:rPr>
      </w:pPr>
      <w:bookmarkStart w:id="181" w:name="Приложение3"/>
      <w:bookmarkStart w:id="182" w:name="_Ref437966912"/>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r w:rsidRPr="00CE4F4D">
        <w:rPr>
          <w:b w:val="0"/>
          <w:sz w:val="24"/>
          <w:szCs w:val="24"/>
          <w:lang w:val="ru-RU"/>
        </w:rPr>
        <w:lastRenderedPageBreak/>
        <w:t>Приложение 3</w:t>
      </w:r>
      <w:bookmarkEnd w:id="181"/>
    </w:p>
    <w:p w14:paraId="049E328E" w14:textId="77777777" w:rsidR="000F1D0C" w:rsidRDefault="00853AA7" w:rsidP="00A70501">
      <w:pPr>
        <w:pStyle w:val="1-"/>
        <w:spacing w:before="0" w:after="0" w:line="240" w:lineRule="auto"/>
        <w:ind w:left="5103"/>
        <w:jc w:val="right"/>
        <w:outlineLvl w:val="9"/>
        <w:rPr>
          <w:b w:val="0"/>
          <w:sz w:val="24"/>
          <w:szCs w:val="24"/>
          <w:lang w:val="ru-RU"/>
        </w:rPr>
      </w:pPr>
      <w:bookmarkStart w:id="194" w:name="_Toc468470765"/>
      <w:r>
        <w:rPr>
          <w:b w:val="0"/>
          <w:bCs w:val="0"/>
          <w:iCs w:val="0"/>
          <w:sz w:val="24"/>
          <w:szCs w:val="24"/>
          <w:lang w:val="ru-RU" w:eastAsia="ar-SA"/>
        </w:rPr>
        <w:t xml:space="preserve">к </w:t>
      </w:r>
      <w:r w:rsidR="007F2D61" w:rsidRPr="00CE4F4D">
        <w:rPr>
          <w:b w:val="0"/>
          <w:sz w:val="24"/>
          <w:szCs w:val="24"/>
          <w:lang w:val="ru-RU"/>
        </w:rPr>
        <w:t>А</w:t>
      </w:r>
      <w:r w:rsidR="001333D4" w:rsidRPr="00CE4F4D">
        <w:rPr>
          <w:b w:val="0"/>
          <w:sz w:val="24"/>
          <w:szCs w:val="24"/>
          <w:lang w:val="ru-RU"/>
        </w:rPr>
        <w:t>дминистративно</w:t>
      </w:r>
      <w:r w:rsidR="00220118">
        <w:rPr>
          <w:b w:val="0"/>
          <w:sz w:val="24"/>
          <w:szCs w:val="24"/>
          <w:lang w:val="ru-RU"/>
        </w:rPr>
        <w:t>му регламенту</w:t>
      </w:r>
      <w:bookmarkEnd w:id="194"/>
    </w:p>
    <w:p w14:paraId="0D6040D4" w14:textId="77777777" w:rsidR="000F1D0C" w:rsidRPr="00CE4F4D" w:rsidRDefault="000F1D0C" w:rsidP="00657B2E">
      <w:pPr>
        <w:pStyle w:val="1-"/>
        <w:spacing w:line="240" w:lineRule="auto"/>
        <w:outlineLvl w:val="9"/>
        <w:rPr>
          <w:sz w:val="24"/>
          <w:szCs w:val="24"/>
          <w:lang w:val="ru-RU"/>
        </w:rPr>
      </w:pPr>
      <w:r w:rsidRPr="003F0032">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p>
    <w:p w14:paraId="40A3BAAA" w14:textId="77777777" w:rsidR="000F1D0C" w:rsidRPr="00CE4F4D" w:rsidRDefault="000F1D0C" w:rsidP="00657B2E">
      <w:pPr>
        <w:spacing w:before="360" w:after="240" w:line="240" w:lineRule="auto"/>
        <w:ind w:firstLine="709"/>
        <w:jc w:val="both"/>
        <w:rPr>
          <w:rFonts w:ascii="Times New Roman" w:hAnsi="Times New Roman"/>
          <w:b/>
          <w:sz w:val="24"/>
          <w:szCs w:val="24"/>
        </w:rPr>
      </w:pPr>
      <w:r w:rsidRPr="00CE4F4D">
        <w:rPr>
          <w:rFonts w:ascii="Times New Roman" w:hAnsi="Times New Roman"/>
          <w:b/>
          <w:sz w:val="24"/>
          <w:szCs w:val="24"/>
        </w:rPr>
        <w:t xml:space="preserve">1. </w:t>
      </w:r>
      <w:r w:rsidRPr="00656D25">
        <w:rPr>
          <w:rFonts w:ascii="Times New Roman" w:hAnsi="Times New Roman"/>
          <w:b/>
          <w:sz w:val="24"/>
          <w:szCs w:val="24"/>
          <w:lang w:eastAsia="ru-RU"/>
        </w:rPr>
        <w:t>Орган местного самоуправления муниципального образования Московской области, предоставляющий государственную услугу</w:t>
      </w:r>
      <w:r w:rsidRPr="00CE4F4D">
        <w:rPr>
          <w:rFonts w:ascii="Times New Roman" w:hAnsi="Times New Roman"/>
          <w:b/>
          <w:sz w:val="24"/>
          <w:szCs w:val="24"/>
        </w:rPr>
        <w:t>.</w:t>
      </w:r>
    </w:p>
    <w:p w14:paraId="643CE7B1" w14:textId="77777777"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____________________________________________________</w:t>
      </w:r>
    </w:p>
    <w:p w14:paraId="0F916CA3" w14:textId="77777777" w:rsidR="000F1D0C" w:rsidRDefault="000F1D0C" w:rsidP="00657B2E">
      <w:pPr>
        <w:suppressAutoHyphens/>
        <w:autoSpaceDE w:val="0"/>
        <w:autoSpaceDN w:val="0"/>
        <w:adjustRightInd w:val="0"/>
        <w:spacing w:after="12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382"/>
      </w:tblGrid>
      <w:tr w:rsidR="000F1D0C" w:rsidRPr="00F04851" w14:paraId="07A3DDF2" w14:textId="77777777" w:rsidTr="0066683A">
        <w:trPr>
          <w:jc w:val="center"/>
        </w:trPr>
        <w:tc>
          <w:tcPr>
            <w:tcW w:w="1222" w:type="pct"/>
            <w:shd w:val="clear" w:color="auto" w:fill="auto"/>
          </w:tcPr>
          <w:p w14:paraId="59015BF1" w14:textId="77777777"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val="en-US" w:eastAsia="ru-RU"/>
              </w:rPr>
              <w:t>Понедельник:</w:t>
            </w:r>
          </w:p>
        </w:tc>
        <w:tc>
          <w:tcPr>
            <w:tcW w:w="3778" w:type="pct"/>
            <w:shd w:val="clear" w:color="auto" w:fill="auto"/>
            <w:vAlign w:val="center"/>
          </w:tcPr>
          <w:p w14:paraId="24310545" w14:textId="77777777" w:rsidR="000F1D0C" w:rsidRPr="009A18E8" w:rsidRDefault="000F1D0C"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p>
        </w:tc>
      </w:tr>
      <w:tr w:rsidR="000F1D0C" w:rsidRPr="00F04851" w14:paraId="610023CD" w14:textId="77777777" w:rsidTr="0066683A">
        <w:trPr>
          <w:jc w:val="center"/>
        </w:trPr>
        <w:tc>
          <w:tcPr>
            <w:tcW w:w="1222" w:type="pct"/>
            <w:shd w:val="clear" w:color="auto" w:fill="auto"/>
          </w:tcPr>
          <w:p w14:paraId="34863108" w14:textId="77777777"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Вторник</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14:paraId="1B13C884" w14:textId="77777777" w:rsidR="000F1D0C" w:rsidRPr="009A18E8" w:rsidRDefault="000F1D0C"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p>
        </w:tc>
      </w:tr>
      <w:tr w:rsidR="000F1D0C" w:rsidRPr="00F04851" w14:paraId="43036DC3" w14:textId="77777777" w:rsidTr="0066683A">
        <w:trPr>
          <w:jc w:val="center"/>
        </w:trPr>
        <w:tc>
          <w:tcPr>
            <w:tcW w:w="1222" w:type="pct"/>
            <w:shd w:val="clear" w:color="auto" w:fill="auto"/>
          </w:tcPr>
          <w:p w14:paraId="5D6A63FC"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val="en-US" w:eastAsia="ru-RU"/>
              </w:rPr>
              <w:t>С</w:t>
            </w:r>
            <w:r w:rsidRPr="009A18E8">
              <w:rPr>
                <w:rFonts w:ascii="Times New Roman" w:eastAsia="Times New Roman" w:hAnsi="Times New Roman"/>
                <w:noProof/>
                <w:sz w:val="24"/>
                <w:szCs w:val="24"/>
                <w:lang w:eastAsia="ru-RU"/>
              </w:rPr>
              <w:t>реда</w:t>
            </w:r>
          </w:p>
        </w:tc>
        <w:tc>
          <w:tcPr>
            <w:tcW w:w="3778" w:type="pct"/>
            <w:shd w:val="clear" w:color="auto" w:fill="auto"/>
            <w:vAlign w:val="center"/>
          </w:tcPr>
          <w:p w14:paraId="558AA5B1" w14:textId="77777777" w:rsidR="000F1D0C" w:rsidRPr="009A18E8" w:rsidRDefault="000F1D0C"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p>
        </w:tc>
      </w:tr>
      <w:tr w:rsidR="000F1D0C" w:rsidRPr="009A18E8" w14:paraId="392D9ED6" w14:textId="77777777" w:rsidTr="0066683A">
        <w:trPr>
          <w:jc w:val="center"/>
        </w:trPr>
        <w:tc>
          <w:tcPr>
            <w:tcW w:w="1222" w:type="pct"/>
            <w:shd w:val="clear" w:color="auto" w:fill="auto"/>
          </w:tcPr>
          <w:p w14:paraId="7596B258" w14:textId="77777777" w:rsidR="000F1D0C" w:rsidRPr="009A18E8" w:rsidRDefault="000F1D0C" w:rsidP="00657B2E">
            <w:pPr>
              <w:tabs>
                <w:tab w:val="left" w:pos="1276"/>
              </w:tabs>
              <w:spacing w:after="0" w:line="240" w:lineRule="auto"/>
              <w:ind w:left="-287" w:firstLine="287"/>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Четверг</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14:paraId="3144D860" w14:textId="77777777" w:rsidR="000F1D0C" w:rsidRPr="009A18E8" w:rsidRDefault="000F1D0C" w:rsidP="00657B2E">
            <w:pPr>
              <w:tabs>
                <w:tab w:val="left" w:pos="1276"/>
              </w:tabs>
              <w:spacing w:after="0" w:line="240" w:lineRule="auto"/>
              <w:ind w:right="-108"/>
              <w:jc w:val="center"/>
              <w:rPr>
                <w:rFonts w:ascii="Times New Roman" w:eastAsia="Times New Roman" w:hAnsi="Times New Roman"/>
                <w:sz w:val="24"/>
                <w:szCs w:val="24"/>
                <w:lang w:eastAsia="ru-RU"/>
              </w:rPr>
            </w:pPr>
          </w:p>
        </w:tc>
      </w:tr>
      <w:tr w:rsidR="000F1D0C" w:rsidRPr="009A18E8" w14:paraId="6D0A3FF7" w14:textId="77777777" w:rsidTr="0066683A">
        <w:trPr>
          <w:jc w:val="center"/>
        </w:trPr>
        <w:tc>
          <w:tcPr>
            <w:tcW w:w="1222" w:type="pct"/>
            <w:shd w:val="clear" w:color="auto" w:fill="auto"/>
          </w:tcPr>
          <w:p w14:paraId="263347EB"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Пятница:</w:t>
            </w:r>
          </w:p>
        </w:tc>
        <w:tc>
          <w:tcPr>
            <w:tcW w:w="3778" w:type="pct"/>
            <w:shd w:val="clear" w:color="auto" w:fill="auto"/>
            <w:vAlign w:val="center"/>
          </w:tcPr>
          <w:p w14:paraId="185AC37D" w14:textId="77777777" w:rsidR="000F1D0C" w:rsidRPr="009A18E8" w:rsidRDefault="000F1D0C" w:rsidP="00657B2E">
            <w:pPr>
              <w:tabs>
                <w:tab w:val="left" w:pos="1276"/>
              </w:tabs>
              <w:spacing w:after="0" w:line="240" w:lineRule="auto"/>
              <w:ind w:right="-108"/>
              <w:jc w:val="center"/>
              <w:rPr>
                <w:rFonts w:ascii="Times New Roman" w:eastAsia="Times New Roman" w:hAnsi="Times New Roman"/>
                <w:sz w:val="24"/>
                <w:szCs w:val="24"/>
                <w:lang w:eastAsia="ru-RU"/>
              </w:rPr>
            </w:pPr>
          </w:p>
        </w:tc>
      </w:tr>
      <w:tr w:rsidR="000F1D0C" w:rsidRPr="009A18E8" w14:paraId="378910E3" w14:textId="77777777" w:rsidTr="0066683A">
        <w:trPr>
          <w:jc w:val="center"/>
        </w:trPr>
        <w:tc>
          <w:tcPr>
            <w:tcW w:w="1222" w:type="pct"/>
            <w:shd w:val="clear" w:color="auto" w:fill="auto"/>
          </w:tcPr>
          <w:p w14:paraId="3D44D15B"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Суббота</w:t>
            </w:r>
          </w:p>
        </w:tc>
        <w:tc>
          <w:tcPr>
            <w:tcW w:w="3778" w:type="pct"/>
            <w:shd w:val="clear" w:color="auto" w:fill="auto"/>
            <w:vAlign w:val="center"/>
          </w:tcPr>
          <w:p w14:paraId="142055D2" w14:textId="77777777" w:rsidR="000F1D0C" w:rsidRPr="009A18E8" w:rsidRDefault="000F1D0C" w:rsidP="00657B2E">
            <w:pPr>
              <w:tabs>
                <w:tab w:val="left" w:pos="1043"/>
              </w:tabs>
              <w:spacing w:after="0" w:line="240" w:lineRule="auto"/>
              <w:jc w:val="center"/>
              <w:rPr>
                <w:rFonts w:ascii="Times New Roman" w:eastAsia="Times New Roman" w:hAnsi="Times New Roman"/>
                <w:sz w:val="24"/>
                <w:szCs w:val="24"/>
                <w:lang w:eastAsia="ru-RU"/>
              </w:rPr>
            </w:pPr>
            <w:r w:rsidRPr="009A18E8">
              <w:rPr>
                <w:rFonts w:ascii="Times New Roman" w:eastAsia="Times New Roman" w:hAnsi="Times New Roman"/>
                <w:sz w:val="24"/>
                <w:szCs w:val="24"/>
                <w:lang w:eastAsia="ru-RU"/>
              </w:rPr>
              <w:t>выходной день</w:t>
            </w:r>
          </w:p>
        </w:tc>
      </w:tr>
      <w:tr w:rsidR="000F1D0C" w:rsidRPr="009A18E8" w14:paraId="68C4D694" w14:textId="77777777" w:rsidTr="0066683A">
        <w:trPr>
          <w:jc w:val="center"/>
        </w:trPr>
        <w:tc>
          <w:tcPr>
            <w:tcW w:w="1222" w:type="pct"/>
            <w:shd w:val="clear" w:color="auto" w:fill="auto"/>
          </w:tcPr>
          <w:p w14:paraId="2059A5C4"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Воскресенье:</w:t>
            </w:r>
          </w:p>
        </w:tc>
        <w:tc>
          <w:tcPr>
            <w:tcW w:w="3778" w:type="pct"/>
            <w:shd w:val="clear" w:color="auto" w:fill="auto"/>
            <w:vAlign w:val="center"/>
          </w:tcPr>
          <w:p w14:paraId="2A3906C1" w14:textId="77777777" w:rsidR="000F1D0C" w:rsidRPr="009A18E8" w:rsidRDefault="000F1D0C" w:rsidP="00657B2E">
            <w:pPr>
              <w:tabs>
                <w:tab w:val="left" w:pos="1043"/>
              </w:tabs>
              <w:spacing w:after="0" w:line="240" w:lineRule="auto"/>
              <w:jc w:val="center"/>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eastAsia="ru-RU"/>
              </w:rPr>
              <w:t>выходной день</w:t>
            </w:r>
          </w:p>
        </w:tc>
      </w:tr>
    </w:tbl>
    <w:p w14:paraId="6BCD164F" w14:textId="77777777" w:rsidR="000F1D0C" w:rsidRPr="009A18E8" w:rsidRDefault="000F1D0C" w:rsidP="00657B2E">
      <w:pPr>
        <w:suppressAutoHyphens/>
        <w:autoSpaceDE w:val="0"/>
        <w:autoSpaceDN w:val="0"/>
        <w:adjustRightInd w:val="0"/>
        <w:spacing w:before="120" w:after="0" w:line="240" w:lineRule="auto"/>
        <w:ind w:firstLine="709"/>
        <w:jc w:val="both"/>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График приема граждан: </w:t>
      </w:r>
      <w:r w:rsidRPr="009A18E8">
        <w:rPr>
          <w:rFonts w:ascii="Times New Roman" w:eastAsia="Times New Roman" w:hAnsi="Times New Roman"/>
          <w:i/>
          <w:sz w:val="24"/>
          <w:szCs w:val="24"/>
          <w:lang w:eastAsia="ar-SA"/>
        </w:rPr>
        <w:t>(не более 1 раза в месяц по 2 часа для консультирования и приема жалоб с обязательными размещением на официальном сайте Администрации)__________________________</w:t>
      </w:r>
      <w:r>
        <w:rPr>
          <w:rFonts w:ascii="Times New Roman" w:eastAsia="Times New Roman" w:hAnsi="Times New Roman"/>
          <w:i/>
          <w:sz w:val="24"/>
          <w:szCs w:val="24"/>
          <w:lang w:eastAsia="ar-SA"/>
        </w:rPr>
        <w:t>______</w:t>
      </w:r>
      <w:r w:rsidRPr="009A18E8">
        <w:rPr>
          <w:rFonts w:ascii="Times New Roman" w:eastAsia="Times New Roman" w:hAnsi="Times New Roman"/>
          <w:i/>
          <w:sz w:val="24"/>
          <w:szCs w:val="24"/>
          <w:lang w:eastAsia="ar-SA"/>
        </w:rPr>
        <w:t>____________________________</w:t>
      </w:r>
    </w:p>
    <w:p w14:paraId="35DDCFE2" w14:textId="77777777"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Почтовый адрес: ______________________________________________________</w:t>
      </w:r>
    </w:p>
    <w:p w14:paraId="197CDC42" w14:textId="77777777" w:rsidR="000F1D0C"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4676C">
        <w:rPr>
          <w:rFonts w:ascii="Times New Roman" w:eastAsia="Times New Roman" w:hAnsi="Times New Roman"/>
          <w:sz w:val="24"/>
          <w:szCs w:val="24"/>
          <w:lang w:eastAsia="ar-SA"/>
        </w:rPr>
        <w:t>Контактный телефон</w:t>
      </w:r>
      <w:r>
        <w:rPr>
          <w:rFonts w:ascii="Times New Roman" w:eastAsia="Times New Roman" w:hAnsi="Times New Roman"/>
          <w:sz w:val="24"/>
          <w:szCs w:val="24"/>
          <w:lang w:eastAsia="ar-SA"/>
        </w:rPr>
        <w:t xml:space="preserve"> Администрации:____________________________________</w:t>
      </w:r>
    </w:p>
    <w:p w14:paraId="661A8A92" w14:textId="77777777" w:rsidR="000F1D0C" w:rsidRDefault="000F1D0C" w:rsidP="00657B2E">
      <w:pPr>
        <w:suppressAutoHyphens/>
        <w:autoSpaceDE w:val="0"/>
        <w:autoSpaceDN w:val="0"/>
        <w:adjustRightInd w:val="0"/>
        <w:spacing w:after="0" w:line="240" w:lineRule="auto"/>
        <w:ind w:firstLine="709"/>
        <w:rPr>
          <w:rFonts w:ascii="Times New Roman" w:hAnsi="Times New Roman"/>
          <w:sz w:val="24"/>
          <w:szCs w:val="24"/>
          <w:lang w:eastAsia="ru-RU"/>
        </w:rPr>
      </w:pPr>
      <w:r w:rsidRPr="00F04851">
        <w:rPr>
          <w:rFonts w:ascii="Times New Roman" w:hAnsi="Times New Roman"/>
          <w:sz w:val="24"/>
          <w:szCs w:val="24"/>
          <w:lang w:eastAsia="ru-RU"/>
        </w:rPr>
        <w:t>Контактные телефоны структурного подразделения:</w:t>
      </w:r>
      <w:r>
        <w:rPr>
          <w:rFonts w:ascii="Times New Roman" w:hAnsi="Times New Roman"/>
          <w:sz w:val="24"/>
          <w:szCs w:val="24"/>
          <w:lang w:eastAsia="ru-RU"/>
        </w:rPr>
        <w:t>________________________</w:t>
      </w:r>
    </w:p>
    <w:p w14:paraId="2342DE87" w14:textId="11FC72DD"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Pr>
          <w:rFonts w:ascii="Times New Roman" w:hAnsi="Times New Roman"/>
          <w:sz w:val="24"/>
          <w:szCs w:val="24"/>
          <w:lang w:eastAsia="ru-RU"/>
        </w:rPr>
        <w:t>://_</w:t>
      </w:r>
      <w:r w:rsidR="00BC0F23">
        <w:rPr>
          <w:rFonts w:ascii="Times New Roman" w:hAnsi="Times New Roman"/>
          <w:sz w:val="24"/>
          <w:szCs w:val="24"/>
          <w:lang w:eastAsia="ru-RU"/>
        </w:rPr>
        <w:t>_______________________________</w:t>
      </w:r>
    </w:p>
    <w:p w14:paraId="575FB290" w14:textId="77777777"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Адрес электронной почты</w:t>
      </w:r>
      <w:r>
        <w:rPr>
          <w:rFonts w:ascii="Times New Roman" w:eastAsia="Times New Roman" w:hAnsi="Times New Roman"/>
          <w:sz w:val="24"/>
          <w:szCs w:val="24"/>
          <w:lang w:eastAsia="ar-SA"/>
        </w:rPr>
        <w:t xml:space="preserve"> Администрации</w:t>
      </w:r>
      <w:r w:rsidRPr="00CE4F4D">
        <w:rPr>
          <w:rFonts w:ascii="Times New Roman" w:eastAsia="Times New Roman" w:hAnsi="Times New Roman"/>
          <w:sz w:val="24"/>
          <w:szCs w:val="24"/>
          <w:lang w:eastAsia="ar-SA"/>
        </w:rPr>
        <w:t xml:space="preserve">: </w:t>
      </w:r>
      <w:r>
        <w:rPr>
          <w:rFonts w:ascii="Times New Roman" w:hAnsi="Times New Roman"/>
          <w:sz w:val="24"/>
          <w:szCs w:val="24"/>
          <w:lang w:eastAsia="ru-RU"/>
        </w:rPr>
        <w:t>_______________________________</w:t>
      </w:r>
    </w:p>
    <w:p w14:paraId="0D523022" w14:textId="77777777" w:rsidR="000F1D0C" w:rsidRDefault="000F1D0C" w:rsidP="00657B2E">
      <w:pPr>
        <w:suppressAutoHyphens/>
        <w:autoSpaceDE w:val="0"/>
        <w:autoSpaceDN w:val="0"/>
        <w:adjustRightInd w:val="0"/>
        <w:spacing w:after="0" w:line="240" w:lineRule="auto"/>
        <w:ind w:firstLine="709"/>
        <w:jc w:val="both"/>
        <w:rPr>
          <w:rFonts w:ascii="Times New Roman" w:hAnsi="Times New Roman"/>
          <w:sz w:val="24"/>
          <w:szCs w:val="24"/>
        </w:rPr>
      </w:pPr>
      <w:r w:rsidRPr="00762EC6">
        <w:rPr>
          <w:rFonts w:ascii="Times New Roman" w:eastAsia="Times New Roman" w:hAnsi="Times New Roman"/>
          <w:sz w:val="24"/>
          <w:szCs w:val="24"/>
          <w:lang w:eastAsia="ar-SA"/>
        </w:rPr>
        <w:t>Информирование</w:t>
      </w:r>
      <w:r w:rsidRPr="002A2747">
        <w:rPr>
          <w:rFonts w:ascii="Times New Roman" w:hAnsi="Times New Roman"/>
          <w:sz w:val="24"/>
          <w:szCs w:val="24"/>
          <w:lang w:eastAsia="ru-RU"/>
        </w:rPr>
        <w:t xml:space="preserve"> Заявителей</w:t>
      </w:r>
      <w:r>
        <w:rPr>
          <w:rFonts w:ascii="Times New Roman" w:hAnsi="Times New Roman"/>
          <w:sz w:val="24"/>
          <w:szCs w:val="24"/>
          <w:lang w:eastAsia="ru-RU"/>
        </w:rPr>
        <w:t xml:space="preserve"> </w:t>
      </w:r>
      <w:r w:rsidRPr="00656D25">
        <w:rPr>
          <w:rFonts w:ascii="Times New Roman" w:hAnsi="Times New Roman"/>
          <w:sz w:val="24"/>
          <w:szCs w:val="24"/>
          <w:lang w:eastAsia="ru-RU"/>
        </w:rPr>
        <w:t>(представителей Заявителей)</w:t>
      </w:r>
      <w:r w:rsidRPr="002A2747">
        <w:rPr>
          <w:rFonts w:ascii="Times New Roman" w:hAnsi="Times New Roman"/>
          <w:sz w:val="24"/>
          <w:szCs w:val="24"/>
          <w:lang w:eastAsia="ru-RU"/>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50D3875" w14:textId="77777777" w:rsidR="000F1D0C" w:rsidRPr="00CE4F4D" w:rsidRDefault="000F1D0C" w:rsidP="00657B2E">
      <w:pPr>
        <w:spacing w:before="360" w:after="240" w:line="240" w:lineRule="auto"/>
        <w:ind w:firstLine="709"/>
        <w:jc w:val="both"/>
        <w:rPr>
          <w:rFonts w:ascii="Times New Roman" w:hAnsi="Times New Roman"/>
          <w:b/>
          <w:sz w:val="24"/>
          <w:szCs w:val="24"/>
          <w:lang w:eastAsia="ru-RU"/>
        </w:rPr>
      </w:pPr>
      <w:r w:rsidRPr="00CE4F4D">
        <w:rPr>
          <w:rFonts w:ascii="Times New Roman" w:hAnsi="Times New Roman"/>
          <w:b/>
          <w:sz w:val="24"/>
          <w:szCs w:val="24"/>
        </w:rPr>
        <w:t xml:space="preserve">2. </w:t>
      </w:r>
      <w:r w:rsidRPr="002A2747">
        <w:rPr>
          <w:rFonts w:ascii="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073BAB83" w14:textId="77777777" w:rsidR="000F1D0C" w:rsidRPr="00CE4F4D"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Информация приведена на сайтах:</w:t>
      </w:r>
    </w:p>
    <w:p w14:paraId="172F6D40" w14:textId="77777777" w:rsidR="000F1D0C"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 РПГУ: uslugi.mosreg.ru</w:t>
      </w:r>
    </w:p>
    <w:p w14:paraId="5F3E9F03" w14:textId="117EED9F" w:rsidR="000F1D0C" w:rsidRPr="000F1D0C" w:rsidRDefault="000F1D0C" w:rsidP="00657B2E">
      <w:pPr>
        <w:spacing w:after="0" w:line="240" w:lineRule="auto"/>
        <w:ind w:left="708"/>
        <w:rPr>
          <w:rFonts w:ascii="Times New Roman" w:hAnsi="Times New Roman"/>
          <w:sz w:val="24"/>
          <w:szCs w:val="24"/>
        </w:rPr>
      </w:pPr>
      <w:r w:rsidRPr="002A2747">
        <w:rPr>
          <w:rFonts w:ascii="Times New Roman" w:hAnsi="Times New Roman"/>
          <w:sz w:val="24"/>
          <w:szCs w:val="24"/>
        </w:rPr>
        <w:t xml:space="preserve">- МФЦ: </w:t>
      </w:r>
      <w:r w:rsidRPr="000F1D0C">
        <w:rPr>
          <w:rFonts w:ascii="Times New Roman" w:hAnsi="Times New Roman"/>
          <w:sz w:val="24"/>
          <w:szCs w:val="24"/>
        </w:rPr>
        <w:t>mfc</w:t>
      </w:r>
      <w:r w:rsidRPr="002A2747">
        <w:rPr>
          <w:rFonts w:ascii="Times New Roman" w:hAnsi="Times New Roman"/>
          <w:sz w:val="24"/>
          <w:szCs w:val="24"/>
        </w:rPr>
        <w:t>.</w:t>
      </w:r>
      <w:r w:rsidRPr="000F1D0C">
        <w:rPr>
          <w:rFonts w:ascii="Times New Roman" w:hAnsi="Times New Roman"/>
          <w:sz w:val="24"/>
          <w:szCs w:val="24"/>
        </w:rPr>
        <w:t>mosreg</w:t>
      </w:r>
      <w:r w:rsidRPr="002A2747">
        <w:rPr>
          <w:rFonts w:ascii="Times New Roman" w:hAnsi="Times New Roman"/>
          <w:sz w:val="24"/>
          <w:szCs w:val="24"/>
        </w:rPr>
        <w:t>.</w:t>
      </w:r>
      <w:r w:rsidRPr="000F1D0C">
        <w:rPr>
          <w:rFonts w:ascii="Times New Roman" w:hAnsi="Times New Roman"/>
          <w:sz w:val="24"/>
          <w:szCs w:val="24"/>
        </w:rPr>
        <w:t>ru</w:t>
      </w:r>
    </w:p>
    <w:p w14:paraId="4DE19E98" w14:textId="77777777" w:rsidR="000F1D0C" w:rsidRPr="00CE4F4D" w:rsidRDefault="000F1D0C" w:rsidP="00657B2E">
      <w:pPr>
        <w:pStyle w:val="1-"/>
        <w:keepNext w:val="0"/>
        <w:spacing w:before="0" w:after="0" w:line="240" w:lineRule="auto"/>
        <w:ind w:left="5103"/>
        <w:jc w:val="right"/>
        <w:outlineLvl w:val="9"/>
        <w:rPr>
          <w:b w:val="0"/>
          <w:sz w:val="24"/>
          <w:szCs w:val="24"/>
          <w:lang w:val="ru-RU"/>
        </w:rPr>
      </w:pPr>
    </w:p>
    <w:bookmarkEnd w:id="182"/>
    <w:bookmarkEnd w:id="183"/>
    <w:bookmarkEnd w:id="184"/>
    <w:bookmarkEnd w:id="185"/>
    <w:bookmarkEnd w:id="186"/>
    <w:bookmarkEnd w:id="187"/>
    <w:bookmarkEnd w:id="188"/>
    <w:bookmarkEnd w:id="189"/>
    <w:bookmarkEnd w:id="190"/>
    <w:bookmarkEnd w:id="191"/>
    <w:bookmarkEnd w:id="192"/>
    <w:bookmarkEnd w:id="193"/>
    <w:p w14:paraId="78528036" w14:textId="7D1DA7C0" w:rsidR="00550A5A" w:rsidRPr="00D86627" w:rsidRDefault="00550A5A" w:rsidP="00657B2E">
      <w:pPr>
        <w:pStyle w:val="1"/>
        <w:tabs>
          <w:tab w:val="left" w:pos="851"/>
        </w:tabs>
        <w:spacing w:line="240" w:lineRule="auto"/>
        <w:ind w:left="0" w:firstLine="709"/>
        <w:rPr>
          <w:sz w:val="24"/>
          <w:szCs w:val="24"/>
        </w:rPr>
      </w:pPr>
      <w:r w:rsidRPr="00D86627">
        <w:rPr>
          <w:sz w:val="24"/>
          <w:szCs w:val="24"/>
        </w:rPr>
        <w:br w:type="page"/>
      </w:r>
    </w:p>
    <w:p w14:paraId="100D8AA3" w14:textId="77777777" w:rsidR="00446B8C" w:rsidRPr="00CE4F4D" w:rsidRDefault="00422B4A" w:rsidP="00657B2E">
      <w:pPr>
        <w:pStyle w:val="1-"/>
        <w:spacing w:before="0" w:after="0" w:line="240" w:lineRule="auto"/>
        <w:ind w:left="5103"/>
        <w:jc w:val="right"/>
        <w:rPr>
          <w:b w:val="0"/>
          <w:sz w:val="24"/>
          <w:szCs w:val="24"/>
          <w:lang w:val="ru-RU"/>
        </w:rPr>
      </w:pPr>
      <w:bookmarkStart w:id="195" w:name="Приложение4"/>
      <w:r w:rsidRPr="00CE4F4D">
        <w:rPr>
          <w:b w:val="0"/>
          <w:sz w:val="24"/>
          <w:szCs w:val="24"/>
          <w:lang w:val="ru-RU"/>
        </w:rPr>
        <w:lastRenderedPageBreak/>
        <w:t>Приложение 4</w:t>
      </w:r>
      <w:bookmarkEnd w:id="195"/>
    </w:p>
    <w:p w14:paraId="728C3BCB" w14:textId="01FCC269" w:rsidR="00F16661" w:rsidRPr="00CE4F4D" w:rsidRDefault="00220118" w:rsidP="00657B2E">
      <w:pPr>
        <w:pStyle w:val="1-"/>
        <w:spacing w:before="0" w:after="0" w:line="240" w:lineRule="auto"/>
        <w:ind w:left="5103"/>
        <w:jc w:val="right"/>
        <w:outlineLvl w:val="9"/>
        <w:rPr>
          <w:b w:val="0"/>
          <w:sz w:val="24"/>
          <w:szCs w:val="24"/>
          <w:lang w:val="ru-RU"/>
        </w:rPr>
      </w:pPr>
      <w:bookmarkStart w:id="196" w:name="_Toc468470768"/>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196"/>
    </w:p>
    <w:p w14:paraId="08DEDDE0" w14:textId="19E30574" w:rsidR="00CB29CD" w:rsidRPr="00CE4F4D" w:rsidRDefault="00C42144" w:rsidP="00657B2E">
      <w:pPr>
        <w:pStyle w:val="1-"/>
        <w:spacing w:before="360" w:line="240" w:lineRule="auto"/>
        <w:outlineLvl w:val="9"/>
        <w:rPr>
          <w:sz w:val="24"/>
          <w:szCs w:val="24"/>
          <w:lang w:val="ru-RU"/>
        </w:rPr>
      </w:pPr>
      <w:bookmarkStart w:id="197" w:name="_Toc468470769"/>
      <w:r w:rsidRPr="00CE4F4D">
        <w:rPr>
          <w:sz w:val="24"/>
          <w:szCs w:val="24"/>
          <w:lang w:val="ru-RU"/>
        </w:rPr>
        <w:t>Перечень Органов и организаций</w:t>
      </w:r>
      <w:r w:rsidR="00CB29CD" w:rsidRPr="00CE4F4D">
        <w:rPr>
          <w:sz w:val="24"/>
          <w:szCs w:val="24"/>
          <w:lang w:val="ru-RU"/>
        </w:rPr>
        <w:t xml:space="preserve">, </w:t>
      </w:r>
      <w:r w:rsidRPr="00CE4F4D">
        <w:rPr>
          <w:sz w:val="24"/>
          <w:szCs w:val="24"/>
          <w:lang w:val="ru-RU"/>
        </w:rPr>
        <w:t xml:space="preserve">с которыми осуществляет взаимодействие </w:t>
      </w:r>
      <w:r w:rsidR="00221700" w:rsidRPr="00CE4F4D">
        <w:rPr>
          <w:sz w:val="24"/>
          <w:szCs w:val="24"/>
        </w:rPr>
        <w:t>орган местного самоуправления</w:t>
      </w:r>
      <w:r w:rsidRPr="00CE4F4D">
        <w:rPr>
          <w:sz w:val="24"/>
          <w:szCs w:val="24"/>
          <w:lang w:val="ru-RU"/>
        </w:rPr>
        <w:t xml:space="preserve"> </w:t>
      </w:r>
      <w:r w:rsidR="00CB29CD" w:rsidRPr="00CE4F4D">
        <w:rPr>
          <w:sz w:val="24"/>
          <w:szCs w:val="24"/>
          <w:lang w:val="ru-RU"/>
        </w:rPr>
        <w:t xml:space="preserve">в </w:t>
      </w:r>
      <w:r w:rsidRPr="00CE4F4D">
        <w:rPr>
          <w:sz w:val="24"/>
          <w:szCs w:val="24"/>
          <w:lang w:val="ru-RU"/>
        </w:rPr>
        <w:t xml:space="preserve">ходе </w:t>
      </w:r>
      <w:r w:rsidR="00CB29CD" w:rsidRPr="00CE4F4D">
        <w:rPr>
          <w:sz w:val="24"/>
          <w:szCs w:val="24"/>
          <w:lang w:val="ru-RU"/>
        </w:rPr>
        <w:t>предоставлени</w:t>
      </w:r>
      <w:r w:rsidRPr="00CE4F4D">
        <w:rPr>
          <w:sz w:val="24"/>
          <w:szCs w:val="24"/>
          <w:lang w:val="ru-RU"/>
        </w:rPr>
        <w:t>я</w:t>
      </w:r>
      <w:r w:rsidR="008C3AEF" w:rsidRPr="00CE4F4D">
        <w:rPr>
          <w:sz w:val="24"/>
          <w:szCs w:val="24"/>
        </w:rPr>
        <w:t xml:space="preserve"> </w:t>
      </w:r>
      <w:r w:rsidR="00D11433" w:rsidRPr="00CE4F4D">
        <w:rPr>
          <w:sz w:val="24"/>
          <w:szCs w:val="24"/>
        </w:rPr>
        <w:t>Государственной</w:t>
      </w:r>
      <w:r w:rsidR="00CB29CD" w:rsidRPr="00CE4F4D">
        <w:rPr>
          <w:sz w:val="24"/>
          <w:szCs w:val="24"/>
          <w:lang w:val="ru-RU"/>
        </w:rPr>
        <w:t xml:space="preserve"> </w:t>
      </w:r>
      <w:r w:rsidR="008C3AEF" w:rsidRPr="00CE4F4D">
        <w:rPr>
          <w:sz w:val="24"/>
          <w:szCs w:val="24"/>
          <w:lang w:val="ru-RU"/>
        </w:rPr>
        <w:t>у</w:t>
      </w:r>
      <w:r w:rsidR="00CB29CD" w:rsidRPr="00CE4F4D">
        <w:rPr>
          <w:sz w:val="24"/>
          <w:szCs w:val="24"/>
          <w:lang w:val="ru-RU"/>
        </w:rPr>
        <w:t>слуги</w:t>
      </w:r>
      <w:bookmarkEnd w:id="197"/>
    </w:p>
    <w:p w14:paraId="68F2890E" w14:textId="3CE9A11B" w:rsidR="00C42144" w:rsidRPr="00CE4F4D" w:rsidRDefault="00AA7ACC" w:rsidP="00573C0E">
      <w:pPr>
        <w:pStyle w:val="11"/>
        <w:numPr>
          <w:ilvl w:val="0"/>
          <w:numId w:val="0"/>
        </w:numPr>
        <w:tabs>
          <w:tab w:val="left" w:pos="1134"/>
        </w:tabs>
        <w:spacing w:line="240" w:lineRule="auto"/>
        <w:ind w:firstLine="709"/>
        <w:rPr>
          <w:sz w:val="24"/>
          <w:szCs w:val="24"/>
        </w:rPr>
      </w:pPr>
      <w:r w:rsidRPr="00CE4F4D">
        <w:rPr>
          <w:sz w:val="24"/>
          <w:szCs w:val="24"/>
        </w:rPr>
        <w:t xml:space="preserve">В целях предоставления Государственной услуги </w:t>
      </w:r>
      <w:r w:rsidR="00DA698B" w:rsidRPr="00871636">
        <w:rPr>
          <w:sz w:val="24"/>
          <w:szCs w:val="24"/>
        </w:rPr>
        <w:t>Администраци</w:t>
      </w:r>
      <w:r w:rsidR="00DA698B">
        <w:rPr>
          <w:sz w:val="24"/>
          <w:szCs w:val="24"/>
        </w:rPr>
        <w:t>и</w:t>
      </w:r>
      <w:r w:rsidR="00221700" w:rsidRPr="00CE4F4D">
        <w:rPr>
          <w:sz w:val="24"/>
          <w:szCs w:val="24"/>
        </w:rPr>
        <w:t xml:space="preserve"> </w:t>
      </w:r>
      <w:r w:rsidRPr="00CE4F4D">
        <w:rPr>
          <w:sz w:val="24"/>
          <w:szCs w:val="24"/>
        </w:rPr>
        <w:t>взаимодействует с:</w:t>
      </w:r>
    </w:p>
    <w:p w14:paraId="3B80BE25" w14:textId="77777777"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Федеральные Государст</w:t>
      </w:r>
      <w:r w:rsidR="00B74EF0" w:rsidRPr="00CE4F4D">
        <w:rPr>
          <w:sz w:val="24"/>
          <w:szCs w:val="24"/>
        </w:rPr>
        <w:t>венные Учреждения и организации:</w:t>
      </w:r>
    </w:p>
    <w:p w14:paraId="550B6609" w14:textId="77777777"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Территориальны</w:t>
      </w:r>
      <w:r w:rsidR="00B74EF0" w:rsidRPr="00CE4F4D">
        <w:rPr>
          <w:rFonts w:ascii="Times New Roman" w:hAnsi="Times New Roman"/>
          <w:sz w:val="24"/>
          <w:szCs w:val="24"/>
        </w:rPr>
        <w:t>й</w:t>
      </w:r>
      <w:r w:rsidRPr="00CE4F4D">
        <w:rPr>
          <w:rFonts w:ascii="Times New Roman" w:hAnsi="Times New Roman"/>
          <w:sz w:val="24"/>
          <w:szCs w:val="24"/>
        </w:rPr>
        <w:t xml:space="preserve"> орган Федеральной налоговой службы Российской Федерации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14:paraId="315643E2" w14:textId="77777777"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Управление Федеральной службы государственной регистрации, кадастра и картографии по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14:paraId="50B0A5D0" w14:textId="77777777"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Центральные исполнительные органы государственной власти и Государственные органы Мос</w:t>
      </w:r>
      <w:r w:rsidR="00B74EF0" w:rsidRPr="00CE4F4D">
        <w:rPr>
          <w:sz w:val="24"/>
          <w:szCs w:val="24"/>
        </w:rPr>
        <w:t>ковской области:</w:t>
      </w:r>
    </w:p>
    <w:p w14:paraId="23D5F8A7" w14:textId="77777777"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Министерство</w:t>
      </w:r>
      <w:r w:rsidR="00AA7ACC" w:rsidRPr="00CE4F4D">
        <w:rPr>
          <w:rFonts w:ascii="Times New Roman" w:hAnsi="Times New Roman"/>
          <w:sz w:val="24"/>
          <w:szCs w:val="24"/>
        </w:rPr>
        <w:t xml:space="preserve"> имущественных отношений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62B0DB35" w14:textId="77777777"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Главархитектура</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35D67777" w14:textId="77777777" w:rsidR="00C42144"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Главгосстройнадзор</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675F26DB" w14:textId="4A568027" w:rsidR="00AA7ACC" w:rsidRPr="00AC010B" w:rsidRDefault="00C572E4"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Министерство</w:t>
      </w:r>
      <w:r w:rsidRPr="00134372">
        <w:rPr>
          <w:rFonts w:ascii="Times New Roman" w:hAnsi="Times New Roman"/>
          <w:sz w:val="24"/>
          <w:szCs w:val="24"/>
        </w:rPr>
        <w:t xml:space="preserve"> </w:t>
      </w:r>
      <w:r w:rsidR="00AA7ACC" w:rsidRPr="00134372">
        <w:rPr>
          <w:rFonts w:ascii="Times New Roman" w:hAnsi="Times New Roman"/>
          <w:sz w:val="24"/>
          <w:szCs w:val="24"/>
        </w:rPr>
        <w:t>культурного наследия Московской области</w:t>
      </w:r>
      <w:r w:rsidR="000C020F" w:rsidRPr="00AC010B">
        <w:rPr>
          <w:rFonts w:ascii="Times New Roman" w:hAnsi="Times New Roman"/>
          <w:sz w:val="24"/>
          <w:szCs w:val="24"/>
        </w:rPr>
        <w:t xml:space="preserve"> (в рамках межведомственного взаимодействия (п. 10 Административного регламента))</w:t>
      </w:r>
      <w:r w:rsidR="00AA7ACC" w:rsidRPr="00AC010B">
        <w:rPr>
          <w:rFonts w:ascii="Times New Roman" w:hAnsi="Times New Roman"/>
          <w:sz w:val="24"/>
          <w:szCs w:val="24"/>
        </w:rPr>
        <w:t>;</w:t>
      </w:r>
    </w:p>
    <w:p w14:paraId="07E02CD0" w14:textId="77777777" w:rsidR="00C42144" w:rsidRPr="004E1B2E" w:rsidRDefault="00C42144" w:rsidP="00CB7ACE">
      <w:pPr>
        <w:pStyle w:val="1f3"/>
        <w:numPr>
          <w:ilvl w:val="0"/>
          <w:numId w:val="20"/>
        </w:numPr>
        <w:tabs>
          <w:tab w:val="left" w:pos="1134"/>
        </w:tabs>
        <w:spacing w:line="240" w:lineRule="auto"/>
        <w:ind w:left="0" w:firstLine="709"/>
        <w:rPr>
          <w:sz w:val="24"/>
          <w:szCs w:val="24"/>
        </w:rPr>
      </w:pPr>
      <w:r w:rsidRPr="00AC010B">
        <w:rPr>
          <w:sz w:val="24"/>
          <w:szCs w:val="24"/>
        </w:rPr>
        <w:t>Государственные учреж</w:t>
      </w:r>
      <w:r w:rsidR="00D27DDB" w:rsidRPr="00197D82">
        <w:rPr>
          <w:sz w:val="24"/>
          <w:szCs w:val="24"/>
        </w:rPr>
        <w:t>дения и организации Московской о</w:t>
      </w:r>
      <w:r w:rsidR="00B74EF0" w:rsidRPr="00A916BA">
        <w:rPr>
          <w:sz w:val="24"/>
          <w:szCs w:val="24"/>
        </w:rPr>
        <w:t>бласти:</w:t>
      </w:r>
    </w:p>
    <w:p w14:paraId="3E23DA70" w14:textId="77777777" w:rsidR="00AA7ACC" w:rsidRPr="00134372"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134372">
        <w:rPr>
          <w:rFonts w:ascii="Times New Roman" w:hAnsi="Times New Roman"/>
          <w:sz w:val="24"/>
          <w:szCs w:val="24"/>
        </w:rPr>
        <w:t>Государственное</w:t>
      </w:r>
      <w:r w:rsidR="00AA7ACC" w:rsidRPr="00134372">
        <w:rPr>
          <w:rFonts w:ascii="Times New Roman" w:hAnsi="Times New Roman"/>
          <w:sz w:val="24"/>
          <w:szCs w:val="24"/>
        </w:rPr>
        <w:t xml:space="preserve"> автономн</w:t>
      </w:r>
      <w:r w:rsidRPr="00134372">
        <w:rPr>
          <w:rFonts w:ascii="Times New Roman" w:hAnsi="Times New Roman"/>
          <w:sz w:val="24"/>
          <w:szCs w:val="24"/>
        </w:rPr>
        <w:t>ое учреждение</w:t>
      </w:r>
      <w:r w:rsidR="00AA7ACC" w:rsidRPr="00134372">
        <w:rPr>
          <w:rFonts w:ascii="Times New Roman" w:hAnsi="Times New Roman"/>
          <w:sz w:val="24"/>
          <w:szCs w:val="24"/>
        </w:rPr>
        <w:t xml:space="preserve"> Московской области «Мособлэкспертиза»</w:t>
      </w:r>
      <w:r w:rsidR="000C020F" w:rsidRPr="00134372">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134372">
        <w:rPr>
          <w:rFonts w:ascii="Times New Roman" w:hAnsi="Times New Roman"/>
          <w:sz w:val="24"/>
          <w:szCs w:val="24"/>
        </w:rPr>
        <w:t>;</w:t>
      </w:r>
    </w:p>
    <w:p w14:paraId="007FE158" w14:textId="77777777" w:rsidR="00C42144" w:rsidRPr="009A18E8"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Государственное</w:t>
      </w:r>
      <w:r w:rsidR="00AA7ACC" w:rsidRPr="009A18E8">
        <w:rPr>
          <w:rFonts w:ascii="Times New Roman" w:hAnsi="Times New Roman"/>
          <w:sz w:val="24"/>
          <w:szCs w:val="24"/>
        </w:rPr>
        <w:t xml:space="preserve"> бюджетн</w:t>
      </w:r>
      <w:r w:rsidRPr="009A18E8">
        <w:rPr>
          <w:rFonts w:ascii="Times New Roman" w:hAnsi="Times New Roman"/>
          <w:sz w:val="24"/>
          <w:szCs w:val="24"/>
        </w:rPr>
        <w:t>ое учреждение</w:t>
      </w:r>
      <w:r w:rsidR="00AA7ACC" w:rsidRPr="009A18E8">
        <w:rPr>
          <w:rFonts w:ascii="Times New Roman" w:hAnsi="Times New Roman"/>
          <w:sz w:val="24"/>
          <w:szCs w:val="24"/>
        </w:rPr>
        <w:t xml:space="preserve"> Московской области «Трест геолого-геодезических и архитектурно-планировочных работ «Мособлгеотрест».</w:t>
      </w:r>
    </w:p>
    <w:p w14:paraId="76DBD12C" w14:textId="77777777" w:rsidR="00AA7ACC"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Многофункциональные центры предоставления государственных и муни</w:t>
      </w:r>
      <w:r w:rsidR="00B74EF0" w:rsidRPr="00CE4F4D">
        <w:rPr>
          <w:sz w:val="24"/>
          <w:szCs w:val="24"/>
        </w:rPr>
        <w:t>ципальных услуг.</w:t>
      </w:r>
    </w:p>
    <w:p w14:paraId="75DB921A" w14:textId="253D413B" w:rsidR="00DB47CB" w:rsidRPr="00CE4F4D" w:rsidRDefault="00DB47CB" w:rsidP="00CB7ACE">
      <w:pPr>
        <w:pStyle w:val="1f3"/>
        <w:numPr>
          <w:ilvl w:val="0"/>
          <w:numId w:val="20"/>
        </w:numPr>
        <w:tabs>
          <w:tab w:val="left" w:pos="1134"/>
        </w:tabs>
        <w:spacing w:line="240" w:lineRule="auto"/>
        <w:ind w:left="0" w:firstLine="709"/>
        <w:rPr>
          <w:sz w:val="24"/>
          <w:szCs w:val="24"/>
        </w:rPr>
      </w:pPr>
      <w:r>
        <w:rPr>
          <w:sz w:val="24"/>
          <w:szCs w:val="24"/>
        </w:rPr>
        <w:t>Министерство строительного комплекса Московской области.</w:t>
      </w:r>
    </w:p>
    <w:p w14:paraId="69F4785F" w14:textId="77777777" w:rsidR="00F16661" w:rsidRPr="00CE4F4D" w:rsidRDefault="00CB29CD" w:rsidP="00657B2E">
      <w:pPr>
        <w:pStyle w:val="1-"/>
        <w:spacing w:before="0" w:after="0" w:line="240" w:lineRule="auto"/>
        <w:jc w:val="left"/>
        <w:rPr>
          <w:b w:val="0"/>
          <w:sz w:val="24"/>
          <w:szCs w:val="24"/>
        </w:rPr>
      </w:pPr>
      <w:r w:rsidRPr="00CE4F4D">
        <w:rPr>
          <w:sz w:val="24"/>
          <w:szCs w:val="24"/>
        </w:rPr>
        <w:br w:type="page"/>
      </w:r>
    </w:p>
    <w:p w14:paraId="2DC677FF" w14:textId="5836D426" w:rsidR="004139ED" w:rsidRPr="00CE4F4D" w:rsidRDefault="00FC05F7" w:rsidP="00657B2E">
      <w:pPr>
        <w:pStyle w:val="1-"/>
        <w:pageBreakBefore/>
        <w:spacing w:before="0" w:after="0" w:line="240" w:lineRule="auto"/>
        <w:ind w:left="5103"/>
        <w:jc w:val="right"/>
        <w:rPr>
          <w:b w:val="0"/>
          <w:sz w:val="24"/>
          <w:szCs w:val="24"/>
          <w:lang w:val="ru-RU"/>
        </w:rPr>
      </w:pPr>
      <w:bookmarkStart w:id="198" w:name="Приложение7"/>
      <w:r w:rsidRPr="00CE4F4D">
        <w:rPr>
          <w:b w:val="0"/>
          <w:sz w:val="24"/>
          <w:szCs w:val="24"/>
          <w:lang w:val="ru-RU"/>
        </w:rPr>
        <w:lastRenderedPageBreak/>
        <w:t xml:space="preserve">Приложение </w:t>
      </w:r>
      <w:bookmarkEnd w:id="198"/>
      <w:r w:rsidR="00D26219">
        <w:rPr>
          <w:b w:val="0"/>
          <w:sz w:val="24"/>
          <w:szCs w:val="24"/>
          <w:lang w:val="ru-RU"/>
        </w:rPr>
        <w:t>5</w:t>
      </w:r>
    </w:p>
    <w:p w14:paraId="31F642C9" w14:textId="20AECCF7" w:rsidR="004139ED" w:rsidRPr="00CE4F4D" w:rsidRDefault="00220118" w:rsidP="00657B2E">
      <w:pPr>
        <w:pStyle w:val="1-"/>
        <w:spacing w:before="0" w:after="0" w:line="240" w:lineRule="auto"/>
        <w:ind w:left="5103"/>
        <w:jc w:val="right"/>
        <w:outlineLvl w:val="9"/>
        <w:rPr>
          <w:b w:val="0"/>
          <w:sz w:val="24"/>
          <w:szCs w:val="24"/>
          <w:lang w:val="ru-RU"/>
        </w:rPr>
      </w:pPr>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p>
    <w:p w14:paraId="4F6CE7FE" w14:textId="77777777" w:rsidR="004139ED" w:rsidRPr="00CE4F4D" w:rsidRDefault="004139ED" w:rsidP="00657B2E">
      <w:pPr>
        <w:pStyle w:val="1-"/>
        <w:spacing w:line="240" w:lineRule="auto"/>
        <w:outlineLvl w:val="9"/>
        <w:rPr>
          <w:sz w:val="24"/>
          <w:szCs w:val="24"/>
          <w:lang w:val="ru-RU"/>
        </w:rPr>
      </w:pPr>
      <w:r w:rsidRPr="00CE4F4D">
        <w:rPr>
          <w:sz w:val="24"/>
          <w:szCs w:val="24"/>
        </w:rPr>
        <w:t>Форма решения о</w:t>
      </w:r>
      <w:r w:rsidRPr="00CE4F4D">
        <w:rPr>
          <w:sz w:val="24"/>
          <w:szCs w:val="24"/>
          <w:lang w:val="ru-RU"/>
        </w:rPr>
        <w:t xml:space="preserve">б отказе в </w:t>
      </w:r>
      <w:r w:rsidRPr="00CE4F4D">
        <w:rPr>
          <w:sz w:val="24"/>
          <w:szCs w:val="24"/>
        </w:rPr>
        <w:t>предоставлении Государственной услуги</w:t>
      </w:r>
    </w:p>
    <w:p w14:paraId="79E37173" w14:textId="77777777" w:rsidR="000A124D" w:rsidRPr="00CE4F4D" w:rsidRDefault="000A124D" w:rsidP="00657B2E">
      <w:pPr>
        <w:pStyle w:val="ConsPlusNonformat"/>
        <w:jc w:val="center"/>
        <w:rPr>
          <w:rFonts w:ascii="Times New Roman" w:hAnsi="Times New Roman" w:cs="Times New Roman"/>
          <w:u w:val="single"/>
        </w:rPr>
      </w:pPr>
      <w:r w:rsidRPr="00CE4F4D">
        <w:rPr>
          <w:rFonts w:ascii="Times New Roman" w:hAnsi="Times New Roman" w:cs="Times New Roman"/>
          <w:bCs/>
          <w:u w:val="single"/>
        </w:rPr>
        <w:t>Форма решения об отказе в выдаче разрешения на строительство</w:t>
      </w:r>
    </w:p>
    <w:p w14:paraId="258435A6" w14:textId="77777777" w:rsidR="000A124D" w:rsidRPr="00FC49E3" w:rsidRDefault="000A124D" w:rsidP="00657B2E">
      <w:pPr>
        <w:pStyle w:val="ConsPlusNonformat"/>
        <w:widowControl/>
        <w:ind w:left="4248"/>
        <w:jc w:val="center"/>
        <w:rPr>
          <w:rFonts w:ascii="Times New Roman" w:hAnsi="Times New Roman" w:cs="Times New Roman"/>
        </w:rPr>
      </w:pPr>
    </w:p>
    <w:p w14:paraId="5C0AF84C" w14:textId="24398257" w:rsidR="000A124D" w:rsidRPr="00CE4F4D" w:rsidRDefault="000A124D" w:rsidP="00657B2E">
      <w:pPr>
        <w:pStyle w:val="ConsPlusNonformat"/>
        <w:widowControl/>
        <w:ind w:left="4248" w:firstLine="708"/>
        <w:rPr>
          <w:rFonts w:ascii="Times New Roman" w:hAnsi="Times New Roman" w:cs="Times New Roman"/>
        </w:rPr>
      </w:pPr>
      <w:r w:rsidRPr="00CE4F4D">
        <w:rPr>
          <w:rFonts w:ascii="Times New Roman" w:hAnsi="Times New Roman" w:cs="Times New Roman"/>
        </w:rPr>
        <w:t>Кому __________________________________</w:t>
      </w:r>
      <w:r w:rsidR="004377B1">
        <w:rPr>
          <w:rFonts w:ascii="Times New Roman" w:hAnsi="Times New Roman" w:cs="Times New Roman"/>
        </w:rPr>
        <w:t>______</w:t>
      </w:r>
    </w:p>
    <w:p w14:paraId="2BE45107" w14:textId="7FB65811"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71055614"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74C4239D" w14:textId="115D8162"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3974309"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7CF373A0" w14:textId="77777777"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22A7CCA5"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1A6291D0" w14:textId="77777777"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5280910F"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214EC562" w14:textId="05A75EA1" w:rsidR="000A124D" w:rsidRPr="002D73FE" w:rsidRDefault="000A124D"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062F745E" w14:textId="77777777"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Решение</w:t>
      </w:r>
    </w:p>
    <w:p w14:paraId="658FFBDC" w14:textId="77777777"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об отказе в выдаче разрешения на строительство</w:t>
      </w:r>
    </w:p>
    <w:p w14:paraId="1BC91F93" w14:textId="4477577B" w:rsidR="000A124D" w:rsidRPr="00890C52" w:rsidRDefault="000A124D"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0DCD0214" w14:textId="77777777" w:rsidR="000A124D" w:rsidRPr="00890C52" w:rsidRDefault="000A124D" w:rsidP="00657B2E">
      <w:pPr>
        <w:pStyle w:val="ConsPlusNonformat"/>
        <w:rPr>
          <w:rFonts w:ascii="Times New Roman" w:hAnsi="Times New Roman" w:cs="Times New Roman"/>
        </w:rPr>
      </w:pPr>
    </w:p>
    <w:p w14:paraId="0CD56B2C" w14:textId="09469C9A" w:rsidR="000A124D"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 xml:space="preserve">Рассмотрев </w:t>
      </w:r>
      <w:r w:rsidR="000A124D" w:rsidRPr="00890C52">
        <w:rPr>
          <w:rFonts w:ascii="Times New Roman" w:hAnsi="Times New Roman" w:cs="Times New Roman"/>
        </w:rPr>
        <w:t>заявление о выдаче разрешения на строительство (реконструкцию) ____________________</w:t>
      </w:r>
      <w:r w:rsidR="00790DF3" w:rsidRPr="00890C52">
        <w:rPr>
          <w:rFonts w:ascii="Times New Roman" w:hAnsi="Times New Roman" w:cs="Times New Roman"/>
        </w:rPr>
        <w:t>_______________________________________________________</w:t>
      </w:r>
      <w:r w:rsidR="0004098D">
        <w:rPr>
          <w:rFonts w:ascii="Times New Roman" w:hAnsi="Times New Roman" w:cs="Times New Roman"/>
        </w:rPr>
        <w:t>______</w:t>
      </w:r>
    </w:p>
    <w:p w14:paraId="46AA8459" w14:textId="74F287A6"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16A4370E" w14:textId="77777777" w:rsidR="000A124D" w:rsidRPr="00F4452D" w:rsidRDefault="000A124D"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34E0DD11" w14:textId="77777777" w:rsidR="000A124D" w:rsidRPr="00FC49E3" w:rsidRDefault="000A124D" w:rsidP="00657B2E">
      <w:pPr>
        <w:pStyle w:val="ConsPlusNonformat"/>
        <w:jc w:val="both"/>
        <w:rPr>
          <w:rFonts w:ascii="Times New Roman" w:hAnsi="Times New Roman" w:cs="Times New Roman"/>
        </w:rPr>
      </w:pPr>
      <w:r w:rsidRPr="00FC49E3">
        <w:rPr>
          <w:rFonts w:ascii="Times New Roman" w:hAnsi="Times New Roman" w:cs="Times New Roman"/>
        </w:rPr>
        <w:t>на земельном участке по адресу:</w:t>
      </w:r>
    </w:p>
    <w:p w14:paraId="318DABDE" w14:textId="174AE4FE"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2307438F" w14:textId="2F3F9727"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64739E29" w14:textId="77777777"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кадастровый номер земельного участка:</w:t>
      </w:r>
    </w:p>
    <w:p w14:paraId="42877777" w14:textId="35967375"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61FEF1A3" w14:textId="6C07430E" w:rsidR="000A124D" w:rsidRPr="002D73FE" w:rsidRDefault="00DA698B" w:rsidP="00657B2E">
      <w:pPr>
        <w:pStyle w:val="ConsPlusNonformat"/>
        <w:spacing w:before="120"/>
        <w:jc w:val="both"/>
        <w:rPr>
          <w:rFonts w:ascii="Times New Roman" w:hAnsi="Times New Roman" w:cs="Times New Roman"/>
          <w:sz w:val="20"/>
          <w:szCs w:val="20"/>
        </w:rPr>
      </w:pPr>
      <w:r w:rsidRPr="002D73FE">
        <w:rPr>
          <w:rFonts w:ascii="Times New Roman" w:hAnsi="Times New Roman"/>
          <w:sz w:val="20"/>
          <w:szCs w:val="20"/>
        </w:rPr>
        <w:t xml:space="preserve">Администрацией </w:t>
      </w:r>
      <w:r w:rsidR="00FE0CC3" w:rsidRPr="002D73FE">
        <w:rPr>
          <w:rFonts w:ascii="Times New Roman" w:hAnsi="Times New Roman" w:cs="Times New Roman"/>
          <w:sz w:val="20"/>
          <w:szCs w:val="20"/>
        </w:rPr>
        <w:t>принято решение</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об</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 xml:space="preserve">отказе в </w:t>
      </w:r>
      <w:r w:rsidR="00790DF3" w:rsidRPr="002D73FE">
        <w:rPr>
          <w:rFonts w:ascii="Times New Roman" w:hAnsi="Times New Roman" w:cs="Times New Roman"/>
          <w:sz w:val="20"/>
          <w:szCs w:val="20"/>
        </w:rPr>
        <w:t>предоставлении</w:t>
      </w:r>
      <w:r w:rsidR="000A124D" w:rsidRPr="002D73FE">
        <w:rPr>
          <w:rFonts w:ascii="Times New Roman" w:hAnsi="Times New Roman" w:cs="Times New Roman"/>
          <w:sz w:val="20"/>
          <w:szCs w:val="20"/>
        </w:rPr>
        <w:t xml:space="preserve"> Государственной услуги по следующим</w:t>
      </w:r>
      <w:r w:rsidR="004B39D6" w:rsidRPr="002D73FE">
        <w:rPr>
          <w:rFonts w:ascii="Times New Roman" w:hAnsi="Times New Roman" w:cs="Times New Roman"/>
          <w:sz w:val="20"/>
          <w:szCs w:val="20"/>
        </w:rPr>
        <w:t>(-ей)</w:t>
      </w:r>
      <w:r w:rsidR="000A124D" w:rsidRPr="002D73FE">
        <w:rPr>
          <w:rFonts w:ascii="Times New Roman" w:hAnsi="Times New Roman" w:cs="Times New Roman"/>
          <w:sz w:val="20"/>
          <w:szCs w:val="20"/>
        </w:rPr>
        <w:t xml:space="preserve"> причинам</w:t>
      </w:r>
      <w:r w:rsidR="004B39D6" w:rsidRPr="002D73FE">
        <w:rPr>
          <w:rFonts w:ascii="Times New Roman" w:hAnsi="Times New Roman" w:cs="Times New Roman"/>
          <w:sz w:val="20"/>
          <w:szCs w:val="20"/>
        </w:rPr>
        <w:t>(-е)</w:t>
      </w:r>
      <w:r w:rsidR="000A124D" w:rsidRPr="002D73FE">
        <w:rPr>
          <w:rFonts w:ascii="Times New Roman" w:hAnsi="Times New Roman" w:cs="Times New Roman"/>
          <w:sz w:val="20"/>
          <w:szCs w:val="20"/>
        </w:rPr>
        <w:t>:</w:t>
      </w:r>
    </w:p>
    <w:p w14:paraId="78F7826E" w14:textId="30ECDD9A" w:rsidR="000A124D" w:rsidRPr="00890C52" w:rsidRDefault="000A124D" w:rsidP="002D73FE">
      <w:pPr>
        <w:pStyle w:val="3d"/>
        <w:spacing w:line="240" w:lineRule="auto"/>
        <w:jc w:val="both"/>
        <w:rPr>
          <w:rFonts w:ascii="Times New Roman" w:hAnsi="Times New Roman"/>
          <w:sz w:val="24"/>
          <w:szCs w:val="24"/>
        </w:rPr>
      </w:pPr>
      <w:r w:rsidRPr="002D73FE">
        <w:rPr>
          <w:rFonts w:ascii="Times New Roman" w:hAnsi="Times New Roman"/>
          <w:sz w:val="20"/>
          <w:szCs w:val="20"/>
        </w:rPr>
        <w:t xml:space="preserve">Дополнительно сообщаем, что </w:t>
      </w:r>
    </w:p>
    <w:p w14:paraId="4A539DBC" w14:textId="7C028F76" w:rsidR="000A124D" w:rsidRPr="00890C52" w:rsidRDefault="000A124D"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14:paraId="4CB99D5D" w14:textId="69D6B0BA" w:rsidR="000A124D" w:rsidRPr="0004098D" w:rsidRDefault="000A124D" w:rsidP="0004098D">
      <w:pPr>
        <w:pStyle w:val="3d"/>
        <w:spacing w:line="240" w:lineRule="auto"/>
        <w:ind w:firstLine="709"/>
        <w:jc w:val="center"/>
        <w:rPr>
          <w:rFonts w:ascii="Times New Roman" w:hAnsi="Times New Roman"/>
          <w:sz w:val="18"/>
          <w:szCs w:val="18"/>
        </w:rPr>
      </w:pPr>
      <w:r w:rsidRPr="00F4452D">
        <w:rPr>
          <w:rFonts w:ascii="Times New Roman" w:hAnsi="Times New Roman"/>
          <w:sz w:val="18"/>
          <w:szCs w:val="18"/>
        </w:rPr>
        <w:t>(указывается дополнител</w:t>
      </w:r>
      <w:r w:rsidR="0004098D">
        <w:rPr>
          <w:rFonts w:ascii="Times New Roman" w:hAnsi="Times New Roman"/>
          <w:sz w:val="18"/>
          <w:szCs w:val="18"/>
        </w:rPr>
        <w:t>ьная информация при ее наличии)</w:t>
      </w:r>
    </w:p>
    <w:p w14:paraId="07D6E237" w14:textId="776FCE8D"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14:paraId="59B0FAE5" w14:textId="23794AD6"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Администрацию</w:t>
      </w:r>
      <w:r w:rsidR="00080AC4" w:rsidRPr="002D73FE">
        <w:rPr>
          <w:rFonts w:ascii="Times New Roman" w:hAnsi="Times New Roman"/>
          <w:sz w:val="20"/>
          <w:szCs w:val="20"/>
        </w:rPr>
        <w:t xml:space="preserve">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59615C1" w14:textId="78D9FE5D"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______________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 письме необходимо указать идентификационный номер заявления и интересующий Вас вопрос).</w:t>
      </w:r>
    </w:p>
    <w:p w14:paraId="19CD82E7" w14:textId="7755292E"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 xml:space="preserve"> </w:t>
      </w:r>
      <w:r w:rsidRPr="002D73FE">
        <w:rPr>
          <w:rFonts w:ascii="Times New Roman" w:hAnsi="Times New Roman"/>
          <w:sz w:val="20"/>
          <w:szCs w:val="20"/>
        </w:rPr>
        <w:t>через портал государственных и муниципальных услуг Московской области.</w:t>
      </w:r>
    </w:p>
    <w:p w14:paraId="7DC0CFAA" w14:textId="77777777" w:rsidR="000A124D" w:rsidRPr="00890C52" w:rsidRDefault="000A124D" w:rsidP="002D73FE">
      <w:pPr>
        <w:pStyle w:val="3d"/>
        <w:spacing w:line="240" w:lineRule="auto"/>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714"/>
        <w:gridCol w:w="326"/>
        <w:gridCol w:w="1942"/>
      </w:tblGrid>
      <w:tr w:rsidR="000A124D" w:rsidRPr="00890C52" w14:paraId="31D72A5C" w14:textId="77777777" w:rsidTr="00106F02">
        <w:trPr>
          <w:trHeight w:val="348"/>
        </w:trPr>
        <w:tc>
          <w:tcPr>
            <w:tcW w:w="2749" w:type="dxa"/>
            <w:tcBorders>
              <w:bottom w:val="single" w:sz="4" w:space="0" w:color="000000"/>
            </w:tcBorders>
            <w:shd w:val="clear" w:color="auto" w:fill="FFFFFF"/>
            <w:vAlign w:val="bottom"/>
          </w:tcPr>
          <w:p w14:paraId="68EBBA25" w14:textId="77777777" w:rsidR="000A124D" w:rsidRPr="00890C52" w:rsidRDefault="000A124D"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3651145B" w14:textId="77777777" w:rsidR="000A124D" w:rsidRPr="00890C52" w:rsidRDefault="000A124D"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5F86A4A6" w14:textId="77777777" w:rsidR="000A124D" w:rsidRPr="00890C52" w:rsidRDefault="000A124D"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4B6759FB" w14:textId="77777777" w:rsidR="000A124D" w:rsidRPr="00890C52" w:rsidRDefault="000A124D" w:rsidP="00657B2E">
            <w:pPr>
              <w:snapToGrid w:val="0"/>
              <w:spacing w:after="0" w:line="240" w:lineRule="auto"/>
              <w:jc w:val="center"/>
              <w:rPr>
                <w:rFonts w:ascii="Times New Roman" w:hAnsi="Times New Roman"/>
                <w:sz w:val="24"/>
                <w:szCs w:val="24"/>
              </w:rPr>
            </w:pPr>
          </w:p>
        </w:tc>
        <w:tc>
          <w:tcPr>
            <w:tcW w:w="714" w:type="dxa"/>
            <w:shd w:val="clear" w:color="auto" w:fill="auto"/>
            <w:vAlign w:val="bottom"/>
          </w:tcPr>
          <w:p w14:paraId="56F3DEAE" w14:textId="77777777" w:rsidR="000A124D" w:rsidRPr="00890C52" w:rsidRDefault="000A124D" w:rsidP="00657B2E">
            <w:pPr>
              <w:snapToGrid w:val="0"/>
              <w:spacing w:after="0" w:line="240" w:lineRule="auto"/>
              <w:rPr>
                <w:rFonts w:ascii="Times New Roman" w:hAnsi="Times New Roman"/>
                <w:sz w:val="24"/>
                <w:szCs w:val="24"/>
              </w:rPr>
            </w:pPr>
          </w:p>
        </w:tc>
        <w:tc>
          <w:tcPr>
            <w:tcW w:w="2268" w:type="dxa"/>
            <w:gridSpan w:val="2"/>
            <w:tcBorders>
              <w:bottom w:val="single" w:sz="4" w:space="0" w:color="000000"/>
            </w:tcBorders>
            <w:shd w:val="clear" w:color="auto" w:fill="auto"/>
            <w:vAlign w:val="bottom"/>
          </w:tcPr>
          <w:p w14:paraId="64B293A6" w14:textId="77777777" w:rsidR="000A124D" w:rsidRPr="00890C52" w:rsidRDefault="000A124D" w:rsidP="00657B2E">
            <w:pPr>
              <w:snapToGrid w:val="0"/>
              <w:spacing w:after="0" w:line="240" w:lineRule="auto"/>
              <w:ind w:left="403" w:hanging="403"/>
              <w:jc w:val="center"/>
              <w:rPr>
                <w:rFonts w:ascii="Times New Roman" w:hAnsi="Times New Roman"/>
                <w:b/>
                <w:sz w:val="24"/>
                <w:szCs w:val="24"/>
              </w:rPr>
            </w:pPr>
          </w:p>
        </w:tc>
      </w:tr>
      <w:tr w:rsidR="000A124D" w:rsidRPr="00890C52" w14:paraId="63D865FB" w14:textId="77777777" w:rsidTr="00106F02">
        <w:trPr>
          <w:trHeight w:val="756"/>
        </w:trPr>
        <w:tc>
          <w:tcPr>
            <w:tcW w:w="2749" w:type="dxa"/>
            <w:shd w:val="clear" w:color="auto" w:fill="auto"/>
          </w:tcPr>
          <w:p w14:paraId="2680EA35" w14:textId="77777777" w:rsidR="000A124D" w:rsidRPr="00F4452D" w:rsidRDefault="000A124D"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3AA5C47A" w14:textId="77777777" w:rsidR="000A124D" w:rsidRPr="00CE4F4D" w:rsidRDefault="000A124D" w:rsidP="00657B2E">
            <w:pPr>
              <w:snapToGrid w:val="0"/>
              <w:spacing w:after="0" w:line="240" w:lineRule="auto"/>
              <w:rPr>
                <w:rFonts w:ascii="Times New Roman" w:hAnsi="Times New Roman"/>
                <w:sz w:val="24"/>
                <w:szCs w:val="24"/>
              </w:rPr>
            </w:pPr>
          </w:p>
        </w:tc>
        <w:tc>
          <w:tcPr>
            <w:tcW w:w="944" w:type="dxa"/>
            <w:shd w:val="clear" w:color="auto" w:fill="auto"/>
          </w:tcPr>
          <w:p w14:paraId="046F5244" w14:textId="77777777" w:rsidR="000A124D" w:rsidRPr="00CE4F4D" w:rsidRDefault="000A124D" w:rsidP="00657B2E">
            <w:pPr>
              <w:snapToGrid w:val="0"/>
              <w:spacing w:after="0" w:line="240" w:lineRule="auto"/>
              <w:jc w:val="center"/>
              <w:rPr>
                <w:rFonts w:ascii="Times New Roman" w:hAnsi="Times New Roman"/>
                <w:sz w:val="24"/>
                <w:szCs w:val="24"/>
              </w:rPr>
            </w:pPr>
          </w:p>
        </w:tc>
        <w:tc>
          <w:tcPr>
            <w:tcW w:w="1764" w:type="dxa"/>
            <w:shd w:val="clear" w:color="auto" w:fill="auto"/>
          </w:tcPr>
          <w:p w14:paraId="3DB3BB4B" w14:textId="77777777" w:rsidR="000A124D" w:rsidRPr="00F4452D" w:rsidRDefault="000A124D"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3324F5C0" w14:textId="77777777" w:rsidR="000A124D" w:rsidRPr="00CE4F4D" w:rsidRDefault="000A124D" w:rsidP="00657B2E">
            <w:pPr>
              <w:snapToGrid w:val="0"/>
              <w:spacing w:after="0" w:line="240" w:lineRule="auto"/>
              <w:rPr>
                <w:rFonts w:ascii="Times New Roman" w:hAnsi="Times New Roman"/>
                <w:sz w:val="24"/>
                <w:szCs w:val="24"/>
              </w:rPr>
            </w:pPr>
          </w:p>
        </w:tc>
        <w:tc>
          <w:tcPr>
            <w:tcW w:w="1942" w:type="dxa"/>
            <w:shd w:val="clear" w:color="auto" w:fill="auto"/>
          </w:tcPr>
          <w:p w14:paraId="2BF4A7DC" w14:textId="77777777" w:rsidR="000A124D" w:rsidRPr="00F4452D" w:rsidRDefault="000A124D"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7726842E" w14:textId="0D9F3C23" w:rsidR="00E41849" w:rsidRPr="0004098D" w:rsidRDefault="002D73FE" w:rsidP="002D73FE">
      <w:pPr>
        <w:spacing w:after="240" w:line="240" w:lineRule="auto"/>
        <w:rPr>
          <w:rFonts w:ascii="Times New Roman" w:hAnsi="Times New Roman"/>
          <w:sz w:val="20"/>
          <w:szCs w:val="20"/>
        </w:rPr>
      </w:pPr>
      <w:r w:rsidRPr="0004098D">
        <w:rPr>
          <w:rFonts w:ascii="Times New Roman" w:hAnsi="Times New Roman"/>
          <w:sz w:val="20"/>
          <w:szCs w:val="20"/>
        </w:rPr>
        <w:t>“</w:t>
      </w:r>
      <w:r w:rsidR="0004098D" w:rsidRPr="0004098D">
        <w:rPr>
          <w:rFonts w:ascii="Times New Roman" w:hAnsi="Times New Roman"/>
          <w:sz w:val="20"/>
          <w:szCs w:val="20"/>
        </w:rPr>
        <w:t>_________</w:t>
      </w:r>
      <w:r w:rsidR="0004098D">
        <w:rPr>
          <w:rFonts w:ascii="Times New Roman" w:hAnsi="Times New Roman"/>
          <w:sz w:val="20"/>
          <w:szCs w:val="20"/>
        </w:rPr>
        <w:t>”___________</w:t>
      </w:r>
      <w:r w:rsidR="0004098D">
        <w:rPr>
          <w:rFonts w:ascii="Times New Roman" w:hAnsi="Times New Roman"/>
          <w:sz w:val="20"/>
          <w:szCs w:val="20"/>
        </w:rPr>
        <w:tab/>
        <w:t>20__</w:t>
      </w:r>
      <w:r w:rsidRPr="0004098D">
        <w:rPr>
          <w:rFonts w:ascii="Times New Roman" w:hAnsi="Times New Roman"/>
          <w:sz w:val="20"/>
          <w:szCs w:val="20"/>
        </w:rPr>
        <w:t>г.</w:t>
      </w:r>
    </w:p>
    <w:p w14:paraId="1D732C15" w14:textId="46FD2F70" w:rsidR="000A124D" w:rsidRPr="00094118" w:rsidRDefault="00E41849" w:rsidP="00657B2E">
      <w:pPr>
        <w:pStyle w:val="ConsPlusNonformat"/>
        <w:jc w:val="center"/>
        <w:rPr>
          <w:rFonts w:ascii="Times New Roman" w:hAnsi="Times New Roman" w:cs="Times New Roman"/>
          <w:b/>
          <w:u w:val="single"/>
        </w:rPr>
      </w:pPr>
      <w:r w:rsidRPr="00890C52">
        <w:rPr>
          <w:rFonts w:ascii="Times New Roman" w:hAnsi="Times New Roman" w:cs="Times New Roman"/>
        </w:rPr>
        <w:br w:type="page"/>
      </w:r>
      <w:r w:rsidR="000A124D" w:rsidRPr="00094118">
        <w:rPr>
          <w:rFonts w:ascii="Times New Roman" w:hAnsi="Times New Roman" w:cs="Times New Roman"/>
          <w:b/>
          <w:bCs/>
          <w:u w:val="single"/>
        </w:rPr>
        <w:lastRenderedPageBreak/>
        <w:t xml:space="preserve">Форма решения об отказе </w:t>
      </w:r>
      <w:r w:rsidR="000A124D" w:rsidRPr="00094118">
        <w:rPr>
          <w:rFonts w:ascii="Times New Roman" w:hAnsi="Times New Roman"/>
          <w:b/>
          <w:bCs/>
          <w:u w:val="single"/>
        </w:rPr>
        <w:t xml:space="preserve">в </w:t>
      </w:r>
      <w:r w:rsidR="00790DF3" w:rsidRPr="00094118">
        <w:rPr>
          <w:rFonts w:ascii="Times New Roman" w:hAnsi="Times New Roman"/>
          <w:b/>
          <w:bCs/>
          <w:u w:val="single"/>
        </w:rPr>
        <w:t>продлении срока действия разрешения на строительство</w:t>
      </w:r>
    </w:p>
    <w:p w14:paraId="5B051C95" w14:textId="58AC8969" w:rsidR="00E41849" w:rsidRPr="00890C52" w:rsidRDefault="00E41849" w:rsidP="00657B2E">
      <w:pPr>
        <w:pStyle w:val="ConsPlusNonformat"/>
        <w:widowControl/>
        <w:jc w:val="center"/>
        <w:rPr>
          <w:rFonts w:ascii="Times New Roman" w:hAnsi="Times New Roman" w:cs="Times New Roman"/>
        </w:rPr>
      </w:pPr>
    </w:p>
    <w:p w14:paraId="6E2668E0" w14:textId="77777777" w:rsidR="00E41849" w:rsidRPr="00890C52" w:rsidRDefault="00E41849" w:rsidP="00657B2E">
      <w:pPr>
        <w:pStyle w:val="ConsPlusNonformat"/>
        <w:widowControl/>
        <w:ind w:left="4248"/>
        <w:jc w:val="center"/>
        <w:rPr>
          <w:rFonts w:ascii="Times New Roman" w:hAnsi="Times New Roman" w:cs="Times New Roman"/>
        </w:rPr>
      </w:pPr>
    </w:p>
    <w:p w14:paraId="52925707" w14:textId="77777777" w:rsidR="00E41849" w:rsidRPr="00890C52" w:rsidRDefault="00E41849" w:rsidP="00657B2E">
      <w:pPr>
        <w:pStyle w:val="ConsPlusNonformat"/>
        <w:widowControl/>
        <w:ind w:left="4248"/>
        <w:jc w:val="center"/>
        <w:rPr>
          <w:rFonts w:ascii="Times New Roman" w:hAnsi="Times New Roman" w:cs="Times New Roman"/>
        </w:rPr>
      </w:pPr>
    </w:p>
    <w:p w14:paraId="532198E9" w14:textId="77777777" w:rsidR="00E41849" w:rsidRPr="00890C52" w:rsidRDefault="00E41849"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14:paraId="4AF3F5AA"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0C245E7E"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6A49B22E"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8458792"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0E6EC55B"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4A95FB51"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76D7224C"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364BAF94"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385F6DD5" w14:textId="50F44EA6" w:rsidR="00E41849" w:rsidRPr="0004098D" w:rsidRDefault="00E41849" w:rsidP="0004098D">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w:t>
      </w:r>
      <w:r w:rsidR="0004098D">
        <w:rPr>
          <w:rFonts w:ascii="Times New Roman" w:hAnsi="Times New Roman" w:cs="Times New Roman"/>
          <w:sz w:val="18"/>
          <w:szCs w:val="18"/>
        </w:rPr>
        <w:t>очтовый индекс, адрес, телефон)</w:t>
      </w:r>
    </w:p>
    <w:p w14:paraId="40055407" w14:textId="77777777" w:rsidR="00E41849" w:rsidRPr="00890C52" w:rsidRDefault="00E41849" w:rsidP="00657B2E">
      <w:pPr>
        <w:pStyle w:val="ConsPlusNonformat"/>
        <w:rPr>
          <w:rFonts w:ascii="Times New Roman" w:hAnsi="Times New Roman" w:cs="Times New Roman"/>
        </w:rPr>
      </w:pPr>
    </w:p>
    <w:p w14:paraId="27756D9B" w14:textId="6E20767B" w:rsidR="00E41849" w:rsidRPr="00CE4F4D" w:rsidRDefault="00790DF3" w:rsidP="00657B2E">
      <w:pPr>
        <w:pStyle w:val="ConsPlusNonformat"/>
        <w:jc w:val="center"/>
        <w:rPr>
          <w:rFonts w:ascii="Times New Roman" w:hAnsi="Times New Roman" w:cs="Times New Roman"/>
          <w:bCs/>
        </w:rPr>
      </w:pPr>
      <w:r w:rsidRPr="00CE4F4D">
        <w:rPr>
          <w:rFonts w:ascii="Times New Roman" w:hAnsi="Times New Roman" w:cs="Times New Roman"/>
          <w:bCs/>
        </w:rPr>
        <w:t>Решение</w:t>
      </w:r>
    </w:p>
    <w:p w14:paraId="5EFA9DB6" w14:textId="77777777"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об отказе в продлении срока действия разрешения на строительство</w:t>
      </w:r>
    </w:p>
    <w:p w14:paraId="4F81371E" w14:textId="77777777"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(Номер обращения: _____________ от ____.____.________)</w:t>
      </w:r>
    </w:p>
    <w:p w14:paraId="2B2C583C" w14:textId="77777777" w:rsidR="00E41849" w:rsidRPr="00FC49E3" w:rsidRDefault="00E41849" w:rsidP="00657B2E">
      <w:pPr>
        <w:pStyle w:val="ConsPlusNonformat"/>
        <w:jc w:val="center"/>
        <w:rPr>
          <w:rFonts w:ascii="Times New Roman" w:hAnsi="Times New Roman" w:cs="Times New Roman"/>
          <w:b/>
          <w:bCs/>
        </w:rPr>
      </w:pPr>
    </w:p>
    <w:p w14:paraId="76205274" w14:textId="15E63483" w:rsidR="00E41849" w:rsidRPr="00890C52" w:rsidRDefault="00B70348" w:rsidP="00657B2E">
      <w:pPr>
        <w:pStyle w:val="ConsPlusNonformat"/>
        <w:ind w:firstLine="540"/>
        <w:jc w:val="both"/>
        <w:rPr>
          <w:rFonts w:ascii="Times New Roman" w:hAnsi="Times New Roman" w:cs="Times New Roman"/>
        </w:rPr>
      </w:pPr>
      <w:r w:rsidRPr="00890C52">
        <w:rPr>
          <w:rFonts w:ascii="Times New Roman" w:hAnsi="Times New Roman"/>
        </w:rPr>
        <w:t>Р</w:t>
      </w:r>
      <w:r w:rsidR="00790DF3" w:rsidRPr="00890C52">
        <w:rPr>
          <w:rFonts w:ascii="Times New Roman" w:hAnsi="Times New Roman"/>
        </w:rPr>
        <w:t>ассмотре</w:t>
      </w:r>
      <w:r w:rsidRPr="00890C52">
        <w:rPr>
          <w:rFonts w:ascii="Times New Roman" w:hAnsi="Times New Roman"/>
        </w:rPr>
        <w:t>в</w:t>
      </w:r>
      <w:r w:rsidR="00790DF3" w:rsidRPr="00890C52">
        <w:rPr>
          <w:rFonts w:ascii="Times New Roman" w:hAnsi="Times New Roman"/>
        </w:rPr>
        <w:t xml:space="preserve"> заявление</w:t>
      </w:r>
      <w:r w:rsidR="00E41849" w:rsidRPr="00890C52">
        <w:rPr>
          <w:rFonts w:ascii="Times New Roman" w:hAnsi="Times New Roman"/>
        </w:rPr>
        <w:t xml:space="preserve"> </w:t>
      </w:r>
      <w:r w:rsidR="00790DF3" w:rsidRPr="00890C52">
        <w:rPr>
          <w:rFonts w:ascii="Times New Roman" w:hAnsi="Times New Roman"/>
        </w:rPr>
        <w:t>о</w:t>
      </w:r>
      <w:r w:rsidR="00E41849" w:rsidRPr="00890C52">
        <w:rPr>
          <w:rFonts w:ascii="Times New Roman" w:hAnsi="Times New Roman"/>
        </w:rPr>
        <w:t xml:space="preserve"> продлении срока действия разрешения</w:t>
      </w:r>
      <w:r w:rsidR="00790DF3" w:rsidRPr="00890C52">
        <w:rPr>
          <w:rFonts w:ascii="Times New Roman" w:hAnsi="Times New Roman"/>
        </w:rPr>
        <w:br/>
      </w:r>
      <w:r w:rsidR="00E41849" w:rsidRPr="00890C52">
        <w:rPr>
          <w:rFonts w:ascii="Times New Roman" w:hAnsi="Times New Roman"/>
        </w:rPr>
        <w:t>№ _______________</w:t>
      </w:r>
      <w:r w:rsidR="00806C2E" w:rsidRPr="00890C52">
        <w:rPr>
          <w:rFonts w:ascii="Times New Roman" w:hAnsi="Times New Roman"/>
        </w:rPr>
        <w:t>_______________</w:t>
      </w:r>
      <w:r w:rsidR="00690B73" w:rsidRPr="00890C52">
        <w:rPr>
          <w:rFonts w:ascii="Times New Roman" w:hAnsi="Times New Roman"/>
        </w:rPr>
        <w:t xml:space="preserve"> </w:t>
      </w:r>
      <w:r w:rsidR="00E41849" w:rsidRPr="00890C52">
        <w:rPr>
          <w:rFonts w:ascii="Times New Roman" w:hAnsi="Times New Roman"/>
        </w:rPr>
        <w:t>на строительство (реконструкцию) _____________________</w:t>
      </w:r>
      <w:r w:rsidR="00806C2E" w:rsidRPr="00890C52">
        <w:rPr>
          <w:rFonts w:ascii="Times New Roman" w:hAnsi="Times New Roman"/>
        </w:rPr>
        <w:t>_____</w:t>
      </w:r>
      <w:r w:rsidR="00E41849" w:rsidRPr="00890C52">
        <w:rPr>
          <w:rFonts w:ascii="Times New Roman" w:hAnsi="Times New Roman" w:cs="Times New Roman"/>
        </w:rPr>
        <w:t>________________________________________</w:t>
      </w:r>
      <w:r w:rsidR="00806C2E" w:rsidRPr="00890C52">
        <w:rPr>
          <w:rFonts w:ascii="Times New Roman" w:hAnsi="Times New Roman" w:cs="Times New Roman"/>
        </w:rPr>
        <w:t>_________</w:t>
      </w:r>
      <w:r w:rsidR="0004098D">
        <w:rPr>
          <w:rFonts w:ascii="Times New Roman" w:hAnsi="Times New Roman" w:cs="Times New Roman"/>
        </w:rPr>
        <w:t>______</w:t>
      </w:r>
    </w:p>
    <w:p w14:paraId="51083123" w14:textId="77777777"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4251F570" w14:textId="3B793505" w:rsidR="00E41849" w:rsidRPr="00890C52" w:rsidRDefault="00E41849"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 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p>
    <w:p w14:paraId="5D41AED7" w14:textId="33F3D9D5"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Pr="00890C52">
        <w:rPr>
          <w:rFonts w:ascii="Times New Roman" w:hAnsi="Times New Roman" w:cs="Times New Roman"/>
        </w:rPr>
        <w:t>,</w:t>
      </w:r>
    </w:p>
    <w:p w14:paraId="345A125C" w14:textId="7BE03DDA" w:rsidR="00E41849" w:rsidRPr="00890C52" w:rsidRDefault="00E41849" w:rsidP="00657B2E">
      <w:pPr>
        <w:pStyle w:val="ConsPlusNonformat"/>
        <w:rPr>
          <w:rFonts w:ascii="Times New Roman" w:hAnsi="Times New Roman" w:cs="Times New Roman"/>
        </w:rPr>
      </w:pPr>
      <w:r w:rsidRPr="00890C52">
        <w:rPr>
          <w:rFonts w:ascii="Times New Roman" w:hAnsi="Times New Roman"/>
        </w:rPr>
        <w:t>кадастровый номер земельного участка: ____________________</w:t>
      </w:r>
      <w:r w:rsidR="00806C2E" w:rsidRPr="00890C52">
        <w:rPr>
          <w:rFonts w:ascii="Times New Roman" w:hAnsi="Times New Roman"/>
        </w:rPr>
        <w:t>________</w:t>
      </w:r>
      <w:r w:rsidRPr="00890C52">
        <w:rPr>
          <w:rFonts w:ascii="Times New Roman" w:hAnsi="Times New Roman"/>
        </w:rPr>
        <w:t>,</w:t>
      </w:r>
      <w:r w:rsidR="00690B73" w:rsidRPr="00890C52">
        <w:rPr>
          <w:rFonts w:ascii="Times New Roman" w:hAnsi="Times New Roman"/>
        </w:rPr>
        <w:t xml:space="preserve">        </w:t>
      </w:r>
      <w:r w:rsidRPr="00890C52">
        <w:rPr>
          <w:rFonts w:ascii="Times New Roman" w:hAnsi="Times New Roman" w:cs="Times New Roman"/>
        </w:rPr>
        <w:t xml:space="preserve">выданное </w:t>
      </w:r>
    </w:p>
    <w:p w14:paraId="7E7F33DA" w14:textId="2CF89221"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00B70348" w:rsidRPr="00890C52">
        <w:rPr>
          <w:rFonts w:ascii="Times New Roman" w:hAnsi="Times New Roman" w:cs="Times New Roman"/>
        </w:rPr>
        <w:t>,</w:t>
      </w:r>
    </w:p>
    <w:p w14:paraId="70F529A1" w14:textId="77777777"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14:paraId="0023F494" w14:textId="183C7705"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00790DF3" w:rsidRPr="00890C52">
        <w:rPr>
          <w:rFonts w:ascii="Times New Roman" w:hAnsi="Times New Roman" w:cs="Times New Roman"/>
        </w:rPr>
        <w:t xml:space="preserve"> </w:t>
      </w:r>
      <w:r w:rsidR="00B70348" w:rsidRPr="00890C52">
        <w:rPr>
          <w:rFonts w:ascii="Times New Roman" w:hAnsi="Times New Roman" w:cs="Times New Roman"/>
        </w:rPr>
        <w:t>принято</w:t>
      </w:r>
      <w:r w:rsidR="00790DF3" w:rsidRPr="00890C52">
        <w:rPr>
          <w:rFonts w:ascii="Times New Roman" w:hAnsi="Times New Roman" w:cs="Times New Roman"/>
        </w:rPr>
        <w:t xml:space="preserve"> </w:t>
      </w:r>
      <w:r w:rsidR="00B70348" w:rsidRPr="00890C52">
        <w:rPr>
          <w:rFonts w:ascii="Times New Roman" w:hAnsi="Times New Roman" w:cs="Times New Roman"/>
        </w:rPr>
        <w:t xml:space="preserve">решение об отказе в </w:t>
      </w:r>
      <w:r w:rsidR="00790DF3" w:rsidRPr="00890C52">
        <w:rPr>
          <w:rFonts w:ascii="Times New Roman" w:hAnsi="Times New Roman" w:cs="Times New Roman"/>
        </w:rPr>
        <w:t>предоставлении Государственной услуги</w:t>
      </w:r>
      <w:r w:rsidR="00B70348" w:rsidRPr="00890C52">
        <w:rPr>
          <w:rFonts w:ascii="Times New Roman" w:hAnsi="Times New Roman" w:cs="Times New Roman"/>
        </w:rPr>
        <w:t>.</w:t>
      </w:r>
    </w:p>
    <w:p w14:paraId="420D12A2" w14:textId="233E284A" w:rsidR="00B446F5" w:rsidRPr="00890C52" w:rsidRDefault="00FE0CC3" w:rsidP="00657B2E">
      <w:pPr>
        <w:pStyle w:val="ConsPlusNonformat"/>
        <w:spacing w:before="120"/>
        <w:ind w:firstLine="708"/>
        <w:jc w:val="both"/>
        <w:rPr>
          <w:rFonts w:ascii="Times New Roman" w:hAnsi="Times New Roman" w:cs="Times New Roman"/>
        </w:rPr>
      </w:pPr>
      <w:r w:rsidRPr="00890C52">
        <w:rPr>
          <w:rFonts w:ascii="Times New Roman" w:hAnsi="Times New Roman" w:cs="Times New Roman"/>
        </w:rPr>
        <w:t>Основанием для отказа в продлении срока действия указанного разрешения является несоблюдение требований, предусмотренных ч. 20 ст. 51 Градостроительного кодекса Российской Федерации, а именно:</w:t>
      </w:r>
      <w:r w:rsidR="00690B73" w:rsidRPr="00890C52">
        <w:rPr>
          <w:rFonts w:ascii="Times New Roman" w:hAnsi="Times New Roman" w:cs="Times New Roman"/>
        </w:rPr>
        <w:t>_______________________________________</w:t>
      </w:r>
      <w:r w:rsidR="0004098D">
        <w:rPr>
          <w:rFonts w:ascii="Times New Roman" w:hAnsi="Times New Roman" w:cs="Times New Roman"/>
        </w:rPr>
        <w:t>_____________</w:t>
      </w:r>
    </w:p>
    <w:p w14:paraId="650FEF4F" w14:textId="229C6338" w:rsidR="00690B73" w:rsidRPr="00890C52" w:rsidRDefault="00690B73"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69600CC3" w14:textId="32095521" w:rsidR="00690B73" w:rsidRPr="00627AC8" w:rsidRDefault="00690B73" w:rsidP="00657B2E">
      <w:pPr>
        <w:pStyle w:val="ConsPlusNonformat"/>
        <w:jc w:val="center"/>
        <w:rPr>
          <w:rFonts w:ascii="Times New Roman" w:hAnsi="Times New Roman" w:cs="Times New Roman"/>
          <w:sz w:val="18"/>
          <w:szCs w:val="18"/>
        </w:rPr>
      </w:pPr>
      <w:r w:rsidRPr="00627AC8">
        <w:rPr>
          <w:rFonts w:ascii="Times New Roman" w:hAnsi="Times New Roman" w:cs="Times New Roman"/>
          <w:sz w:val="18"/>
          <w:szCs w:val="18"/>
        </w:rPr>
        <w:t>(указываются причины с разъяснениями)</w:t>
      </w:r>
    </w:p>
    <w:p w14:paraId="1694FEFF" w14:textId="649727FE" w:rsidR="00790DF3" w:rsidRPr="00890C52" w:rsidRDefault="00790DF3" w:rsidP="0004098D">
      <w:pPr>
        <w:pStyle w:val="3d"/>
        <w:spacing w:line="240" w:lineRule="auto"/>
        <w:jc w:val="both"/>
        <w:rPr>
          <w:rFonts w:ascii="Times New Roman" w:hAnsi="Times New Roman"/>
          <w:sz w:val="24"/>
          <w:szCs w:val="24"/>
        </w:rPr>
      </w:pPr>
      <w:r w:rsidRPr="00890C52">
        <w:rPr>
          <w:rFonts w:ascii="Times New Roman" w:hAnsi="Times New Roman"/>
          <w:sz w:val="24"/>
          <w:szCs w:val="24"/>
        </w:rPr>
        <w:t>Дополнительно сообщаем, что ___________________________________________</w:t>
      </w:r>
      <w:r w:rsidR="0004098D">
        <w:rPr>
          <w:rFonts w:ascii="Times New Roman" w:hAnsi="Times New Roman"/>
          <w:sz w:val="24"/>
          <w:szCs w:val="24"/>
        </w:rPr>
        <w:t>___________</w:t>
      </w:r>
    </w:p>
    <w:p w14:paraId="6D07405F" w14:textId="30D2D4E5" w:rsidR="00790DF3" w:rsidRPr="00890C52" w:rsidRDefault="00790DF3"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14:paraId="4A3D5E25" w14:textId="5CD83F10"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14:paraId="2F517EFE" w14:textId="77777777" w:rsidR="00790DF3" w:rsidRPr="002D73FE" w:rsidRDefault="00790DF3" w:rsidP="00657B2E">
      <w:pPr>
        <w:pStyle w:val="3d"/>
        <w:spacing w:line="240" w:lineRule="auto"/>
        <w:ind w:firstLine="709"/>
        <w:jc w:val="both"/>
        <w:rPr>
          <w:rFonts w:ascii="Times New Roman" w:hAnsi="Times New Roman"/>
          <w:sz w:val="20"/>
          <w:szCs w:val="20"/>
        </w:rPr>
      </w:pPr>
    </w:p>
    <w:p w14:paraId="6481B009" w14:textId="6E518E6A"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14:paraId="5E4B3A56" w14:textId="0EE1C651"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0709D2C2" w14:textId="25E75F86"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 (указать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w:t>
      </w:r>
      <w:r w:rsidR="00DA698B" w:rsidRPr="002D73FE">
        <w:rPr>
          <w:rFonts w:ascii="Times New Roman" w:hAnsi="Times New Roman"/>
          <w:sz w:val="20"/>
          <w:szCs w:val="20"/>
        </w:rPr>
        <w:t> </w:t>
      </w:r>
      <w:r w:rsidRPr="002D73FE">
        <w:rPr>
          <w:rFonts w:ascii="Times New Roman" w:hAnsi="Times New Roman"/>
          <w:sz w:val="20"/>
          <w:szCs w:val="20"/>
        </w:rPr>
        <w:t>письме необходимо указать идентификационный номер заявления и интересующий Вас вопрос).</w:t>
      </w:r>
    </w:p>
    <w:p w14:paraId="1EE703F7" w14:textId="425686EB"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 xml:space="preserve">Администрации </w:t>
      </w:r>
      <w:r w:rsidRPr="002D73FE">
        <w:rPr>
          <w:rFonts w:ascii="Times New Roman" w:hAnsi="Times New Roman"/>
          <w:sz w:val="20"/>
          <w:szCs w:val="20"/>
        </w:rPr>
        <w:t>через портал государственных и муниципальных услуг Московской области.</w:t>
      </w:r>
    </w:p>
    <w:p w14:paraId="6F1108F1" w14:textId="77777777" w:rsidR="00790DF3" w:rsidRPr="00890C52" w:rsidRDefault="00790DF3" w:rsidP="00657B2E">
      <w:pPr>
        <w:pStyle w:val="3d"/>
        <w:spacing w:line="240" w:lineRule="auto"/>
        <w:ind w:firstLine="709"/>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573"/>
        <w:gridCol w:w="467"/>
        <w:gridCol w:w="1942"/>
      </w:tblGrid>
      <w:tr w:rsidR="00790DF3" w:rsidRPr="00890C52" w14:paraId="0E270A20" w14:textId="77777777" w:rsidTr="00D86627">
        <w:trPr>
          <w:trHeight w:val="348"/>
        </w:trPr>
        <w:tc>
          <w:tcPr>
            <w:tcW w:w="2749" w:type="dxa"/>
            <w:tcBorders>
              <w:bottom w:val="single" w:sz="4" w:space="0" w:color="000000"/>
            </w:tcBorders>
            <w:shd w:val="clear" w:color="auto" w:fill="FFFFFF"/>
            <w:vAlign w:val="bottom"/>
          </w:tcPr>
          <w:p w14:paraId="7B910AEB"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065CE5DE" w14:textId="77777777"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34EB18F1"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3A289E3B"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573" w:type="dxa"/>
            <w:shd w:val="clear" w:color="auto" w:fill="auto"/>
            <w:vAlign w:val="bottom"/>
          </w:tcPr>
          <w:p w14:paraId="434B1E9E" w14:textId="77777777" w:rsidR="00790DF3" w:rsidRPr="00890C52" w:rsidRDefault="00790DF3" w:rsidP="00657B2E">
            <w:pPr>
              <w:snapToGrid w:val="0"/>
              <w:spacing w:after="0" w:line="240" w:lineRule="auto"/>
              <w:rPr>
                <w:rFonts w:ascii="Times New Roman" w:hAnsi="Times New Roman"/>
                <w:sz w:val="24"/>
                <w:szCs w:val="24"/>
              </w:rPr>
            </w:pPr>
          </w:p>
        </w:tc>
        <w:tc>
          <w:tcPr>
            <w:tcW w:w="2409" w:type="dxa"/>
            <w:gridSpan w:val="2"/>
            <w:tcBorders>
              <w:bottom w:val="single" w:sz="4" w:space="0" w:color="000000"/>
            </w:tcBorders>
            <w:shd w:val="clear" w:color="auto" w:fill="auto"/>
            <w:vAlign w:val="bottom"/>
          </w:tcPr>
          <w:p w14:paraId="33E25D6E" w14:textId="77777777"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14:paraId="64408872" w14:textId="77777777" w:rsidTr="00D86627">
        <w:trPr>
          <w:trHeight w:val="756"/>
        </w:trPr>
        <w:tc>
          <w:tcPr>
            <w:tcW w:w="2749" w:type="dxa"/>
            <w:shd w:val="clear" w:color="auto" w:fill="auto"/>
          </w:tcPr>
          <w:p w14:paraId="0ABC13D8" w14:textId="77777777"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6C51EB01" w14:textId="77777777"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14:paraId="1DB185A5" w14:textId="77777777" w:rsidR="00790DF3" w:rsidRPr="00CE4F4D" w:rsidRDefault="00790DF3" w:rsidP="00657B2E">
            <w:pPr>
              <w:snapToGrid w:val="0"/>
              <w:spacing w:after="0" w:line="240" w:lineRule="auto"/>
              <w:jc w:val="center"/>
              <w:rPr>
                <w:rFonts w:ascii="Times New Roman" w:hAnsi="Times New Roman"/>
                <w:sz w:val="24"/>
                <w:szCs w:val="24"/>
              </w:rPr>
            </w:pPr>
          </w:p>
        </w:tc>
        <w:tc>
          <w:tcPr>
            <w:tcW w:w="1764" w:type="dxa"/>
            <w:shd w:val="clear" w:color="auto" w:fill="auto"/>
          </w:tcPr>
          <w:p w14:paraId="3E60BD38" w14:textId="77777777"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2047E29D" w14:textId="77777777"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14:paraId="00CD6FA4" w14:textId="77777777"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1ABF5B27" w14:textId="77777777"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14:paraId="35D58307" w14:textId="77777777" w:rsidTr="000B6413">
        <w:tc>
          <w:tcPr>
            <w:tcW w:w="170" w:type="dxa"/>
            <w:shd w:val="clear" w:color="auto" w:fill="auto"/>
            <w:vAlign w:val="bottom"/>
          </w:tcPr>
          <w:p w14:paraId="3A18AF06" w14:textId="77777777"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14:paraId="5FFF5A6F" w14:textId="77777777"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14:paraId="623D4BAF" w14:textId="77777777"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14:paraId="648D5FF9"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1EA7C6C6" w14:textId="77777777"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14:paraId="25816250" w14:textId="77777777"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14:paraId="6FA55C5E" w14:textId="77777777"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14:paraId="4BE1C10B" w14:textId="342A138F" w:rsidR="00E41849" w:rsidRPr="00890C52" w:rsidRDefault="00880211" w:rsidP="00657B2E">
      <w:pPr>
        <w:pStyle w:val="ConsPlusNonformat"/>
        <w:pageBreakBefore/>
        <w:jc w:val="center"/>
        <w:rPr>
          <w:rFonts w:ascii="Times New Roman" w:hAnsi="Times New Roman" w:cs="Times New Roman"/>
          <w:b/>
          <w:bCs/>
          <w:u w:val="single"/>
        </w:rPr>
      </w:pPr>
      <w:r w:rsidRPr="00890C52">
        <w:rPr>
          <w:rFonts w:ascii="Times New Roman" w:hAnsi="Times New Roman" w:cs="Times New Roman"/>
          <w:b/>
          <w:bCs/>
          <w:u w:val="single"/>
        </w:rPr>
        <w:lastRenderedPageBreak/>
        <w:t>Ф</w:t>
      </w:r>
      <w:r w:rsidR="00E41849" w:rsidRPr="00890C52">
        <w:rPr>
          <w:rFonts w:ascii="Times New Roman" w:hAnsi="Times New Roman" w:cs="Times New Roman"/>
          <w:b/>
          <w:bCs/>
          <w:u w:val="single"/>
        </w:rPr>
        <w:t xml:space="preserve">орма </w:t>
      </w:r>
      <w:r w:rsidR="00FA047F" w:rsidRPr="00890C52">
        <w:rPr>
          <w:rFonts w:ascii="Times New Roman" w:hAnsi="Times New Roman" w:cs="Times New Roman"/>
          <w:b/>
          <w:bCs/>
          <w:u w:val="single"/>
        </w:rPr>
        <w:t xml:space="preserve">решения </w:t>
      </w:r>
    </w:p>
    <w:p w14:paraId="2EB796D8" w14:textId="77777777" w:rsidR="00E41849" w:rsidRPr="00CE4F4D" w:rsidRDefault="00E41849" w:rsidP="00657B2E">
      <w:pPr>
        <w:spacing w:line="240" w:lineRule="auto"/>
        <w:jc w:val="center"/>
        <w:rPr>
          <w:rFonts w:ascii="Times New Roman" w:hAnsi="Times New Roman"/>
          <w:b/>
          <w:sz w:val="24"/>
          <w:szCs w:val="24"/>
        </w:rPr>
      </w:pPr>
      <w:r w:rsidRPr="00890C52">
        <w:rPr>
          <w:rFonts w:ascii="Times New Roman" w:hAnsi="Times New Roman"/>
          <w:b/>
          <w:bCs/>
          <w:sz w:val="24"/>
          <w:szCs w:val="24"/>
          <w:u w:val="single"/>
        </w:rPr>
        <w:t>об отказе во внесении изменений в разрешение на строительство</w:t>
      </w:r>
    </w:p>
    <w:p w14:paraId="542299C2" w14:textId="77777777" w:rsidR="00E41849" w:rsidRPr="00FC49E3" w:rsidRDefault="00E41849" w:rsidP="00657B2E">
      <w:pPr>
        <w:pStyle w:val="ConsPlusNonformat"/>
        <w:widowControl/>
        <w:rPr>
          <w:rFonts w:ascii="Times New Roman" w:hAnsi="Times New Roman" w:cs="Times New Roman"/>
        </w:rPr>
      </w:pPr>
    </w:p>
    <w:p w14:paraId="1C975A8D" w14:textId="77777777" w:rsidR="00790DF3" w:rsidRPr="00890C52" w:rsidRDefault="00790DF3"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14:paraId="7579972E" w14:textId="77777777"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54A9B63F" w14:textId="77777777"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0DC17684" w14:textId="77777777"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51EC6172" w14:textId="77777777"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1CED3C8B" w14:textId="1B60942D" w:rsidR="00790DF3" w:rsidRPr="00890C52" w:rsidRDefault="00790DF3" w:rsidP="00657B2E">
      <w:pPr>
        <w:pStyle w:val="ConsPlusNonformat"/>
        <w:widowControl/>
        <w:ind w:left="4248"/>
        <w:jc w:val="right"/>
        <w:rPr>
          <w:rFonts w:ascii="Times New Roman" w:hAnsi="Times New Roman" w:cs="Times New Roman"/>
        </w:rPr>
      </w:pPr>
      <w:r w:rsidRPr="00DE2FCF">
        <w:rPr>
          <w:rFonts w:ascii="Times New Roman" w:hAnsi="Times New Roman" w:cs="Times New Roman"/>
          <w:sz w:val="18"/>
          <w:szCs w:val="18"/>
        </w:rPr>
        <w:t>для юридических лиц: полное наименование организации,</w:t>
      </w:r>
      <w:r w:rsidRPr="00890C52">
        <w:rPr>
          <w:rFonts w:ascii="Times New Roman" w:hAnsi="Times New Roman" w:cs="Times New Roman"/>
        </w:rPr>
        <w:t xml:space="preserve"> </w:t>
      </w:r>
      <w:r w:rsidR="00106F02">
        <w:rPr>
          <w:rFonts w:ascii="Times New Roman" w:hAnsi="Times New Roman" w:cs="Times New Roman"/>
        </w:rPr>
        <w:t>_</w:t>
      </w:r>
      <w:r w:rsidRPr="00890C52">
        <w:rPr>
          <w:rFonts w:ascii="Times New Roman" w:hAnsi="Times New Roman" w:cs="Times New Roman"/>
        </w:rPr>
        <w:t>______________________________________</w:t>
      </w:r>
    </w:p>
    <w:p w14:paraId="54387072" w14:textId="77777777" w:rsidR="00790DF3" w:rsidRPr="00DE2FCF" w:rsidRDefault="00790DF3"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143E97FD" w14:textId="62841DBD" w:rsidR="00790DF3" w:rsidRPr="00FC49E3"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w:t>
      </w:r>
      <w:r w:rsidR="00A074DB" w:rsidRPr="00CE4F4D">
        <w:rPr>
          <w:rFonts w:ascii="Times New Roman" w:hAnsi="Times New Roman" w:cs="Times New Roman"/>
        </w:rPr>
        <w:t>________</w:t>
      </w:r>
      <w:r w:rsidR="00106F02">
        <w:rPr>
          <w:rFonts w:ascii="Times New Roman" w:hAnsi="Times New Roman" w:cs="Times New Roman"/>
        </w:rPr>
        <w:t>_______________</w:t>
      </w:r>
    </w:p>
    <w:p w14:paraId="44637484" w14:textId="3EE58827" w:rsidR="00790DF3" w:rsidRPr="002D73FE" w:rsidRDefault="00790DF3"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3679BC34" w14:textId="77777777" w:rsidR="00790DF3" w:rsidRPr="00890C52" w:rsidRDefault="00790DF3" w:rsidP="00657B2E">
      <w:pPr>
        <w:pStyle w:val="ConsPlusNonformat"/>
        <w:rPr>
          <w:rFonts w:ascii="Times New Roman" w:hAnsi="Times New Roman" w:cs="Times New Roman"/>
        </w:rPr>
      </w:pPr>
    </w:p>
    <w:p w14:paraId="7735DEF8" w14:textId="77777777"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Решение</w:t>
      </w:r>
    </w:p>
    <w:p w14:paraId="68B7C641" w14:textId="120DFB51"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w:t>
      </w:r>
      <w:r w:rsidR="00880211" w:rsidRPr="00890C52">
        <w:rPr>
          <w:rFonts w:ascii="Times New Roman" w:hAnsi="Times New Roman" w:cs="Times New Roman"/>
          <w:bCs/>
        </w:rPr>
        <w:t>о</w:t>
      </w:r>
      <w:r w:rsidRPr="00890C52">
        <w:rPr>
          <w:rFonts w:ascii="Times New Roman" w:hAnsi="Times New Roman" w:cs="Times New Roman"/>
          <w:bCs/>
        </w:rPr>
        <w:t xml:space="preserve"> </w:t>
      </w:r>
      <w:r w:rsidR="00880211" w:rsidRPr="00890C52">
        <w:rPr>
          <w:rFonts w:ascii="Times New Roman" w:hAnsi="Times New Roman" w:cs="Times New Roman"/>
          <w:bCs/>
        </w:rPr>
        <w:t xml:space="preserve">внесении изменений в </w:t>
      </w:r>
      <w:r w:rsidRPr="00890C52">
        <w:rPr>
          <w:rFonts w:ascii="Times New Roman" w:hAnsi="Times New Roman" w:cs="Times New Roman"/>
          <w:bCs/>
        </w:rPr>
        <w:t>разрешения на строительство</w:t>
      </w:r>
    </w:p>
    <w:p w14:paraId="6D3D96AF" w14:textId="77777777" w:rsidR="00790DF3" w:rsidRPr="00FC49E3"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6ECAA711" w14:textId="77777777" w:rsidR="00790DF3" w:rsidRPr="00890C52" w:rsidRDefault="00790DF3" w:rsidP="00657B2E">
      <w:pPr>
        <w:pStyle w:val="ConsPlusNonformat"/>
        <w:jc w:val="center"/>
        <w:rPr>
          <w:rFonts w:ascii="Times New Roman" w:hAnsi="Times New Roman" w:cs="Times New Roman"/>
          <w:b/>
          <w:bCs/>
        </w:rPr>
      </w:pPr>
    </w:p>
    <w:p w14:paraId="4D444D37" w14:textId="347BE291" w:rsidR="00790DF3"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Р</w:t>
      </w:r>
      <w:r w:rsidR="00790DF3" w:rsidRPr="00890C52">
        <w:rPr>
          <w:rFonts w:ascii="Times New Roman" w:hAnsi="Times New Roman" w:cs="Times New Roman"/>
        </w:rPr>
        <w:t>ассмотре</w:t>
      </w:r>
      <w:r w:rsidRPr="00890C52">
        <w:rPr>
          <w:rFonts w:ascii="Times New Roman" w:hAnsi="Times New Roman" w:cs="Times New Roman"/>
        </w:rPr>
        <w:t>в</w:t>
      </w:r>
      <w:r w:rsidR="00790DF3" w:rsidRPr="00890C52">
        <w:rPr>
          <w:rFonts w:ascii="Times New Roman" w:hAnsi="Times New Roman" w:cs="Times New Roman"/>
        </w:rPr>
        <w:t xml:space="preserve"> заявление</w:t>
      </w:r>
      <w:r w:rsidR="001D03BB" w:rsidRPr="00890C52">
        <w:rPr>
          <w:rFonts w:ascii="Times New Roman" w:hAnsi="Times New Roman" w:cs="Times New Roman"/>
        </w:rPr>
        <w:t xml:space="preserve"> (уведомление)</w:t>
      </w:r>
      <w:r w:rsidR="00790DF3" w:rsidRPr="00890C52">
        <w:rPr>
          <w:rFonts w:ascii="Times New Roman" w:hAnsi="Times New Roman" w:cs="Times New Roman"/>
        </w:rPr>
        <w:t xml:space="preserve"> о </w:t>
      </w:r>
      <w:r w:rsidR="00880211" w:rsidRPr="00890C52">
        <w:rPr>
          <w:rFonts w:ascii="Times New Roman" w:hAnsi="Times New Roman" w:cs="Times New Roman"/>
        </w:rPr>
        <w:t xml:space="preserve">внесении изменений в </w:t>
      </w:r>
      <w:r w:rsidR="00790DF3" w:rsidRPr="00890C52">
        <w:rPr>
          <w:rFonts w:ascii="Times New Roman" w:hAnsi="Times New Roman" w:cs="Times New Roman"/>
        </w:rPr>
        <w:t>разрешени</w:t>
      </w:r>
      <w:r w:rsidR="001D03BB" w:rsidRPr="00890C52">
        <w:rPr>
          <w:rFonts w:ascii="Times New Roman" w:hAnsi="Times New Roman" w:cs="Times New Roman"/>
        </w:rPr>
        <w:t>е</w:t>
      </w:r>
      <w:r w:rsidRPr="00890C52">
        <w:rPr>
          <w:rFonts w:ascii="Times New Roman" w:hAnsi="Times New Roman" w:cs="Times New Roman"/>
        </w:rPr>
        <w:br/>
      </w:r>
      <w:r w:rsidR="00790DF3" w:rsidRPr="00890C52">
        <w:rPr>
          <w:rFonts w:ascii="Times New Roman" w:hAnsi="Times New Roman" w:cs="Times New Roman"/>
        </w:rPr>
        <w:t>№</w:t>
      </w:r>
      <w:r w:rsidRPr="00890C52">
        <w:rPr>
          <w:rFonts w:ascii="Times New Roman" w:hAnsi="Times New Roman" w:cs="Times New Roman"/>
        </w:rPr>
        <w:t>___</w:t>
      </w:r>
      <w:r w:rsidR="00790DF3" w:rsidRPr="00890C52">
        <w:rPr>
          <w:rFonts w:ascii="Times New Roman" w:hAnsi="Times New Roman" w:cs="Times New Roman"/>
        </w:rPr>
        <w:t xml:space="preserve">___________________________на строительство (реконструкцию) </w:t>
      </w:r>
      <w:r w:rsidRPr="00890C52">
        <w:rPr>
          <w:rFonts w:ascii="Times New Roman" w:hAnsi="Times New Roman" w:cs="Times New Roman"/>
        </w:rPr>
        <w:t>_</w:t>
      </w:r>
      <w:r w:rsidR="00790DF3" w:rsidRPr="00890C52">
        <w:rPr>
          <w:rFonts w:ascii="Times New Roman" w:hAnsi="Times New Roman" w:cs="Times New Roman"/>
        </w:rPr>
        <w:t>__________________________________________________________________________</w:t>
      </w:r>
      <w:r w:rsidR="0004098D">
        <w:rPr>
          <w:rFonts w:ascii="Times New Roman" w:hAnsi="Times New Roman" w:cs="Times New Roman"/>
        </w:rPr>
        <w:t>______</w:t>
      </w:r>
    </w:p>
    <w:p w14:paraId="505317B6" w14:textId="77777777"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1EC18E11" w14:textId="477A28CC" w:rsidR="00790DF3" w:rsidRPr="00890C52" w:rsidRDefault="00790DF3"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w:t>
      </w:r>
      <w:r w:rsidRPr="00890C52">
        <w:rPr>
          <w:rFonts w:ascii="Times New Roman" w:hAnsi="Times New Roman" w:cs="Times New Roman"/>
        </w:rPr>
        <w:t xml:space="preserve"> _______________________________________________</w:t>
      </w:r>
      <w:r w:rsidR="0004098D">
        <w:rPr>
          <w:rFonts w:ascii="Times New Roman" w:hAnsi="Times New Roman" w:cs="Times New Roman"/>
        </w:rPr>
        <w:t>______</w:t>
      </w:r>
    </w:p>
    <w:p w14:paraId="0273D9B4" w14:textId="0FAFA0F5"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3173725C" w14:textId="5FBE8708"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кадастровый номер земельного участка: </w:t>
      </w:r>
      <w:r w:rsidR="00774759" w:rsidRPr="00890C52">
        <w:rPr>
          <w:rFonts w:ascii="Times New Roman" w:hAnsi="Times New Roman" w:cs="Times New Roman"/>
        </w:rPr>
        <w:t>_</w:t>
      </w:r>
      <w:r w:rsidRPr="00890C52">
        <w:rPr>
          <w:rFonts w:ascii="Times New Roman" w:hAnsi="Times New Roman" w:cs="Times New Roman"/>
        </w:rPr>
        <w:t>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0018E1D2" w14:textId="2B4F284E"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выданное </w:t>
      </w:r>
      <w:r w:rsidR="00774759" w:rsidRPr="00890C52">
        <w:rPr>
          <w:rFonts w:ascii="Times New Roman" w:hAnsi="Times New Roman" w:cs="Times New Roman"/>
        </w:rPr>
        <w:t>___________</w:t>
      </w:r>
      <w:r w:rsidRPr="00890C52">
        <w:rPr>
          <w:rFonts w:ascii="Times New Roman" w:hAnsi="Times New Roman" w:cs="Times New Roman"/>
        </w:rPr>
        <w:t>_______________________________________________________</w:t>
      </w:r>
      <w:r w:rsidR="0004098D">
        <w:rPr>
          <w:rFonts w:ascii="Times New Roman" w:hAnsi="Times New Roman" w:cs="Times New Roman"/>
        </w:rPr>
        <w:t>______</w:t>
      </w:r>
      <w:r w:rsidR="00774759" w:rsidRPr="00890C52">
        <w:rPr>
          <w:rFonts w:ascii="Times New Roman" w:hAnsi="Times New Roman" w:cs="Times New Roman"/>
        </w:rPr>
        <w:t>,</w:t>
      </w:r>
    </w:p>
    <w:p w14:paraId="559BD342" w14:textId="77777777"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14:paraId="56047DFE" w14:textId="0D2FA0EE"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Pr="00890C52">
        <w:rPr>
          <w:rFonts w:ascii="Times New Roman" w:hAnsi="Times New Roman" w:cs="Times New Roman"/>
        </w:rPr>
        <w:t xml:space="preserve"> </w:t>
      </w:r>
      <w:r w:rsidR="00FE0CC3" w:rsidRPr="00890C52">
        <w:rPr>
          <w:rFonts w:ascii="Times New Roman" w:hAnsi="Times New Roman" w:cs="Times New Roman"/>
        </w:rPr>
        <w:t xml:space="preserve">принято решение об отказе в </w:t>
      </w:r>
      <w:r w:rsidR="00790DF3" w:rsidRPr="00890C52">
        <w:rPr>
          <w:rFonts w:ascii="Times New Roman" w:hAnsi="Times New Roman" w:cs="Times New Roman"/>
        </w:rPr>
        <w:t>предоставлении Государственной услуги по следующ</w:t>
      </w:r>
      <w:r w:rsidR="00774759" w:rsidRPr="00890C52">
        <w:rPr>
          <w:rFonts w:ascii="Times New Roman" w:hAnsi="Times New Roman" w:cs="Times New Roman"/>
        </w:rPr>
        <w:t>ей(-</w:t>
      </w:r>
      <w:r w:rsidR="00790DF3" w:rsidRPr="00890C52">
        <w:rPr>
          <w:rFonts w:ascii="Times New Roman" w:hAnsi="Times New Roman" w:cs="Times New Roman"/>
        </w:rPr>
        <w:t>им</w:t>
      </w:r>
      <w:r w:rsidR="00774759" w:rsidRPr="00890C52">
        <w:rPr>
          <w:rFonts w:ascii="Times New Roman" w:hAnsi="Times New Roman" w:cs="Times New Roman"/>
        </w:rPr>
        <w:t>)</w:t>
      </w:r>
      <w:r w:rsidR="00790DF3" w:rsidRPr="00890C52">
        <w:rPr>
          <w:rFonts w:ascii="Times New Roman" w:hAnsi="Times New Roman" w:cs="Times New Roman"/>
        </w:rPr>
        <w:t xml:space="preserve"> причин</w:t>
      </w:r>
      <w:r w:rsidR="00774759" w:rsidRPr="00890C52">
        <w:rPr>
          <w:rFonts w:ascii="Times New Roman" w:hAnsi="Times New Roman" w:cs="Times New Roman"/>
        </w:rPr>
        <w:t>е(-</w:t>
      </w:r>
      <w:r w:rsidR="00790DF3" w:rsidRPr="00890C52">
        <w:rPr>
          <w:rFonts w:ascii="Times New Roman" w:hAnsi="Times New Roman" w:cs="Times New Roman"/>
        </w:rPr>
        <w:t>ам</w:t>
      </w:r>
      <w:r w:rsidR="00774759" w:rsidRPr="00890C52">
        <w:rPr>
          <w:rFonts w:ascii="Times New Roman" w:hAnsi="Times New Roman" w:cs="Times New Roman"/>
        </w:rPr>
        <w:t>)</w:t>
      </w:r>
      <w:r w:rsidR="00790DF3" w:rsidRPr="00890C52">
        <w:rPr>
          <w:rFonts w:ascii="Times New Roman" w:hAnsi="Times New Roman" w:cs="Times New Roman"/>
        </w:rPr>
        <w:t>:</w:t>
      </w:r>
    </w:p>
    <w:p w14:paraId="44766536" w14:textId="16CA0F7B"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Дополнительно сообщаем, что </w:t>
      </w:r>
      <w:r w:rsidR="00774759" w:rsidRPr="00890C52">
        <w:rPr>
          <w:rFonts w:ascii="Times New Roman" w:hAnsi="Times New Roman"/>
          <w:sz w:val="24"/>
          <w:szCs w:val="24"/>
        </w:rPr>
        <w:t>_______</w:t>
      </w:r>
      <w:r w:rsidRPr="00890C52">
        <w:rPr>
          <w:rFonts w:ascii="Times New Roman" w:hAnsi="Times New Roman"/>
          <w:sz w:val="24"/>
          <w:szCs w:val="24"/>
        </w:rPr>
        <w:t>____________________________________</w:t>
      </w:r>
      <w:r w:rsidR="0004098D">
        <w:rPr>
          <w:rFonts w:ascii="Times New Roman" w:hAnsi="Times New Roman"/>
          <w:sz w:val="24"/>
          <w:szCs w:val="24"/>
        </w:rPr>
        <w:t>_____</w:t>
      </w:r>
    </w:p>
    <w:p w14:paraId="2F37CF69" w14:textId="60C09EAC" w:rsidR="00774759" w:rsidRPr="00890C52" w:rsidRDefault="00774759"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r w:rsidR="0004098D">
        <w:rPr>
          <w:rFonts w:ascii="Times New Roman" w:hAnsi="Times New Roman"/>
          <w:sz w:val="24"/>
          <w:szCs w:val="24"/>
        </w:rPr>
        <w:t>______</w:t>
      </w:r>
      <w:r w:rsidRPr="00890C52">
        <w:rPr>
          <w:rFonts w:ascii="Times New Roman" w:hAnsi="Times New Roman"/>
          <w:sz w:val="24"/>
          <w:szCs w:val="24"/>
        </w:rPr>
        <w:t>.</w:t>
      </w:r>
    </w:p>
    <w:p w14:paraId="0D15B438" w14:textId="733653CC"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14:paraId="14AF7587" w14:textId="77777777" w:rsidR="00790DF3" w:rsidRPr="00890C52" w:rsidRDefault="00790DF3" w:rsidP="00657B2E">
      <w:pPr>
        <w:pStyle w:val="3d"/>
        <w:spacing w:line="240" w:lineRule="auto"/>
        <w:ind w:firstLine="709"/>
        <w:jc w:val="both"/>
        <w:rPr>
          <w:rFonts w:ascii="Times New Roman" w:hAnsi="Times New Roman"/>
          <w:sz w:val="24"/>
          <w:szCs w:val="24"/>
        </w:rPr>
      </w:pPr>
    </w:p>
    <w:p w14:paraId="2A3C83D3" w14:textId="644EE9E7"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14:paraId="6E9A0FF0" w14:textId="3DC05D28"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76265AC" w14:textId="3195917B"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Pr>
          <w:rFonts w:ascii="Times New Roman" w:hAnsi="Times New Roman"/>
          <w:sz w:val="24"/>
          <w:szCs w:val="24"/>
        </w:rPr>
        <w:t xml:space="preserve">__________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w:t>
      </w:r>
      <w:r w:rsidR="00DA698B">
        <w:rPr>
          <w:rFonts w:ascii="Times New Roman" w:hAnsi="Times New Roman"/>
          <w:sz w:val="24"/>
          <w:szCs w:val="24"/>
        </w:rPr>
        <w:t> </w:t>
      </w:r>
      <w:r w:rsidRPr="00890C52">
        <w:rPr>
          <w:rFonts w:ascii="Times New Roman" w:hAnsi="Times New Roman"/>
          <w:sz w:val="24"/>
          <w:szCs w:val="24"/>
        </w:rPr>
        <w:t>письме необходимо указать идентификационный номер заявления и интересующий Вас вопрос).</w:t>
      </w:r>
    </w:p>
    <w:p w14:paraId="08F761F9" w14:textId="2F768E92" w:rsidR="00A052E0" w:rsidRPr="00890C52" w:rsidRDefault="00790DF3" w:rsidP="008B0C94">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1942"/>
      </w:tblGrid>
      <w:tr w:rsidR="00790DF3" w:rsidRPr="00890C52" w14:paraId="775392DE" w14:textId="77777777" w:rsidTr="00D86627">
        <w:trPr>
          <w:trHeight w:val="348"/>
        </w:trPr>
        <w:tc>
          <w:tcPr>
            <w:tcW w:w="2749" w:type="dxa"/>
            <w:tcBorders>
              <w:bottom w:val="single" w:sz="4" w:space="0" w:color="000000"/>
            </w:tcBorders>
            <w:shd w:val="clear" w:color="auto" w:fill="FFFFFF"/>
            <w:vAlign w:val="bottom"/>
          </w:tcPr>
          <w:p w14:paraId="1D666618"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7C676C79" w14:textId="77777777"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26B96248"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30FC359B"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995" w:type="dxa"/>
            <w:shd w:val="clear" w:color="auto" w:fill="auto"/>
            <w:vAlign w:val="bottom"/>
          </w:tcPr>
          <w:p w14:paraId="56A13FCB" w14:textId="77777777" w:rsidR="00790DF3" w:rsidRPr="00890C52" w:rsidRDefault="00790DF3" w:rsidP="00657B2E">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14:paraId="03192957" w14:textId="77777777"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14:paraId="15CE5AC8" w14:textId="77777777" w:rsidTr="00D86627">
        <w:trPr>
          <w:trHeight w:val="756"/>
        </w:trPr>
        <w:tc>
          <w:tcPr>
            <w:tcW w:w="2749" w:type="dxa"/>
            <w:shd w:val="clear" w:color="auto" w:fill="auto"/>
          </w:tcPr>
          <w:p w14:paraId="5C364B8E" w14:textId="77777777"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29FD6F90" w14:textId="77777777"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14:paraId="7AADAD24" w14:textId="77777777" w:rsidR="00790DF3" w:rsidRPr="00F4452D" w:rsidRDefault="00790DF3" w:rsidP="00657B2E">
            <w:pPr>
              <w:snapToGrid w:val="0"/>
              <w:spacing w:after="0" w:line="240" w:lineRule="auto"/>
              <w:jc w:val="center"/>
              <w:rPr>
                <w:rFonts w:ascii="Times New Roman" w:hAnsi="Times New Roman"/>
                <w:sz w:val="18"/>
                <w:szCs w:val="18"/>
              </w:rPr>
            </w:pPr>
          </w:p>
        </w:tc>
        <w:tc>
          <w:tcPr>
            <w:tcW w:w="1764" w:type="dxa"/>
            <w:shd w:val="clear" w:color="auto" w:fill="auto"/>
          </w:tcPr>
          <w:p w14:paraId="73D8495E" w14:textId="77777777"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4B838EC3" w14:textId="77777777"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14:paraId="1108B32C" w14:textId="77777777"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287D5C30" w14:textId="77777777"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14:paraId="415EFDDC" w14:textId="77777777" w:rsidTr="000B6413">
        <w:tc>
          <w:tcPr>
            <w:tcW w:w="170" w:type="dxa"/>
            <w:shd w:val="clear" w:color="auto" w:fill="auto"/>
            <w:vAlign w:val="bottom"/>
          </w:tcPr>
          <w:p w14:paraId="6C465362" w14:textId="77777777"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14:paraId="60F9CE69" w14:textId="77777777"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14:paraId="6A707D11" w14:textId="77777777"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14:paraId="787AD6BB"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1B8CB0CF" w14:textId="77777777"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14:paraId="7F67A5D3" w14:textId="77777777"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14:paraId="46518B6F" w14:textId="77777777"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14:paraId="622764CD" w14:textId="400AC41E" w:rsidR="00880211" w:rsidRPr="00CE4F4D" w:rsidRDefault="00880211" w:rsidP="00657B2E">
      <w:pPr>
        <w:spacing w:after="0" w:line="240" w:lineRule="auto"/>
        <w:rPr>
          <w:rFonts w:ascii="Times New Roman" w:hAnsi="Times New Roman"/>
          <w:sz w:val="24"/>
          <w:szCs w:val="24"/>
          <w:lang w:val="en-US"/>
        </w:rPr>
      </w:pPr>
      <w:r w:rsidRPr="00CE4F4D">
        <w:rPr>
          <w:rFonts w:ascii="Times New Roman" w:hAnsi="Times New Roman"/>
          <w:sz w:val="24"/>
          <w:szCs w:val="24"/>
        </w:rPr>
        <w:br w:type="page"/>
      </w:r>
    </w:p>
    <w:p w14:paraId="1F233C85" w14:textId="3A364E97" w:rsidR="00FA047F" w:rsidRPr="00094118" w:rsidRDefault="00FA047F" w:rsidP="00657B2E">
      <w:pPr>
        <w:pStyle w:val="ConsPlusNonformat"/>
        <w:pageBreakBefore/>
        <w:jc w:val="center"/>
        <w:rPr>
          <w:rFonts w:ascii="Times New Roman" w:hAnsi="Times New Roman" w:cs="Times New Roman"/>
          <w:b/>
          <w:u w:val="single"/>
        </w:rPr>
      </w:pPr>
      <w:r w:rsidRPr="00094118">
        <w:rPr>
          <w:rFonts w:ascii="Times New Roman" w:hAnsi="Times New Roman" w:cs="Times New Roman"/>
          <w:b/>
          <w:bCs/>
          <w:u w:val="single"/>
        </w:rPr>
        <w:lastRenderedPageBreak/>
        <w:t>Форма решения об отказе в регистрации документов, необходимых для предоставления Государственной услуги</w:t>
      </w:r>
    </w:p>
    <w:p w14:paraId="49574856" w14:textId="77777777" w:rsidR="00E41849" w:rsidRPr="00890C52" w:rsidRDefault="00E41849" w:rsidP="00657B2E">
      <w:pPr>
        <w:pStyle w:val="ConsPlusNonformat"/>
        <w:widowControl/>
        <w:ind w:left="4248"/>
        <w:jc w:val="center"/>
        <w:rPr>
          <w:rFonts w:ascii="Times New Roman" w:hAnsi="Times New Roman" w:cs="Times New Roman"/>
        </w:rPr>
      </w:pPr>
    </w:p>
    <w:p w14:paraId="347EF20B" w14:textId="77777777" w:rsidR="00E41849" w:rsidRPr="00890C52" w:rsidRDefault="00E41849" w:rsidP="00657B2E">
      <w:pPr>
        <w:pStyle w:val="ConsPlusNonformat"/>
        <w:widowControl/>
        <w:ind w:left="3969"/>
        <w:jc w:val="right"/>
        <w:rPr>
          <w:rFonts w:ascii="Times New Roman" w:hAnsi="Times New Roman" w:cs="Times New Roman"/>
        </w:rPr>
      </w:pPr>
      <w:r w:rsidRPr="00890C52">
        <w:rPr>
          <w:rFonts w:ascii="Times New Roman" w:hAnsi="Times New Roman" w:cs="Times New Roman"/>
        </w:rPr>
        <w:t>Кому __________________________________</w:t>
      </w:r>
    </w:p>
    <w:p w14:paraId="051871EE"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15D77A73"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06815018"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9EA52AE"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1D72AC43"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53475204"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72224ED3"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2936D9A8"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3848D62D"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5D4D5583" w14:textId="77777777" w:rsidR="00E41849" w:rsidRPr="00FC49E3" w:rsidRDefault="00E41849" w:rsidP="00657B2E">
      <w:pPr>
        <w:pStyle w:val="ConsPlusNonformat"/>
        <w:jc w:val="right"/>
        <w:rPr>
          <w:rFonts w:ascii="Times New Roman" w:hAnsi="Times New Roman" w:cs="Times New Roman"/>
        </w:rPr>
      </w:pPr>
    </w:p>
    <w:p w14:paraId="2978891C" w14:textId="7C85C872" w:rsidR="00FA047F" w:rsidRPr="00890C52" w:rsidRDefault="00F4452D" w:rsidP="00657B2E">
      <w:pPr>
        <w:pStyle w:val="ConsPlusNonformat"/>
        <w:jc w:val="center"/>
        <w:rPr>
          <w:rFonts w:ascii="Times New Roman" w:hAnsi="Times New Roman" w:cs="Times New Roman"/>
          <w:bCs/>
        </w:rPr>
      </w:pPr>
      <w:r>
        <w:rPr>
          <w:rFonts w:ascii="Times New Roman" w:hAnsi="Times New Roman" w:cs="Times New Roman"/>
          <w:bCs/>
        </w:rPr>
        <w:t>Решение</w:t>
      </w:r>
    </w:p>
    <w:p w14:paraId="1030C6AD" w14:textId="0D4AA206" w:rsidR="00FA047F" w:rsidRPr="00890C52" w:rsidRDefault="00FA047F"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 регистрации документов, необходимых для предоставления Государственной услуги</w:t>
      </w:r>
    </w:p>
    <w:p w14:paraId="3A42839C" w14:textId="2EEE398A" w:rsidR="00FA047F" w:rsidRPr="00890C52" w:rsidRDefault="00FA047F"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24BFCA52" w14:textId="77777777" w:rsidR="00FA047F" w:rsidRPr="00890C52" w:rsidRDefault="00FA047F" w:rsidP="00657B2E">
      <w:pPr>
        <w:pStyle w:val="ConsPlusNonformat"/>
        <w:rPr>
          <w:rFonts w:ascii="Times New Roman" w:hAnsi="Times New Roman" w:cs="Times New Roman"/>
        </w:rPr>
      </w:pPr>
    </w:p>
    <w:p w14:paraId="0BCC2C19" w14:textId="772F9BB5" w:rsidR="00FA047F" w:rsidRPr="00890C52" w:rsidRDefault="00DA698B" w:rsidP="00657B2E">
      <w:pPr>
        <w:pStyle w:val="ConsPlusNonformat"/>
        <w:ind w:firstLine="708"/>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я</w:t>
      </w:r>
      <w:r w:rsidR="00187296" w:rsidRPr="00890C52">
        <w:rPr>
          <w:rFonts w:ascii="Times New Roman" w:hAnsi="Times New Roman" w:cs="Times New Roman"/>
        </w:rPr>
        <w:t xml:space="preserve"> п</w:t>
      </w:r>
      <w:r w:rsidR="00080AC4">
        <w:rPr>
          <w:rFonts w:ascii="Times New Roman" w:hAnsi="Times New Roman" w:cs="Times New Roman"/>
        </w:rPr>
        <w:t>ринял</w:t>
      </w:r>
      <w:r w:rsidR="00FA047F" w:rsidRPr="00890C52">
        <w:rPr>
          <w:rFonts w:ascii="Times New Roman" w:hAnsi="Times New Roman" w:cs="Times New Roman"/>
        </w:rPr>
        <w:t xml:space="preserve"> </w:t>
      </w:r>
      <w:r w:rsidR="00A074DB" w:rsidRPr="00890C52">
        <w:rPr>
          <w:rFonts w:ascii="Times New Roman" w:hAnsi="Times New Roman" w:cs="Times New Roman"/>
        </w:rPr>
        <w:t xml:space="preserve">решение об отказе в регистрации </w:t>
      </w:r>
      <w:r w:rsidR="00FA047F" w:rsidRPr="00890C52">
        <w:rPr>
          <w:rFonts w:ascii="Times New Roman" w:hAnsi="Times New Roman" w:cs="Times New Roman"/>
        </w:rPr>
        <w:t xml:space="preserve">документов, необходимых для предоставления Государственной услуги: </w:t>
      </w:r>
    </w:p>
    <w:p w14:paraId="32C47228" w14:textId="77777777"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14:paraId="355C2F6A" w14:textId="77777777" w:rsidR="00FA047F" w:rsidRPr="00F4452D" w:rsidRDefault="00FA047F" w:rsidP="00657B2E">
      <w:pPr>
        <w:spacing w:after="0" w:line="240" w:lineRule="auto"/>
        <w:jc w:val="center"/>
        <w:rPr>
          <w:rFonts w:ascii="Times New Roman" w:hAnsi="Times New Roman"/>
          <w:sz w:val="18"/>
          <w:szCs w:val="18"/>
        </w:rPr>
      </w:pPr>
      <w:r w:rsidRPr="00F4452D">
        <w:rPr>
          <w:rFonts w:ascii="Times New Roman" w:hAnsi="Times New Roman"/>
          <w:sz w:val="18"/>
          <w:szCs w:val="18"/>
        </w:rPr>
        <w:t>(наименование услуги)</w:t>
      </w:r>
    </w:p>
    <w:p w14:paraId="2C93C8E8" w14:textId="77777777" w:rsidR="00FA047F" w:rsidRPr="00890C52" w:rsidRDefault="00FA047F" w:rsidP="00657B2E">
      <w:pPr>
        <w:spacing w:after="0" w:line="240" w:lineRule="auto"/>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p>
    <w:p w14:paraId="3C8F2620" w14:textId="77777777" w:rsidR="00FA047F" w:rsidRPr="00890C52" w:rsidRDefault="00FA047F" w:rsidP="00657B2E">
      <w:pPr>
        <w:pStyle w:val="ConsPlusNonformat"/>
        <w:rPr>
          <w:rFonts w:ascii="Times New Roman" w:hAnsi="Times New Roman" w:cs="Times New Roman"/>
        </w:rPr>
      </w:pPr>
    </w:p>
    <w:p w14:paraId="5AB67C28" w14:textId="77777777"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14:paraId="25C5DEE7" w14:textId="013831C3" w:rsidR="00FA047F" w:rsidRPr="00CC409C" w:rsidRDefault="00FA047F"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 xml:space="preserve">(наименование объекта </w:t>
      </w:r>
      <w:r w:rsidR="0066683A" w:rsidRPr="0066683A">
        <w:rPr>
          <w:rFonts w:ascii="Times New Roman" w:hAnsi="Times New Roman" w:cs="Times New Roman"/>
          <w:sz w:val="20"/>
          <w:szCs w:val="20"/>
        </w:rPr>
        <w:t xml:space="preserve">индивидуального жилищного </w:t>
      </w:r>
      <w:r w:rsidRPr="00CC409C">
        <w:rPr>
          <w:rFonts w:ascii="Times New Roman" w:hAnsi="Times New Roman" w:cs="Times New Roman"/>
          <w:sz w:val="20"/>
          <w:szCs w:val="20"/>
        </w:rPr>
        <w:t>строительства, адрес местонахождения)</w:t>
      </w:r>
    </w:p>
    <w:p w14:paraId="639BCC72" w14:textId="27E8176A" w:rsidR="00FA047F" w:rsidRPr="00890C52" w:rsidRDefault="00FA047F" w:rsidP="00657B2E">
      <w:pPr>
        <w:pStyle w:val="ConsPlusNonformat"/>
        <w:rPr>
          <w:rFonts w:ascii="Times New Roman" w:hAnsi="Times New Roman" w:cs="Times New Roman"/>
        </w:rPr>
      </w:pPr>
      <w:r w:rsidRPr="00FC49E3">
        <w:rPr>
          <w:rFonts w:ascii="Times New Roman" w:hAnsi="Times New Roman" w:cs="Times New Roman"/>
        </w:rPr>
        <w:t>по следующ</w:t>
      </w:r>
      <w:r w:rsidR="002064C9" w:rsidRPr="00890C52">
        <w:rPr>
          <w:rFonts w:ascii="Times New Roman" w:hAnsi="Times New Roman" w:cs="Times New Roman"/>
        </w:rPr>
        <w:t>ей (-</w:t>
      </w:r>
      <w:r w:rsidRPr="00890C52">
        <w:rPr>
          <w:rFonts w:ascii="Times New Roman" w:hAnsi="Times New Roman" w:cs="Times New Roman"/>
        </w:rPr>
        <w:t>им</w:t>
      </w:r>
      <w:r w:rsidR="002064C9" w:rsidRPr="00890C52">
        <w:rPr>
          <w:rFonts w:ascii="Times New Roman" w:hAnsi="Times New Roman" w:cs="Times New Roman"/>
        </w:rPr>
        <w:t>)</w:t>
      </w:r>
      <w:r w:rsidRPr="00890C52">
        <w:rPr>
          <w:rFonts w:ascii="Times New Roman" w:hAnsi="Times New Roman" w:cs="Times New Roman"/>
        </w:rPr>
        <w:t xml:space="preserve"> причин</w:t>
      </w:r>
      <w:r w:rsidR="002064C9" w:rsidRPr="00890C52">
        <w:rPr>
          <w:rFonts w:ascii="Times New Roman" w:hAnsi="Times New Roman" w:cs="Times New Roman"/>
        </w:rPr>
        <w:t>е(-)</w:t>
      </w:r>
      <w:r w:rsidRPr="00890C52">
        <w:rPr>
          <w:rFonts w:ascii="Times New Roman" w:hAnsi="Times New Roman" w:cs="Times New Roman"/>
        </w:rPr>
        <w:t>ам:</w:t>
      </w:r>
      <w:r w:rsidR="00F4452D">
        <w:rPr>
          <w:rFonts w:ascii="Times New Roman" w:hAnsi="Times New Roman" w:cs="Times New Roman"/>
        </w:rPr>
        <w:t xml:space="preserve"> ______________________________</w:t>
      </w:r>
      <w:r w:rsidR="002064C9" w:rsidRPr="00890C52">
        <w:rPr>
          <w:rFonts w:ascii="Times New Roman" w:hAnsi="Times New Roman" w:cs="Times New Roman"/>
        </w:rPr>
        <w:t>_____________________________________________.</w:t>
      </w:r>
    </w:p>
    <w:p w14:paraId="142FD2ED" w14:textId="337B9AA2" w:rsidR="002064C9" w:rsidRPr="00CC409C" w:rsidRDefault="002064C9"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(указываются причины с разъяснениями)</w:t>
      </w:r>
    </w:p>
    <w:p w14:paraId="6039BE98" w14:textId="277DBF0A" w:rsidR="00FA047F" w:rsidRPr="00890C52" w:rsidRDefault="00FA047F" w:rsidP="00657B2E">
      <w:pPr>
        <w:spacing w:after="0" w:line="240" w:lineRule="auto"/>
        <w:jc w:val="both"/>
        <w:rPr>
          <w:rFonts w:ascii="Times New Roman" w:hAnsi="Times New Roman"/>
          <w:sz w:val="24"/>
          <w:szCs w:val="24"/>
        </w:rPr>
      </w:pPr>
      <w:r w:rsidRPr="00FC49E3">
        <w:rPr>
          <w:rFonts w:ascii="Times New Roman" w:hAnsi="Times New Roman"/>
          <w:sz w:val="24"/>
          <w:szCs w:val="24"/>
        </w:rPr>
        <w:t>Дополнительно сообщаем, что_______________________________</w:t>
      </w:r>
      <w:r w:rsidR="00A074DB" w:rsidRPr="00890C52">
        <w:rPr>
          <w:rFonts w:ascii="Times New Roman" w:hAnsi="Times New Roman"/>
          <w:sz w:val="24"/>
          <w:szCs w:val="24"/>
        </w:rPr>
        <w:t>___________</w:t>
      </w:r>
      <w:r w:rsidRPr="00890C52">
        <w:rPr>
          <w:rFonts w:ascii="Times New Roman" w:hAnsi="Times New Roman"/>
          <w:sz w:val="24"/>
          <w:szCs w:val="24"/>
        </w:rPr>
        <w:t>_______</w:t>
      </w:r>
    </w:p>
    <w:p w14:paraId="2251A556" w14:textId="0B3AF5F6" w:rsidR="00FA047F" w:rsidRPr="00F4452D" w:rsidRDefault="00F4452D" w:rsidP="00657B2E">
      <w:pPr>
        <w:spacing w:after="0" w:line="240" w:lineRule="auto"/>
        <w:jc w:val="center"/>
        <w:rPr>
          <w:rFonts w:ascii="Times New Roman" w:hAnsi="Times New Roman"/>
          <w:sz w:val="18"/>
          <w:szCs w:val="18"/>
        </w:rPr>
      </w:pPr>
      <w:r w:rsidRPr="00F4452D">
        <w:rPr>
          <w:rFonts w:ascii="Times New Roman" w:hAnsi="Times New Roman"/>
          <w:sz w:val="18"/>
          <w:szCs w:val="18"/>
        </w:rPr>
        <w:t xml:space="preserve">                                                               </w:t>
      </w:r>
      <w:r w:rsidR="00FA047F" w:rsidRPr="00F4452D">
        <w:rPr>
          <w:rFonts w:ascii="Times New Roman" w:hAnsi="Times New Roman"/>
          <w:sz w:val="18"/>
          <w:szCs w:val="18"/>
        </w:rPr>
        <w:t>(указывается дополнительная информация при ее наличии)</w:t>
      </w:r>
    </w:p>
    <w:p w14:paraId="31409F19" w14:textId="77777777" w:rsidR="00FA047F" w:rsidRPr="00890C52" w:rsidRDefault="00FA047F" w:rsidP="00657B2E">
      <w:pPr>
        <w:spacing w:after="0" w:line="240" w:lineRule="auto"/>
        <w:jc w:val="both"/>
        <w:rPr>
          <w:rFonts w:ascii="Times New Roman" w:hAnsi="Times New Roman"/>
          <w:sz w:val="24"/>
          <w:szCs w:val="24"/>
        </w:rPr>
      </w:pPr>
    </w:p>
    <w:p w14:paraId="1724472B" w14:textId="6F4BA808"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14:paraId="65CB023A" w14:textId="4389E13F"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 xml:space="preserve">в соответствии с разделом </w:t>
      </w:r>
      <w:r w:rsidRPr="00890C52">
        <w:rPr>
          <w:rFonts w:ascii="Times New Roman" w:hAnsi="Times New Roman"/>
          <w:sz w:val="24"/>
          <w:szCs w:val="24"/>
          <w:lang w:val="en-US"/>
        </w:rPr>
        <w:t>V</w:t>
      </w:r>
      <w:r w:rsidRPr="00890C52">
        <w:rPr>
          <w:rFonts w:ascii="Times New Roman" w:hAnsi="Times New Roman"/>
          <w:sz w:val="24"/>
          <w:szCs w:val="24"/>
        </w:rPr>
        <w:t xml:space="preserve"> Административного регламента, а также в судебном порядке.</w:t>
      </w:r>
    </w:p>
    <w:p w14:paraId="38216175" w14:textId="358031B7"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733829">
        <w:rPr>
          <w:rFonts w:ascii="Times New Roman" w:hAnsi="Times New Roman"/>
          <w:sz w:val="24"/>
          <w:szCs w:val="24"/>
        </w:rPr>
        <w:t>_________________</w:t>
      </w:r>
      <w:r w:rsidR="00080AC4">
        <w:rPr>
          <w:rFonts w:ascii="Times New Roman" w:hAnsi="Times New Roman"/>
          <w:sz w:val="24"/>
          <w:szCs w:val="24"/>
        </w:rPr>
        <w:t xml:space="preserve">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 письме необходимо указать идентификационный номер заявления и интересующий Вас вопрос).</w:t>
      </w:r>
    </w:p>
    <w:p w14:paraId="73A49F0A" w14:textId="29FAA659"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p w14:paraId="5218F1F1" w14:textId="77777777" w:rsidR="0083158E" w:rsidRPr="00890C52" w:rsidRDefault="0083158E" w:rsidP="00657B2E">
      <w:pPr>
        <w:spacing w:after="0" w:line="240" w:lineRule="auto"/>
        <w:ind w:firstLine="708"/>
        <w:jc w:val="both"/>
        <w:rPr>
          <w:rFonts w:ascii="Times New Roman" w:hAnsi="Times New Roman"/>
          <w:sz w:val="24"/>
          <w:szCs w:val="24"/>
        </w:rPr>
      </w:pPr>
    </w:p>
    <w:tbl>
      <w:tblPr>
        <w:tblW w:w="9115" w:type="dxa"/>
        <w:tblInd w:w="-15" w:type="dxa"/>
        <w:tblLayout w:type="fixed"/>
        <w:tblCellMar>
          <w:left w:w="28" w:type="dxa"/>
          <w:right w:w="28" w:type="dxa"/>
        </w:tblCellMar>
        <w:tblLook w:val="04A0" w:firstRow="1" w:lastRow="0" w:firstColumn="1" w:lastColumn="0" w:noHBand="0" w:noVBand="1"/>
      </w:tblPr>
      <w:tblGrid>
        <w:gridCol w:w="15"/>
        <w:gridCol w:w="170"/>
        <w:gridCol w:w="453"/>
        <w:gridCol w:w="227"/>
        <w:gridCol w:w="1247"/>
        <w:gridCol w:w="340"/>
        <w:gridCol w:w="297"/>
        <w:gridCol w:w="43"/>
        <w:gridCol w:w="511"/>
        <w:gridCol w:w="122"/>
        <w:gridCol w:w="944"/>
        <w:gridCol w:w="1764"/>
        <w:gridCol w:w="995"/>
        <w:gridCol w:w="45"/>
        <w:gridCol w:w="1942"/>
      </w:tblGrid>
      <w:tr w:rsidR="0083158E" w:rsidRPr="00890C52" w14:paraId="4703E774" w14:textId="77777777" w:rsidTr="00D26219">
        <w:trPr>
          <w:trHeight w:val="348"/>
        </w:trPr>
        <w:tc>
          <w:tcPr>
            <w:tcW w:w="2749" w:type="dxa"/>
            <w:gridSpan w:val="7"/>
            <w:tcBorders>
              <w:top w:val="nil"/>
              <w:left w:val="nil"/>
              <w:bottom w:val="single" w:sz="4" w:space="0" w:color="000000"/>
              <w:right w:val="nil"/>
            </w:tcBorders>
            <w:shd w:val="clear" w:color="auto" w:fill="FFFFFF"/>
            <w:vAlign w:val="bottom"/>
          </w:tcPr>
          <w:p w14:paraId="22068032" w14:textId="77777777" w:rsidR="0083158E" w:rsidRPr="00890C52" w:rsidRDefault="0083158E" w:rsidP="00657B2E">
            <w:pPr>
              <w:snapToGrid w:val="0"/>
              <w:spacing w:after="0" w:line="240" w:lineRule="auto"/>
              <w:jc w:val="center"/>
              <w:rPr>
                <w:rFonts w:ascii="Times New Roman" w:hAnsi="Times New Roman"/>
                <w:b/>
                <w:sz w:val="24"/>
                <w:szCs w:val="24"/>
              </w:rPr>
            </w:pPr>
          </w:p>
        </w:tc>
        <w:tc>
          <w:tcPr>
            <w:tcW w:w="676" w:type="dxa"/>
            <w:gridSpan w:val="3"/>
            <w:shd w:val="clear" w:color="auto" w:fill="FFFFFF"/>
            <w:vAlign w:val="bottom"/>
          </w:tcPr>
          <w:p w14:paraId="6E70C93D" w14:textId="77777777" w:rsidR="0083158E" w:rsidRPr="00890C52" w:rsidRDefault="0083158E" w:rsidP="00657B2E">
            <w:pPr>
              <w:snapToGrid w:val="0"/>
              <w:spacing w:after="0" w:line="240" w:lineRule="auto"/>
              <w:rPr>
                <w:rFonts w:ascii="Times New Roman" w:hAnsi="Times New Roman"/>
                <w:sz w:val="24"/>
                <w:szCs w:val="24"/>
              </w:rPr>
            </w:pPr>
          </w:p>
        </w:tc>
        <w:tc>
          <w:tcPr>
            <w:tcW w:w="944" w:type="dxa"/>
            <w:tcBorders>
              <w:top w:val="nil"/>
              <w:left w:val="nil"/>
              <w:bottom w:val="single" w:sz="4" w:space="0" w:color="000000"/>
              <w:right w:val="nil"/>
            </w:tcBorders>
          </w:tcPr>
          <w:p w14:paraId="77E52982" w14:textId="77777777" w:rsidR="0083158E" w:rsidRPr="00890C52" w:rsidRDefault="0083158E" w:rsidP="00657B2E">
            <w:pPr>
              <w:snapToGrid w:val="0"/>
              <w:spacing w:after="0" w:line="240" w:lineRule="auto"/>
              <w:jc w:val="center"/>
              <w:rPr>
                <w:rFonts w:ascii="Times New Roman" w:hAnsi="Times New Roman"/>
                <w:sz w:val="24"/>
                <w:szCs w:val="24"/>
              </w:rPr>
            </w:pPr>
          </w:p>
        </w:tc>
        <w:tc>
          <w:tcPr>
            <w:tcW w:w="1764" w:type="dxa"/>
            <w:tcBorders>
              <w:top w:val="nil"/>
              <w:left w:val="nil"/>
              <w:bottom w:val="single" w:sz="4" w:space="0" w:color="000000"/>
              <w:right w:val="nil"/>
            </w:tcBorders>
            <w:vAlign w:val="bottom"/>
          </w:tcPr>
          <w:p w14:paraId="2D766646" w14:textId="77777777" w:rsidR="0083158E" w:rsidRPr="00890C52" w:rsidRDefault="0083158E" w:rsidP="00657B2E">
            <w:pPr>
              <w:snapToGrid w:val="0"/>
              <w:spacing w:after="0" w:line="240" w:lineRule="auto"/>
              <w:jc w:val="center"/>
              <w:rPr>
                <w:rFonts w:ascii="Times New Roman" w:hAnsi="Times New Roman"/>
                <w:sz w:val="24"/>
                <w:szCs w:val="24"/>
              </w:rPr>
            </w:pPr>
          </w:p>
        </w:tc>
        <w:tc>
          <w:tcPr>
            <w:tcW w:w="995" w:type="dxa"/>
            <w:vAlign w:val="bottom"/>
          </w:tcPr>
          <w:p w14:paraId="323E639F" w14:textId="77777777" w:rsidR="0083158E" w:rsidRPr="00890C52" w:rsidRDefault="0083158E" w:rsidP="00657B2E">
            <w:pPr>
              <w:snapToGrid w:val="0"/>
              <w:spacing w:after="0" w:line="240" w:lineRule="auto"/>
              <w:rPr>
                <w:rFonts w:ascii="Times New Roman" w:hAnsi="Times New Roman"/>
                <w:sz w:val="24"/>
                <w:szCs w:val="24"/>
              </w:rPr>
            </w:pPr>
          </w:p>
        </w:tc>
        <w:tc>
          <w:tcPr>
            <w:tcW w:w="1987" w:type="dxa"/>
            <w:gridSpan w:val="2"/>
            <w:tcBorders>
              <w:top w:val="nil"/>
              <w:left w:val="nil"/>
              <w:bottom w:val="single" w:sz="4" w:space="0" w:color="000000"/>
              <w:right w:val="nil"/>
            </w:tcBorders>
            <w:vAlign w:val="bottom"/>
          </w:tcPr>
          <w:p w14:paraId="1E809C96" w14:textId="77777777" w:rsidR="0083158E" w:rsidRPr="00890C52" w:rsidRDefault="0083158E" w:rsidP="00657B2E">
            <w:pPr>
              <w:snapToGrid w:val="0"/>
              <w:spacing w:after="0" w:line="240" w:lineRule="auto"/>
              <w:ind w:left="403" w:hanging="403"/>
              <w:jc w:val="center"/>
              <w:rPr>
                <w:rFonts w:ascii="Times New Roman" w:hAnsi="Times New Roman"/>
                <w:b/>
                <w:sz w:val="24"/>
                <w:szCs w:val="24"/>
              </w:rPr>
            </w:pPr>
          </w:p>
        </w:tc>
      </w:tr>
      <w:tr w:rsidR="0083158E" w:rsidRPr="00CC409C" w14:paraId="6277547A" w14:textId="77777777" w:rsidTr="00D26219">
        <w:trPr>
          <w:trHeight w:val="756"/>
        </w:trPr>
        <w:tc>
          <w:tcPr>
            <w:tcW w:w="2749" w:type="dxa"/>
            <w:gridSpan w:val="7"/>
            <w:hideMark/>
          </w:tcPr>
          <w:p w14:paraId="7BD3397C" w14:textId="77777777" w:rsidR="0083158E" w:rsidRPr="00F4452D" w:rsidRDefault="0083158E"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gridSpan w:val="3"/>
          </w:tcPr>
          <w:p w14:paraId="71513CE9" w14:textId="77777777" w:rsidR="0083158E" w:rsidRPr="00CE4F4D" w:rsidRDefault="0083158E" w:rsidP="00657B2E">
            <w:pPr>
              <w:snapToGrid w:val="0"/>
              <w:spacing w:after="0" w:line="240" w:lineRule="auto"/>
              <w:rPr>
                <w:rFonts w:ascii="Times New Roman" w:hAnsi="Times New Roman"/>
                <w:sz w:val="24"/>
                <w:szCs w:val="24"/>
              </w:rPr>
            </w:pPr>
          </w:p>
        </w:tc>
        <w:tc>
          <w:tcPr>
            <w:tcW w:w="944" w:type="dxa"/>
          </w:tcPr>
          <w:p w14:paraId="549AA204" w14:textId="77777777" w:rsidR="0083158E" w:rsidRPr="00CE4F4D" w:rsidRDefault="0083158E" w:rsidP="00657B2E">
            <w:pPr>
              <w:snapToGrid w:val="0"/>
              <w:spacing w:after="0" w:line="240" w:lineRule="auto"/>
              <w:jc w:val="center"/>
              <w:rPr>
                <w:rFonts w:ascii="Times New Roman" w:hAnsi="Times New Roman"/>
                <w:sz w:val="24"/>
                <w:szCs w:val="24"/>
              </w:rPr>
            </w:pPr>
          </w:p>
        </w:tc>
        <w:tc>
          <w:tcPr>
            <w:tcW w:w="1764" w:type="dxa"/>
            <w:hideMark/>
          </w:tcPr>
          <w:p w14:paraId="4B465888" w14:textId="77777777" w:rsidR="0083158E" w:rsidRPr="00F4452D" w:rsidRDefault="0083158E"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tcPr>
          <w:p w14:paraId="64BF3484" w14:textId="77777777" w:rsidR="0083158E" w:rsidRPr="00CE4F4D" w:rsidRDefault="0083158E" w:rsidP="00657B2E">
            <w:pPr>
              <w:snapToGrid w:val="0"/>
              <w:spacing w:after="0" w:line="240" w:lineRule="auto"/>
              <w:rPr>
                <w:rFonts w:ascii="Times New Roman" w:hAnsi="Times New Roman"/>
                <w:sz w:val="24"/>
                <w:szCs w:val="24"/>
              </w:rPr>
            </w:pPr>
          </w:p>
        </w:tc>
        <w:tc>
          <w:tcPr>
            <w:tcW w:w="1942" w:type="dxa"/>
            <w:hideMark/>
          </w:tcPr>
          <w:p w14:paraId="164EA75D" w14:textId="77777777" w:rsidR="0083158E" w:rsidRPr="00F4452D" w:rsidRDefault="0083158E" w:rsidP="00657B2E">
            <w:pPr>
              <w:spacing w:after="0" w:line="240" w:lineRule="auto"/>
              <w:jc w:val="center"/>
              <w:rPr>
                <w:sz w:val="18"/>
                <w:szCs w:val="18"/>
              </w:rPr>
            </w:pPr>
            <w:r w:rsidRPr="00F4452D">
              <w:rPr>
                <w:rFonts w:ascii="Times New Roman" w:hAnsi="Times New Roman"/>
                <w:sz w:val="18"/>
                <w:szCs w:val="18"/>
              </w:rPr>
              <w:t>(расшифровка подписи)</w:t>
            </w:r>
          </w:p>
        </w:tc>
      </w:tr>
      <w:tr w:rsidR="0083158E" w:rsidRPr="00890C52" w14:paraId="3D8505C8" w14:textId="77777777" w:rsidTr="00D26219">
        <w:trPr>
          <w:gridBefore w:val="1"/>
          <w:gridAfter w:val="6"/>
          <w:wBefore w:w="15" w:type="dxa"/>
          <w:wAfter w:w="5812" w:type="dxa"/>
        </w:trPr>
        <w:tc>
          <w:tcPr>
            <w:tcW w:w="170" w:type="dxa"/>
            <w:vAlign w:val="bottom"/>
            <w:hideMark/>
          </w:tcPr>
          <w:p w14:paraId="16F0C748" w14:textId="77777777" w:rsidR="0083158E" w:rsidRPr="00FC49E3" w:rsidRDefault="0083158E"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top w:val="nil"/>
              <w:left w:val="nil"/>
              <w:bottom w:val="single" w:sz="4" w:space="0" w:color="000000"/>
              <w:right w:val="nil"/>
            </w:tcBorders>
            <w:vAlign w:val="bottom"/>
          </w:tcPr>
          <w:p w14:paraId="2E19CB68" w14:textId="77777777" w:rsidR="0083158E" w:rsidRPr="00890C52" w:rsidRDefault="0083158E" w:rsidP="00657B2E">
            <w:pPr>
              <w:snapToGrid w:val="0"/>
              <w:spacing w:before="360" w:after="0" w:line="240" w:lineRule="auto"/>
              <w:rPr>
                <w:rFonts w:ascii="Times New Roman" w:hAnsi="Times New Roman"/>
                <w:b/>
                <w:sz w:val="24"/>
                <w:szCs w:val="24"/>
              </w:rPr>
            </w:pPr>
          </w:p>
        </w:tc>
        <w:tc>
          <w:tcPr>
            <w:tcW w:w="227" w:type="dxa"/>
            <w:vAlign w:val="bottom"/>
            <w:hideMark/>
          </w:tcPr>
          <w:p w14:paraId="2E9D1BBD" w14:textId="77777777" w:rsidR="0083158E" w:rsidRPr="00890C52" w:rsidRDefault="0083158E"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top w:val="nil"/>
              <w:left w:val="nil"/>
              <w:bottom w:val="single" w:sz="4" w:space="0" w:color="000000"/>
              <w:right w:val="nil"/>
            </w:tcBorders>
            <w:vAlign w:val="bottom"/>
          </w:tcPr>
          <w:p w14:paraId="5C3DFC06" w14:textId="77777777" w:rsidR="0083158E" w:rsidRPr="00890C52" w:rsidRDefault="0083158E" w:rsidP="00657B2E">
            <w:pPr>
              <w:snapToGrid w:val="0"/>
              <w:spacing w:after="0" w:line="240" w:lineRule="auto"/>
              <w:jc w:val="center"/>
              <w:rPr>
                <w:rFonts w:ascii="Times New Roman" w:hAnsi="Times New Roman"/>
                <w:b/>
                <w:sz w:val="24"/>
                <w:szCs w:val="24"/>
              </w:rPr>
            </w:pPr>
          </w:p>
        </w:tc>
        <w:tc>
          <w:tcPr>
            <w:tcW w:w="340" w:type="dxa"/>
            <w:vAlign w:val="bottom"/>
            <w:hideMark/>
          </w:tcPr>
          <w:p w14:paraId="50FA4E44" w14:textId="77777777" w:rsidR="0083158E" w:rsidRPr="00890C52" w:rsidRDefault="0083158E"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gridSpan w:val="2"/>
            <w:tcBorders>
              <w:top w:val="nil"/>
              <w:left w:val="nil"/>
              <w:bottom w:val="single" w:sz="4" w:space="0" w:color="000000"/>
              <w:right w:val="nil"/>
            </w:tcBorders>
            <w:vAlign w:val="bottom"/>
          </w:tcPr>
          <w:p w14:paraId="2D99699C" w14:textId="77777777" w:rsidR="0083158E" w:rsidRPr="00890C52" w:rsidRDefault="0083158E" w:rsidP="00657B2E">
            <w:pPr>
              <w:snapToGrid w:val="0"/>
              <w:spacing w:after="0" w:line="240" w:lineRule="auto"/>
              <w:rPr>
                <w:rFonts w:ascii="Times New Roman" w:hAnsi="Times New Roman"/>
                <w:b/>
                <w:sz w:val="24"/>
                <w:szCs w:val="24"/>
              </w:rPr>
            </w:pPr>
          </w:p>
        </w:tc>
        <w:tc>
          <w:tcPr>
            <w:tcW w:w="511" w:type="dxa"/>
            <w:vAlign w:val="bottom"/>
            <w:hideMark/>
          </w:tcPr>
          <w:p w14:paraId="71755684" w14:textId="77777777" w:rsidR="0083158E" w:rsidRPr="00CE4F4D" w:rsidRDefault="0083158E" w:rsidP="00657B2E">
            <w:pPr>
              <w:spacing w:after="0" w:line="240" w:lineRule="auto"/>
              <w:ind w:left="57"/>
              <w:rPr>
                <w:sz w:val="24"/>
                <w:szCs w:val="24"/>
              </w:rPr>
            </w:pPr>
            <w:r w:rsidRPr="00CE4F4D">
              <w:rPr>
                <w:rFonts w:ascii="Times New Roman" w:hAnsi="Times New Roman"/>
                <w:sz w:val="24"/>
                <w:szCs w:val="24"/>
              </w:rPr>
              <w:t>г.</w:t>
            </w:r>
          </w:p>
        </w:tc>
      </w:tr>
    </w:tbl>
    <w:p w14:paraId="32C48273" w14:textId="77777777" w:rsidR="002D73FE" w:rsidRDefault="002D73FE" w:rsidP="008B0C94">
      <w:pPr>
        <w:pStyle w:val="1-"/>
        <w:spacing w:before="0" w:after="0" w:line="240" w:lineRule="auto"/>
        <w:jc w:val="left"/>
        <w:rPr>
          <w:b w:val="0"/>
          <w:sz w:val="24"/>
          <w:szCs w:val="24"/>
          <w:lang w:val="ru-RU"/>
        </w:rPr>
      </w:pPr>
      <w:bookmarkStart w:id="199" w:name="Приложение5"/>
      <w:bookmarkStart w:id="200" w:name="Приложение8"/>
      <w:bookmarkStart w:id="201" w:name="_Ref437965623"/>
      <w:bookmarkStart w:id="202" w:name="_Toc437973321"/>
      <w:bookmarkStart w:id="203" w:name="_Toc438110063"/>
      <w:bookmarkStart w:id="204" w:name="_Toc438376275"/>
    </w:p>
    <w:p w14:paraId="37CD4EA5" w14:textId="77777777" w:rsidR="002D73FE" w:rsidRDefault="002D73FE" w:rsidP="00D26219">
      <w:pPr>
        <w:pStyle w:val="1-"/>
        <w:spacing w:before="0" w:after="0" w:line="240" w:lineRule="auto"/>
        <w:ind w:left="5103"/>
        <w:jc w:val="right"/>
        <w:rPr>
          <w:b w:val="0"/>
          <w:sz w:val="24"/>
          <w:szCs w:val="24"/>
          <w:lang w:val="ru-RU"/>
        </w:rPr>
      </w:pPr>
    </w:p>
    <w:p w14:paraId="2309FCFB" w14:textId="77777777" w:rsidR="00D26219" w:rsidRPr="00CE4F4D" w:rsidRDefault="00D26219" w:rsidP="00A93032">
      <w:pPr>
        <w:pStyle w:val="1-"/>
        <w:pageBreakBefore/>
        <w:spacing w:before="0" w:after="0" w:line="240" w:lineRule="auto"/>
        <w:ind w:left="5103"/>
        <w:jc w:val="right"/>
        <w:rPr>
          <w:b w:val="0"/>
          <w:sz w:val="24"/>
          <w:szCs w:val="24"/>
          <w:lang w:val="ru-RU"/>
        </w:rPr>
      </w:pPr>
      <w:r w:rsidRPr="00CE4F4D">
        <w:rPr>
          <w:b w:val="0"/>
          <w:sz w:val="24"/>
          <w:szCs w:val="24"/>
          <w:lang w:val="ru-RU"/>
        </w:rPr>
        <w:lastRenderedPageBreak/>
        <w:t xml:space="preserve">Приложение </w:t>
      </w:r>
      <w:bookmarkEnd w:id="199"/>
      <w:r>
        <w:rPr>
          <w:b w:val="0"/>
          <w:sz w:val="24"/>
          <w:szCs w:val="24"/>
          <w:lang w:val="ru-RU"/>
        </w:rPr>
        <w:t>6</w:t>
      </w:r>
    </w:p>
    <w:p w14:paraId="513AE906" w14:textId="77777777" w:rsidR="00D26219" w:rsidRDefault="00D26219" w:rsidP="00D26219">
      <w:pPr>
        <w:pStyle w:val="1-"/>
        <w:keepNext w:val="0"/>
        <w:spacing w:before="0" w:after="0" w:line="240" w:lineRule="auto"/>
        <w:ind w:left="5103"/>
        <w:jc w:val="right"/>
        <w:outlineLvl w:val="9"/>
        <w:rPr>
          <w:b w:val="0"/>
          <w:sz w:val="24"/>
          <w:szCs w:val="24"/>
          <w:lang w:val="ru-RU"/>
        </w:rPr>
      </w:pPr>
      <w:bookmarkStart w:id="205" w:name="_Toc468470771"/>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205"/>
    </w:p>
    <w:p w14:paraId="0D6C218D" w14:textId="77777777" w:rsidR="00D26219" w:rsidRDefault="00D26219" w:rsidP="00D26219">
      <w:pPr>
        <w:pStyle w:val="1-"/>
        <w:keepNext w:val="0"/>
        <w:widowControl w:val="0"/>
        <w:spacing w:before="0" w:after="0" w:line="240" w:lineRule="auto"/>
        <w:ind w:left="5103"/>
        <w:jc w:val="right"/>
        <w:rPr>
          <w:b w:val="0"/>
          <w:sz w:val="24"/>
          <w:szCs w:val="24"/>
          <w:lang w:val="ru-RU"/>
        </w:rPr>
      </w:pPr>
    </w:p>
    <w:p w14:paraId="7ED315A4" w14:textId="77777777" w:rsidR="00D26219" w:rsidRPr="00D26219" w:rsidRDefault="00D26219" w:rsidP="00D26219">
      <w:pPr>
        <w:spacing w:before="360" w:after="240" w:line="240" w:lineRule="auto"/>
        <w:jc w:val="center"/>
        <w:rPr>
          <w:rFonts w:ascii="Times New Roman" w:eastAsia="Times New Roman" w:hAnsi="Times New Roman"/>
          <w:b/>
          <w:bCs/>
          <w:iCs/>
          <w:sz w:val="24"/>
          <w:szCs w:val="24"/>
          <w:lang w:eastAsia="ru-RU"/>
        </w:rPr>
      </w:pPr>
      <w:bookmarkStart w:id="206" w:name="_Toc468470772"/>
      <w:r w:rsidRPr="00D26219">
        <w:rPr>
          <w:rFonts w:ascii="Times New Roman" w:eastAsia="Times New Roman" w:hAnsi="Times New Roman"/>
          <w:b/>
          <w:bCs/>
          <w:iCs/>
          <w:sz w:val="24"/>
          <w:szCs w:val="24"/>
          <w:lang w:val="x-none" w:eastAsia="ru-RU"/>
        </w:rPr>
        <w:t>Форма решения о предоставлении Государственной услуги</w:t>
      </w:r>
      <w:bookmarkEnd w:id="206"/>
    </w:p>
    <w:p w14:paraId="02F2395B" w14:textId="77777777" w:rsidR="00D26219" w:rsidRPr="00D26219" w:rsidRDefault="00D26219" w:rsidP="00D26219">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D26219">
        <w:rPr>
          <w:rFonts w:ascii="Times New Roman" w:eastAsia="Times New Roman" w:hAnsi="Times New Roman" w:cs="Courier New"/>
          <w:b/>
          <w:sz w:val="24"/>
          <w:szCs w:val="24"/>
          <w:u w:val="single"/>
          <w:lang w:eastAsia="ru-RU"/>
        </w:rPr>
        <w:t>Форма внесения изменений в разрешение на строительство</w:t>
      </w:r>
    </w:p>
    <w:p w14:paraId="218F0671" w14:textId="77777777" w:rsidR="00D26219" w:rsidRPr="00D26219" w:rsidRDefault="00D26219" w:rsidP="00D26219">
      <w:pPr>
        <w:suppressAutoHyphens/>
        <w:spacing w:after="0" w:line="240" w:lineRule="auto"/>
        <w:jc w:val="center"/>
        <w:rPr>
          <w:rFonts w:ascii="Times New Roman" w:hAnsi="Times New Roman"/>
          <w:b/>
          <w:kern w:val="1"/>
          <w:sz w:val="24"/>
          <w:szCs w:val="24"/>
          <w:u w:val="single"/>
          <w:lang w:eastAsia="ar-SA"/>
        </w:rPr>
      </w:pPr>
    </w:p>
    <w:p w14:paraId="06F6E13E" w14:textId="77777777" w:rsidR="00D26219" w:rsidRPr="00D26219" w:rsidRDefault="00D26219" w:rsidP="00D26219">
      <w:pPr>
        <w:suppressAutoHyphens/>
        <w:spacing w:after="0" w:line="240" w:lineRule="auto"/>
        <w:jc w:val="right"/>
        <w:rPr>
          <w:rFonts w:ascii="Times New Roman" w:hAnsi="Times New Roman"/>
          <w:b/>
          <w:kern w:val="1"/>
          <w:sz w:val="24"/>
          <w:szCs w:val="24"/>
          <w:lang w:eastAsia="ar-SA"/>
        </w:rPr>
      </w:pPr>
    </w:p>
    <w:p w14:paraId="482BB6E1"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r w:rsidRPr="00D26219">
        <w:rPr>
          <w:rFonts w:ascii="Times New Roman" w:hAnsi="Times New Roman"/>
          <w:kern w:val="1"/>
          <w:sz w:val="24"/>
          <w:szCs w:val="24"/>
          <w:lang w:eastAsia="ar-SA"/>
        </w:rPr>
        <w:t>Руководствуясь статьей 51 Градостроительного кодекса Российской Федерации, учитывая заявление (уведомление) №____________ от « ____ » ________________ г.</w:t>
      </w:r>
    </w:p>
    <w:p w14:paraId="5013A7C9"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p w14:paraId="1D189FE4" w14:textId="77777777" w:rsidR="00D26219" w:rsidRPr="00D26219" w:rsidRDefault="00D26219" w:rsidP="00D26219">
      <w:pPr>
        <w:pBdr>
          <w:bottom w:val="single" w:sz="4" w:space="1" w:color="000000"/>
        </w:pBdr>
        <w:suppressAutoHyphens/>
        <w:spacing w:after="0" w:line="240" w:lineRule="auto"/>
        <w:ind w:firstLine="708"/>
        <w:jc w:val="both"/>
        <w:rPr>
          <w:rFonts w:ascii="Times New Roman" w:hAnsi="Times New Roman"/>
          <w:kern w:val="1"/>
          <w:sz w:val="24"/>
          <w:szCs w:val="24"/>
          <w:lang w:eastAsia="ar-SA"/>
        </w:rPr>
      </w:pPr>
    </w:p>
    <w:p w14:paraId="54BAA772" w14:textId="77777777" w:rsidR="00D26219" w:rsidRPr="00D26219" w:rsidRDefault="00D26219" w:rsidP="00D26219">
      <w:pPr>
        <w:keepNext/>
        <w:spacing w:after="0" w:line="240" w:lineRule="auto"/>
        <w:jc w:val="center"/>
        <w:rPr>
          <w:rFonts w:ascii="Times New Roman" w:eastAsia="Times New Roman" w:hAnsi="Times New Roman"/>
          <w:b/>
          <w:bCs/>
          <w:iCs/>
          <w:sz w:val="18"/>
          <w:szCs w:val="18"/>
          <w:lang w:val="x-none" w:eastAsia="ru-RU"/>
        </w:rPr>
      </w:pPr>
      <w:r w:rsidRPr="00D26219">
        <w:rPr>
          <w:rFonts w:ascii="Times New Roman" w:eastAsia="Times New Roman" w:hAnsi="Times New Roman" w:cs="font397"/>
          <w:bCs/>
          <w:iCs/>
          <w:sz w:val="18"/>
          <w:szCs w:val="18"/>
          <w:lang w:val="x-none" w:eastAsia="ru-RU"/>
        </w:rPr>
        <w:t>(индивидуального предпринимателя,</w:t>
      </w:r>
      <w:r w:rsidRPr="00D26219">
        <w:rPr>
          <w:rFonts w:ascii="Times New Roman" w:eastAsia="Times New Roman" w:hAnsi="Times New Roman" w:cs="font397"/>
          <w:sz w:val="18"/>
          <w:szCs w:val="18"/>
          <w:lang w:val="x-none" w:eastAsia="ru-RU"/>
        </w:rPr>
        <w:t xml:space="preserve"> физического лица, юридического лица)</w:t>
      </w:r>
      <w:r w:rsidRPr="00D26219">
        <w:rPr>
          <w:rFonts w:ascii="Times New Roman" w:eastAsia="Times New Roman" w:hAnsi="Times New Roman"/>
          <w:bCs/>
          <w:iCs/>
          <w:sz w:val="18"/>
          <w:szCs w:val="18"/>
          <w:lang w:val="x-none" w:eastAsia="ru-RU"/>
        </w:rPr>
        <w:t>,</w:t>
      </w:r>
    </w:p>
    <w:p w14:paraId="22AC8967" w14:textId="77777777" w:rsidR="008B0C94" w:rsidRDefault="008B0C94" w:rsidP="00D26219">
      <w:pPr>
        <w:suppressAutoHyphens/>
        <w:spacing w:after="0" w:line="240" w:lineRule="auto"/>
        <w:rPr>
          <w:rFonts w:ascii="Times New Roman" w:hAnsi="Times New Roman"/>
          <w:kern w:val="1"/>
          <w:sz w:val="24"/>
          <w:szCs w:val="24"/>
          <w:lang w:eastAsia="ar-SA"/>
        </w:rPr>
      </w:pPr>
    </w:p>
    <w:p w14:paraId="17B6B468" w14:textId="4351699C"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внести изменения в разрешение на строительство №_______</w:t>
      </w:r>
      <w:r w:rsidR="008B0C94">
        <w:rPr>
          <w:rFonts w:ascii="Times New Roman" w:hAnsi="Times New Roman"/>
          <w:kern w:val="1"/>
          <w:sz w:val="24"/>
          <w:szCs w:val="24"/>
          <w:lang w:eastAsia="ar-SA"/>
        </w:rPr>
        <w:t>_____________________________</w:t>
      </w:r>
    </w:p>
    <w:p w14:paraId="254D546C" w14:textId="77777777" w:rsidR="008B0C94" w:rsidRDefault="008B0C94" w:rsidP="00D26219">
      <w:pPr>
        <w:suppressAutoHyphens/>
        <w:spacing w:after="0" w:line="240" w:lineRule="auto"/>
        <w:rPr>
          <w:rFonts w:ascii="Times New Roman" w:hAnsi="Times New Roman"/>
          <w:kern w:val="1"/>
          <w:sz w:val="24"/>
          <w:szCs w:val="24"/>
          <w:lang w:eastAsia="ar-SA"/>
        </w:rPr>
      </w:pPr>
    </w:p>
    <w:p w14:paraId="759302BF" w14:textId="35EF4C7A"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от « ____ »</w:t>
      </w:r>
      <w:r w:rsidR="008B0C94">
        <w:rPr>
          <w:rFonts w:ascii="Times New Roman" w:hAnsi="Times New Roman"/>
          <w:kern w:val="1"/>
          <w:sz w:val="24"/>
          <w:szCs w:val="24"/>
          <w:lang w:eastAsia="ar-SA"/>
        </w:rPr>
        <w:t xml:space="preserve"> ________________ г., выданного</w:t>
      </w:r>
    </w:p>
    <w:p w14:paraId="23DD5DA3" w14:textId="72485080" w:rsidR="00D26219" w:rsidRPr="00D26219" w:rsidRDefault="00D26219" w:rsidP="00D26219">
      <w:pPr>
        <w:suppressAutoHyphens/>
        <w:spacing w:after="0" w:line="240" w:lineRule="auto"/>
        <w:rPr>
          <w:rFonts w:ascii="Times New Roman" w:hAnsi="Times New Roman"/>
          <w:bCs/>
          <w:iCs/>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___________________________________________________________________________</w:t>
      </w:r>
      <w:r w:rsidR="008B0C94">
        <w:rPr>
          <w:rFonts w:ascii="Times New Roman" w:hAnsi="Times New Roman"/>
          <w:kern w:val="1"/>
          <w:sz w:val="24"/>
          <w:szCs w:val="24"/>
          <w:lang w:eastAsia="ar-SA"/>
        </w:rPr>
        <w:t>______</w:t>
      </w:r>
    </w:p>
    <w:p w14:paraId="774A9565" w14:textId="14879E91" w:rsidR="00D26219" w:rsidRPr="008B0C94" w:rsidRDefault="00D26219" w:rsidP="008B0C94">
      <w:pPr>
        <w:suppressAutoHyphens/>
        <w:spacing w:after="0" w:line="240" w:lineRule="auto"/>
        <w:jc w:val="center"/>
        <w:rPr>
          <w:kern w:val="1"/>
          <w:sz w:val="18"/>
          <w:szCs w:val="18"/>
          <w:lang w:eastAsia="ar-SA"/>
        </w:rPr>
      </w:pPr>
      <w:r w:rsidRPr="00D26219">
        <w:rPr>
          <w:rFonts w:ascii="Times New Roman" w:hAnsi="Times New Roman"/>
          <w:bCs/>
          <w:iCs/>
          <w:kern w:val="1"/>
          <w:sz w:val="18"/>
          <w:szCs w:val="18"/>
          <w:lang w:eastAsia="ar-SA"/>
        </w:rPr>
        <w:t>(наименование органа, выдавшего разрешение на строительство)</w:t>
      </w:r>
    </w:p>
    <w:p w14:paraId="03524865" w14:textId="77777777"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 основании</w:t>
      </w:r>
    </w:p>
    <w:p w14:paraId="06AFF22F" w14:textId="77777777"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p>
    <w:p w14:paraId="11BBC420" w14:textId="2B6CD3F0" w:rsidR="00D26219" w:rsidRPr="008B0C94" w:rsidRDefault="00D26219" w:rsidP="008B0C94">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(наименование документов, подтвержда</w:t>
      </w:r>
      <w:r w:rsidR="008B0C94">
        <w:rPr>
          <w:rFonts w:ascii="Times New Roman" w:hAnsi="Times New Roman"/>
          <w:sz w:val="18"/>
          <w:szCs w:val="18"/>
        </w:rPr>
        <w:t>ющих права на земельные участки</w:t>
      </w:r>
    </w:p>
    <w:p w14:paraId="6B5FC651" w14:textId="5B453A0E" w:rsidR="00D26219" w:rsidRPr="00D26219" w:rsidRDefault="00D26219" w:rsidP="00D26219">
      <w:pPr>
        <w:autoSpaceDE w:val="0"/>
        <w:autoSpaceDN w:val="0"/>
        <w:adjustRightInd w:val="0"/>
        <w:spacing w:after="0" w:line="240" w:lineRule="auto"/>
        <w:rPr>
          <w:rFonts w:ascii="Times New Roman" w:hAnsi="Times New Roman"/>
          <w:sz w:val="24"/>
          <w:szCs w:val="24"/>
        </w:rPr>
      </w:pPr>
      <w:r w:rsidRPr="00D26219">
        <w:rPr>
          <w:rFonts w:ascii="Arial" w:hAnsi="Arial" w:cs="Arial"/>
          <w:sz w:val="24"/>
          <w:szCs w:val="24"/>
        </w:rPr>
        <w:t>___________________________________________________________________</w:t>
      </w:r>
      <w:r w:rsidR="008B0C94">
        <w:rPr>
          <w:rFonts w:ascii="Arial" w:hAnsi="Arial" w:cs="Arial"/>
          <w:sz w:val="24"/>
          <w:szCs w:val="24"/>
        </w:rPr>
        <w:t>______</w:t>
      </w:r>
    </w:p>
    <w:p w14:paraId="54480CF2" w14:textId="77777777" w:rsidR="00D26219" w:rsidRPr="00D26219" w:rsidRDefault="00D26219" w:rsidP="00D26219">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решения об образовании земельных участков, ГПЗУ)</w:t>
      </w:r>
    </w:p>
    <w:p w14:paraId="1760B6ED" w14:textId="090B60A7" w:rsidR="00D26219" w:rsidRPr="00D26219" w:rsidRDefault="008B0C94" w:rsidP="00D26219">
      <w:pPr>
        <w:suppressAutoHyphens/>
        <w:spacing w:after="0" w:line="240" w:lineRule="auto"/>
        <w:rPr>
          <w:rFonts w:ascii="Times New Roman" w:hAnsi="Times New Roman"/>
          <w:kern w:val="1"/>
          <w:sz w:val="24"/>
          <w:szCs w:val="24"/>
          <w:lang w:eastAsia="ar-SA"/>
        </w:rPr>
      </w:pPr>
      <w:r>
        <w:rPr>
          <w:rFonts w:ascii="Times New Roman" w:hAnsi="Times New Roman"/>
          <w:sz w:val="24"/>
          <w:szCs w:val="24"/>
        </w:rPr>
        <w:t>_________________________________________________________________________________</w:t>
      </w:r>
    </w:p>
    <w:p w14:paraId="7456660E" w14:textId="5AD07B09"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w:t>
      </w:r>
      <w:r w:rsidR="008B0C94">
        <w:rPr>
          <w:rFonts w:ascii="Times New Roman" w:hAnsi="Times New Roman"/>
          <w:kern w:val="1"/>
          <w:sz w:val="24"/>
          <w:szCs w:val="24"/>
          <w:lang w:eastAsia="ar-SA"/>
        </w:rPr>
        <w:t>______________________________________</w:t>
      </w:r>
    </w:p>
    <w:p w14:paraId="31961DA0" w14:textId="77777777" w:rsidR="00D26219" w:rsidRPr="00D26219" w:rsidRDefault="00D26219" w:rsidP="00D26219">
      <w:pPr>
        <w:suppressAutoHyphens/>
        <w:spacing w:after="0" w:line="240" w:lineRule="auto"/>
        <w:rPr>
          <w:rFonts w:ascii="Times New Roman" w:hAnsi="Times New Roman"/>
          <w:kern w:val="1"/>
          <w:sz w:val="24"/>
          <w:szCs w:val="24"/>
          <w:lang w:eastAsia="ar-SA"/>
        </w:rPr>
      </w:pPr>
    </w:p>
    <w:p w14:paraId="66FB4463" w14:textId="77777777"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наименование застройщика изложить в следующей редакции:</w:t>
      </w:r>
    </w:p>
    <w:p w14:paraId="507B6BD2"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w:t>
      </w:r>
    </w:p>
    <w:p w14:paraId="29E439AC"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338541EB"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адрес застройщика изложить в следующей редакции:</w:t>
      </w:r>
    </w:p>
    <w:p w14:paraId="1A3EA452"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7032B05C"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14:paraId="63A499B4"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3CA977F7" w14:textId="77777777" w:rsidR="00D26219" w:rsidRPr="00D26219" w:rsidRDefault="00D26219" w:rsidP="00D26219">
      <w:pPr>
        <w:suppressAutoHyphens/>
        <w:spacing w:after="0" w:line="240" w:lineRule="auto"/>
        <w:jc w:val="both"/>
        <w:rPr>
          <w:rFonts w:ascii="Times New Roman" w:hAnsi="Times New Roman"/>
          <w:b/>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14:paraId="4C6C15F2" w14:textId="77777777" w:rsidR="00D26219" w:rsidRPr="00D26219" w:rsidRDefault="00D26219" w:rsidP="00D26219">
      <w:pPr>
        <w:suppressAutoHyphens/>
        <w:spacing w:after="0" w:line="240" w:lineRule="auto"/>
        <w:jc w:val="both"/>
        <w:rPr>
          <w:rFonts w:ascii="Times New Roman" w:hAnsi="Times New Roman"/>
          <w:b/>
          <w:kern w:val="1"/>
          <w:sz w:val="24"/>
          <w:szCs w:val="24"/>
          <w:lang w:eastAsia="ar-SA"/>
        </w:rPr>
      </w:pPr>
    </w:p>
    <w:p w14:paraId="6992CF3C"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871"/>
        <w:gridCol w:w="1837"/>
        <w:gridCol w:w="995"/>
        <w:gridCol w:w="45"/>
        <w:gridCol w:w="1942"/>
      </w:tblGrid>
      <w:tr w:rsidR="00D26219" w:rsidRPr="00D26219" w14:paraId="16CFFD53" w14:textId="77777777" w:rsidTr="00506F8D">
        <w:trPr>
          <w:trHeight w:val="348"/>
        </w:trPr>
        <w:tc>
          <w:tcPr>
            <w:tcW w:w="2749" w:type="dxa"/>
            <w:tcBorders>
              <w:bottom w:val="single" w:sz="4" w:space="0" w:color="000000"/>
            </w:tcBorders>
            <w:shd w:val="clear" w:color="auto" w:fill="FFFFFF"/>
            <w:vAlign w:val="bottom"/>
          </w:tcPr>
          <w:p w14:paraId="40252755" w14:textId="77777777" w:rsidR="00D26219" w:rsidRPr="00D26219" w:rsidRDefault="00D26219" w:rsidP="00D26219">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6C62CF5A" w14:textId="77777777" w:rsidR="00D26219" w:rsidRPr="00D26219" w:rsidRDefault="00D26219" w:rsidP="00D26219">
            <w:pPr>
              <w:snapToGrid w:val="0"/>
              <w:spacing w:after="0" w:line="240" w:lineRule="auto"/>
              <w:rPr>
                <w:rFonts w:ascii="Times New Roman" w:hAnsi="Times New Roman"/>
                <w:sz w:val="24"/>
                <w:szCs w:val="24"/>
              </w:rPr>
            </w:pPr>
          </w:p>
        </w:tc>
        <w:tc>
          <w:tcPr>
            <w:tcW w:w="871" w:type="dxa"/>
            <w:tcBorders>
              <w:bottom w:val="single" w:sz="4" w:space="0" w:color="000000"/>
            </w:tcBorders>
            <w:shd w:val="clear" w:color="auto" w:fill="auto"/>
          </w:tcPr>
          <w:p w14:paraId="25B9A9FB" w14:textId="77777777" w:rsidR="00D26219" w:rsidRPr="00D26219" w:rsidRDefault="00D26219" w:rsidP="00D26219">
            <w:pPr>
              <w:snapToGrid w:val="0"/>
              <w:spacing w:after="0" w:line="240" w:lineRule="auto"/>
              <w:jc w:val="center"/>
              <w:rPr>
                <w:rFonts w:ascii="Times New Roman" w:hAnsi="Times New Roman"/>
                <w:sz w:val="24"/>
                <w:szCs w:val="24"/>
              </w:rPr>
            </w:pPr>
          </w:p>
        </w:tc>
        <w:tc>
          <w:tcPr>
            <w:tcW w:w="1837" w:type="dxa"/>
            <w:tcBorders>
              <w:bottom w:val="single" w:sz="4" w:space="0" w:color="000000"/>
            </w:tcBorders>
            <w:shd w:val="clear" w:color="auto" w:fill="auto"/>
            <w:vAlign w:val="bottom"/>
          </w:tcPr>
          <w:p w14:paraId="5EBAC671" w14:textId="77777777" w:rsidR="00D26219" w:rsidRPr="00D26219" w:rsidRDefault="00D26219" w:rsidP="00D26219">
            <w:pPr>
              <w:snapToGrid w:val="0"/>
              <w:spacing w:after="0" w:line="240" w:lineRule="auto"/>
              <w:jc w:val="center"/>
              <w:rPr>
                <w:rFonts w:ascii="Times New Roman" w:hAnsi="Times New Roman"/>
                <w:sz w:val="24"/>
                <w:szCs w:val="24"/>
              </w:rPr>
            </w:pPr>
          </w:p>
        </w:tc>
        <w:tc>
          <w:tcPr>
            <w:tcW w:w="995" w:type="dxa"/>
            <w:shd w:val="clear" w:color="auto" w:fill="auto"/>
            <w:vAlign w:val="bottom"/>
          </w:tcPr>
          <w:p w14:paraId="3E5BC919" w14:textId="77777777" w:rsidR="00D26219" w:rsidRPr="00D26219" w:rsidRDefault="00D26219" w:rsidP="00D26219">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14:paraId="623E9B12" w14:textId="77777777" w:rsidR="00D26219" w:rsidRPr="00D26219" w:rsidRDefault="00D26219" w:rsidP="00D26219">
            <w:pPr>
              <w:snapToGrid w:val="0"/>
              <w:spacing w:after="0" w:line="240" w:lineRule="auto"/>
              <w:ind w:left="403" w:hanging="403"/>
              <w:jc w:val="center"/>
              <w:rPr>
                <w:rFonts w:ascii="Times New Roman" w:hAnsi="Times New Roman"/>
                <w:b/>
                <w:sz w:val="24"/>
                <w:szCs w:val="24"/>
              </w:rPr>
            </w:pPr>
          </w:p>
        </w:tc>
      </w:tr>
      <w:tr w:rsidR="00D26219" w:rsidRPr="00D26219" w14:paraId="69ED19AD" w14:textId="77777777" w:rsidTr="00506F8D">
        <w:trPr>
          <w:trHeight w:val="756"/>
        </w:trPr>
        <w:tc>
          <w:tcPr>
            <w:tcW w:w="2749" w:type="dxa"/>
            <w:shd w:val="clear" w:color="auto" w:fill="auto"/>
          </w:tcPr>
          <w:p w14:paraId="44360F53" w14:textId="77777777" w:rsidR="00D26219" w:rsidRPr="00D26219" w:rsidRDefault="00D26219" w:rsidP="00D26219">
            <w:pPr>
              <w:spacing w:after="0" w:line="240" w:lineRule="auto"/>
              <w:jc w:val="center"/>
              <w:rPr>
                <w:rFonts w:ascii="Times New Roman" w:hAnsi="Times New Roman"/>
                <w:sz w:val="18"/>
                <w:szCs w:val="18"/>
              </w:rPr>
            </w:pPr>
            <w:r w:rsidRPr="00D26219">
              <w:rPr>
                <w:rFonts w:ascii="Times New Roman" w:hAnsi="Times New Roman"/>
                <w:sz w:val="18"/>
                <w:szCs w:val="18"/>
              </w:rPr>
              <w:t>(должность уполномоченного</w:t>
            </w:r>
            <w:r w:rsidRPr="00D26219">
              <w:rPr>
                <w:rFonts w:ascii="Times New Roman" w:hAnsi="Times New Roman"/>
                <w:sz w:val="18"/>
                <w:szCs w:val="18"/>
              </w:rPr>
              <w:br/>
              <w:t>лица органа, осуществляющего</w:t>
            </w:r>
            <w:r w:rsidRPr="00D26219">
              <w:rPr>
                <w:rFonts w:ascii="Times New Roman" w:hAnsi="Times New Roman"/>
                <w:sz w:val="18"/>
                <w:szCs w:val="18"/>
              </w:rPr>
              <w:br/>
              <w:t>выдачу разрешения на строительство)</w:t>
            </w:r>
          </w:p>
        </w:tc>
        <w:tc>
          <w:tcPr>
            <w:tcW w:w="676" w:type="dxa"/>
            <w:shd w:val="clear" w:color="auto" w:fill="auto"/>
          </w:tcPr>
          <w:p w14:paraId="68F6C981" w14:textId="77777777" w:rsidR="00D26219" w:rsidRPr="00D26219" w:rsidRDefault="00D26219" w:rsidP="00D26219">
            <w:pPr>
              <w:snapToGrid w:val="0"/>
              <w:spacing w:after="0" w:line="240" w:lineRule="auto"/>
              <w:rPr>
                <w:rFonts w:ascii="Times New Roman" w:hAnsi="Times New Roman"/>
                <w:sz w:val="24"/>
                <w:szCs w:val="24"/>
              </w:rPr>
            </w:pPr>
          </w:p>
        </w:tc>
        <w:tc>
          <w:tcPr>
            <w:tcW w:w="871" w:type="dxa"/>
            <w:shd w:val="clear" w:color="auto" w:fill="auto"/>
          </w:tcPr>
          <w:p w14:paraId="5E9D3859" w14:textId="77777777" w:rsidR="00D26219" w:rsidRPr="00D26219" w:rsidRDefault="00D26219" w:rsidP="00D26219">
            <w:pPr>
              <w:snapToGrid w:val="0"/>
              <w:spacing w:after="0" w:line="240" w:lineRule="auto"/>
              <w:jc w:val="center"/>
              <w:rPr>
                <w:rFonts w:ascii="Times New Roman" w:hAnsi="Times New Roman"/>
                <w:sz w:val="18"/>
                <w:szCs w:val="18"/>
              </w:rPr>
            </w:pPr>
          </w:p>
        </w:tc>
        <w:tc>
          <w:tcPr>
            <w:tcW w:w="1837" w:type="dxa"/>
            <w:shd w:val="clear" w:color="auto" w:fill="auto"/>
          </w:tcPr>
          <w:p w14:paraId="50878A0B" w14:textId="77777777" w:rsidR="00D26219" w:rsidRPr="00D26219" w:rsidRDefault="00D26219" w:rsidP="00D26219">
            <w:pPr>
              <w:spacing w:after="0" w:line="240" w:lineRule="auto"/>
              <w:rPr>
                <w:rFonts w:ascii="Times New Roman" w:hAnsi="Times New Roman"/>
                <w:sz w:val="18"/>
                <w:szCs w:val="18"/>
              </w:rPr>
            </w:pPr>
            <w:r w:rsidRPr="00D26219">
              <w:rPr>
                <w:rFonts w:ascii="Times New Roman" w:hAnsi="Times New Roman"/>
                <w:sz w:val="18"/>
                <w:szCs w:val="18"/>
              </w:rPr>
              <w:t>(подпись)</w:t>
            </w:r>
          </w:p>
        </w:tc>
        <w:tc>
          <w:tcPr>
            <w:tcW w:w="1040" w:type="dxa"/>
            <w:gridSpan w:val="2"/>
            <w:shd w:val="clear" w:color="auto" w:fill="auto"/>
          </w:tcPr>
          <w:p w14:paraId="7AC7AE6B" w14:textId="77777777" w:rsidR="00D26219" w:rsidRPr="00D26219" w:rsidRDefault="00D26219" w:rsidP="00D26219">
            <w:pPr>
              <w:snapToGrid w:val="0"/>
              <w:spacing w:after="0" w:line="240" w:lineRule="auto"/>
              <w:rPr>
                <w:rFonts w:ascii="Times New Roman" w:hAnsi="Times New Roman"/>
                <w:sz w:val="24"/>
                <w:szCs w:val="24"/>
              </w:rPr>
            </w:pPr>
          </w:p>
        </w:tc>
        <w:tc>
          <w:tcPr>
            <w:tcW w:w="1942" w:type="dxa"/>
            <w:shd w:val="clear" w:color="auto" w:fill="auto"/>
          </w:tcPr>
          <w:p w14:paraId="597B4AB0" w14:textId="77777777" w:rsidR="00D26219" w:rsidRPr="00D26219" w:rsidRDefault="00D26219" w:rsidP="00D26219">
            <w:pPr>
              <w:spacing w:after="0" w:line="240" w:lineRule="auto"/>
              <w:jc w:val="center"/>
              <w:rPr>
                <w:sz w:val="18"/>
                <w:szCs w:val="18"/>
              </w:rPr>
            </w:pPr>
            <w:r w:rsidRPr="00D26219">
              <w:rPr>
                <w:rFonts w:ascii="Times New Roman" w:hAnsi="Times New Roman"/>
                <w:sz w:val="18"/>
                <w:szCs w:val="18"/>
              </w:rPr>
              <w:t>(расшифровка подписи)</w:t>
            </w:r>
          </w:p>
        </w:tc>
      </w:tr>
    </w:tbl>
    <w:p w14:paraId="47FEF696" w14:textId="77777777" w:rsidR="00D26219" w:rsidRPr="00D26219" w:rsidRDefault="00D26219" w:rsidP="00D26219">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D26219" w:rsidRPr="00D26219" w14:paraId="0DA9DDC9" w14:textId="77777777" w:rsidTr="00506F8D">
        <w:tc>
          <w:tcPr>
            <w:tcW w:w="170" w:type="dxa"/>
            <w:shd w:val="clear" w:color="auto" w:fill="auto"/>
            <w:vAlign w:val="bottom"/>
          </w:tcPr>
          <w:p w14:paraId="1B46B22F" w14:textId="77777777"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b/>
                <w:sz w:val="24"/>
                <w:szCs w:val="24"/>
              </w:rPr>
              <w:t>“</w:t>
            </w:r>
          </w:p>
        </w:tc>
        <w:tc>
          <w:tcPr>
            <w:tcW w:w="453" w:type="dxa"/>
            <w:tcBorders>
              <w:bottom w:val="single" w:sz="4" w:space="0" w:color="000000"/>
            </w:tcBorders>
            <w:shd w:val="clear" w:color="auto" w:fill="auto"/>
            <w:vAlign w:val="bottom"/>
          </w:tcPr>
          <w:p w14:paraId="022E78D0" w14:textId="77777777" w:rsidR="00D26219" w:rsidRPr="00D26219" w:rsidRDefault="00D26219" w:rsidP="00D26219">
            <w:pPr>
              <w:snapToGrid w:val="0"/>
              <w:spacing w:after="0" w:line="240" w:lineRule="auto"/>
              <w:rPr>
                <w:rFonts w:ascii="Times New Roman" w:hAnsi="Times New Roman"/>
                <w:b/>
                <w:sz w:val="24"/>
                <w:szCs w:val="24"/>
              </w:rPr>
            </w:pPr>
          </w:p>
        </w:tc>
        <w:tc>
          <w:tcPr>
            <w:tcW w:w="227" w:type="dxa"/>
            <w:shd w:val="clear" w:color="auto" w:fill="auto"/>
            <w:vAlign w:val="bottom"/>
          </w:tcPr>
          <w:p w14:paraId="4BDD7ED5" w14:textId="77777777" w:rsidR="00D26219" w:rsidRPr="00D26219" w:rsidRDefault="00D26219" w:rsidP="00D26219">
            <w:pPr>
              <w:spacing w:after="0" w:line="240" w:lineRule="auto"/>
              <w:rPr>
                <w:rFonts w:ascii="Times New Roman" w:hAnsi="Times New Roman"/>
                <w:b/>
                <w:sz w:val="24"/>
                <w:szCs w:val="24"/>
              </w:rPr>
            </w:pPr>
            <w:r w:rsidRPr="00D26219">
              <w:rPr>
                <w:rFonts w:ascii="Times New Roman" w:hAnsi="Times New Roman"/>
                <w:b/>
                <w:sz w:val="24"/>
                <w:szCs w:val="24"/>
              </w:rPr>
              <w:t>”</w:t>
            </w:r>
          </w:p>
        </w:tc>
        <w:tc>
          <w:tcPr>
            <w:tcW w:w="1247" w:type="dxa"/>
            <w:tcBorders>
              <w:bottom w:val="single" w:sz="4" w:space="0" w:color="000000"/>
            </w:tcBorders>
            <w:shd w:val="clear" w:color="auto" w:fill="auto"/>
            <w:vAlign w:val="bottom"/>
          </w:tcPr>
          <w:p w14:paraId="0B577EDC" w14:textId="77777777" w:rsidR="00D26219" w:rsidRPr="00D26219" w:rsidRDefault="00D26219" w:rsidP="00D26219">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36AA815C" w14:textId="77777777"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sz w:val="24"/>
                <w:szCs w:val="24"/>
              </w:rPr>
              <w:t>20</w:t>
            </w:r>
          </w:p>
        </w:tc>
        <w:tc>
          <w:tcPr>
            <w:tcW w:w="340" w:type="dxa"/>
            <w:tcBorders>
              <w:bottom w:val="single" w:sz="4" w:space="0" w:color="000000"/>
            </w:tcBorders>
            <w:shd w:val="clear" w:color="auto" w:fill="auto"/>
            <w:vAlign w:val="bottom"/>
          </w:tcPr>
          <w:p w14:paraId="46316C2E" w14:textId="77777777" w:rsidR="00D26219" w:rsidRPr="00D26219" w:rsidRDefault="00D26219" w:rsidP="00D26219">
            <w:pPr>
              <w:snapToGrid w:val="0"/>
              <w:spacing w:after="0" w:line="240" w:lineRule="auto"/>
              <w:rPr>
                <w:rFonts w:ascii="Times New Roman" w:hAnsi="Times New Roman"/>
                <w:b/>
                <w:sz w:val="24"/>
                <w:szCs w:val="24"/>
              </w:rPr>
            </w:pPr>
          </w:p>
        </w:tc>
        <w:tc>
          <w:tcPr>
            <w:tcW w:w="511" w:type="dxa"/>
            <w:shd w:val="clear" w:color="auto" w:fill="auto"/>
            <w:vAlign w:val="bottom"/>
          </w:tcPr>
          <w:p w14:paraId="710FFEAB" w14:textId="77777777" w:rsidR="00D26219" w:rsidRPr="00D26219" w:rsidRDefault="00D26219" w:rsidP="00D26219">
            <w:pPr>
              <w:spacing w:after="0" w:line="240" w:lineRule="auto"/>
              <w:ind w:left="57"/>
              <w:rPr>
                <w:sz w:val="24"/>
                <w:szCs w:val="24"/>
              </w:rPr>
            </w:pPr>
            <w:r w:rsidRPr="00D26219">
              <w:rPr>
                <w:rFonts w:ascii="Times New Roman" w:hAnsi="Times New Roman"/>
                <w:sz w:val="24"/>
                <w:szCs w:val="24"/>
              </w:rPr>
              <w:t>г.</w:t>
            </w:r>
          </w:p>
        </w:tc>
      </w:tr>
    </w:tbl>
    <w:p w14:paraId="48AE1EA4" w14:textId="77777777" w:rsidR="00D26219" w:rsidRPr="00D26219" w:rsidRDefault="00D26219" w:rsidP="00D26219">
      <w:pPr>
        <w:spacing w:after="0" w:line="240" w:lineRule="auto"/>
        <w:jc w:val="both"/>
        <w:rPr>
          <w:rFonts w:ascii="Times New Roman" w:eastAsia="Times New Roman" w:hAnsi="Times New Roman"/>
          <w:bCs/>
          <w:iCs/>
          <w:sz w:val="24"/>
          <w:szCs w:val="24"/>
          <w:lang w:val="x-none" w:eastAsia="ru-RU"/>
        </w:rPr>
      </w:pPr>
    </w:p>
    <w:p w14:paraId="084FC5A3" w14:textId="5ADA6360" w:rsidR="00D26219" w:rsidRPr="00D26219" w:rsidRDefault="00D26219" w:rsidP="00D26219">
      <w:pPr>
        <w:pStyle w:val="1-"/>
        <w:keepNext w:val="0"/>
        <w:widowControl w:val="0"/>
        <w:spacing w:before="0" w:after="0" w:line="240" w:lineRule="auto"/>
        <w:jc w:val="left"/>
        <w:rPr>
          <w:b w:val="0"/>
          <w:sz w:val="24"/>
          <w:szCs w:val="24"/>
          <w:lang w:val="ru-RU"/>
        </w:rPr>
      </w:pPr>
      <w:r w:rsidRPr="00D26219">
        <w:rPr>
          <w:rFonts w:eastAsia="Calibri"/>
          <w:b w:val="0"/>
          <w:bCs w:val="0"/>
          <w:iCs w:val="0"/>
          <w:sz w:val="24"/>
          <w:szCs w:val="24"/>
          <w:lang w:val="ru-RU" w:eastAsia="en-US"/>
        </w:rPr>
        <w:t>М.П.</w:t>
      </w:r>
    </w:p>
    <w:p w14:paraId="11E3F8A5" w14:textId="0CE65671" w:rsidR="00446B8C" w:rsidRPr="00CE4F4D" w:rsidRDefault="00422B4A" w:rsidP="00657B2E">
      <w:pPr>
        <w:pStyle w:val="1-"/>
        <w:pageBreakBefore/>
        <w:spacing w:before="0" w:after="0" w:line="240" w:lineRule="auto"/>
        <w:ind w:left="5103"/>
        <w:jc w:val="right"/>
        <w:rPr>
          <w:b w:val="0"/>
          <w:sz w:val="24"/>
          <w:szCs w:val="24"/>
          <w:lang w:val="ru-RU"/>
        </w:rPr>
      </w:pPr>
      <w:r w:rsidRPr="00CE4F4D">
        <w:rPr>
          <w:b w:val="0"/>
          <w:sz w:val="24"/>
          <w:szCs w:val="24"/>
          <w:lang w:val="ru-RU"/>
        </w:rPr>
        <w:lastRenderedPageBreak/>
        <w:t xml:space="preserve">Приложение </w:t>
      </w:r>
      <w:bookmarkEnd w:id="200"/>
      <w:r w:rsidR="001332AD">
        <w:rPr>
          <w:b w:val="0"/>
          <w:sz w:val="24"/>
          <w:szCs w:val="24"/>
          <w:lang w:val="ru-RU"/>
        </w:rPr>
        <w:t>7</w:t>
      </w:r>
    </w:p>
    <w:p w14:paraId="71C688A3" w14:textId="46E36D08" w:rsidR="00F16661" w:rsidRPr="00CE4F4D" w:rsidRDefault="00220118" w:rsidP="00657B2E">
      <w:pPr>
        <w:pStyle w:val="1-"/>
        <w:spacing w:before="0" w:after="0" w:line="240" w:lineRule="auto"/>
        <w:ind w:left="5103"/>
        <w:jc w:val="right"/>
        <w:outlineLvl w:val="9"/>
        <w:rPr>
          <w:b w:val="0"/>
          <w:sz w:val="24"/>
          <w:szCs w:val="24"/>
          <w:lang w:val="ru-RU"/>
        </w:rPr>
      </w:pPr>
      <w:bookmarkStart w:id="207" w:name="_Toc468470777"/>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207"/>
    </w:p>
    <w:p w14:paraId="6874C5FB" w14:textId="77777777" w:rsidR="00FE190F" w:rsidRPr="00CE4F4D" w:rsidRDefault="00FE190F" w:rsidP="00657B2E">
      <w:pPr>
        <w:pStyle w:val="1-"/>
        <w:spacing w:line="240" w:lineRule="auto"/>
        <w:outlineLvl w:val="9"/>
        <w:rPr>
          <w:sz w:val="24"/>
          <w:szCs w:val="24"/>
        </w:rPr>
      </w:pPr>
      <w:bookmarkStart w:id="208" w:name="_Toc468470778"/>
      <w:r w:rsidRPr="00CE4F4D">
        <w:rPr>
          <w:sz w:val="24"/>
          <w:szCs w:val="24"/>
        </w:rPr>
        <w:t xml:space="preserve">Список нормативных актов, в соответствии с которыми осуществляется предоставление Государственной </w:t>
      </w:r>
      <w:r w:rsidRPr="00CE4F4D">
        <w:rPr>
          <w:sz w:val="24"/>
          <w:szCs w:val="24"/>
          <w:lang w:val="ru-RU"/>
        </w:rPr>
        <w:t>у</w:t>
      </w:r>
      <w:r w:rsidRPr="00CE4F4D">
        <w:rPr>
          <w:sz w:val="24"/>
          <w:szCs w:val="24"/>
        </w:rPr>
        <w:t>слуги</w:t>
      </w:r>
      <w:bookmarkEnd w:id="208"/>
    </w:p>
    <w:p w14:paraId="62DC1642" w14:textId="77777777" w:rsidR="00FE190F" w:rsidRPr="00CE4F4D" w:rsidRDefault="00FE190F" w:rsidP="00657B2E">
      <w:pPr>
        <w:pStyle w:val="ConsPlusNormal"/>
        <w:ind w:firstLine="709"/>
        <w:jc w:val="both"/>
        <w:rPr>
          <w:rFonts w:ascii="Times New Roman" w:hAnsi="Times New Roman" w:cs="Times New Roman"/>
          <w:sz w:val="24"/>
          <w:szCs w:val="24"/>
        </w:rPr>
      </w:pPr>
      <w:r w:rsidRPr="00CE4F4D">
        <w:rPr>
          <w:rFonts w:ascii="Times New Roman" w:hAnsi="Times New Roman" w:cs="Times New Roman"/>
          <w:sz w:val="24"/>
          <w:szCs w:val="24"/>
        </w:rPr>
        <w:t xml:space="preserve">Предоставление Государственной услуги осуществляется в соответствии с: </w:t>
      </w:r>
    </w:p>
    <w:p w14:paraId="304EC748" w14:textId="77777777" w:rsidR="00FE190F" w:rsidRPr="00CE4F4D" w:rsidRDefault="00FE190F"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CE4F4D">
        <w:rPr>
          <w:rFonts w:ascii="Times New Roman" w:hAnsi="Times New Roman" w:cs="Times New Roman"/>
          <w:sz w:val="24"/>
          <w:szCs w:val="24"/>
        </w:rPr>
        <w:t>Конституцией Российской Федерации, принятой всенародным голосованием, 12.12.1993;</w:t>
      </w:r>
    </w:p>
    <w:p w14:paraId="0A85B8B6"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Водным кодексом Российской Федерации;</w:t>
      </w:r>
    </w:p>
    <w:p w14:paraId="470BCEE5"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Воздушным кодексом Российской Федерации;</w:t>
      </w:r>
    </w:p>
    <w:p w14:paraId="3B27F782" w14:textId="7777777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Градостроительным </w:t>
      </w:r>
      <w:r w:rsidRPr="00A052E0">
        <w:rPr>
          <w:rFonts w:ascii="Times New Roman" w:hAnsi="Times New Roman"/>
          <w:sz w:val="24"/>
          <w:szCs w:val="24"/>
        </w:rPr>
        <w:t>кодексом</w:t>
      </w:r>
      <w:r w:rsidRPr="00120825">
        <w:rPr>
          <w:rFonts w:ascii="Times New Roman" w:hAnsi="Times New Roman"/>
          <w:sz w:val="24"/>
          <w:szCs w:val="24"/>
        </w:rPr>
        <w:t xml:space="preserve"> Российской Федерации;</w:t>
      </w:r>
    </w:p>
    <w:p w14:paraId="79291CDC" w14:textId="57FC4E4A" w:rsidR="008A0BF4" w:rsidRP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Земельным кодексом Российской Федерации;</w:t>
      </w:r>
    </w:p>
    <w:p w14:paraId="04AB7898" w14:textId="064F8A8F" w:rsidR="00855712" w:rsidRP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120825">
        <w:rPr>
          <w:rFonts w:ascii="Times New Roman" w:hAnsi="Times New Roman"/>
          <w:sz w:val="24"/>
          <w:szCs w:val="28"/>
        </w:rPr>
        <w:t>Лесным кодексом Российской Федерации;</w:t>
      </w:r>
    </w:p>
    <w:p w14:paraId="2B0D0A8C"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Федеральным законом от 21.07.1997 № 122-ФЗ </w:t>
      </w:r>
      <w:r>
        <w:rPr>
          <w:rFonts w:ascii="Times New Roman" w:hAnsi="Times New Roman"/>
          <w:sz w:val="24"/>
          <w:szCs w:val="28"/>
        </w:rPr>
        <w:t>«</w:t>
      </w:r>
      <w:r w:rsidRPr="004D21C5">
        <w:rPr>
          <w:rFonts w:ascii="Times New Roman" w:hAnsi="Times New Roman"/>
          <w:sz w:val="24"/>
          <w:szCs w:val="28"/>
        </w:rPr>
        <w:t>О государственной регистрации прав на недвижимое имущество и сделок с ним</w:t>
      </w:r>
      <w:r>
        <w:rPr>
          <w:rFonts w:ascii="Times New Roman" w:hAnsi="Times New Roman"/>
          <w:sz w:val="24"/>
          <w:szCs w:val="28"/>
        </w:rPr>
        <w:t>»</w:t>
      </w:r>
      <w:r w:rsidRPr="004D21C5">
        <w:rPr>
          <w:rFonts w:ascii="Times New Roman" w:hAnsi="Times New Roman"/>
          <w:sz w:val="24"/>
          <w:szCs w:val="28"/>
        </w:rPr>
        <w:t>;</w:t>
      </w:r>
    </w:p>
    <w:p w14:paraId="453A2248" w14:textId="3AA14848" w:rsidR="008A0BF4" w:rsidRPr="008A0BF4" w:rsidRDefault="008A0BF4" w:rsidP="00A53835">
      <w:pPr>
        <w:pStyle w:val="ConsPlusNormal"/>
        <w:numPr>
          <w:ilvl w:val="0"/>
          <w:numId w:val="12"/>
        </w:numPr>
        <w:tabs>
          <w:tab w:val="left" w:pos="1134"/>
        </w:tabs>
        <w:ind w:left="0" w:firstLine="709"/>
        <w:jc w:val="both"/>
        <w:rPr>
          <w:rFonts w:ascii="Times New Roman" w:hAnsi="Times New Roman"/>
          <w:sz w:val="24"/>
          <w:szCs w:val="28"/>
        </w:rPr>
      </w:pPr>
      <w:r w:rsidRPr="008A0BF4">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w:t>
      </w:r>
    </w:p>
    <w:p w14:paraId="0D9733F8" w14:textId="0C1701C7" w:rsid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120825">
        <w:rPr>
          <w:rFonts w:ascii="Times New Roman" w:hAnsi="Times New Roman"/>
          <w:sz w:val="24"/>
          <w:szCs w:val="24"/>
        </w:rPr>
        <w:t>Федеральным законом от 29.12.2004 № 191-ФЗ «О введении в действие Градостроительного кодекса Российской Федерации»;</w:t>
      </w:r>
    </w:p>
    <w:p w14:paraId="018C383A" w14:textId="56AC1F3E"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02.05.2006</w:t>
      </w:r>
      <w:r w:rsidRPr="008A0BF4">
        <w:rPr>
          <w:rFonts w:ascii="Times New Roman" w:hAnsi="Times New Roman"/>
          <w:sz w:val="24"/>
          <w:szCs w:val="28"/>
        </w:rPr>
        <w:t xml:space="preserve"> № 59-ФЗ «О порядке рассмотрения обращений граждан Российской Федерации»;</w:t>
      </w:r>
    </w:p>
    <w:p w14:paraId="472429F7" w14:textId="7777777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06.04.2010 № 63-ФЗ «Об электронной подписи»;</w:t>
      </w:r>
    </w:p>
    <w:p w14:paraId="6FFF1D5A" w14:textId="4637DDD0"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8"/>
        </w:rPr>
        <w:t xml:space="preserve">Федеральным </w:t>
      </w:r>
      <w:hyperlink r:id="rId15" w:history="1">
        <w:r w:rsidRPr="008A0BF4">
          <w:rPr>
            <w:rFonts w:ascii="Times New Roman" w:hAnsi="Times New Roman"/>
            <w:sz w:val="24"/>
            <w:szCs w:val="28"/>
          </w:rPr>
          <w:t>закон</w:t>
        </w:r>
      </w:hyperlink>
      <w:r w:rsidRPr="008A0BF4">
        <w:rPr>
          <w:rFonts w:ascii="Times New Roman" w:hAnsi="Times New Roman"/>
          <w:sz w:val="24"/>
          <w:szCs w:val="28"/>
        </w:rPr>
        <w:t>ом от 27</w:t>
      </w:r>
      <w:r w:rsidRPr="008A0BF4">
        <w:rPr>
          <w:rFonts w:ascii="Times New Roman" w:hAnsi="Times New Roman"/>
          <w:sz w:val="24"/>
          <w:szCs w:val="24"/>
        </w:rPr>
        <w:t>.07.2010 № 210-ФЗ «Об организации предоставления государственных и муниципальных услуг»;</w:t>
      </w:r>
    </w:p>
    <w:p w14:paraId="00B27C5A" w14:textId="7D74B797" w:rsid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13.07.2015 № 218-ФЗ «О</w:t>
      </w:r>
      <w:r w:rsidR="00D86036">
        <w:rPr>
          <w:rFonts w:ascii="Times New Roman" w:hAnsi="Times New Roman"/>
          <w:sz w:val="24"/>
          <w:szCs w:val="24"/>
        </w:rPr>
        <w:t xml:space="preserve"> </w:t>
      </w:r>
      <w:r w:rsidRPr="008A0BF4">
        <w:rPr>
          <w:rFonts w:ascii="Times New Roman" w:hAnsi="Times New Roman"/>
          <w:sz w:val="24"/>
          <w:szCs w:val="24"/>
        </w:rPr>
        <w:t>государственной регистрации недвижимости»;</w:t>
      </w:r>
    </w:p>
    <w:p w14:paraId="76C377A6" w14:textId="77777777" w:rsid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8"/>
        </w:rPr>
        <w:t>П</w:t>
      </w:r>
      <w:r w:rsidRPr="004D21C5">
        <w:rPr>
          <w:rFonts w:ascii="Times New Roman" w:hAnsi="Times New Roman"/>
          <w:sz w:val="24"/>
          <w:szCs w:val="28"/>
        </w:rPr>
        <w:t xml:space="preserve">остановлением Правительства Российской Федерации от 16.02.2008 № 87 </w:t>
      </w:r>
      <w:r>
        <w:rPr>
          <w:rFonts w:ascii="Times New Roman" w:hAnsi="Times New Roman"/>
          <w:sz w:val="24"/>
          <w:szCs w:val="28"/>
        </w:rPr>
        <w:t>«</w:t>
      </w:r>
      <w:r w:rsidRPr="004D21C5">
        <w:rPr>
          <w:rFonts w:ascii="Times New Roman" w:hAnsi="Times New Roman"/>
          <w:sz w:val="24"/>
          <w:szCs w:val="28"/>
        </w:rPr>
        <w:t>О</w:t>
      </w:r>
      <w:r>
        <w:rPr>
          <w:rFonts w:ascii="Times New Roman" w:hAnsi="Times New Roman"/>
          <w:sz w:val="24"/>
          <w:szCs w:val="28"/>
        </w:rPr>
        <w:t> </w:t>
      </w:r>
      <w:r w:rsidRPr="004D21C5">
        <w:rPr>
          <w:rFonts w:ascii="Times New Roman" w:hAnsi="Times New Roman"/>
          <w:sz w:val="24"/>
          <w:szCs w:val="28"/>
        </w:rPr>
        <w:t>составе разделов проектной документации и требованиях к их содержанию</w:t>
      </w:r>
      <w:r>
        <w:rPr>
          <w:rFonts w:ascii="Times New Roman" w:hAnsi="Times New Roman"/>
          <w:sz w:val="24"/>
          <w:szCs w:val="28"/>
        </w:rPr>
        <w:t>;</w:t>
      </w:r>
    </w:p>
    <w:p w14:paraId="6F1FB46A" w14:textId="77777777" w:rsidR="00930A56" w:rsidRPr="00AC010B"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Московской области от 25.04.2011 № 365/15 «Об</w:t>
      </w:r>
      <w:r>
        <w:rPr>
          <w:rFonts w:ascii="Times New Roman" w:hAnsi="Times New Roman"/>
          <w:sz w:val="24"/>
          <w:szCs w:val="24"/>
        </w:rPr>
        <w:t> </w:t>
      </w:r>
      <w:r w:rsidRPr="00AC010B">
        <w:rPr>
          <w:rFonts w:ascii="Times New Roman" w:hAnsi="Times New Roman"/>
          <w:sz w:val="24"/>
          <w:szCs w:val="24"/>
        </w:rPr>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2357B4E5" w14:textId="3BF8AF4F" w:rsidR="00930A56" w:rsidRP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Российской Федерации от 16.05.2011 № 373 «О</w:t>
      </w:r>
      <w:r>
        <w:rPr>
          <w:rFonts w:ascii="Times New Roman" w:hAnsi="Times New Roman"/>
          <w:sz w:val="24"/>
          <w:szCs w:val="24"/>
        </w:rPr>
        <w:t> </w:t>
      </w:r>
      <w:r w:rsidRPr="00AC010B">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p>
    <w:p w14:paraId="7F8E5D13" w14:textId="468E5547" w:rsidR="00855712" w:rsidRPr="00A9303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Постановлением Правительства Московской области от 27.09.2013 № 771/43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 областного значения в Московской области»;</w:t>
      </w:r>
    </w:p>
    <w:p w14:paraId="4FE896A6" w14:textId="77777777" w:rsidR="00855712" w:rsidRPr="006A3DD3"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4"/>
        </w:rPr>
        <w:t>Постановлением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w:t>
      </w:r>
    </w:p>
    <w:p w14:paraId="6606F12C" w14:textId="175B48C6" w:rsid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sidRPr="00D614EB">
        <w:rPr>
          <w:rFonts w:ascii="Times New Roman" w:hAnsi="Times New Roman" w:cs="Times New Roman"/>
          <w:sz w:val="24"/>
          <w:szCs w:val="24"/>
        </w:rPr>
        <w:t>Постановлением Правительства Московской области от 10.01.2017 № 9/1 «Об</w:t>
      </w:r>
      <w:r>
        <w:rPr>
          <w:rFonts w:ascii="Times New Roman" w:hAnsi="Times New Roman" w:cs="Times New Roman"/>
          <w:sz w:val="24"/>
          <w:szCs w:val="24"/>
        </w:rPr>
        <w:t> </w:t>
      </w:r>
      <w:r w:rsidRPr="00D614EB">
        <w:rPr>
          <w:rFonts w:ascii="Times New Roman" w:hAnsi="Times New Roman" w:cs="Times New Roman"/>
          <w:sz w:val="24"/>
          <w:szCs w:val="24"/>
        </w:rPr>
        <w:t>установлении срока использования информации, указанной в градостроительных планах земельных участков, утвержденных до 1 января 2017 года»</w:t>
      </w:r>
      <w:r>
        <w:rPr>
          <w:rFonts w:ascii="Times New Roman" w:hAnsi="Times New Roman" w:cs="Times New Roman"/>
          <w:sz w:val="24"/>
          <w:szCs w:val="24"/>
        </w:rPr>
        <w:t>;</w:t>
      </w:r>
    </w:p>
    <w:p w14:paraId="60961CFA" w14:textId="77777777" w:rsidR="00855712" w:rsidRPr="00120825"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F70FBE">
        <w:rPr>
          <w:rFonts w:ascii="Times New Roman" w:hAnsi="Times New Roman"/>
          <w:sz w:val="24"/>
          <w:szCs w:val="28"/>
        </w:rPr>
        <w:t>Законом</w:t>
      </w:r>
      <w:r w:rsidRPr="00120825">
        <w:rPr>
          <w:rFonts w:ascii="Times New Roman" w:hAnsi="Times New Roman"/>
          <w:sz w:val="24"/>
          <w:szCs w:val="28"/>
        </w:rPr>
        <w:t xml:space="preserve"> Московской области № 80/2009-ОЗ «О государственных информационных системах Московской области и обеспечении доступа к содержащейся в них информации»;</w:t>
      </w:r>
    </w:p>
    <w:p w14:paraId="00737578" w14:textId="77777777" w:rsidR="00855712" w:rsidRPr="00B27F3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Законом Московской области. № 124/2014-ОЗ </w:t>
      </w:r>
      <w:r>
        <w:rPr>
          <w:rFonts w:ascii="Times New Roman" w:hAnsi="Times New Roman"/>
          <w:sz w:val="24"/>
          <w:szCs w:val="28"/>
        </w:rPr>
        <w:t>«</w:t>
      </w:r>
      <w:r w:rsidRPr="004D21C5">
        <w:rPr>
          <w:rFonts w:ascii="Times New Roman" w:hAnsi="Times New Roman"/>
          <w:sz w:val="24"/>
          <w:szCs w:val="28"/>
        </w:rPr>
        <w:t>Об установлении случаев, при которых не требуется получение разрешения на строительство на территории Московской области</w:t>
      </w:r>
      <w:r>
        <w:rPr>
          <w:rFonts w:ascii="Times New Roman" w:hAnsi="Times New Roman"/>
          <w:sz w:val="24"/>
          <w:szCs w:val="28"/>
        </w:rPr>
        <w:t>»</w:t>
      </w:r>
      <w:r w:rsidRPr="004D21C5">
        <w:rPr>
          <w:rFonts w:ascii="Times New Roman" w:hAnsi="Times New Roman"/>
          <w:sz w:val="24"/>
          <w:szCs w:val="28"/>
        </w:rPr>
        <w:t>;</w:t>
      </w:r>
    </w:p>
    <w:p w14:paraId="64260C02" w14:textId="22A7849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427DAB">
        <w:rPr>
          <w:rFonts w:ascii="Times New Roman" w:hAnsi="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sz w:val="24"/>
          <w:szCs w:val="24"/>
        </w:rPr>
        <w:t xml:space="preserve"> </w:t>
      </w:r>
      <w:r w:rsidRPr="00427DAB">
        <w:rPr>
          <w:rFonts w:ascii="Times New Roman" w:hAnsi="Times New Roman"/>
          <w:sz w:val="24"/>
          <w:szCs w:val="24"/>
        </w:rPr>
        <w:t>Законом Московской области №</w:t>
      </w:r>
      <w:r>
        <w:rPr>
          <w:rFonts w:ascii="Times New Roman" w:hAnsi="Times New Roman"/>
          <w:sz w:val="24"/>
          <w:szCs w:val="24"/>
        </w:rPr>
        <w:t> </w:t>
      </w:r>
      <w:r w:rsidRPr="00427DAB">
        <w:rPr>
          <w:rFonts w:ascii="Times New Roman" w:hAnsi="Times New Roman"/>
          <w:sz w:val="24"/>
          <w:szCs w:val="24"/>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w:t>
      </w:r>
      <w:r w:rsidRPr="001E0BD5">
        <w:rPr>
          <w:rFonts w:ascii="Times New Roman" w:hAnsi="Times New Roman"/>
          <w:sz w:val="24"/>
          <w:szCs w:val="24"/>
        </w:rPr>
        <w:t xml:space="preserve"> области</w:t>
      </w:r>
      <w:r w:rsidRPr="00F90286">
        <w:rPr>
          <w:rFonts w:ascii="Times New Roman" w:hAnsi="Times New Roman"/>
          <w:sz w:val="24"/>
          <w:szCs w:val="24"/>
        </w:rPr>
        <w:t>»</w:t>
      </w:r>
      <w:r>
        <w:rPr>
          <w:rFonts w:ascii="Times New Roman" w:hAnsi="Times New Roman"/>
          <w:sz w:val="24"/>
          <w:szCs w:val="24"/>
        </w:rPr>
        <w:t>;</w:t>
      </w:r>
    </w:p>
    <w:p w14:paraId="5E26915F" w14:textId="17DF5CFD" w:rsidR="00930A56" w:rsidRPr="00930A56" w:rsidRDefault="00930A56"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930A56">
        <w:rPr>
          <w:rFonts w:ascii="Times New Roman" w:hAnsi="Times New Roman"/>
          <w:sz w:val="24"/>
          <w:szCs w:val="28"/>
        </w:rPr>
        <w:lastRenderedPageBreak/>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8"/>
        </w:rPr>
        <w:t>;</w:t>
      </w:r>
    </w:p>
    <w:p w14:paraId="34834C6B" w14:textId="068DA6A2" w:rsidR="00855712" w:rsidRP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Приказом Министерства культуры Российской Федерации от 29.07.2010 №418, Министерства Регионального развития Российской Федерации от 29.07.2010 №339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w:t>
      </w:r>
    </w:p>
    <w:p w14:paraId="1F21BE83" w14:textId="4DE2AAC9" w:rsidR="00AC010B" w:rsidRDefault="00F70FBE"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AC010B">
        <w:rPr>
          <w:rFonts w:ascii="Times New Roman" w:hAnsi="Times New Roman"/>
          <w:sz w:val="24"/>
          <w:szCs w:val="24"/>
        </w:rPr>
        <w:t>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14:paraId="32D0DB0E" w14:textId="0CD969F7" w:rsidR="00B34BCC" w:rsidRDefault="00F70FBE" w:rsidP="00657B2E">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34BCC" w:rsidRPr="00CE4F4D">
        <w:rPr>
          <w:rFonts w:ascii="Times New Roman" w:hAnsi="Times New Roman" w:cs="Times New Roman"/>
          <w:sz w:val="24"/>
          <w:szCs w:val="24"/>
        </w:rPr>
        <w:t xml:space="preserve">риказом Министерства строительства и жилищно-коммунального хозяйства Российской Федерации от </w:t>
      </w:r>
      <w:r>
        <w:rPr>
          <w:rFonts w:ascii="Times New Roman" w:hAnsi="Times New Roman" w:cs="Times New Roman"/>
          <w:sz w:val="24"/>
          <w:szCs w:val="24"/>
        </w:rPr>
        <w:t>25</w:t>
      </w:r>
      <w:r w:rsidR="00B34BCC" w:rsidRPr="00CE4F4D">
        <w:rPr>
          <w:rFonts w:ascii="Times New Roman" w:hAnsi="Times New Roman" w:cs="Times New Roman"/>
          <w:sz w:val="24"/>
          <w:szCs w:val="24"/>
        </w:rPr>
        <w:t>.0</w:t>
      </w:r>
      <w:r>
        <w:rPr>
          <w:rFonts w:ascii="Times New Roman" w:hAnsi="Times New Roman" w:cs="Times New Roman"/>
          <w:sz w:val="24"/>
          <w:szCs w:val="24"/>
        </w:rPr>
        <w:t>4</w:t>
      </w:r>
      <w:r w:rsidR="00B34BCC" w:rsidRPr="00CE4F4D">
        <w:rPr>
          <w:rFonts w:ascii="Times New Roman" w:hAnsi="Times New Roman" w:cs="Times New Roman"/>
          <w:sz w:val="24"/>
          <w:szCs w:val="24"/>
        </w:rPr>
        <w:t>.201</w:t>
      </w:r>
      <w:r>
        <w:rPr>
          <w:rFonts w:ascii="Times New Roman" w:hAnsi="Times New Roman" w:cs="Times New Roman"/>
          <w:sz w:val="24"/>
          <w:szCs w:val="24"/>
        </w:rPr>
        <w:t>7</w:t>
      </w:r>
      <w:r w:rsidR="00B34BCC" w:rsidRPr="00CE4F4D">
        <w:rPr>
          <w:rFonts w:ascii="Times New Roman" w:hAnsi="Times New Roman" w:cs="Times New Roman"/>
          <w:sz w:val="24"/>
          <w:szCs w:val="24"/>
        </w:rPr>
        <w:t xml:space="preserve"> № </w:t>
      </w:r>
      <w:r>
        <w:rPr>
          <w:rFonts w:ascii="Times New Roman" w:hAnsi="Times New Roman" w:cs="Times New Roman"/>
          <w:sz w:val="24"/>
          <w:szCs w:val="24"/>
        </w:rPr>
        <w:t>741</w:t>
      </w:r>
      <w:r w:rsidR="00B34BCC" w:rsidRPr="00CE4F4D">
        <w:rPr>
          <w:rFonts w:ascii="Times New Roman" w:hAnsi="Times New Roman" w:cs="Times New Roman"/>
          <w:sz w:val="24"/>
          <w:szCs w:val="24"/>
        </w:rPr>
        <w:t>/пр «Об утверждении формы градостроител</w:t>
      </w:r>
      <w:r w:rsidR="003A6AB9">
        <w:rPr>
          <w:rFonts w:ascii="Times New Roman" w:hAnsi="Times New Roman" w:cs="Times New Roman"/>
          <w:sz w:val="24"/>
          <w:szCs w:val="24"/>
        </w:rPr>
        <w:t>ьного плана земельного участка»;</w:t>
      </w:r>
    </w:p>
    <w:p w14:paraId="1FE21509" w14:textId="53442248" w:rsidR="00D614EB" w:rsidRPr="00A93032" w:rsidRDefault="00D614EB"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7C5EB3">
        <w:rPr>
          <w:rFonts w:ascii="Times New Roman" w:hAnsi="Times New Roman"/>
          <w:sz w:val="24"/>
          <w:szCs w:val="24"/>
        </w:rPr>
        <w:t xml:space="preserve">Уставом </w:t>
      </w:r>
      <w:r w:rsidR="008B0C94">
        <w:rPr>
          <w:rFonts w:ascii="Times New Roman" w:hAnsi="Times New Roman"/>
          <w:sz w:val="24"/>
          <w:szCs w:val="24"/>
        </w:rPr>
        <w:t>органа местного сам</w:t>
      </w:r>
      <w:r w:rsidR="00855712">
        <w:rPr>
          <w:rFonts w:ascii="Times New Roman" w:hAnsi="Times New Roman"/>
          <w:sz w:val="24"/>
          <w:szCs w:val="24"/>
        </w:rPr>
        <w:t>оуправления Московской области.</w:t>
      </w:r>
    </w:p>
    <w:p w14:paraId="62289E1B" w14:textId="0100A0C6" w:rsidR="001332AD" w:rsidRPr="00CE4F4D" w:rsidRDefault="001332AD" w:rsidP="00657B2E">
      <w:pPr>
        <w:pStyle w:val="ConsPlusNormal"/>
        <w:pageBreakBefore/>
        <w:ind w:left="5103"/>
        <w:jc w:val="right"/>
        <w:outlineLvl w:val="0"/>
        <w:rPr>
          <w:rFonts w:ascii="Times New Roman" w:hAnsi="Times New Roman"/>
          <w:bCs/>
          <w:iCs/>
          <w:sz w:val="24"/>
          <w:szCs w:val="24"/>
        </w:rPr>
      </w:pPr>
      <w:bookmarkStart w:id="209" w:name="Приложение10"/>
      <w:r w:rsidRPr="00CE4F4D">
        <w:rPr>
          <w:rFonts w:ascii="Times New Roman" w:hAnsi="Times New Roman"/>
          <w:bCs/>
          <w:iCs/>
          <w:sz w:val="24"/>
          <w:szCs w:val="24"/>
        </w:rPr>
        <w:lastRenderedPageBreak/>
        <w:t xml:space="preserve">Приложение </w:t>
      </w:r>
      <w:bookmarkEnd w:id="209"/>
      <w:r>
        <w:rPr>
          <w:rFonts w:ascii="Times New Roman" w:hAnsi="Times New Roman"/>
          <w:bCs/>
          <w:iCs/>
          <w:sz w:val="24"/>
          <w:szCs w:val="24"/>
        </w:rPr>
        <w:t>8</w:t>
      </w:r>
    </w:p>
    <w:p w14:paraId="1C27C283" w14:textId="659CFE82" w:rsidR="001332AD" w:rsidRPr="00CE4F4D"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3C5DEB8A" w14:textId="77777777" w:rsidR="001332AD" w:rsidRPr="00CE4F4D" w:rsidRDefault="001332AD" w:rsidP="00657B2E">
      <w:pPr>
        <w:pStyle w:val="ConsPlusNormal"/>
        <w:jc w:val="both"/>
        <w:rPr>
          <w:rFonts w:ascii="Times New Roman" w:hAnsi="Times New Roman"/>
          <w:bCs/>
          <w:iCs/>
          <w:sz w:val="24"/>
          <w:szCs w:val="24"/>
        </w:rPr>
      </w:pPr>
    </w:p>
    <w:p w14:paraId="7A21DFB3" w14:textId="77777777" w:rsidR="001332AD" w:rsidRPr="00CE4F4D" w:rsidRDefault="001332AD" w:rsidP="00657B2E">
      <w:pPr>
        <w:pStyle w:val="ConsPlusNormal"/>
        <w:jc w:val="center"/>
        <w:rPr>
          <w:rFonts w:ascii="Times New Roman" w:hAnsi="Times New Roman" w:cs="Times New Roman"/>
          <w:b/>
          <w:sz w:val="24"/>
          <w:szCs w:val="24"/>
        </w:rPr>
      </w:pPr>
      <w:r w:rsidRPr="00CE4F4D">
        <w:rPr>
          <w:rFonts w:ascii="Times New Roman" w:hAnsi="Times New Roman" w:cs="Times New Roman"/>
          <w:b/>
          <w:sz w:val="24"/>
          <w:szCs w:val="24"/>
        </w:rPr>
        <w:t>Форма заявления</w:t>
      </w:r>
    </w:p>
    <w:p w14:paraId="008FDCAD" w14:textId="77777777" w:rsidR="001332AD" w:rsidRPr="00CE4F4D" w:rsidRDefault="001332AD" w:rsidP="00657B2E">
      <w:pPr>
        <w:pStyle w:val="ConsPlusNormal"/>
        <w:jc w:val="both"/>
        <w:rPr>
          <w:rFonts w:ascii="Times New Roman" w:hAnsi="Times New Roman" w:cs="Times New Roman"/>
          <w:sz w:val="24"/>
          <w:szCs w:val="24"/>
        </w:rPr>
      </w:pPr>
    </w:p>
    <w:p w14:paraId="569B32BA" w14:textId="5BBA7EB3" w:rsidR="00094118" w:rsidRPr="00094118" w:rsidRDefault="00094118" w:rsidP="00657B2E">
      <w:pPr>
        <w:keepNext/>
        <w:spacing w:after="0" w:line="240" w:lineRule="auto"/>
        <w:jc w:val="center"/>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Приложение 8.1</w:t>
      </w:r>
      <w:r w:rsidRPr="00094118">
        <w:rPr>
          <w:rFonts w:ascii="Times New Roman" w:eastAsia="Times New Roman" w:hAnsi="Times New Roman"/>
          <w:b/>
          <w:bCs/>
          <w:iCs/>
          <w:sz w:val="24"/>
          <w:szCs w:val="24"/>
          <w:lang w:eastAsia="ru-RU"/>
        </w:rPr>
        <w:t>.</w:t>
      </w:r>
      <w:r>
        <w:rPr>
          <w:sz w:val="24"/>
          <w:szCs w:val="24"/>
        </w:rPr>
        <w:t xml:space="preserve"> </w:t>
      </w:r>
      <w:r w:rsidRPr="00094118">
        <w:rPr>
          <w:rFonts w:ascii="Times New Roman" w:eastAsia="Times New Roman" w:hAnsi="Times New Roman"/>
          <w:b/>
          <w:bCs/>
          <w:iCs/>
          <w:sz w:val="24"/>
          <w:szCs w:val="24"/>
          <w:lang w:val="x-none" w:eastAsia="ru-RU"/>
        </w:rPr>
        <w:t>Форма заявления о выдаче разрешения на строительство</w:t>
      </w:r>
    </w:p>
    <w:tbl>
      <w:tblPr>
        <w:tblW w:w="9889" w:type="dxa"/>
        <w:tblLayout w:type="fixed"/>
        <w:tblLook w:val="04A0" w:firstRow="1" w:lastRow="0" w:firstColumn="1" w:lastColumn="0" w:noHBand="0" w:noVBand="1"/>
      </w:tblPr>
      <w:tblGrid>
        <w:gridCol w:w="3686"/>
        <w:gridCol w:w="6203"/>
      </w:tblGrid>
      <w:tr w:rsidR="00094118" w:rsidRPr="00094118" w14:paraId="4FB79F6B" w14:textId="77777777" w:rsidTr="008B0C94">
        <w:trPr>
          <w:trHeight w:val="1989"/>
        </w:trPr>
        <w:tc>
          <w:tcPr>
            <w:tcW w:w="3686" w:type="dxa"/>
            <w:shd w:val="clear" w:color="auto" w:fill="auto"/>
          </w:tcPr>
          <w:p w14:paraId="1AF5EB8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675876D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47D44B82"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36618A8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570D1245" w14:textId="77777777" w:rsidR="00094118" w:rsidRPr="00094118" w:rsidRDefault="00094118" w:rsidP="00657B2E">
            <w:pPr>
              <w:spacing w:line="240" w:lineRule="auto"/>
              <w:rPr>
                <w:rFonts w:ascii="Times New Roman" w:hAnsi="Times New Roman"/>
                <w:sz w:val="24"/>
                <w:szCs w:val="24"/>
              </w:rPr>
            </w:pPr>
          </w:p>
        </w:tc>
        <w:tc>
          <w:tcPr>
            <w:tcW w:w="6203" w:type="dxa"/>
            <w:shd w:val="clear" w:color="auto" w:fill="auto"/>
          </w:tcPr>
          <w:p w14:paraId="2B82D31C" w14:textId="77777777" w:rsidR="00094118" w:rsidRPr="00094118" w:rsidRDefault="00094118" w:rsidP="00657B2E">
            <w:pPr>
              <w:spacing w:line="240" w:lineRule="auto"/>
              <w:rPr>
                <w:rFonts w:ascii="Times New Roman" w:hAnsi="Times New Roman"/>
                <w:sz w:val="24"/>
                <w:szCs w:val="24"/>
              </w:rPr>
            </w:pPr>
          </w:p>
          <w:p w14:paraId="21662FB7" w14:textId="376FBC07" w:rsidR="00094118" w:rsidRPr="00094118" w:rsidRDefault="00094118" w:rsidP="008B0C94">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cs="Courier New"/>
                <w:sz w:val="24"/>
                <w:szCs w:val="24"/>
                <w:lang w:eastAsia="ru-RU"/>
              </w:rPr>
              <w:t>В Администрацию</w:t>
            </w:r>
            <w:r w:rsidRPr="00094118">
              <w:rPr>
                <w:rFonts w:ascii="Times New Roman" w:eastAsia="Times New Roman" w:hAnsi="Times New Roman"/>
                <w:sz w:val="24"/>
                <w:szCs w:val="24"/>
                <w:lang w:eastAsia="ru-RU"/>
              </w:rPr>
              <w:t xml:space="preserve"> </w:t>
            </w:r>
          </w:p>
          <w:p w14:paraId="6841539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2D31FA4B" w14:textId="483FACAD"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715BC890" w14:textId="4DD040BD"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692A3ACA" w14:textId="77777777"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141E489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68D40107" w14:textId="70A7E3C3"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28385584"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(ФИО руководителя и (или) иного уполномоченного лица, представителя физического лица)</w:t>
            </w:r>
          </w:p>
          <w:p w14:paraId="143578FB" w14:textId="73D9B0CA"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i/>
                <w:sz w:val="24"/>
                <w:szCs w:val="24"/>
                <w:lang w:eastAsia="ru-RU"/>
              </w:rPr>
              <w:t>___________________________________________________</w:t>
            </w:r>
            <w:r w:rsidRPr="00094118">
              <w:rPr>
                <w:rFonts w:ascii="Times New Roman" w:eastAsia="Times New Roman" w:hAnsi="Times New Roman"/>
                <w:sz w:val="24"/>
                <w:szCs w:val="24"/>
                <w:lang w:eastAsia="ru-RU"/>
              </w:rPr>
              <w:t>_______________________________________</w:t>
            </w:r>
            <w:r w:rsidR="008B0C94">
              <w:rPr>
                <w:rFonts w:ascii="Times New Roman" w:eastAsia="Times New Roman" w:hAnsi="Times New Roman"/>
                <w:sz w:val="24"/>
                <w:szCs w:val="24"/>
                <w:lang w:eastAsia="ru-RU"/>
              </w:rPr>
              <w:t>________</w:t>
            </w:r>
          </w:p>
          <w:p w14:paraId="626EE85C" w14:textId="01602674"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53D4ED9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14:paraId="2AAB5701" w14:textId="4D499409"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0A358E18"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4398E232" w14:textId="60AFE75C"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5B2A69D6" w14:textId="574BAF9B"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052B1023" w14:textId="0D9CA3EE"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6016B69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62671784"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27FE154C" w14:textId="1AC10E6A"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____________________________________________</w:t>
            </w:r>
            <w:r w:rsidR="008B0C94">
              <w:rPr>
                <w:rFonts w:ascii="Times New Roman" w:eastAsia="Times New Roman" w:hAnsi="Times New Roman"/>
                <w:sz w:val="24"/>
                <w:szCs w:val="24"/>
                <w:lang w:eastAsia="ru-RU"/>
              </w:rPr>
              <w:t>_____</w:t>
            </w:r>
          </w:p>
          <w:p w14:paraId="2E482982" w14:textId="2DBE17E8"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w:t>
            </w:r>
            <w:r w:rsidR="008B0C94">
              <w:rPr>
                <w:rFonts w:ascii="Times New Roman" w:eastAsia="Times New Roman" w:hAnsi="Times New Roman"/>
                <w:sz w:val="24"/>
                <w:szCs w:val="24"/>
                <w:lang w:eastAsia="ru-RU"/>
              </w:rPr>
              <w:t>_______________________________</w:t>
            </w:r>
          </w:p>
          <w:p w14:paraId="216D35D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75B87716" w14:textId="7B52B69F"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008B0C94">
              <w:rPr>
                <w:rFonts w:ascii="Times New Roman" w:eastAsia="Times New Roman" w:hAnsi="Times New Roman"/>
                <w:sz w:val="24"/>
                <w:szCs w:val="24"/>
                <w:lang w:eastAsia="ru-RU"/>
              </w:rPr>
              <w:t>______</w:t>
            </w:r>
          </w:p>
          <w:p w14:paraId="40BD8758" w14:textId="2F34E1DB"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008B0C94">
              <w:rPr>
                <w:rFonts w:ascii="Times New Roman" w:eastAsia="Times New Roman" w:hAnsi="Times New Roman"/>
                <w:sz w:val="24"/>
                <w:szCs w:val="24"/>
                <w:lang w:eastAsia="ru-RU"/>
              </w:rPr>
              <w:t>______</w:t>
            </w:r>
          </w:p>
          <w:p w14:paraId="41FE1AA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4C5150C9" w14:textId="1AC95E36"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r w:rsidR="008B0C94">
              <w:rPr>
                <w:rFonts w:ascii="Times New Roman" w:hAnsi="Times New Roman"/>
                <w:sz w:val="24"/>
                <w:szCs w:val="24"/>
              </w:rPr>
              <w:t>______</w:t>
            </w:r>
          </w:p>
          <w:p w14:paraId="7C42CB75" w14:textId="3A2FF451"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w:t>
            </w:r>
            <w:r w:rsidR="008B0C94">
              <w:rPr>
                <w:rFonts w:ascii="Times New Roman" w:eastAsia="Times New Roman" w:hAnsi="Times New Roman"/>
                <w:sz w:val="24"/>
                <w:szCs w:val="24"/>
                <w:lang w:eastAsia="ru-RU"/>
              </w:rPr>
              <w:t>______</w:t>
            </w:r>
          </w:p>
          <w:p w14:paraId="2984337A" w14:textId="77777777" w:rsidR="00094118" w:rsidRPr="00094118" w:rsidRDefault="00094118" w:rsidP="008B0C94">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p>
        </w:tc>
      </w:tr>
    </w:tbl>
    <w:p w14:paraId="07C0DD48" w14:textId="77777777" w:rsidR="00094118" w:rsidRDefault="00094118" w:rsidP="00657B2E">
      <w:pPr>
        <w:spacing w:line="240" w:lineRule="auto"/>
        <w:rPr>
          <w:rFonts w:ascii="Times New Roman" w:hAnsi="Times New Roman"/>
          <w:b/>
          <w:bCs/>
          <w:sz w:val="24"/>
          <w:szCs w:val="24"/>
        </w:rPr>
      </w:pPr>
    </w:p>
    <w:p w14:paraId="263E4693" w14:textId="77777777" w:rsidR="00A53835" w:rsidRDefault="00A53835" w:rsidP="00657B2E">
      <w:pPr>
        <w:spacing w:line="240" w:lineRule="auto"/>
        <w:rPr>
          <w:rFonts w:ascii="Times New Roman" w:hAnsi="Times New Roman"/>
          <w:b/>
          <w:bCs/>
          <w:sz w:val="24"/>
          <w:szCs w:val="24"/>
        </w:rPr>
      </w:pPr>
    </w:p>
    <w:p w14:paraId="3E26394A" w14:textId="77777777" w:rsidR="00A53835" w:rsidRDefault="00A53835" w:rsidP="00657B2E">
      <w:pPr>
        <w:spacing w:line="240" w:lineRule="auto"/>
        <w:rPr>
          <w:rFonts w:ascii="Times New Roman" w:hAnsi="Times New Roman"/>
          <w:b/>
          <w:bCs/>
          <w:sz w:val="24"/>
          <w:szCs w:val="24"/>
        </w:rPr>
      </w:pPr>
    </w:p>
    <w:p w14:paraId="5B709516" w14:textId="77777777" w:rsidR="00A53835" w:rsidRPr="00094118" w:rsidRDefault="00A53835" w:rsidP="00657B2E">
      <w:pPr>
        <w:spacing w:line="240" w:lineRule="auto"/>
        <w:rPr>
          <w:rFonts w:ascii="Times New Roman" w:hAnsi="Times New Roman"/>
          <w:b/>
          <w:bCs/>
          <w:sz w:val="24"/>
          <w:szCs w:val="24"/>
        </w:rPr>
      </w:pPr>
    </w:p>
    <w:p w14:paraId="0CF5D70B"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выдаче разрешения на строительство</w:t>
      </w:r>
    </w:p>
    <w:p w14:paraId="4E478A33"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 20__ г.</w:t>
      </w:r>
    </w:p>
    <w:p w14:paraId="298DB220" w14:textId="77777777" w:rsidR="00094118" w:rsidRPr="00094118" w:rsidRDefault="00094118" w:rsidP="00657B2E">
      <w:pPr>
        <w:spacing w:line="240" w:lineRule="auto"/>
        <w:rPr>
          <w:rFonts w:ascii="Times New Roman" w:hAnsi="Times New Roman"/>
          <w:sz w:val="24"/>
          <w:szCs w:val="24"/>
        </w:rPr>
      </w:pPr>
    </w:p>
    <w:p w14:paraId="3BF7492C" w14:textId="77777777"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В соответствии со статьей 51 Градостроительного кодекса Российской Федерации прошу выдать разрешение на:</w:t>
      </w:r>
    </w:p>
    <w:tbl>
      <w:tblPr>
        <w:tblW w:w="9781" w:type="dxa"/>
        <w:tblInd w:w="28" w:type="dxa"/>
        <w:tblLayout w:type="fixed"/>
        <w:tblCellMar>
          <w:left w:w="28" w:type="dxa"/>
          <w:right w:w="28" w:type="dxa"/>
        </w:tblCellMar>
        <w:tblLook w:val="0000" w:firstRow="0" w:lastRow="0" w:firstColumn="0" w:lastColumn="0" w:noHBand="0" w:noVBand="0"/>
      </w:tblPr>
      <w:tblGrid>
        <w:gridCol w:w="709"/>
        <w:gridCol w:w="2069"/>
        <w:gridCol w:w="2100"/>
        <w:gridCol w:w="934"/>
        <w:gridCol w:w="2126"/>
        <w:gridCol w:w="59"/>
        <w:gridCol w:w="1784"/>
      </w:tblGrid>
      <w:tr w:rsidR="00094118" w:rsidRPr="00094118" w14:paraId="3BCE64DB" w14:textId="77777777" w:rsidTr="008B0C94">
        <w:trPr>
          <w:cantSplit/>
          <w:trHeight w:val="510"/>
        </w:trPr>
        <w:tc>
          <w:tcPr>
            <w:tcW w:w="709" w:type="dxa"/>
            <w:vMerge w:val="restart"/>
            <w:tcBorders>
              <w:top w:val="single" w:sz="4" w:space="0" w:color="auto"/>
              <w:left w:val="single" w:sz="4" w:space="0" w:color="auto"/>
              <w:right w:val="single" w:sz="4" w:space="0" w:color="auto"/>
            </w:tcBorders>
          </w:tcPr>
          <w:p w14:paraId="18BEE4C5"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7229" w:type="dxa"/>
            <w:gridSpan w:val="4"/>
            <w:tcBorders>
              <w:top w:val="single" w:sz="4" w:space="0" w:color="auto"/>
              <w:left w:val="single" w:sz="4" w:space="0" w:color="auto"/>
              <w:bottom w:val="single" w:sz="4" w:space="0" w:color="auto"/>
              <w:right w:val="single" w:sz="4" w:space="0" w:color="auto"/>
            </w:tcBorders>
          </w:tcPr>
          <w:p w14:paraId="6E5B0D7D" w14:textId="77777777"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Строительство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14:paraId="36216FE5" w14:textId="77777777" w:rsidR="00094118" w:rsidRPr="00094118" w:rsidRDefault="00094118" w:rsidP="00657B2E">
            <w:pPr>
              <w:spacing w:line="240" w:lineRule="auto"/>
              <w:jc w:val="center"/>
              <w:rPr>
                <w:rFonts w:ascii="Times New Roman" w:hAnsi="Times New Roman"/>
                <w:sz w:val="24"/>
                <w:szCs w:val="24"/>
              </w:rPr>
            </w:pPr>
          </w:p>
        </w:tc>
      </w:tr>
      <w:tr w:rsidR="00094118" w:rsidRPr="00094118" w14:paraId="5A869F1E" w14:textId="77777777" w:rsidTr="008B0C94">
        <w:trPr>
          <w:cantSplit/>
          <w:trHeight w:val="510"/>
        </w:trPr>
        <w:tc>
          <w:tcPr>
            <w:tcW w:w="709" w:type="dxa"/>
            <w:vMerge/>
            <w:tcBorders>
              <w:left w:val="single" w:sz="4" w:space="0" w:color="auto"/>
              <w:right w:val="single" w:sz="4" w:space="0" w:color="auto"/>
            </w:tcBorders>
          </w:tcPr>
          <w:p w14:paraId="77FFF607" w14:textId="77777777" w:rsidR="00094118" w:rsidRPr="00094118" w:rsidRDefault="00094118" w:rsidP="00657B2E">
            <w:pPr>
              <w:keepLines/>
              <w:spacing w:line="240" w:lineRule="auto"/>
              <w:jc w:val="center"/>
              <w:rPr>
                <w:rFonts w:ascii="Times New Roman" w:hAnsi="Times New Roman"/>
                <w:sz w:val="24"/>
                <w:szCs w:val="24"/>
              </w:rPr>
            </w:pPr>
          </w:p>
        </w:tc>
        <w:tc>
          <w:tcPr>
            <w:tcW w:w="7229" w:type="dxa"/>
            <w:gridSpan w:val="4"/>
            <w:tcBorders>
              <w:top w:val="single" w:sz="4" w:space="0" w:color="auto"/>
              <w:left w:val="single" w:sz="4" w:space="0" w:color="auto"/>
              <w:bottom w:val="single" w:sz="4" w:space="0" w:color="auto"/>
              <w:right w:val="single" w:sz="4" w:space="0" w:color="auto"/>
            </w:tcBorders>
          </w:tcPr>
          <w:p w14:paraId="318E6DE5" w14:textId="77777777" w:rsidR="00094118" w:rsidRPr="00094118" w:rsidRDefault="00094118" w:rsidP="00657B2E">
            <w:pPr>
              <w:keepLines/>
              <w:spacing w:line="240" w:lineRule="auto"/>
              <w:ind w:left="57"/>
              <w:jc w:val="both"/>
              <w:rPr>
                <w:rFonts w:ascii="Times New Roman" w:hAnsi="Times New Roman"/>
                <w:sz w:val="24"/>
                <w:szCs w:val="24"/>
                <w:lang w:val="en-US"/>
              </w:rPr>
            </w:pPr>
            <w:r w:rsidRPr="00094118">
              <w:rPr>
                <w:rFonts w:ascii="Times New Roman" w:hAnsi="Times New Roman"/>
                <w:sz w:val="24"/>
                <w:szCs w:val="24"/>
              </w:rPr>
              <w:t>Реконструкцию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14:paraId="401AADB4" w14:textId="77777777" w:rsidR="00094118" w:rsidRPr="00094118" w:rsidRDefault="00094118" w:rsidP="00657B2E">
            <w:pPr>
              <w:spacing w:line="240" w:lineRule="auto"/>
              <w:jc w:val="center"/>
              <w:rPr>
                <w:rFonts w:ascii="Times New Roman" w:hAnsi="Times New Roman"/>
                <w:sz w:val="24"/>
                <w:szCs w:val="24"/>
              </w:rPr>
            </w:pPr>
          </w:p>
        </w:tc>
      </w:tr>
      <w:tr w:rsidR="00094118" w:rsidRPr="00094118" w14:paraId="48D2DD6B" w14:textId="77777777" w:rsidTr="008B0C94">
        <w:trPr>
          <w:cantSplit/>
        </w:trPr>
        <w:tc>
          <w:tcPr>
            <w:tcW w:w="709" w:type="dxa"/>
            <w:vMerge/>
            <w:tcBorders>
              <w:left w:val="single" w:sz="4" w:space="0" w:color="auto"/>
              <w:bottom w:val="single" w:sz="4" w:space="0" w:color="auto"/>
              <w:right w:val="single" w:sz="4" w:space="0" w:color="auto"/>
            </w:tcBorders>
          </w:tcPr>
          <w:p w14:paraId="79931BBC" w14:textId="77777777" w:rsidR="00094118" w:rsidRPr="00094118" w:rsidRDefault="00094118" w:rsidP="00657B2E">
            <w:pPr>
              <w:keepLines/>
              <w:spacing w:line="240" w:lineRule="auto"/>
              <w:jc w:val="center"/>
              <w:rPr>
                <w:rFonts w:ascii="Times New Roman" w:hAnsi="Times New Roman"/>
                <w:sz w:val="24"/>
                <w:szCs w:val="24"/>
              </w:rPr>
            </w:pPr>
          </w:p>
        </w:tc>
        <w:tc>
          <w:tcPr>
            <w:tcW w:w="9072" w:type="dxa"/>
            <w:gridSpan w:val="6"/>
            <w:tcBorders>
              <w:top w:val="single" w:sz="4" w:space="0" w:color="auto"/>
              <w:left w:val="nil"/>
              <w:bottom w:val="single" w:sz="4" w:space="0" w:color="auto"/>
              <w:right w:val="single" w:sz="4" w:space="0" w:color="auto"/>
            </w:tcBorders>
          </w:tcPr>
          <w:p w14:paraId="1B9BF356" w14:textId="77777777" w:rsidR="00094118" w:rsidRPr="00094118" w:rsidRDefault="00094118" w:rsidP="00657B2E">
            <w:pPr>
              <w:suppressAutoHyphens/>
              <w:spacing w:before="120" w:after="120" w:line="240" w:lineRule="auto"/>
              <w:ind w:right="255"/>
              <w:jc w:val="both"/>
              <w:rPr>
                <w:rFonts w:ascii="Times New Roman" w:hAnsi="Times New Roman"/>
                <w:i/>
                <w:sz w:val="20"/>
                <w:szCs w:val="20"/>
              </w:rPr>
            </w:pPr>
            <w:r w:rsidRPr="00094118">
              <w:rPr>
                <w:rFonts w:ascii="Times New Roman" w:hAnsi="Times New Roman"/>
                <w:sz w:val="20"/>
                <w:szCs w:val="20"/>
              </w:rPr>
              <w:t>(</w:t>
            </w:r>
            <w:r w:rsidRPr="00094118">
              <w:rPr>
                <w:rFonts w:ascii="Times New Roman" w:hAnsi="Times New Roman"/>
                <w:i/>
                <w:sz w:val="20"/>
                <w:szCs w:val="20"/>
              </w:rPr>
              <w:t>Указывается один из перечисленных видов строительства (реконструкции), на который оформляется разрешение на строительство).</w:t>
            </w:r>
          </w:p>
        </w:tc>
      </w:tr>
      <w:tr w:rsidR="00094118" w:rsidRPr="00094118" w14:paraId="6CDD4CB8" w14:textId="77777777" w:rsidTr="008B0C94">
        <w:trPr>
          <w:cantSplit/>
          <w:trHeight w:val="70"/>
        </w:trPr>
        <w:tc>
          <w:tcPr>
            <w:tcW w:w="709" w:type="dxa"/>
            <w:tcBorders>
              <w:top w:val="single" w:sz="4" w:space="0" w:color="auto"/>
              <w:left w:val="single" w:sz="4" w:space="0" w:color="auto"/>
              <w:bottom w:val="single" w:sz="4" w:space="0" w:color="auto"/>
              <w:right w:val="single" w:sz="4" w:space="0" w:color="auto"/>
            </w:tcBorders>
          </w:tcPr>
          <w:p w14:paraId="5C852E0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5103" w:type="dxa"/>
            <w:gridSpan w:val="3"/>
            <w:tcBorders>
              <w:top w:val="single" w:sz="4" w:space="0" w:color="auto"/>
              <w:left w:val="nil"/>
              <w:bottom w:val="single" w:sz="4" w:space="0" w:color="auto"/>
              <w:right w:val="single" w:sz="4" w:space="0" w:color="auto"/>
            </w:tcBorders>
          </w:tcPr>
          <w:p w14:paraId="7C43D2C7" w14:textId="77777777" w:rsidR="00094118" w:rsidRPr="00094118" w:rsidRDefault="00094118" w:rsidP="00657B2E">
            <w:pPr>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50FA0F62" w14:textId="77777777" w:rsidR="00094118" w:rsidRPr="00094118" w:rsidRDefault="00094118" w:rsidP="00657B2E">
            <w:pPr>
              <w:suppressAutoHyphens/>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3"/>
            <w:tcBorders>
              <w:top w:val="single" w:sz="4" w:space="0" w:color="auto"/>
              <w:left w:val="nil"/>
              <w:bottom w:val="single" w:sz="4" w:space="0" w:color="auto"/>
              <w:right w:val="single" w:sz="4" w:space="0" w:color="auto"/>
            </w:tcBorders>
          </w:tcPr>
          <w:p w14:paraId="242CFC71" w14:textId="77777777" w:rsidR="00094118" w:rsidRPr="00094118" w:rsidRDefault="00094118" w:rsidP="00657B2E">
            <w:pPr>
              <w:spacing w:line="240" w:lineRule="auto"/>
              <w:ind w:left="57"/>
              <w:jc w:val="both"/>
              <w:rPr>
                <w:rFonts w:ascii="Times New Roman" w:hAnsi="Times New Roman"/>
                <w:sz w:val="24"/>
                <w:szCs w:val="24"/>
              </w:rPr>
            </w:pPr>
          </w:p>
        </w:tc>
      </w:tr>
      <w:tr w:rsidR="00094118" w:rsidRPr="00094118" w14:paraId="18791B03" w14:textId="77777777" w:rsidTr="008B0C94">
        <w:trPr>
          <w:cantSplit/>
        </w:trPr>
        <w:tc>
          <w:tcPr>
            <w:tcW w:w="709" w:type="dxa"/>
            <w:tcBorders>
              <w:top w:val="single" w:sz="4" w:space="0" w:color="auto"/>
              <w:left w:val="single" w:sz="4" w:space="0" w:color="auto"/>
              <w:bottom w:val="single" w:sz="4" w:space="0" w:color="auto"/>
              <w:right w:val="single" w:sz="4" w:space="0" w:color="auto"/>
            </w:tcBorders>
          </w:tcPr>
          <w:p w14:paraId="00D52E9A"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14:paraId="0D6971E3" w14:textId="5C2E6CF6" w:rsidR="00094118" w:rsidRPr="00094118" w:rsidRDefault="00094118" w:rsidP="00665E0B">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организации, выдавшей положительное заключение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14:paraId="2142BDD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591DE2F4" w14:textId="77777777" w:rsidTr="008B0C94">
        <w:trPr>
          <w:cantSplit/>
          <w:trHeight w:val="43"/>
        </w:trPr>
        <w:tc>
          <w:tcPr>
            <w:tcW w:w="709" w:type="dxa"/>
            <w:tcBorders>
              <w:top w:val="single" w:sz="4" w:space="0" w:color="auto"/>
              <w:left w:val="single" w:sz="4" w:space="0" w:color="auto"/>
              <w:bottom w:val="single" w:sz="4" w:space="0" w:color="auto"/>
              <w:right w:val="single" w:sz="4" w:space="0" w:color="auto"/>
            </w:tcBorders>
          </w:tcPr>
          <w:p w14:paraId="790E0BA1"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14:paraId="2AE11743" w14:textId="7C16FCF2" w:rsidR="00094118" w:rsidRPr="00094118" w:rsidRDefault="00094118" w:rsidP="00665E0B">
            <w:pPr>
              <w:keepLines/>
              <w:spacing w:line="240" w:lineRule="auto"/>
              <w:ind w:left="57" w:right="255"/>
              <w:jc w:val="both"/>
              <w:rPr>
                <w:rFonts w:ascii="Times New Roman" w:hAnsi="Times New Roman"/>
                <w:sz w:val="24"/>
                <w:szCs w:val="24"/>
                <w:vertAlign w:val="superscript"/>
              </w:rPr>
            </w:pPr>
            <w:r w:rsidRPr="00094118">
              <w:rPr>
                <w:rFonts w:ascii="Times New Roman" w:hAnsi="Times New Roman"/>
                <w:sz w:val="24"/>
                <w:szCs w:val="24"/>
              </w:rPr>
              <w:t>Регистрационный номер и дата выдачи положительного заключения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14:paraId="184639A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1E7EE397" w14:textId="77777777"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6A988214"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tc>
        <w:tc>
          <w:tcPr>
            <w:tcW w:w="5103" w:type="dxa"/>
            <w:gridSpan w:val="3"/>
            <w:tcBorders>
              <w:top w:val="single" w:sz="4" w:space="0" w:color="auto"/>
              <w:left w:val="single" w:sz="4" w:space="0" w:color="auto"/>
              <w:bottom w:val="single" w:sz="4" w:space="0" w:color="auto"/>
              <w:right w:val="single" w:sz="4" w:space="0" w:color="auto"/>
            </w:tcBorders>
          </w:tcPr>
          <w:p w14:paraId="77C3387E"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69" w:type="dxa"/>
            <w:gridSpan w:val="3"/>
            <w:tcBorders>
              <w:top w:val="single" w:sz="4" w:space="0" w:color="auto"/>
              <w:left w:val="single" w:sz="4" w:space="0" w:color="auto"/>
              <w:bottom w:val="single" w:sz="4" w:space="0" w:color="auto"/>
              <w:right w:val="single" w:sz="4" w:space="0" w:color="auto"/>
            </w:tcBorders>
          </w:tcPr>
          <w:p w14:paraId="175B23F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3E803A53"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04EDE82F"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14:paraId="35F0FBC3" w14:textId="40CF889D"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реконструируемого объекта капитального строительства</w:t>
            </w:r>
            <w:r w:rsidR="00B923EF">
              <w:rPr>
                <w:rFonts w:ascii="Times New Roman" w:hAnsi="Times New Roman"/>
                <w:sz w:val="24"/>
                <w:szCs w:val="24"/>
              </w:rPr>
              <w:t xml:space="preserve"> </w:t>
            </w:r>
            <w:r w:rsidR="00B923EF" w:rsidRPr="00B923EF">
              <w:rPr>
                <w:rFonts w:ascii="Times New Roman" w:hAnsi="Times New Roman"/>
                <w:i/>
                <w:sz w:val="24"/>
                <w:szCs w:val="24"/>
              </w:rPr>
              <w:t>(указывается в обязательном порядке)</w:t>
            </w:r>
          </w:p>
        </w:tc>
        <w:tc>
          <w:tcPr>
            <w:tcW w:w="3969" w:type="dxa"/>
            <w:gridSpan w:val="3"/>
            <w:tcBorders>
              <w:top w:val="single" w:sz="4" w:space="0" w:color="auto"/>
              <w:left w:val="single" w:sz="4" w:space="0" w:color="auto"/>
              <w:bottom w:val="single" w:sz="4" w:space="0" w:color="auto"/>
              <w:right w:val="single" w:sz="4" w:space="0" w:color="auto"/>
            </w:tcBorders>
          </w:tcPr>
          <w:p w14:paraId="78F73384"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510ACC6A" w14:textId="77777777" w:rsidTr="008B0C94">
        <w:tc>
          <w:tcPr>
            <w:tcW w:w="709" w:type="dxa"/>
            <w:tcBorders>
              <w:top w:val="single" w:sz="4" w:space="0" w:color="auto"/>
              <w:left w:val="single" w:sz="4" w:space="0" w:color="auto"/>
              <w:bottom w:val="single" w:sz="4" w:space="0" w:color="auto"/>
              <w:right w:val="single" w:sz="4" w:space="0" w:color="auto"/>
            </w:tcBorders>
          </w:tcPr>
          <w:p w14:paraId="584A673B"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3.1</w:t>
            </w:r>
          </w:p>
        </w:tc>
        <w:tc>
          <w:tcPr>
            <w:tcW w:w="5103" w:type="dxa"/>
            <w:gridSpan w:val="3"/>
            <w:tcBorders>
              <w:top w:val="single" w:sz="4" w:space="0" w:color="auto"/>
              <w:left w:val="single" w:sz="4" w:space="0" w:color="auto"/>
              <w:bottom w:val="single" w:sz="4" w:space="0" w:color="auto"/>
              <w:right w:val="single" w:sz="4" w:space="0" w:color="auto"/>
            </w:tcBorders>
          </w:tcPr>
          <w:p w14:paraId="39671D8C"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градостроительном плане земельного участка</w:t>
            </w:r>
          </w:p>
          <w:p w14:paraId="43E558E7"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Cs w:val="24"/>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w:t>
            </w:r>
          </w:p>
        </w:tc>
        <w:tc>
          <w:tcPr>
            <w:tcW w:w="3969" w:type="dxa"/>
            <w:gridSpan w:val="3"/>
            <w:tcBorders>
              <w:top w:val="single" w:sz="4" w:space="0" w:color="auto"/>
              <w:left w:val="single" w:sz="4" w:space="0" w:color="auto"/>
              <w:bottom w:val="single" w:sz="4" w:space="0" w:color="auto"/>
              <w:right w:val="single" w:sz="4" w:space="0" w:color="auto"/>
            </w:tcBorders>
          </w:tcPr>
          <w:p w14:paraId="509075FA"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743FDF02" w14:textId="77777777" w:rsidTr="008B0C94">
        <w:tc>
          <w:tcPr>
            <w:tcW w:w="709" w:type="dxa"/>
            <w:tcBorders>
              <w:top w:val="single" w:sz="4" w:space="0" w:color="auto"/>
              <w:left w:val="single" w:sz="4" w:space="0" w:color="auto"/>
              <w:bottom w:val="single" w:sz="4" w:space="0" w:color="auto"/>
              <w:right w:val="single" w:sz="4" w:space="0" w:color="auto"/>
            </w:tcBorders>
          </w:tcPr>
          <w:p w14:paraId="2650DB1F"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3.2</w:t>
            </w:r>
          </w:p>
        </w:tc>
        <w:tc>
          <w:tcPr>
            <w:tcW w:w="5103" w:type="dxa"/>
            <w:gridSpan w:val="3"/>
            <w:tcBorders>
              <w:top w:val="single" w:sz="4" w:space="0" w:color="auto"/>
              <w:left w:val="single" w:sz="4" w:space="0" w:color="auto"/>
              <w:bottom w:val="single" w:sz="4" w:space="0" w:color="auto"/>
              <w:right w:val="single" w:sz="4" w:space="0" w:color="auto"/>
            </w:tcBorders>
          </w:tcPr>
          <w:p w14:paraId="06F2FB39"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w:t>
            </w:r>
          </w:p>
          <w:p w14:paraId="329C6DB5"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кем, когда разработана проектная документация (реквизиты документа, наименование проектной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14:paraId="362994D7"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2F128CCF" w14:textId="77777777"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515B46F0" w14:textId="77777777" w:rsidR="00094118" w:rsidRPr="00094118" w:rsidRDefault="00094118" w:rsidP="00657B2E">
            <w:pPr>
              <w:keepLines/>
              <w:widowControl w:val="0"/>
              <w:spacing w:line="240" w:lineRule="auto"/>
              <w:jc w:val="center"/>
              <w:rPr>
                <w:rFonts w:ascii="Times New Roman" w:hAnsi="Times New Roman"/>
                <w:sz w:val="24"/>
                <w:szCs w:val="24"/>
              </w:rPr>
            </w:pPr>
            <w:r w:rsidRPr="00094118">
              <w:rPr>
                <w:rFonts w:ascii="Times New Roman" w:hAnsi="Times New Roman"/>
                <w:sz w:val="24"/>
                <w:szCs w:val="24"/>
              </w:rPr>
              <w:lastRenderedPageBreak/>
              <w:t>4</w:t>
            </w:r>
          </w:p>
        </w:tc>
        <w:tc>
          <w:tcPr>
            <w:tcW w:w="9072" w:type="dxa"/>
            <w:gridSpan w:val="6"/>
            <w:tcBorders>
              <w:top w:val="single" w:sz="4" w:space="0" w:color="auto"/>
              <w:left w:val="single" w:sz="4" w:space="0" w:color="auto"/>
              <w:bottom w:val="single" w:sz="4" w:space="0" w:color="auto"/>
              <w:right w:val="single" w:sz="4" w:space="0" w:color="auto"/>
            </w:tcBorders>
          </w:tcPr>
          <w:p w14:paraId="35BD3EBA" w14:textId="77777777" w:rsidR="00094118" w:rsidRPr="00094118" w:rsidRDefault="00094118" w:rsidP="00657B2E">
            <w:pPr>
              <w:keepLines/>
              <w:widowControl w:val="0"/>
              <w:spacing w:line="240" w:lineRule="auto"/>
              <w:ind w:left="57" w:right="258"/>
              <w:jc w:val="both"/>
              <w:rPr>
                <w:rFonts w:ascii="Times New Roman" w:hAnsi="Times New Roman"/>
                <w:sz w:val="24"/>
                <w:szCs w:val="24"/>
              </w:rPr>
            </w:pPr>
            <w:r w:rsidRPr="00094118">
              <w:rPr>
                <w:rFonts w:ascii="Times New Roman" w:hAnsi="Times New Roman"/>
                <w:sz w:val="24"/>
                <w:szCs w:val="24"/>
              </w:rPr>
              <w:t>Краткие проектные характеристики для строительства, реконструкции объекта капитального строительства</w:t>
            </w:r>
          </w:p>
          <w:p w14:paraId="381C41BC"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(В отношении линейных объектов допускается заполнение не всех граф раздела).</w:t>
            </w:r>
          </w:p>
        </w:tc>
      </w:tr>
      <w:tr w:rsidR="00094118" w:rsidRPr="00094118" w14:paraId="4B8508D6"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75B0ADEC"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160D36F1"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Общая площадь</w:t>
            </w:r>
            <w:r w:rsidRPr="00094118">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14:paraId="140166F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14D6BF2F"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Площадь</w:t>
            </w:r>
            <w:r w:rsidRPr="00094118">
              <w:rPr>
                <w:rFonts w:ascii="Times New Roman" w:hAnsi="Times New Roman"/>
                <w:sz w:val="24"/>
                <w:szCs w:val="24"/>
              </w:rPr>
              <w:br/>
              <w:t>участка (кв. м):</w:t>
            </w:r>
          </w:p>
        </w:tc>
        <w:tc>
          <w:tcPr>
            <w:tcW w:w="1784" w:type="dxa"/>
            <w:tcBorders>
              <w:top w:val="single" w:sz="4" w:space="0" w:color="auto"/>
              <w:left w:val="single" w:sz="4" w:space="0" w:color="auto"/>
              <w:bottom w:val="single" w:sz="4" w:space="0" w:color="auto"/>
              <w:right w:val="single" w:sz="4" w:space="0" w:color="auto"/>
            </w:tcBorders>
          </w:tcPr>
          <w:p w14:paraId="0D71382F"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45906FC0"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49B0E89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22D6A897"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w:t>
            </w:r>
            <w:r w:rsidRPr="00094118">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14:paraId="200E7F4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67347E48"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 подземной части здания (куб.м):</w:t>
            </w:r>
          </w:p>
        </w:tc>
        <w:tc>
          <w:tcPr>
            <w:tcW w:w="1784" w:type="dxa"/>
            <w:tcBorders>
              <w:top w:val="single" w:sz="4" w:space="0" w:color="auto"/>
              <w:left w:val="single" w:sz="4" w:space="0" w:color="auto"/>
              <w:bottom w:val="single" w:sz="4" w:space="0" w:color="auto"/>
              <w:right w:val="single" w:sz="4" w:space="0" w:color="auto"/>
            </w:tcBorders>
          </w:tcPr>
          <w:p w14:paraId="63DD8DA9"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467517B9"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511BED0B"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3761A619"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14:paraId="382DE486"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53A4C18B"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Высота (м):</w:t>
            </w:r>
          </w:p>
        </w:tc>
        <w:tc>
          <w:tcPr>
            <w:tcW w:w="1784" w:type="dxa"/>
            <w:tcBorders>
              <w:top w:val="single" w:sz="4" w:space="0" w:color="auto"/>
              <w:left w:val="single" w:sz="4" w:space="0" w:color="auto"/>
              <w:bottom w:val="single" w:sz="4" w:space="0" w:color="auto"/>
              <w:right w:val="single" w:sz="4" w:space="0" w:color="auto"/>
            </w:tcBorders>
          </w:tcPr>
          <w:p w14:paraId="72A1DBAB"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0B4EA6B4" w14:textId="77777777" w:rsidTr="008B0C94">
        <w:trPr>
          <w:cantSplit/>
        </w:trPr>
        <w:tc>
          <w:tcPr>
            <w:tcW w:w="709" w:type="dxa"/>
            <w:vMerge w:val="restart"/>
            <w:tcBorders>
              <w:top w:val="single" w:sz="4" w:space="0" w:color="auto"/>
              <w:left w:val="single" w:sz="4" w:space="0" w:color="auto"/>
              <w:bottom w:val="single" w:sz="4" w:space="0" w:color="auto"/>
              <w:right w:val="nil"/>
            </w:tcBorders>
          </w:tcPr>
          <w:p w14:paraId="151BDD91" w14:textId="77777777" w:rsidR="00094118" w:rsidRPr="00094118" w:rsidRDefault="00094118" w:rsidP="00657B2E">
            <w:pPr>
              <w:keepNext/>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90FB07B" w14:textId="77777777" w:rsidR="00094118" w:rsidRPr="00094118" w:rsidRDefault="00094118" w:rsidP="00657B2E">
            <w:pPr>
              <w:keepNext/>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14:paraId="19F2505A" w14:textId="77777777" w:rsidR="00094118" w:rsidRPr="00094118" w:rsidRDefault="00094118" w:rsidP="00657B2E">
            <w:pPr>
              <w:keepNext/>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0001553B"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Вместимость (чел.):</w:t>
            </w:r>
          </w:p>
        </w:tc>
        <w:tc>
          <w:tcPr>
            <w:tcW w:w="1784" w:type="dxa"/>
            <w:tcBorders>
              <w:top w:val="single" w:sz="4" w:space="0" w:color="auto"/>
              <w:left w:val="single" w:sz="4" w:space="0" w:color="auto"/>
              <w:bottom w:val="single" w:sz="4" w:space="0" w:color="auto"/>
              <w:right w:val="single" w:sz="4" w:space="0" w:color="auto"/>
            </w:tcBorders>
          </w:tcPr>
          <w:p w14:paraId="4E2F6551" w14:textId="77777777" w:rsidR="00094118" w:rsidRPr="00094118" w:rsidRDefault="00094118" w:rsidP="00657B2E">
            <w:pPr>
              <w:keepNext/>
              <w:keepLines/>
              <w:spacing w:line="240" w:lineRule="auto"/>
              <w:jc w:val="center"/>
              <w:rPr>
                <w:rFonts w:ascii="Times New Roman" w:hAnsi="Times New Roman"/>
                <w:sz w:val="24"/>
                <w:szCs w:val="24"/>
              </w:rPr>
            </w:pPr>
          </w:p>
        </w:tc>
      </w:tr>
      <w:tr w:rsidR="00094118" w:rsidRPr="00094118" w14:paraId="0D4877AD"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635DF34C"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nil"/>
              <w:left w:val="single" w:sz="4" w:space="0" w:color="auto"/>
              <w:bottom w:val="single" w:sz="4" w:space="0" w:color="auto"/>
              <w:right w:val="single" w:sz="4" w:space="0" w:color="auto"/>
            </w:tcBorders>
          </w:tcPr>
          <w:p w14:paraId="264B9562"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14:paraId="3CAEA439" w14:textId="77777777" w:rsidR="00094118" w:rsidRPr="00094118" w:rsidRDefault="00094118" w:rsidP="00657B2E">
            <w:pPr>
              <w:keepNext/>
              <w:keepLines/>
              <w:spacing w:line="240" w:lineRule="auto"/>
              <w:jc w:val="center"/>
              <w:rPr>
                <w:rFonts w:ascii="Times New Roman" w:hAnsi="Times New Roman"/>
                <w:sz w:val="24"/>
                <w:szCs w:val="24"/>
              </w:rPr>
            </w:pPr>
          </w:p>
        </w:tc>
        <w:tc>
          <w:tcPr>
            <w:tcW w:w="4903" w:type="dxa"/>
            <w:gridSpan w:val="4"/>
            <w:tcBorders>
              <w:top w:val="single" w:sz="4" w:space="0" w:color="auto"/>
              <w:left w:val="single" w:sz="4" w:space="0" w:color="auto"/>
              <w:bottom w:val="single" w:sz="4" w:space="0" w:color="auto"/>
              <w:right w:val="single" w:sz="4" w:space="0" w:color="auto"/>
            </w:tcBorders>
          </w:tcPr>
          <w:p w14:paraId="12DEED76" w14:textId="77777777" w:rsidR="00094118" w:rsidRPr="00094118" w:rsidRDefault="00094118" w:rsidP="00657B2E">
            <w:pPr>
              <w:keepNext/>
              <w:keepLines/>
              <w:spacing w:line="240" w:lineRule="auto"/>
              <w:jc w:val="center"/>
              <w:rPr>
                <w:rFonts w:ascii="Times New Roman" w:hAnsi="Times New Roman"/>
                <w:sz w:val="20"/>
                <w:szCs w:val="20"/>
              </w:rPr>
            </w:pPr>
          </w:p>
        </w:tc>
      </w:tr>
      <w:tr w:rsidR="00094118" w:rsidRPr="00094118" w14:paraId="34583076"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3023D6FB"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9FB1853"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Иные</w:t>
            </w:r>
            <w:r w:rsidRPr="00094118">
              <w:rPr>
                <w:rFonts w:ascii="Times New Roman" w:hAnsi="Times New Roman"/>
                <w:sz w:val="24"/>
                <w:szCs w:val="24"/>
              </w:rPr>
              <w:br/>
              <w:t xml:space="preserve">показатели </w:t>
            </w:r>
          </w:p>
        </w:tc>
        <w:tc>
          <w:tcPr>
            <w:tcW w:w="7003" w:type="dxa"/>
            <w:gridSpan w:val="5"/>
            <w:tcBorders>
              <w:top w:val="single" w:sz="4" w:space="0" w:color="auto"/>
              <w:left w:val="single" w:sz="4" w:space="0" w:color="auto"/>
              <w:bottom w:val="single" w:sz="4" w:space="0" w:color="auto"/>
              <w:right w:val="single" w:sz="4" w:space="0" w:color="auto"/>
            </w:tcBorders>
          </w:tcPr>
          <w:p w14:paraId="60E10A62" w14:textId="24093472" w:rsidR="00094118" w:rsidRPr="00094118" w:rsidRDefault="00094118" w:rsidP="00657B2E">
            <w:pPr>
              <w:spacing w:after="120" w:line="240" w:lineRule="auto"/>
              <w:ind w:right="255"/>
              <w:jc w:val="both"/>
              <w:rPr>
                <w:rFonts w:ascii="Times New Roman" w:hAnsi="Times New Roman"/>
                <w:sz w:val="20"/>
                <w:szCs w:val="20"/>
              </w:rPr>
            </w:pPr>
            <w:r w:rsidRPr="00094118">
              <w:rPr>
                <w:rFonts w:ascii="Times New Roman" w:hAnsi="Times New Roman"/>
                <w:i/>
                <w:sz w:val="20"/>
                <w:szCs w:val="20"/>
              </w:rPr>
              <w:t xml:space="preserve">(Указываются дополнительные характеристики, необходимые для осуществления государственного кадастрового учета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w:t>
            </w:r>
          </w:p>
        </w:tc>
      </w:tr>
      <w:tr w:rsidR="00094118" w:rsidRPr="00094118" w14:paraId="3D74C25A" w14:textId="77777777" w:rsidTr="008B0C94">
        <w:trPr>
          <w:trHeight w:val="539"/>
        </w:trPr>
        <w:tc>
          <w:tcPr>
            <w:tcW w:w="709" w:type="dxa"/>
            <w:tcBorders>
              <w:top w:val="single" w:sz="4" w:space="0" w:color="auto"/>
              <w:left w:val="single" w:sz="4" w:space="0" w:color="auto"/>
              <w:bottom w:val="single" w:sz="4" w:space="0" w:color="auto"/>
              <w:right w:val="single" w:sz="4" w:space="0" w:color="auto"/>
            </w:tcBorders>
          </w:tcPr>
          <w:p w14:paraId="3647F70F" w14:textId="77777777" w:rsidR="00094118" w:rsidRPr="00094118" w:rsidRDefault="00094118" w:rsidP="00657B2E">
            <w:pPr>
              <w:widowControl w:val="0"/>
              <w:spacing w:line="240" w:lineRule="auto"/>
              <w:jc w:val="center"/>
              <w:rPr>
                <w:rFonts w:ascii="Times New Roman" w:hAnsi="Times New Roman"/>
                <w:sz w:val="24"/>
                <w:szCs w:val="24"/>
              </w:rPr>
            </w:pPr>
            <w:r w:rsidRPr="00094118">
              <w:rPr>
                <w:rFonts w:ascii="Times New Roman" w:hAnsi="Times New Roman"/>
                <w:sz w:val="24"/>
                <w:szCs w:val="24"/>
              </w:rPr>
              <w:t>5</w:t>
            </w:r>
          </w:p>
        </w:tc>
        <w:tc>
          <w:tcPr>
            <w:tcW w:w="4169" w:type="dxa"/>
            <w:gridSpan w:val="2"/>
            <w:tcBorders>
              <w:top w:val="single" w:sz="4" w:space="0" w:color="auto"/>
              <w:left w:val="single" w:sz="4" w:space="0" w:color="auto"/>
              <w:bottom w:val="single" w:sz="4" w:space="0" w:color="auto"/>
              <w:right w:val="single" w:sz="4" w:space="0" w:color="auto"/>
            </w:tcBorders>
          </w:tcPr>
          <w:p w14:paraId="01DDCC46"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Адрес (местоположение) объекта:</w:t>
            </w:r>
          </w:p>
          <w:p w14:paraId="34F25A65" w14:textId="2622E738"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 xml:space="preserve">(Указывается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 xml:space="preserve">строительства, а при наличии –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 в соответствии с государственным адресным реестром с указанием реквизитов документов о присвоении, об изменении адреса)</w:t>
            </w:r>
          </w:p>
        </w:tc>
        <w:tc>
          <w:tcPr>
            <w:tcW w:w="4903" w:type="dxa"/>
            <w:gridSpan w:val="4"/>
            <w:tcBorders>
              <w:top w:val="single" w:sz="4" w:space="0" w:color="auto"/>
              <w:left w:val="single" w:sz="4" w:space="0" w:color="auto"/>
              <w:bottom w:val="single" w:sz="4" w:space="0" w:color="auto"/>
              <w:right w:val="single" w:sz="4" w:space="0" w:color="auto"/>
            </w:tcBorders>
          </w:tcPr>
          <w:p w14:paraId="50829AAD" w14:textId="77777777" w:rsidR="00094118" w:rsidRPr="00094118" w:rsidRDefault="00094118" w:rsidP="00657B2E">
            <w:pPr>
              <w:keepNext/>
              <w:keepLines/>
              <w:spacing w:line="240" w:lineRule="auto"/>
              <w:ind w:left="57"/>
              <w:rPr>
                <w:rFonts w:ascii="Times New Roman" w:hAnsi="Times New Roman"/>
                <w:sz w:val="24"/>
                <w:szCs w:val="24"/>
              </w:rPr>
            </w:pPr>
          </w:p>
        </w:tc>
      </w:tr>
    </w:tbl>
    <w:p w14:paraId="4350D8ED" w14:textId="77777777" w:rsidR="00094118" w:rsidRPr="00094118" w:rsidRDefault="00094118" w:rsidP="00657B2E">
      <w:pPr>
        <w:spacing w:before="200" w:line="240" w:lineRule="auto"/>
        <w:ind w:firstLine="709"/>
        <w:jc w:val="both"/>
        <w:rPr>
          <w:rFonts w:ascii="Times New Roman" w:hAnsi="Times New Roman"/>
          <w:sz w:val="24"/>
          <w:szCs w:val="24"/>
        </w:rPr>
      </w:pPr>
      <w:r w:rsidRPr="00094118">
        <w:rPr>
          <w:rFonts w:ascii="Times New Roman" w:hAnsi="Times New Roman"/>
          <w:sz w:val="24"/>
          <w:szCs w:val="24"/>
        </w:rPr>
        <w:t>При этом сообщаю, что строительство будет осуществляться на основании следующих документов: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843"/>
        <w:gridCol w:w="2126"/>
      </w:tblGrid>
      <w:tr w:rsidR="00094118" w:rsidRPr="00094118" w14:paraId="4467C6EC" w14:textId="77777777" w:rsidTr="007F428C">
        <w:tc>
          <w:tcPr>
            <w:tcW w:w="709" w:type="dxa"/>
            <w:shd w:val="clear" w:color="auto" w:fill="auto"/>
            <w:vAlign w:val="center"/>
          </w:tcPr>
          <w:p w14:paraId="0F9EDAF6" w14:textId="77777777" w:rsidR="00094118" w:rsidRPr="00094118" w:rsidRDefault="00094118" w:rsidP="00657B2E">
            <w:pPr>
              <w:spacing w:after="0" w:line="240" w:lineRule="auto"/>
              <w:jc w:val="center"/>
              <w:rPr>
                <w:rFonts w:ascii="Times New Roman" w:hAnsi="Times New Roman"/>
                <w:b/>
                <w:sz w:val="24"/>
                <w:szCs w:val="24"/>
              </w:rPr>
            </w:pPr>
            <w:r w:rsidRPr="00094118">
              <w:rPr>
                <w:rFonts w:ascii="Times New Roman" w:hAnsi="Times New Roman"/>
                <w:b/>
                <w:sz w:val="24"/>
                <w:szCs w:val="24"/>
              </w:rPr>
              <w:t>№</w:t>
            </w:r>
          </w:p>
        </w:tc>
        <w:tc>
          <w:tcPr>
            <w:tcW w:w="3544" w:type="dxa"/>
            <w:shd w:val="clear" w:color="auto" w:fill="auto"/>
            <w:vAlign w:val="center"/>
          </w:tcPr>
          <w:p w14:paraId="5C42C131"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Наименование документа</w:t>
            </w:r>
          </w:p>
        </w:tc>
        <w:tc>
          <w:tcPr>
            <w:tcW w:w="1559" w:type="dxa"/>
            <w:shd w:val="clear" w:color="auto" w:fill="auto"/>
            <w:vAlign w:val="center"/>
          </w:tcPr>
          <w:p w14:paraId="07FA6CFD"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Номер документа</w:t>
            </w:r>
          </w:p>
        </w:tc>
        <w:tc>
          <w:tcPr>
            <w:tcW w:w="1843" w:type="dxa"/>
            <w:shd w:val="clear" w:color="auto" w:fill="auto"/>
            <w:vAlign w:val="center"/>
          </w:tcPr>
          <w:p w14:paraId="2D33E6E0"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Дата документа</w:t>
            </w:r>
          </w:p>
        </w:tc>
        <w:tc>
          <w:tcPr>
            <w:tcW w:w="2126" w:type="dxa"/>
            <w:shd w:val="clear" w:color="auto" w:fill="auto"/>
            <w:vAlign w:val="center"/>
          </w:tcPr>
          <w:p w14:paraId="3B2CE55C"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Оригинал / Копия</w:t>
            </w:r>
          </w:p>
        </w:tc>
      </w:tr>
      <w:tr w:rsidR="00094118" w:rsidRPr="00094118" w14:paraId="4CCE974B" w14:textId="77777777" w:rsidTr="007F428C">
        <w:tc>
          <w:tcPr>
            <w:tcW w:w="709" w:type="dxa"/>
            <w:shd w:val="clear" w:color="auto" w:fill="auto"/>
          </w:tcPr>
          <w:p w14:paraId="5C47370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1</w:t>
            </w:r>
          </w:p>
        </w:tc>
        <w:tc>
          <w:tcPr>
            <w:tcW w:w="3544" w:type="dxa"/>
            <w:shd w:val="clear" w:color="auto" w:fill="auto"/>
          </w:tcPr>
          <w:p w14:paraId="33170BF1" w14:textId="01CA0558"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Правоустанавливающие документы на земельный участок (предоставляются в виде реквизитов, если сведения внесены в Еди</w:t>
            </w:r>
            <w:r w:rsidR="00F21440">
              <w:rPr>
                <w:rFonts w:ascii="Times New Roman" w:hAnsi="Times New Roman"/>
                <w:sz w:val="24"/>
                <w:szCs w:val="24"/>
              </w:rPr>
              <w:t>ный Государственный Реестр Прав</w:t>
            </w:r>
            <w:r w:rsidRPr="00094118">
              <w:rPr>
                <w:rFonts w:ascii="Times New Roman" w:hAnsi="Times New Roman"/>
                <w:sz w:val="24"/>
                <w:szCs w:val="24"/>
              </w:rPr>
              <w:t>).</w:t>
            </w:r>
          </w:p>
        </w:tc>
        <w:tc>
          <w:tcPr>
            <w:tcW w:w="1559" w:type="dxa"/>
            <w:shd w:val="clear" w:color="auto" w:fill="auto"/>
          </w:tcPr>
          <w:p w14:paraId="1631F4D2"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1589CEB8"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62CC25AF" w14:textId="77777777" w:rsidR="00094118" w:rsidRPr="00094118" w:rsidRDefault="00094118" w:rsidP="00657B2E">
            <w:pPr>
              <w:spacing w:line="240" w:lineRule="auto"/>
              <w:rPr>
                <w:rFonts w:ascii="Times New Roman" w:hAnsi="Times New Roman"/>
                <w:sz w:val="24"/>
                <w:szCs w:val="24"/>
              </w:rPr>
            </w:pPr>
          </w:p>
        </w:tc>
      </w:tr>
      <w:tr w:rsidR="00094118" w:rsidRPr="00094118" w14:paraId="63133D85" w14:textId="77777777" w:rsidTr="007F428C">
        <w:tc>
          <w:tcPr>
            <w:tcW w:w="709" w:type="dxa"/>
            <w:shd w:val="clear" w:color="auto" w:fill="auto"/>
          </w:tcPr>
          <w:p w14:paraId="2C8F0797"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3544" w:type="dxa"/>
            <w:shd w:val="clear" w:color="auto" w:fill="auto"/>
          </w:tcPr>
          <w:p w14:paraId="0623028D"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Градостроительный план земельного участка (не обязательно для предоставления) </w:t>
            </w:r>
          </w:p>
        </w:tc>
        <w:tc>
          <w:tcPr>
            <w:tcW w:w="1559" w:type="dxa"/>
            <w:shd w:val="clear" w:color="auto" w:fill="auto"/>
          </w:tcPr>
          <w:p w14:paraId="082594C5"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24C9103A"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50803F8F" w14:textId="77777777" w:rsidR="00094118" w:rsidRPr="00094118" w:rsidRDefault="00094118" w:rsidP="00657B2E">
            <w:pPr>
              <w:spacing w:line="240" w:lineRule="auto"/>
              <w:rPr>
                <w:rFonts w:ascii="Times New Roman" w:hAnsi="Times New Roman"/>
                <w:sz w:val="24"/>
                <w:szCs w:val="24"/>
              </w:rPr>
            </w:pPr>
          </w:p>
        </w:tc>
      </w:tr>
      <w:tr w:rsidR="00094118" w:rsidRPr="00094118" w14:paraId="53F84CCA" w14:textId="77777777" w:rsidTr="007F428C">
        <w:tc>
          <w:tcPr>
            <w:tcW w:w="709" w:type="dxa"/>
            <w:shd w:val="clear" w:color="auto" w:fill="auto"/>
          </w:tcPr>
          <w:p w14:paraId="742BF8B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3</w:t>
            </w:r>
          </w:p>
        </w:tc>
        <w:tc>
          <w:tcPr>
            <w:tcW w:w="3544" w:type="dxa"/>
            <w:shd w:val="clear" w:color="auto" w:fill="auto"/>
          </w:tcPr>
          <w:p w14:paraId="55F1B024" w14:textId="77777777" w:rsidR="00094118" w:rsidRPr="00094118" w:rsidRDefault="00094118" w:rsidP="00657B2E">
            <w:pPr>
              <w:spacing w:line="240" w:lineRule="auto"/>
              <w:jc w:val="both"/>
              <w:rPr>
                <w:rFonts w:ascii="Times New Roman" w:hAnsi="Times New Roman"/>
                <w:bCs/>
                <w:sz w:val="24"/>
                <w:szCs w:val="24"/>
              </w:rPr>
            </w:pPr>
            <w:r w:rsidRPr="00094118">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59" w:type="dxa"/>
            <w:shd w:val="clear" w:color="auto" w:fill="auto"/>
          </w:tcPr>
          <w:p w14:paraId="33FF3450"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6086B5BB"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2AF6AA84" w14:textId="77777777" w:rsidR="00094118" w:rsidRPr="00094118" w:rsidRDefault="00094118" w:rsidP="00657B2E">
            <w:pPr>
              <w:spacing w:line="240" w:lineRule="auto"/>
              <w:rPr>
                <w:rFonts w:ascii="Times New Roman" w:hAnsi="Times New Roman"/>
                <w:sz w:val="24"/>
                <w:szCs w:val="24"/>
              </w:rPr>
            </w:pPr>
          </w:p>
        </w:tc>
      </w:tr>
      <w:tr w:rsidR="00094118" w:rsidRPr="00094118" w14:paraId="3956E80F" w14:textId="77777777" w:rsidTr="007F428C">
        <w:tc>
          <w:tcPr>
            <w:tcW w:w="709" w:type="dxa"/>
            <w:shd w:val="clear" w:color="auto" w:fill="auto"/>
          </w:tcPr>
          <w:p w14:paraId="77A6BC1E"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4</w:t>
            </w:r>
          </w:p>
        </w:tc>
        <w:tc>
          <w:tcPr>
            <w:tcW w:w="3544" w:type="dxa"/>
            <w:shd w:val="clear" w:color="auto" w:fill="auto"/>
          </w:tcPr>
          <w:p w14:paraId="528BC9D3" w14:textId="2968F734"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 xml:space="preserve">негосударственной </w:t>
            </w:r>
            <w:r w:rsidRPr="00094118">
              <w:rPr>
                <w:rFonts w:ascii="Times New Roman" w:hAnsi="Times New Roman"/>
                <w:sz w:val="24"/>
                <w:szCs w:val="24"/>
              </w:rPr>
              <w:t xml:space="preserve">экспертизы </w:t>
            </w:r>
            <w:r w:rsidRPr="00094118">
              <w:rPr>
                <w:rFonts w:ascii="Times New Roman" w:hAnsi="Times New Roman"/>
                <w:sz w:val="24"/>
                <w:szCs w:val="24"/>
              </w:rPr>
              <w:lastRenderedPageBreak/>
              <w:t xml:space="preserve">проектной документации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если такая проектная документация подлежит экспертизе в соответствии со ст. 49 Градостроительного кодекса РФ (обязательно для предоставления).</w:t>
            </w:r>
          </w:p>
        </w:tc>
        <w:tc>
          <w:tcPr>
            <w:tcW w:w="1559" w:type="dxa"/>
            <w:shd w:val="clear" w:color="auto" w:fill="auto"/>
          </w:tcPr>
          <w:p w14:paraId="57CA9877"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1247EDE4"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6C7E0371" w14:textId="77777777" w:rsidR="00094118" w:rsidRPr="00094118" w:rsidRDefault="00094118" w:rsidP="00657B2E">
            <w:pPr>
              <w:spacing w:line="240" w:lineRule="auto"/>
              <w:rPr>
                <w:rFonts w:ascii="Times New Roman" w:hAnsi="Times New Roman"/>
                <w:sz w:val="24"/>
                <w:szCs w:val="24"/>
              </w:rPr>
            </w:pPr>
          </w:p>
        </w:tc>
      </w:tr>
      <w:tr w:rsidR="00094118" w:rsidRPr="00094118" w14:paraId="32CB401C" w14:textId="77777777" w:rsidTr="007F428C">
        <w:tc>
          <w:tcPr>
            <w:tcW w:w="709" w:type="dxa"/>
            <w:shd w:val="clear" w:color="auto" w:fill="auto"/>
          </w:tcPr>
          <w:p w14:paraId="56115167"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lastRenderedPageBreak/>
              <w:t>5</w:t>
            </w:r>
          </w:p>
        </w:tc>
        <w:tc>
          <w:tcPr>
            <w:tcW w:w="3544" w:type="dxa"/>
            <w:shd w:val="clear" w:color="auto" w:fill="auto"/>
          </w:tcPr>
          <w:p w14:paraId="716CC0F8" w14:textId="07E2F8A1"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не</w:t>
            </w:r>
            <w:r w:rsidRPr="00094118">
              <w:rPr>
                <w:rFonts w:ascii="Times New Roman" w:hAnsi="Times New Roman"/>
                <w:sz w:val="24"/>
                <w:szCs w:val="24"/>
              </w:rPr>
              <w:t>государственной экспертизы проектной документации в случаях, предусмотренных частью 3.4 ст. 49 Градостроительного кодекса РФ (обязательно для предоставления).</w:t>
            </w:r>
          </w:p>
        </w:tc>
        <w:tc>
          <w:tcPr>
            <w:tcW w:w="1559" w:type="dxa"/>
            <w:shd w:val="clear" w:color="auto" w:fill="auto"/>
          </w:tcPr>
          <w:p w14:paraId="7433E127"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05518723"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23BA07D5" w14:textId="77777777" w:rsidR="00094118" w:rsidRPr="00094118" w:rsidRDefault="00094118" w:rsidP="00657B2E">
            <w:pPr>
              <w:spacing w:line="240" w:lineRule="auto"/>
              <w:rPr>
                <w:rFonts w:ascii="Times New Roman" w:hAnsi="Times New Roman"/>
                <w:sz w:val="24"/>
                <w:szCs w:val="24"/>
              </w:rPr>
            </w:pPr>
          </w:p>
        </w:tc>
      </w:tr>
      <w:tr w:rsidR="00F2346B" w:rsidRPr="00094118" w14:paraId="4185FC82" w14:textId="77777777" w:rsidTr="007F428C">
        <w:tc>
          <w:tcPr>
            <w:tcW w:w="709" w:type="dxa"/>
            <w:shd w:val="clear" w:color="auto" w:fill="auto"/>
          </w:tcPr>
          <w:p w14:paraId="3A6741D2" w14:textId="4CF63868"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6</w:t>
            </w:r>
          </w:p>
        </w:tc>
        <w:tc>
          <w:tcPr>
            <w:tcW w:w="3544" w:type="dxa"/>
            <w:shd w:val="clear" w:color="auto" w:fill="auto"/>
          </w:tcPr>
          <w:p w14:paraId="2654F25A" w14:textId="4C0169AC" w:rsidR="00F2346B" w:rsidRPr="00094118" w:rsidRDefault="00F2346B" w:rsidP="00657B2E">
            <w:pPr>
              <w:spacing w:after="60" w:line="240" w:lineRule="auto"/>
              <w:jc w:val="both"/>
              <w:rPr>
                <w:rFonts w:ascii="Times New Roman" w:hAnsi="Times New Roman"/>
                <w:sz w:val="20"/>
                <w:szCs w:val="20"/>
              </w:rPr>
            </w:pPr>
            <w:r w:rsidRPr="00094118">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 (не обязательно для представления).</w:t>
            </w:r>
          </w:p>
        </w:tc>
        <w:tc>
          <w:tcPr>
            <w:tcW w:w="1559" w:type="dxa"/>
            <w:shd w:val="clear" w:color="auto" w:fill="auto"/>
          </w:tcPr>
          <w:p w14:paraId="23E2311A"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37827415"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22AC27F7" w14:textId="77777777" w:rsidR="00F2346B" w:rsidRPr="00094118" w:rsidRDefault="00F2346B" w:rsidP="00657B2E">
            <w:pPr>
              <w:spacing w:line="240" w:lineRule="auto"/>
              <w:rPr>
                <w:rFonts w:ascii="Times New Roman" w:hAnsi="Times New Roman"/>
                <w:sz w:val="24"/>
                <w:szCs w:val="24"/>
              </w:rPr>
            </w:pPr>
          </w:p>
        </w:tc>
      </w:tr>
      <w:tr w:rsidR="00F2346B" w:rsidRPr="00094118" w14:paraId="5CADA5B6" w14:textId="77777777" w:rsidTr="007F428C">
        <w:tc>
          <w:tcPr>
            <w:tcW w:w="709" w:type="dxa"/>
            <w:shd w:val="clear" w:color="auto" w:fill="auto"/>
          </w:tcPr>
          <w:p w14:paraId="4C34CF88" w14:textId="2A8B85B3"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7</w:t>
            </w:r>
          </w:p>
        </w:tc>
        <w:tc>
          <w:tcPr>
            <w:tcW w:w="3544" w:type="dxa"/>
            <w:shd w:val="clear" w:color="auto" w:fill="auto"/>
          </w:tcPr>
          <w:p w14:paraId="210A791D" w14:textId="0447D194" w:rsidR="00F2346B" w:rsidRPr="00094118" w:rsidRDefault="00F2346B"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Согласие всех правообладателей объекта </w:t>
            </w:r>
            <w:r w:rsidRPr="0066683A">
              <w:rPr>
                <w:rFonts w:ascii="Times New Roman" w:hAnsi="Times New Roman"/>
                <w:sz w:val="24"/>
                <w:szCs w:val="24"/>
              </w:rPr>
              <w:t>индивидуального жилищного</w:t>
            </w:r>
            <w:r w:rsidRPr="00094118">
              <w:rPr>
                <w:rFonts w:ascii="Times New Roman" w:hAnsi="Times New Roman"/>
                <w:sz w:val="24"/>
                <w:szCs w:val="24"/>
              </w:rPr>
              <w:t xml:space="preserve"> строительства в случае реконструкции такого объекта (обязательно для предоставления).</w:t>
            </w:r>
          </w:p>
        </w:tc>
        <w:tc>
          <w:tcPr>
            <w:tcW w:w="1559" w:type="dxa"/>
            <w:shd w:val="clear" w:color="auto" w:fill="auto"/>
          </w:tcPr>
          <w:p w14:paraId="29D505CF"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6C4C997C"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51A9083B" w14:textId="77777777" w:rsidR="00F2346B" w:rsidRPr="00094118" w:rsidRDefault="00F2346B" w:rsidP="00657B2E">
            <w:pPr>
              <w:spacing w:line="240" w:lineRule="auto"/>
              <w:rPr>
                <w:rFonts w:ascii="Times New Roman" w:hAnsi="Times New Roman"/>
                <w:sz w:val="24"/>
                <w:szCs w:val="24"/>
              </w:rPr>
            </w:pPr>
          </w:p>
        </w:tc>
      </w:tr>
      <w:tr w:rsidR="00F2346B" w:rsidRPr="00094118" w14:paraId="5AAF4D80" w14:textId="77777777" w:rsidTr="007F428C">
        <w:tc>
          <w:tcPr>
            <w:tcW w:w="709" w:type="dxa"/>
            <w:shd w:val="clear" w:color="auto" w:fill="auto"/>
          </w:tcPr>
          <w:p w14:paraId="0CBB0EA3" w14:textId="00465A8A"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8</w:t>
            </w:r>
          </w:p>
        </w:tc>
        <w:tc>
          <w:tcPr>
            <w:tcW w:w="3544" w:type="dxa"/>
            <w:shd w:val="clear" w:color="auto" w:fill="auto"/>
          </w:tcPr>
          <w:p w14:paraId="7F2D3CAE" w14:textId="50A12A46" w:rsidR="00F2346B" w:rsidRPr="00414E96" w:rsidRDefault="00F2346B" w:rsidP="00414E96">
            <w:pPr>
              <w:spacing w:after="60" w:line="240" w:lineRule="auto"/>
              <w:jc w:val="both"/>
              <w:rPr>
                <w:rFonts w:ascii="Times New Roman" w:hAnsi="Times New Roman"/>
                <w:sz w:val="24"/>
                <w:szCs w:val="24"/>
              </w:rPr>
            </w:pPr>
            <w:r w:rsidRPr="00414E96">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w:t>
            </w:r>
            <w:r w:rsidR="00414E96" w:rsidRPr="00414E96">
              <w:rPr>
                <w:rFonts w:ascii="Times New Roman" w:hAnsi="Times New Roman"/>
                <w:sz w:val="24"/>
                <w:szCs w:val="24"/>
              </w:rPr>
              <w:t>ае, если представлено заключения</w:t>
            </w:r>
            <w:r w:rsidRPr="00414E96">
              <w:rPr>
                <w:rFonts w:ascii="Times New Roman" w:hAnsi="Times New Roman"/>
                <w:sz w:val="24"/>
                <w:szCs w:val="24"/>
              </w:rPr>
              <w:t xml:space="preserve"> негосударственной экспертизы проектной документации (</w:t>
            </w:r>
            <w:r w:rsidR="00414E96" w:rsidRPr="00414E96">
              <w:rPr>
                <w:rFonts w:ascii="Times New Roman" w:hAnsi="Times New Roman"/>
                <w:sz w:val="24"/>
                <w:szCs w:val="24"/>
              </w:rPr>
              <w:t xml:space="preserve">является </w:t>
            </w:r>
            <w:r w:rsidRPr="00414E96">
              <w:rPr>
                <w:rFonts w:ascii="Times New Roman" w:hAnsi="Times New Roman"/>
                <w:sz w:val="24"/>
                <w:szCs w:val="24"/>
              </w:rPr>
              <w:t>обязательн</w:t>
            </w:r>
            <w:r w:rsidR="00414E96" w:rsidRPr="00414E96">
              <w:rPr>
                <w:rFonts w:ascii="Times New Roman" w:hAnsi="Times New Roman"/>
                <w:sz w:val="24"/>
                <w:szCs w:val="24"/>
              </w:rPr>
              <w:t xml:space="preserve">ым, в случае если </w:t>
            </w:r>
            <w:r w:rsidR="00414E96">
              <w:rPr>
                <w:rFonts w:ascii="Times New Roman" w:hAnsi="Times New Roman"/>
                <w:sz w:val="24"/>
                <w:szCs w:val="24"/>
                <w:lang w:eastAsia="ar-SA"/>
              </w:rPr>
              <w:t>проведена</w:t>
            </w:r>
            <w:r w:rsidR="00414E96" w:rsidRPr="00414E96">
              <w:rPr>
                <w:rFonts w:ascii="Times New Roman" w:hAnsi="Times New Roman"/>
                <w:sz w:val="24"/>
                <w:szCs w:val="24"/>
                <w:lang w:eastAsia="ar-SA"/>
              </w:rPr>
              <w:t xml:space="preserve"> негосударственн</w:t>
            </w:r>
            <w:r w:rsidR="00414E96">
              <w:rPr>
                <w:rFonts w:ascii="Times New Roman" w:hAnsi="Times New Roman"/>
                <w:sz w:val="24"/>
                <w:szCs w:val="24"/>
                <w:lang w:eastAsia="ar-SA"/>
              </w:rPr>
              <w:t>ая</w:t>
            </w:r>
            <w:r w:rsidR="00414E96" w:rsidRPr="00414E96">
              <w:rPr>
                <w:rFonts w:ascii="Times New Roman" w:hAnsi="Times New Roman"/>
                <w:sz w:val="24"/>
                <w:szCs w:val="24"/>
                <w:lang w:eastAsia="ar-SA"/>
              </w:rPr>
              <w:t xml:space="preserve"> экспертиз</w:t>
            </w:r>
            <w:r w:rsidR="00414E96">
              <w:rPr>
                <w:rFonts w:ascii="Times New Roman" w:hAnsi="Times New Roman"/>
                <w:sz w:val="24"/>
                <w:szCs w:val="24"/>
                <w:lang w:eastAsia="ar-SA"/>
              </w:rPr>
              <w:t>а</w:t>
            </w:r>
            <w:r w:rsidR="00414E96" w:rsidRPr="00414E96">
              <w:rPr>
                <w:rFonts w:ascii="Times New Roman" w:hAnsi="Times New Roman"/>
                <w:sz w:val="24"/>
                <w:szCs w:val="24"/>
                <w:lang w:eastAsia="ar-SA"/>
              </w:rPr>
              <w:t xml:space="preserve"> проектной документации, в соответствии с ч. 2.1, ст. 49 Градостроительного кодекса Российской Федерации</w:t>
            </w:r>
            <w:r w:rsidR="00414E96">
              <w:rPr>
                <w:rFonts w:ascii="Times New Roman" w:hAnsi="Times New Roman"/>
                <w:sz w:val="24"/>
                <w:szCs w:val="24"/>
              </w:rPr>
              <w:t>)</w:t>
            </w:r>
          </w:p>
        </w:tc>
        <w:tc>
          <w:tcPr>
            <w:tcW w:w="1559" w:type="dxa"/>
            <w:shd w:val="clear" w:color="auto" w:fill="auto"/>
          </w:tcPr>
          <w:p w14:paraId="057DEBA1"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4AC54240"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0C8B6506" w14:textId="77777777" w:rsidR="00F2346B" w:rsidRPr="00094118" w:rsidRDefault="00F2346B" w:rsidP="00657B2E">
            <w:pPr>
              <w:spacing w:line="240" w:lineRule="auto"/>
              <w:rPr>
                <w:rFonts w:ascii="Times New Roman" w:hAnsi="Times New Roman"/>
                <w:sz w:val="24"/>
                <w:szCs w:val="24"/>
              </w:rPr>
            </w:pPr>
          </w:p>
        </w:tc>
      </w:tr>
    </w:tbl>
    <w:p w14:paraId="6A74C74F" w14:textId="655891D5" w:rsidR="007425FC" w:rsidRPr="00744F2D" w:rsidRDefault="007425FC" w:rsidP="007425FC">
      <w:pPr>
        <w:spacing w:before="240" w:line="240" w:lineRule="auto"/>
        <w:ind w:firstLine="709"/>
        <w:jc w:val="both"/>
        <w:rPr>
          <w:rFonts w:ascii="Times New Roman" w:hAnsi="Times New Roman"/>
          <w:sz w:val="24"/>
          <w:szCs w:val="24"/>
        </w:rPr>
      </w:pPr>
      <w:r w:rsidRPr="00744F2D">
        <w:rPr>
          <w:rFonts w:ascii="Times New Roman" w:hAnsi="Times New Roman"/>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(ИСОГД) – ___________________________________________________________________________.</w:t>
      </w:r>
    </w:p>
    <w:p w14:paraId="4AC4E49A" w14:textId="1B8286B0" w:rsidR="00094118" w:rsidRPr="00094118" w:rsidRDefault="00094118" w:rsidP="00657B2E">
      <w:pPr>
        <w:spacing w:line="240" w:lineRule="auto"/>
        <w:ind w:right="-1" w:firstLine="709"/>
        <w:jc w:val="both"/>
        <w:rPr>
          <w:rFonts w:ascii="Times New Roman" w:hAnsi="Times New Roman"/>
          <w:sz w:val="24"/>
          <w:szCs w:val="24"/>
        </w:rPr>
      </w:pPr>
      <w:r w:rsidRPr="00094118">
        <w:rPr>
          <w:rFonts w:ascii="Times New Roman" w:hAnsi="Times New Roman"/>
          <w:sz w:val="24"/>
          <w:szCs w:val="24"/>
        </w:rPr>
        <w:lastRenderedPageBreak/>
        <w:t>Обязуюсь обо всех изменениях, связанных с приведенными в настоящем заявлении сведениями, сообщать в Администрацию ___________</w:t>
      </w:r>
      <w:r w:rsidR="007F428C">
        <w:rPr>
          <w:rFonts w:ascii="Times New Roman" w:hAnsi="Times New Roman"/>
          <w:sz w:val="24"/>
          <w:szCs w:val="24"/>
        </w:rPr>
        <w:t>__________________________________</w:t>
      </w:r>
    </w:p>
    <w:p w14:paraId="7E82BA23" w14:textId="12E08B4E" w:rsidR="00094118" w:rsidRDefault="00094118" w:rsidP="00657B2E">
      <w:pPr>
        <w:spacing w:line="240" w:lineRule="auto"/>
        <w:ind w:firstLine="708"/>
        <w:jc w:val="both"/>
        <w:rPr>
          <w:rFonts w:ascii="Times New Roman" w:hAnsi="Times New Roman"/>
          <w:sz w:val="24"/>
          <w:szCs w:val="24"/>
          <w:u w:val="single"/>
        </w:rPr>
      </w:pPr>
      <w:r w:rsidRPr="00094118">
        <w:rPr>
          <w:rFonts w:ascii="Times New Roman" w:hAnsi="Times New Roman"/>
          <w:sz w:val="24"/>
          <w:szCs w:val="24"/>
        </w:rPr>
        <w:t xml:space="preserve">Результат предоставления государственной услуги прошу вручить в </w:t>
      </w:r>
      <w:r w:rsidR="007F428C">
        <w:rPr>
          <w:rFonts w:ascii="Times New Roman" w:hAnsi="Times New Roman"/>
          <w:sz w:val="24"/>
          <w:szCs w:val="24"/>
          <w:u w:val="single"/>
        </w:rPr>
        <w:t>_______________</w:t>
      </w:r>
    </w:p>
    <w:p w14:paraId="3E3C1CB0" w14:textId="232552E6" w:rsidR="007F428C" w:rsidRPr="00094118" w:rsidRDefault="007F428C" w:rsidP="00657B2E">
      <w:pPr>
        <w:spacing w:line="240" w:lineRule="auto"/>
        <w:ind w:firstLine="708"/>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w:t>
      </w:r>
    </w:p>
    <w:tbl>
      <w:tblPr>
        <w:tblW w:w="0" w:type="auto"/>
        <w:tblLook w:val="04A0" w:firstRow="1" w:lastRow="0" w:firstColumn="1" w:lastColumn="0" w:noHBand="0" w:noVBand="1"/>
      </w:tblPr>
      <w:tblGrid>
        <w:gridCol w:w="2399"/>
      </w:tblGrid>
      <w:tr w:rsidR="00094118" w:rsidRPr="00094118" w14:paraId="4A6317EB" w14:textId="77777777" w:rsidTr="00094118">
        <w:tc>
          <w:tcPr>
            <w:tcW w:w="2399" w:type="dxa"/>
          </w:tcPr>
          <w:p w14:paraId="782BDAE1"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14:paraId="4578E7D8" w14:textId="703BB92E"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r w:rsidRPr="00094118">
              <w:rPr>
                <w:rFonts w:ascii="Arial" w:hAnsi="Arial" w:cs="Arial"/>
                <w:sz w:val="21"/>
                <w:szCs w:val="21"/>
                <w:lang w:val="en-US"/>
              </w:rPr>
              <w:br/>
            </w:r>
          </w:p>
        </w:tc>
      </w:tr>
    </w:tbl>
    <w:p w14:paraId="57DEB985" w14:textId="77777777" w:rsidR="00094118" w:rsidRPr="00094118" w:rsidRDefault="00094118" w:rsidP="00657B2E">
      <w:pPr>
        <w:spacing w:line="240" w:lineRule="auto"/>
        <w:jc w:val="both"/>
        <w:rPr>
          <w:sz w:val="24"/>
          <w:szCs w:val="24"/>
        </w:rPr>
      </w:pPr>
    </w:p>
    <w:p w14:paraId="16800553"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Заявитель/представитель:                            __________ _______________________</w:t>
      </w:r>
    </w:p>
    <w:p w14:paraId="48590B1B"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w:t>
      </w:r>
      <w:r w:rsidRPr="00094118">
        <w:rPr>
          <w:rFonts w:ascii="Times New Roman" w:hAnsi="Times New Roman"/>
          <w:sz w:val="20"/>
          <w:szCs w:val="20"/>
        </w:rPr>
        <w:t>(подпись)</w:t>
      </w:r>
      <w:r w:rsidRPr="00094118">
        <w:rPr>
          <w:rFonts w:ascii="Times New Roman" w:hAnsi="Times New Roman"/>
          <w:sz w:val="24"/>
          <w:szCs w:val="24"/>
        </w:rPr>
        <w:t xml:space="preserve">              </w:t>
      </w:r>
      <w:r w:rsidRPr="00094118">
        <w:rPr>
          <w:rFonts w:ascii="Times New Roman" w:hAnsi="Times New Roman"/>
          <w:sz w:val="20"/>
          <w:szCs w:val="20"/>
        </w:rPr>
        <w:t>(инициалы, фамилия)</w:t>
      </w:r>
    </w:p>
    <w:p w14:paraId="1B0BEF5D"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М.П.</w:t>
      </w:r>
    </w:p>
    <w:p w14:paraId="33EA937C" w14:textId="7B328237" w:rsidR="00094118" w:rsidRPr="00094118" w:rsidRDefault="00094118" w:rsidP="00657B2E">
      <w:pPr>
        <w:pageBreakBefore/>
        <w:spacing w:line="240" w:lineRule="auto"/>
        <w:ind w:firstLine="709"/>
        <w:jc w:val="center"/>
        <w:rPr>
          <w:rFonts w:ascii="Times New Roman" w:hAnsi="Times New Roman"/>
          <w:sz w:val="24"/>
          <w:szCs w:val="24"/>
        </w:rPr>
      </w:pPr>
      <w:r w:rsidRPr="00094118">
        <w:rPr>
          <w:rFonts w:ascii="Times New Roman" w:hAnsi="Times New Roman"/>
          <w:b/>
          <w:bCs/>
          <w:sz w:val="24"/>
          <w:szCs w:val="24"/>
          <w:u w:val="single"/>
        </w:rPr>
        <w:lastRenderedPageBreak/>
        <w:t>Приложение 8.2.</w:t>
      </w:r>
      <w:r w:rsidRPr="00094118">
        <w:rPr>
          <w:rFonts w:ascii="Times New Roman" w:eastAsia="Times New Roman" w:hAnsi="Times New Roman"/>
          <w:b/>
          <w:bCs/>
          <w:iCs/>
          <w:sz w:val="24"/>
          <w:szCs w:val="24"/>
          <w:u w:val="single"/>
          <w:lang w:val="x-none" w:eastAsia="ru-RU"/>
        </w:rPr>
        <w:t xml:space="preserve"> </w:t>
      </w:r>
      <w:r w:rsidRPr="00094118">
        <w:rPr>
          <w:rFonts w:ascii="Times New Roman" w:hAnsi="Times New Roman"/>
          <w:b/>
          <w:bCs/>
          <w:sz w:val="24"/>
          <w:szCs w:val="24"/>
          <w:u w:val="single"/>
        </w:rPr>
        <w:t>Форма заявления о продлении срока действия разрешения на строительство</w:t>
      </w:r>
    </w:p>
    <w:tbl>
      <w:tblPr>
        <w:tblW w:w="9464" w:type="dxa"/>
        <w:tblLayout w:type="fixed"/>
        <w:tblLook w:val="0000" w:firstRow="0" w:lastRow="0" w:firstColumn="0" w:lastColumn="0" w:noHBand="0" w:noVBand="0"/>
      </w:tblPr>
      <w:tblGrid>
        <w:gridCol w:w="6455"/>
        <w:gridCol w:w="3009"/>
      </w:tblGrid>
      <w:tr w:rsidR="00094118" w:rsidRPr="00094118" w14:paraId="3D31C173" w14:textId="77777777" w:rsidTr="00094118">
        <w:trPr>
          <w:trHeight w:val="428"/>
        </w:trPr>
        <w:tc>
          <w:tcPr>
            <w:tcW w:w="6455" w:type="dxa"/>
            <w:shd w:val="clear" w:color="auto" w:fill="auto"/>
          </w:tcPr>
          <w:p w14:paraId="4928C79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3C7D2FD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29A111F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233BEA4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4C9892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143AC108"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D0BFDE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4018C1B7" w14:textId="77777777" w:rsidR="00094118" w:rsidRPr="00094118" w:rsidRDefault="00094118" w:rsidP="00657B2E">
            <w:pPr>
              <w:widowControl w:val="0"/>
              <w:autoSpaceDE w:val="0"/>
              <w:autoSpaceDN w:val="0"/>
              <w:adjustRightInd w:val="0"/>
              <w:spacing w:after="12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10CC5CCE"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0B10FDB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5E215C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14:paraId="6D69FA8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15BE31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Документ, удостоверяющий личность:</w:t>
            </w:r>
          </w:p>
          <w:p w14:paraId="3C7F630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7E080DD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1606DC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05252A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1139E63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754207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013311C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1F3ED1E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w:t>
            </w:r>
          </w:p>
          <w:p w14:paraId="480711A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w:t>
            </w:r>
          </w:p>
          <w:p w14:paraId="523D7312"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1A7466A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Pr="00094118">
              <w:rPr>
                <w:rFonts w:ascii="Times New Roman" w:eastAsia="Times New Roman" w:hAnsi="Times New Roman" w:cs="Courier New"/>
                <w:sz w:val="24"/>
                <w:szCs w:val="24"/>
                <w:lang w:eastAsia="ru-RU"/>
              </w:rPr>
              <w:t>______</w:t>
            </w:r>
          </w:p>
          <w:p w14:paraId="7E9240A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Pr="00094118">
              <w:rPr>
                <w:rFonts w:ascii="Times New Roman" w:eastAsia="Times New Roman" w:hAnsi="Times New Roman" w:cs="Courier New"/>
                <w:sz w:val="24"/>
                <w:szCs w:val="24"/>
                <w:lang w:eastAsia="ru-RU"/>
              </w:rPr>
              <w:t>_______</w:t>
            </w:r>
          </w:p>
          <w:p w14:paraId="4BC7EEE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502628C1"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14:paraId="62F65D76"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14:paraId="206C60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78C084D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0CB43B58"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w:t>
            </w:r>
          </w:p>
          <w:p w14:paraId="7955445B"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_________________________________________________</w:t>
            </w:r>
          </w:p>
        </w:tc>
        <w:tc>
          <w:tcPr>
            <w:tcW w:w="3009" w:type="dxa"/>
            <w:shd w:val="clear" w:color="auto" w:fill="auto"/>
          </w:tcPr>
          <w:p w14:paraId="572C4966" w14:textId="77777777" w:rsidR="00094118" w:rsidRPr="00094118" w:rsidRDefault="00094118" w:rsidP="00657B2E">
            <w:pPr>
              <w:snapToGrid w:val="0"/>
              <w:spacing w:after="0" w:line="240" w:lineRule="auto"/>
              <w:jc w:val="right"/>
              <w:rPr>
                <w:rFonts w:ascii="Times New Roman" w:eastAsia="Times New Roman" w:hAnsi="Times New Roman"/>
                <w:sz w:val="24"/>
                <w:szCs w:val="24"/>
              </w:rPr>
            </w:pPr>
          </w:p>
          <w:p w14:paraId="5908AF16" w14:textId="77777777" w:rsidR="00094118" w:rsidRPr="00094118" w:rsidRDefault="00094118" w:rsidP="00657B2E">
            <w:pPr>
              <w:spacing w:after="0" w:line="240" w:lineRule="auto"/>
              <w:ind w:left="-103" w:right="-108"/>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14:paraId="38D7262E" w14:textId="77777777" w:rsidR="00094118" w:rsidRPr="00094118" w:rsidRDefault="00094118" w:rsidP="00657B2E">
      <w:pPr>
        <w:keepNext/>
        <w:pageBreakBefore/>
        <w:spacing w:line="240" w:lineRule="auto"/>
        <w:jc w:val="center"/>
        <w:rPr>
          <w:rFonts w:ascii="Times New Roman" w:hAnsi="Times New Roman"/>
          <w:b/>
          <w:bCs/>
          <w:sz w:val="24"/>
          <w:szCs w:val="24"/>
        </w:rPr>
      </w:pPr>
      <w:r w:rsidRPr="00094118">
        <w:rPr>
          <w:rFonts w:ascii="Times New Roman" w:hAnsi="Times New Roman"/>
          <w:b/>
          <w:bCs/>
          <w:sz w:val="24"/>
          <w:szCs w:val="24"/>
        </w:rPr>
        <w:lastRenderedPageBreak/>
        <w:t>Заявление</w:t>
      </w:r>
    </w:p>
    <w:p w14:paraId="30E07E8A"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t>о продлении срока действия разрешения на строительство</w:t>
      </w:r>
    </w:p>
    <w:p w14:paraId="2F634714"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14:paraId="0EAAA708" w14:textId="77777777" w:rsidR="00094118" w:rsidRPr="00094118" w:rsidRDefault="00094118" w:rsidP="00657B2E">
      <w:pPr>
        <w:spacing w:line="240" w:lineRule="auto"/>
        <w:rPr>
          <w:rFonts w:ascii="Times New Roman" w:hAnsi="Times New Roman"/>
          <w:sz w:val="24"/>
          <w:szCs w:val="24"/>
        </w:rPr>
      </w:pPr>
    </w:p>
    <w:p w14:paraId="43D68C70" w14:textId="6F072A74" w:rsidR="00094118" w:rsidRPr="00094118" w:rsidRDefault="00094118" w:rsidP="00657B2E">
      <w:pPr>
        <w:spacing w:after="0" w:line="240" w:lineRule="auto"/>
        <w:ind w:firstLine="709"/>
        <w:jc w:val="both"/>
        <w:rPr>
          <w:rFonts w:ascii="Times New Roman" w:hAnsi="Times New Roman"/>
          <w:i/>
          <w:sz w:val="24"/>
          <w:szCs w:val="24"/>
        </w:rPr>
      </w:pPr>
      <w:r w:rsidRPr="00094118">
        <w:rPr>
          <w:rFonts w:ascii="Times New Roman" w:hAnsi="Times New Roman"/>
          <w:sz w:val="24"/>
          <w:szCs w:val="24"/>
        </w:rPr>
        <w:t>В соответствии со статьей 51 Градостроительного кодекса РФ прошу продлить разрешение на строительство № _________________________________, в</w:t>
      </w:r>
      <w:r w:rsidR="007F428C">
        <w:rPr>
          <w:rFonts w:ascii="Times New Roman" w:hAnsi="Times New Roman"/>
          <w:sz w:val="24"/>
          <w:szCs w:val="24"/>
        </w:rPr>
        <w:t>ыданное «____» _______________________г.</w:t>
      </w:r>
      <w:r w:rsidRPr="00094118">
        <w:rPr>
          <w:rFonts w:ascii="Times New Roman" w:hAnsi="Times New Roman"/>
          <w:sz w:val="24"/>
          <w:szCs w:val="24"/>
        </w:rPr>
        <w:t>___</w:t>
      </w:r>
      <w:r w:rsidR="007F428C">
        <w:rPr>
          <w:rFonts w:ascii="Times New Roman" w:hAnsi="Times New Roman"/>
          <w:sz w:val="24"/>
          <w:szCs w:val="24"/>
        </w:rPr>
        <w:t>______________________________________________________</w:t>
      </w:r>
      <w:r w:rsidRPr="00094118">
        <w:rPr>
          <w:rFonts w:ascii="Times New Roman" w:hAnsi="Times New Roman"/>
          <w:sz w:val="24"/>
          <w:szCs w:val="24"/>
        </w:rPr>
        <w:t>_______________________________________________________</w:t>
      </w:r>
      <w:r w:rsidR="007F428C">
        <w:rPr>
          <w:rFonts w:ascii="Times New Roman" w:hAnsi="Times New Roman"/>
          <w:sz w:val="24"/>
          <w:szCs w:val="24"/>
        </w:rPr>
        <w:t>__________________________</w:t>
      </w:r>
    </w:p>
    <w:p w14:paraId="18D676D0" w14:textId="77777777" w:rsidR="00094118" w:rsidRPr="00094118" w:rsidRDefault="00094118" w:rsidP="00657B2E">
      <w:pPr>
        <w:spacing w:after="0" w:line="240" w:lineRule="auto"/>
        <w:ind w:firstLine="709"/>
        <w:jc w:val="center"/>
        <w:rPr>
          <w:rFonts w:ascii="Times New Roman" w:hAnsi="Times New Roman"/>
          <w:sz w:val="20"/>
          <w:szCs w:val="20"/>
        </w:rPr>
      </w:pPr>
      <w:r w:rsidRPr="00094118">
        <w:rPr>
          <w:rFonts w:ascii="Times New Roman" w:hAnsi="Times New Roman"/>
          <w:i/>
          <w:sz w:val="20"/>
          <w:szCs w:val="20"/>
        </w:rPr>
        <w:t>(номер и дата выдачи, орган, выдавший разрешение)</w:t>
      </w:r>
    </w:p>
    <w:p w14:paraId="7698C008" w14:textId="77777777" w:rsidR="00094118" w:rsidRPr="00094118" w:rsidRDefault="00094118" w:rsidP="00657B2E">
      <w:pPr>
        <w:spacing w:after="0" w:line="240" w:lineRule="auto"/>
        <w:jc w:val="both"/>
        <w:rPr>
          <w:rFonts w:ascii="Times New Roman" w:hAnsi="Times New Roman"/>
          <w:i/>
          <w:sz w:val="24"/>
          <w:szCs w:val="24"/>
        </w:rPr>
      </w:pPr>
      <w:r w:rsidRPr="00094118">
        <w:rPr>
          <w:rFonts w:ascii="Times New Roman" w:hAnsi="Times New Roman"/>
          <w:sz w:val="24"/>
          <w:szCs w:val="24"/>
        </w:rPr>
        <w:t>сроком на _______________________________________________________ месяца (ев).</w:t>
      </w:r>
    </w:p>
    <w:p w14:paraId="5D0BF521" w14:textId="77777777" w:rsidR="00094118" w:rsidRPr="00094118" w:rsidRDefault="00094118" w:rsidP="00657B2E">
      <w:pPr>
        <w:spacing w:line="240" w:lineRule="auto"/>
        <w:jc w:val="center"/>
        <w:rPr>
          <w:rFonts w:ascii="Times New Roman" w:hAnsi="Times New Roman"/>
          <w:b/>
          <w:sz w:val="24"/>
          <w:szCs w:val="24"/>
        </w:rPr>
      </w:pPr>
    </w:p>
    <w:p w14:paraId="2EC7E781" w14:textId="77777777" w:rsidR="00094118" w:rsidRPr="00094118" w:rsidRDefault="00094118" w:rsidP="00657B2E">
      <w:pPr>
        <w:spacing w:line="240" w:lineRule="auto"/>
        <w:jc w:val="center"/>
        <w:rPr>
          <w:rFonts w:eastAsia="Times New Roman"/>
          <w:sz w:val="24"/>
          <w:szCs w:val="24"/>
        </w:rPr>
      </w:pPr>
      <w:r w:rsidRPr="00094118">
        <w:rPr>
          <w:rFonts w:ascii="Times New Roman" w:hAnsi="Times New Roman"/>
          <w:b/>
          <w:sz w:val="24"/>
          <w:szCs w:val="24"/>
        </w:rPr>
        <w:t>Кадастровый номер земельного участка</w:t>
      </w:r>
      <w:r w:rsidRPr="00094118">
        <w:rPr>
          <w:rFonts w:ascii="Times New Roman" w:hAnsi="Times New Roman"/>
          <w:i/>
          <w:sz w:val="24"/>
          <w:szCs w:val="24"/>
        </w:rPr>
        <w:t xml:space="preserve"> ______________________________________</w:t>
      </w:r>
    </w:p>
    <w:tbl>
      <w:tblPr>
        <w:tblW w:w="9923" w:type="dxa"/>
        <w:tblInd w:w="108" w:type="dxa"/>
        <w:tblLayout w:type="fixed"/>
        <w:tblLook w:val="0000" w:firstRow="0" w:lastRow="0" w:firstColumn="0" w:lastColumn="0" w:noHBand="0" w:noVBand="0"/>
      </w:tblPr>
      <w:tblGrid>
        <w:gridCol w:w="5103"/>
        <w:gridCol w:w="2552"/>
        <w:gridCol w:w="2268"/>
      </w:tblGrid>
      <w:tr w:rsidR="00094118" w:rsidRPr="00094118" w14:paraId="210D4FF7" w14:textId="77777777" w:rsidTr="007F428C">
        <w:tc>
          <w:tcPr>
            <w:tcW w:w="5103" w:type="dxa"/>
            <w:tcBorders>
              <w:top w:val="single" w:sz="4" w:space="0" w:color="000000"/>
              <w:left w:val="single" w:sz="4" w:space="0" w:color="000000"/>
              <w:bottom w:val="single" w:sz="4" w:space="0" w:color="000000"/>
            </w:tcBorders>
            <w:shd w:val="clear" w:color="auto" w:fill="auto"/>
          </w:tcPr>
          <w:p w14:paraId="460904A6"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Вид документа</w:t>
            </w:r>
          </w:p>
        </w:tc>
        <w:tc>
          <w:tcPr>
            <w:tcW w:w="2552" w:type="dxa"/>
            <w:tcBorders>
              <w:top w:val="single" w:sz="4" w:space="0" w:color="000000"/>
              <w:left w:val="single" w:sz="4" w:space="0" w:color="000000"/>
              <w:bottom w:val="single" w:sz="4" w:space="0" w:color="000000"/>
            </w:tcBorders>
            <w:shd w:val="clear" w:color="auto" w:fill="auto"/>
          </w:tcPr>
          <w:p w14:paraId="63042467"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Наименование, дата и номер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F563ED"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Оригинал/</w:t>
            </w:r>
          </w:p>
          <w:p w14:paraId="51075323"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копия</w:t>
            </w:r>
          </w:p>
        </w:tc>
      </w:tr>
      <w:tr w:rsidR="00094118" w:rsidRPr="00094118" w14:paraId="614B4FF9" w14:textId="77777777" w:rsidTr="007F428C">
        <w:tc>
          <w:tcPr>
            <w:tcW w:w="5103" w:type="dxa"/>
            <w:tcBorders>
              <w:top w:val="single" w:sz="4" w:space="0" w:color="000000"/>
              <w:left w:val="single" w:sz="4" w:space="0" w:color="000000"/>
              <w:bottom w:val="single" w:sz="4" w:space="0" w:color="000000"/>
            </w:tcBorders>
            <w:shd w:val="clear" w:color="auto" w:fill="auto"/>
          </w:tcPr>
          <w:p w14:paraId="16C17FF0"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Разрешение на строительство, реконструкцию</w:t>
            </w:r>
          </w:p>
          <w:p w14:paraId="1855DF6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(оригинал обязателен для представления)</w:t>
            </w:r>
          </w:p>
        </w:tc>
        <w:tc>
          <w:tcPr>
            <w:tcW w:w="2552" w:type="dxa"/>
            <w:tcBorders>
              <w:top w:val="single" w:sz="4" w:space="0" w:color="000000"/>
              <w:left w:val="single" w:sz="4" w:space="0" w:color="000000"/>
              <w:bottom w:val="single" w:sz="4" w:space="0" w:color="000000"/>
            </w:tcBorders>
            <w:shd w:val="clear" w:color="auto" w:fill="auto"/>
          </w:tcPr>
          <w:p w14:paraId="316905C8"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0F9171"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r>
      <w:tr w:rsidR="00094118" w:rsidRPr="00094118" w14:paraId="5FF49920" w14:textId="77777777" w:rsidTr="007F428C">
        <w:tc>
          <w:tcPr>
            <w:tcW w:w="5103" w:type="dxa"/>
            <w:tcBorders>
              <w:top w:val="single" w:sz="4" w:space="0" w:color="000000"/>
              <w:left w:val="single" w:sz="4" w:space="0" w:color="000000"/>
              <w:bottom w:val="single" w:sz="4" w:space="0" w:color="000000"/>
            </w:tcBorders>
            <w:shd w:val="clear" w:color="auto" w:fill="auto"/>
          </w:tcPr>
          <w:p w14:paraId="2147FEF1" w14:textId="040B6A7B"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Копии документов, подтверждающие начало строительства, реконструкции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до истечения срока подачи заявления о продлении разрешения на строительство (не обязательно для представления)</w:t>
            </w:r>
          </w:p>
        </w:tc>
        <w:tc>
          <w:tcPr>
            <w:tcW w:w="2552" w:type="dxa"/>
            <w:tcBorders>
              <w:top w:val="single" w:sz="4" w:space="0" w:color="000000"/>
              <w:left w:val="single" w:sz="4" w:space="0" w:color="000000"/>
              <w:bottom w:val="single" w:sz="4" w:space="0" w:color="000000"/>
            </w:tcBorders>
            <w:shd w:val="clear" w:color="auto" w:fill="auto"/>
          </w:tcPr>
          <w:p w14:paraId="620C2436"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D62275"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r>
    </w:tbl>
    <w:p w14:paraId="6560243E" w14:textId="77777777" w:rsidR="00094118" w:rsidRPr="00094118" w:rsidRDefault="00094118" w:rsidP="00657B2E">
      <w:pPr>
        <w:spacing w:line="240" w:lineRule="auto"/>
        <w:jc w:val="both"/>
        <w:rPr>
          <w:rFonts w:ascii="Times New Roman" w:hAnsi="Times New Roman"/>
          <w:sz w:val="24"/>
          <w:szCs w:val="24"/>
        </w:rPr>
      </w:pPr>
    </w:p>
    <w:p w14:paraId="345B4EC4"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 _____________________________.</w:t>
      </w:r>
    </w:p>
    <w:p w14:paraId="2DE992CA"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Обязуюсь обо всех изменениях, связанных с приведенными в настоящем заявлении сведениями, сообщать в Администрацию -.</w:t>
      </w:r>
    </w:p>
    <w:p w14:paraId="74B12433"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val="x-none" w:eastAsia="ru-RU"/>
        </w:rPr>
        <w:t>Результат предоставления государственной услуги прошу вручить в</w:t>
      </w:r>
      <w:r w:rsidRPr="00094118">
        <w:rPr>
          <w:rFonts w:ascii="Times New Roman" w:eastAsia="Times New Roman" w:hAnsi="Times New Roman"/>
          <w:bCs/>
          <w:iCs/>
          <w:sz w:val="24"/>
          <w:szCs w:val="24"/>
          <w:lang w:eastAsia="ru-RU"/>
        </w:rPr>
        <w:t xml:space="preserve"> ___________________________________________________________________________</w:t>
      </w:r>
    </w:p>
    <w:p w14:paraId="4AC6AA0B"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bl>
      <w:tblPr>
        <w:tblW w:w="0" w:type="auto"/>
        <w:tblLook w:val="04A0" w:firstRow="1" w:lastRow="0" w:firstColumn="1" w:lastColumn="0" w:noHBand="0" w:noVBand="1"/>
      </w:tblPr>
      <w:tblGrid>
        <w:gridCol w:w="2399"/>
      </w:tblGrid>
      <w:tr w:rsidR="00094118" w:rsidRPr="00094118" w14:paraId="7A5AF166" w14:textId="77777777" w:rsidTr="00094118">
        <w:tc>
          <w:tcPr>
            <w:tcW w:w="2399" w:type="dxa"/>
          </w:tcPr>
          <w:p w14:paraId="42764907"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Приложение:</w:t>
            </w:r>
          </w:p>
          <w:p w14:paraId="4EDC7400"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w:t>
            </w:r>
            <w:r w:rsidRPr="00094118">
              <w:rPr>
                <w:rFonts w:ascii="Times New Roman" w:eastAsia="Times New Roman" w:hAnsi="Times New Roman"/>
                <w:bCs/>
                <w:iCs/>
                <w:sz w:val="24"/>
                <w:szCs w:val="24"/>
                <w:lang w:val="x-none" w:eastAsia="ru-RU"/>
              </w:rPr>
              <w:br/>
            </w:r>
          </w:p>
        </w:tc>
      </w:tr>
    </w:tbl>
    <w:p w14:paraId="0DEBC840" w14:textId="0F7906EA"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(дополнительные документы, которые представил </w:t>
      </w:r>
      <w:r w:rsidR="006D2535">
        <w:rPr>
          <w:rFonts w:ascii="Times New Roman" w:eastAsia="Times New Roman" w:hAnsi="Times New Roman"/>
          <w:bCs/>
          <w:iCs/>
          <w:sz w:val="24"/>
          <w:szCs w:val="24"/>
          <w:lang w:eastAsia="ru-RU"/>
        </w:rPr>
        <w:t>З</w:t>
      </w:r>
      <w:r w:rsidRPr="00094118">
        <w:rPr>
          <w:rFonts w:ascii="Times New Roman" w:eastAsia="Times New Roman" w:hAnsi="Times New Roman"/>
          <w:bCs/>
          <w:iCs/>
          <w:sz w:val="24"/>
          <w:szCs w:val="24"/>
          <w:lang w:val="x-none" w:eastAsia="ru-RU"/>
        </w:rPr>
        <w:t>аявитель)</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2448"/>
        <w:gridCol w:w="567"/>
        <w:gridCol w:w="1843"/>
        <w:gridCol w:w="851"/>
        <w:gridCol w:w="1984"/>
      </w:tblGrid>
      <w:tr w:rsidR="00094118" w:rsidRPr="00094118" w14:paraId="27401E7B" w14:textId="77777777" w:rsidTr="00E51DFC">
        <w:tc>
          <w:tcPr>
            <w:tcW w:w="1521" w:type="dxa"/>
            <w:tcBorders>
              <w:top w:val="nil"/>
              <w:left w:val="nil"/>
              <w:bottom w:val="nil"/>
              <w:right w:val="nil"/>
            </w:tcBorders>
          </w:tcPr>
          <w:p w14:paraId="296DEBD6"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Застройщик: </w:t>
            </w:r>
          </w:p>
        </w:tc>
        <w:tc>
          <w:tcPr>
            <w:tcW w:w="2448" w:type="dxa"/>
            <w:tcBorders>
              <w:top w:val="nil"/>
              <w:left w:val="nil"/>
              <w:bottom w:val="single" w:sz="4" w:space="0" w:color="auto"/>
              <w:right w:val="nil"/>
            </w:tcBorders>
          </w:tcPr>
          <w:p w14:paraId="78FD2723"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c>
          <w:tcPr>
            <w:tcW w:w="567" w:type="dxa"/>
            <w:tcBorders>
              <w:top w:val="nil"/>
              <w:left w:val="nil"/>
              <w:bottom w:val="nil"/>
              <w:right w:val="nil"/>
            </w:tcBorders>
          </w:tcPr>
          <w:p w14:paraId="22D364F9" w14:textId="7A5AF83F"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w:t>
            </w:r>
            <w:r w:rsidR="00E51DFC">
              <w:rPr>
                <w:rFonts w:ascii="Times New Roman" w:eastAsia="Times New Roman" w:hAnsi="Times New Roman"/>
                <w:bCs/>
                <w:iCs/>
                <w:sz w:val="24"/>
                <w:szCs w:val="24"/>
                <w:lang w:eastAsia="ru-RU"/>
              </w:rPr>
              <w:t xml:space="preserve">        </w:t>
            </w:r>
            <w:r w:rsidRPr="00094118">
              <w:rPr>
                <w:rFonts w:ascii="Times New Roman" w:eastAsia="Times New Roman" w:hAnsi="Times New Roman"/>
                <w:bCs/>
                <w:iCs/>
                <w:sz w:val="24"/>
                <w:szCs w:val="24"/>
                <w:lang w:val="x-none" w:eastAsia="ru-RU"/>
              </w:rPr>
              <w:t xml:space="preserve"> </w:t>
            </w:r>
          </w:p>
        </w:tc>
        <w:tc>
          <w:tcPr>
            <w:tcW w:w="1843" w:type="dxa"/>
            <w:tcBorders>
              <w:top w:val="nil"/>
              <w:left w:val="nil"/>
              <w:bottom w:val="single" w:sz="4" w:space="0" w:color="auto"/>
              <w:right w:val="nil"/>
            </w:tcBorders>
          </w:tcPr>
          <w:p w14:paraId="22D576A8"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c>
          <w:tcPr>
            <w:tcW w:w="851" w:type="dxa"/>
            <w:tcBorders>
              <w:top w:val="nil"/>
              <w:left w:val="nil"/>
              <w:bottom w:val="nil"/>
              <w:right w:val="nil"/>
            </w:tcBorders>
          </w:tcPr>
          <w:p w14:paraId="7235C878"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w:t>
            </w:r>
          </w:p>
        </w:tc>
        <w:tc>
          <w:tcPr>
            <w:tcW w:w="1984" w:type="dxa"/>
            <w:tcBorders>
              <w:top w:val="nil"/>
              <w:left w:val="nil"/>
              <w:bottom w:val="single" w:sz="4" w:space="0" w:color="auto"/>
              <w:right w:val="nil"/>
            </w:tcBorders>
          </w:tcPr>
          <w:p w14:paraId="1458A1B3" w14:textId="0C5BE7C8"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r>
    </w:tbl>
    <w:p w14:paraId="61DE0EFA" w14:textId="511CEB73" w:rsidR="00094118" w:rsidRPr="00E51DFC" w:rsidRDefault="00094118" w:rsidP="00657B2E">
      <w:pPr>
        <w:spacing w:after="60" w:line="240" w:lineRule="auto"/>
        <w:jc w:val="both"/>
        <w:outlineLvl w:val="0"/>
        <w:rPr>
          <w:rFonts w:ascii="Times New Roman" w:eastAsia="Times New Roman" w:hAnsi="Times New Roman"/>
          <w:bCs/>
          <w:iCs/>
          <w:sz w:val="20"/>
          <w:szCs w:val="20"/>
          <w:lang w:val="x-none" w:eastAsia="ru-RU"/>
        </w:rPr>
      </w:pPr>
      <w:r w:rsidRPr="00E51DFC">
        <w:rPr>
          <w:rFonts w:ascii="Times New Roman" w:eastAsia="Times New Roman" w:hAnsi="Times New Roman"/>
          <w:bCs/>
          <w:iCs/>
          <w:sz w:val="20"/>
          <w:szCs w:val="20"/>
          <w:lang w:val="x-none"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(наименование должности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(личная подпись)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(фамилия и инициалы)</w:t>
      </w:r>
    </w:p>
    <w:p w14:paraId="1EF172CD" w14:textId="7721BA89" w:rsidR="00094118" w:rsidRPr="00E51DFC" w:rsidRDefault="00E51DFC" w:rsidP="00657B2E">
      <w:pPr>
        <w:spacing w:after="60" w:line="240" w:lineRule="auto"/>
        <w:jc w:val="both"/>
        <w:outlineLvl w:val="0"/>
        <w:rPr>
          <w:rFonts w:ascii="Times New Roman" w:eastAsia="Times New Roman" w:hAnsi="Times New Roman"/>
          <w:bCs/>
          <w:iCs/>
          <w:sz w:val="20"/>
          <w:szCs w:val="20"/>
          <w:lang w:val="x-none" w:eastAsia="ru-RU"/>
        </w:rPr>
      </w:pPr>
      <w:r>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руководителя </w:t>
      </w:r>
      <w:r w:rsidR="00094118" w:rsidRPr="00E51DFC">
        <w:rPr>
          <w:rFonts w:ascii="Times New Roman" w:eastAsia="Times New Roman" w:hAnsi="Times New Roman"/>
          <w:bCs/>
          <w:iCs/>
          <w:sz w:val="20"/>
          <w:szCs w:val="20"/>
          <w:lang w:val="x-none" w:eastAsia="ru-RU"/>
        </w:rPr>
        <w:t>юридического лица)</w:t>
      </w:r>
    </w:p>
    <w:p w14:paraId="2FCDDE1E" w14:textId="77777777" w:rsid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p w14:paraId="28AE05C0" w14:textId="52287046" w:rsidR="00094118" w:rsidRPr="00094118" w:rsidRDefault="00094118" w:rsidP="00E51DFC">
      <w:pPr>
        <w:spacing w:after="60" w:line="240" w:lineRule="auto"/>
        <w:jc w:val="both"/>
        <w:outlineLvl w:val="0"/>
        <w:rPr>
          <w:rFonts w:ascii="Times New Roman" w:hAnsi="Times New Roman"/>
          <w:sz w:val="24"/>
          <w:szCs w:val="24"/>
        </w:rPr>
      </w:pPr>
      <w:r w:rsidRPr="00094118">
        <w:rPr>
          <w:rFonts w:ascii="Times New Roman" w:eastAsia="Times New Roman" w:hAnsi="Times New Roman"/>
          <w:bCs/>
          <w:iCs/>
          <w:sz w:val="24"/>
          <w:szCs w:val="24"/>
          <w:lang w:val="x-none" w:eastAsia="ru-RU"/>
        </w:rPr>
        <w:t>М.П.</w:t>
      </w:r>
    </w:p>
    <w:p w14:paraId="371F6773" w14:textId="6BF3C815" w:rsidR="00094118" w:rsidRPr="00094118" w:rsidRDefault="00094118" w:rsidP="00657B2E">
      <w:pPr>
        <w:spacing w:line="240" w:lineRule="auto"/>
        <w:jc w:val="center"/>
        <w:rPr>
          <w:sz w:val="24"/>
          <w:szCs w:val="24"/>
          <w:u w:val="single"/>
        </w:rPr>
      </w:pPr>
      <w:r w:rsidRPr="00094118">
        <w:rPr>
          <w:rFonts w:ascii="Times New Roman" w:hAnsi="Times New Roman"/>
          <w:sz w:val="24"/>
          <w:szCs w:val="24"/>
        </w:rPr>
        <w:br w:type="page"/>
      </w:r>
      <w:r w:rsidR="009B15FC" w:rsidRPr="009B15FC">
        <w:rPr>
          <w:rFonts w:ascii="Times New Roman" w:hAnsi="Times New Roman"/>
          <w:b/>
          <w:bCs/>
          <w:sz w:val="24"/>
          <w:szCs w:val="24"/>
          <w:u w:val="single"/>
        </w:rPr>
        <w:lastRenderedPageBreak/>
        <w:t xml:space="preserve">Приложение 8.3. </w:t>
      </w:r>
      <w:r w:rsidRPr="00094118">
        <w:rPr>
          <w:rFonts w:ascii="Times New Roman" w:hAnsi="Times New Roman"/>
          <w:b/>
          <w:bCs/>
          <w:sz w:val="24"/>
          <w:szCs w:val="24"/>
          <w:u w:val="single"/>
        </w:rPr>
        <w:t>Форма уведомления о внесении изменений в разрешение на строительство</w:t>
      </w:r>
    </w:p>
    <w:p w14:paraId="4AD0724E" w14:textId="77777777" w:rsidR="00094118" w:rsidRPr="00094118" w:rsidRDefault="00094118" w:rsidP="00657B2E">
      <w:pPr>
        <w:spacing w:after="0" w:line="240" w:lineRule="auto"/>
        <w:rPr>
          <w:rFonts w:ascii="Times New Roman" w:eastAsia="Times New Roman" w:hAnsi="Times New Roman"/>
          <w:b/>
          <w:bCs/>
          <w:iCs/>
          <w:sz w:val="24"/>
          <w:szCs w:val="24"/>
          <w:lang w:val="x-none" w:eastAsia="ru-RU"/>
        </w:rPr>
      </w:pPr>
    </w:p>
    <w:p w14:paraId="39BDF7C6" w14:textId="77777777" w:rsidR="00094118" w:rsidRPr="00094118" w:rsidRDefault="00094118" w:rsidP="00657B2E">
      <w:pPr>
        <w:spacing w:line="240" w:lineRule="auto"/>
        <w:jc w:val="center"/>
        <w:rPr>
          <w:sz w:val="24"/>
          <w:szCs w:val="24"/>
        </w:rPr>
      </w:pPr>
      <w:r w:rsidRPr="00094118">
        <w:rPr>
          <w:rFonts w:ascii="Times New Roman" w:hAnsi="Times New Roman"/>
          <w:b/>
          <w:bCs/>
          <w:sz w:val="24"/>
          <w:szCs w:val="24"/>
        </w:rPr>
        <w:t>Заявление – уведомление о внесении изменений в разрешение на строительство</w:t>
      </w:r>
    </w:p>
    <w:tbl>
      <w:tblPr>
        <w:tblW w:w="9180" w:type="dxa"/>
        <w:tblLayout w:type="fixed"/>
        <w:tblLook w:val="0000" w:firstRow="0" w:lastRow="0" w:firstColumn="0" w:lastColumn="0" w:noHBand="0" w:noVBand="0"/>
      </w:tblPr>
      <w:tblGrid>
        <w:gridCol w:w="6455"/>
        <w:gridCol w:w="2725"/>
      </w:tblGrid>
      <w:tr w:rsidR="00094118" w:rsidRPr="00094118" w14:paraId="3E4A3403" w14:textId="77777777" w:rsidTr="00094118">
        <w:trPr>
          <w:trHeight w:val="8760"/>
        </w:trPr>
        <w:tc>
          <w:tcPr>
            <w:tcW w:w="6455" w:type="dxa"/>
            <w:shd w:val="clear" w:color="auto" w:fill="auto"/>
          </w:tcPr>
          <w:p w14:paraId="47D72DD0" w14:textId="77777777" w:rsidR="00094118" w:rsidRPr="00094118" w:rsidRDefault="00094118" w:rsidP="00657B2E">
            <w:pPr>
              <w:widowControl w:val="0"/>
              <w:autoSpaceDE w:val="0"/>
              <w:autoSpaceDN w:val="0"/>
              <w:adjustRightInd w:val="0"/>
              <w:snapToGrid w:val="0"/>
              <w:spacing w:after="0" w:line="240" w:lineRule="auto"/>
              <w:rPr>
                <w:rFonts w:ascii="Courier New" w:eastAsia="Times New Roman" w:hAnsi="Courier New" w:cs="Courier New"/>
                <w:sz w:val="24"/>
                <w:szCs w:val="24"/>
                <w:lang w:eastAsia="ru-RU"/>
              </w:rPr>
            </w:pPr>
          </w:p>
          <w:p w14:paraId="250557F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590C323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43EF242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484A9A2C" w14:textId="77777777"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7109780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134F846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6C976305"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14:paraId="06BE9D7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59ABD8B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14:paraId="30A6A3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03E7B557"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6B247C5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71C3A04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78E888F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0BDAC54C"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62CFA13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5267B19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w:t>
            </w:r>
          </w:p>
          <w:p w14:paraId="6F13B634"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______________________________________________</w:t>
            </w:r>
          </w:p>
          <w:p w14:paraId="6241E16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146FFCB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273EADF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__________________________________________</w:t>
            </w:r>
          </w:p>
          <w:p w14:paraId="2AA5443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_________________________________________</w:t>
            </w:r>
          </w:p>
          <w:p w14:paraId="21359C4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20B974D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14:paraId="05C4FBAF"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14:paraId="70F8214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___________________________________</w:t>
            </w:r>
          </w:p>
          <w:p w14:paraId="7A222757" w14:textId="77777777" w:rsidR="00094118" w:rsidRPr="00094118" w:rsidRDefault="00094118" w:rsidP="00657B2E">
            <w:pPr>
              <w:spacing w:line="240" w:lineRule="auto"/>
              <w:rPr>
                <w:rFonts w:ascii="Times New Roman" w:eastAsia="Times New Roman" w:hAnsi="Times New Roman"/>
                <w:sz w:val="24"/>
                <w:szCs w:val="24"/>
              </w:rPr>
            </w:pPr>
            <w:r w:rsidRPr="00094118">
              <w:rPr>
                <w:rFonts w:ascii="Times New Roman" w:hAnsi="Times New Roman"/>
                <w:sz w:val="24"/>
                <w:szCs w:val="24"/>
              </w:rPr>
              <w:t>__________________________________________________</w:t>
            </w:r>
          </w:p>
        </w:tc>
        <w:tc>
          <w:tcPr>
            <w:tcW w:w="2725" w:type="dxa"/>
            <w:shd w:val="clear" w:color="auto" w:fill="auto"/>
          </w:tcPr>
          <w:p w14:paraId="0B4C206E" w14:textId="77777777" w:rsidR="00094118" w:rsidRPr="00094118" w:rsidRDefault="00094118" w:rsidP="00657B2E">
            <w:pPr>
              <w:snapToGrid w:val="0"/>
              <w:spacing w:after="0" w:line="240" w:lineRule="auto"/>
              <w:rPr>
                <w:rFonts w:ascii="Times New Roman" w:eastAsia="Times New Roman" w:hAnsi="Times New Roman"/>
                <w:sz w:val="24"/>
                <w:szCs w:val="24"/>
              </w:rPr>
            </w:pPr>
          </w:p>
          <w:p w14:paraId="0284DE20" w14:textId="77777777" w:rsidR="00094118" w:rsidRPr="00094118" w:rsidRDefault="00094118" w:rsidP="00657B2E">
            <w:pPr>
              <w:spacing w:after="0" w:line="240" w:lineRule="auto"/>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14:paraId="3FBA2E62" w14:textId="77777777" w:rsidR="00094118" w:rsidRPr="00094118" w:rsidRDefault="00094118" w:rsidP="00657B2E">
      <w:pPr>
        <w:spacing w:line="240" w:lineRule="auto"/>
        <w:jc w:val="center"/>
        <w:rPr>
          <w:rFonts w:ascii="Times New Roman" w:hAnsi="Times New Roman"/>
          <w:b/>
          <w:bCs/>
          <w:sz w:val="24"/>
          <w:szCs w:val="24"/>
        </w:rPr>
      </w:pPr>
    </w:p>
    <w:p w14:paraId="64924788" w14:textId="77777777" w:rsidR="00094118" w:rsidRPr="00094118" w:rsidRDefault="00094118" w:rsidP="00657B2E">
      <w:pPr>
        <w:pageBreakBefore/>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внесении изменений в разрешение на строительство</w:t>
      </w:r>
    </w:p>
    <w:p w14:paraId="5ACF15C1"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14:paraId="558275CA" w14:textId="77777777"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Во исполнение требований статьи 51 Градостроительного кодекса Российской Федерации уведомляю о</w:t>
      </w:r>
    </w:p>
    <w:p w14:paraId="08ED96B6" w14:textId="77777777"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(указать причину) и прошу внести изменения в разрешение на строительство:</w:t>
      </w:r>
    </w:p>
    <w:tbl>
      <w:tblPr>
        <w:tblW w:w="0" w:type="auto"/>
        <w:tblInd w:w="28" w:type="dxa"/>
        <w:tblLayout w:type="fixed"/>
        <w:tblCellMar>
          <w:left w:w="28" w:type="dxa"/>
          <w:right w:w="28" w:type="dxa"/>
        </w:tblCellMar>
        <w:tblLook w:val="0000" w:firstRow="0" w:lastRow="0" w:firstColumn="0" w:lastColumn="0" w:noHBand="0" w:noVBand="0"/>
      </w:tblPr>
      <w:tblGrid>
        <w:gridCol w:w="709"/>
        <w:gridCol w:w="4820"/>
        <w:gridCol w:w="3543"/>
      </w:tblGrid>
      <w:tr w:rsidR="00094118" w:rsidRPr="00094118" w14:paraId="3787AA32" w14:textId="77777777" w:rsidTr="00094118">
        <w:trPr>
          <w:cantSplit/>
          <w:trHeight w:val="406"/>
        </w:trPr>
        <w:tc>
          <w:tcPr>
            <w:tcW w:w="709" w:type="dxa"/>
            <w:vMerge w:val="restart"/>
            <w:tcBorders>
              <w:top w:val="single" w:sz="4" w:space="0" w:color="auto"/>
              <w:left w:val="single" w:sz="4" w:space="0" w:color="000000"/>
              <w:bottom w:val="single" w:sz="4" w:space="0" w:color="000000"/>
            </w:tcBorders>
            <w:shd w:val="clear" w:color="auto" w:fill="auto"/>
          </w:tcPr>
          <w:p w14:paraId="1DBB6CCE"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4820" w:type="dxa"/>
            <w:tcBorders>
              <w:top w:val="single" w:sz="4" w:space="0" w:color="000000"/>
              <w:left w:val="single" w:sz="4" w:space="0" w:color="000000"/>
              <w:bottom w:val="single" w:sz="4" w:space="0" w:color="000000"/>
            </w:tcBorders>
            <w:shd w:val="clear" w:color="auto" w:fill="auto"/>
          </w:tcPr>
          <w:p w14:paraId="3A49E684"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401D1AF6"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p>
          <w:p w14:paraId="37A0345F" w14:textId="77777777"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i/>
                <w:kern w:val="1"/>
                <w:sz w:val="20"/>
                <w:szCs w:val="20"/>
                <w:lang w:eastAsia="ar-SA"/>
              </w:rPr>
              <w:t>(тезисно указать какие вносятся изменения в случае приобретения прав на земельный участок)</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1805F4A9" w14:textId="77777777" w:rsidR="00094118" w:rsidRPr="00094118" w:rsidRDefault="00094118" w:rsidP="00657B2E">
            <w:pPr>
              <w:tabs>
                <w:tab w:val="left" w:pos="1305"/>
              </w:tabs>
              <w:snapToGrid w:val="0"/>
              <w:spacing w:line="240" w:lineRule="auto"/>
              <w:rPr>
                <w:rFonts w:ascii="Times New Roman" w:hAnsi="Times New Roman"/>
                <w:sz w:val="24"/>
                <w:szCs w:val="24"/>
                <w:shd w:val="clear" w:color="auto" w:fill="C0C0C0"/>
              </w:rPr>
            </w:pPr>
          </w:p>
        </w:tc>
      </w:tr>
      <w:tr w:rsidR="00094118" w:rsidRPr="00094118" w14:paraId="790826A1" w14:textId="77777777" w:rsidTr="00094118">
        <w:trPr>
          <w:cantSplit/>
          <w:trHeight w:val="1623"/>
        </w:trPr>
        <w:tc>
          <w:tcPr>
            <w:tcW w:w="709" w:type="dxa"/>
            <w:vMerge/>
            <w:tcBorders>
              <w:top w:val="single" w:sz="4" w:space="0" w:color="000000"/>
              <w:left w:val="single" w:sz="4" w:space="0" w:color="000000"/>
              <w:bottom w:val="single" w:sz="4" w:space="0" w:color="000000"/>
            </w:tcBorders>
            <w:shd w:val="clear" w:color="auto" w:fill="auto"/>
          </w:tcPr>
          <w:p w14:paraId="6A991FD8"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0F679FF3"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14:paraId="156FF822"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p>
          <w:p w14:paraId="038EF571" w14:textId="77777777"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kern w:val="1"/>
                <w:sz w:val="20"/>
                <w:szCs w:val="20"/>
                <w:lang w:eastAsia="ar-SA"/>
              </w:rPr>
              <w:t>(</w:t>
            </w:r>
            <w:r w:rsidRPr="00094118">
              <w:rPr>
                <w:rFonts w:ascii="Times New Roman" w:hAnsi="Times New Roman"/>
                <w:i/>
                <w:kern w:val="1"/>
                <w:sz w:val="20"/>
                <w:szCs w:val="20"/>
                <w:lang w:eastAsia="ar-SA"/>
              </w:rPr>
              <w:t>тезисно указать какие вносятся изменения в случае образования земельного участка путем объединения земельных участков)</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1E6A8F4C" w14:textId="77777777" w:rsidR="00094118" w:rsidRPr="00094118" w:rsidRDefault="00094118" w:rsidP="00657B2E">
            <w:pPr>
              <w:snapToGrid w:val="0"/>
              <w:spacing w:line="240" w:lineRule="auto"/>
              <w:jc w:val="center"/>
              <w:rPr>
                <w:rFonts w:ascii="Times New Roman" w:hAnsi="Times New Roman"/>
                <w:sz w:val="24"/>
                <w:szCs w:val="24"/>
                <w:shd w:val="clear" w:color="auto" w:fill="C0C0C0"/>
              </w:rPr>
            </w:pPr>
          </w:p>
        </w:tc>
      </w:tr>
      <w:tr w:rsidR="00094118" w:rsidRPr="00094118" w14:paraId="05A756EF" w14:textId="77777777" w:rsidTr="00094118">
        <w:trPr>
          <w:cantSplit/>
          <w:trHeight w:val="2038"/>
        </w:trPr>
        <w:tc>
          <w:tcPr>
            <w:tcW w:w="709" w:type="dxa"/>
            <w:vMerge/>
            <w:tcBorders>
              <w:top w:val="single" w:sz="4" w:space="0" w:color="000000"/>
              <w:left w:val="single" w:sz="4" w:space="0" w:color="000000"/>
              <w:bottom w:val="single" w:sz="4" w:space="0" w:color="000000"/>
            </w:tcBorders>
            <w:shd w:val="clear" w:color="auto" w:fill="auto"/>
          </w:tcPr>
          <w:p w14:paraId="48BEEE64"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auto"/>
            </w:tcBorders>
            <w:shd w:val="clear" w:color="auto" w:fill="auto"/>
          </w:tcPr>
          <w:p w14:paraId="5FCC4E90" w14:textId="77777777"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исправлении технической ошибки (опечатки)</w:t>
            </w:r>
          </w:p>
          <w:p w14:paraId="3BEEDB28" w14:textId="77777777"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(тезисно указать какие именно изменения вносятся в документ)</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555A5623" w14:textId="77777777" w:rsidR="00094118" w:rsidRPr="00094118" w:rsidRDefault="00094118" w:rsidP="00657B2E">
            <w:pPr>
              <w:snapToGrid w:val="0"/>
              <w:spacing w:line="240" w:lineRule="auto"/>
              <w:jc w:val="center"/>
              <w:rPr>
                <w:rFonts w:ascii="Times New Roman" w:hAnsi="Times New Roman"/>
                <w:sz w:val="24"/>
                <w:szCs w:val="24"/>
              </w:rPr>
            </w:pPr>
          </w:p>
        </w:tc>
      </w:tr>
      <w:tr w:rsidR="00094118" w:rsidRPr="00094118" w14:paraId="25E780C8" w14:textId="77777777" w:rsidTr="00094118">
        <w:trPr>
          <w:cantSplit/>
        </w:trPr>
        <w:tc>
          <w:tcPr>
            <w:tcW w:w="709" w:type="dxa"/>
            <w:tcBorders>
              <w:top w:val="single" w:sz="4" w:space="0" w:color="000000"/>
              <w:left w:val="single" w:sz="4" w:space="0" w:color="000000"/>
              <w:bottom w:val="single" w:sz="4" w:space="0" w:color="auto"/>
            </w:tcBorders>
            <w:shd w:val="clear" w:color="auto" w:fill="auto"/>
          </w:tcPr>
          <w:p w14:paraId="7FBEB69C"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2</w:t>
            </w:r>
          </w:p>
        </w:tc>
        <w:tc>
          <w:tcPr>
            <w:tcW w:w="4820" w:type="dxa"/>
            <w:tcBorders>
              <w:top w:val="single" w:sz="4" w:space="0" w:color="000000"/>
              <w:left w:val="single" w:sz="4" w:space="0" w:color="000000"/>
              <w:bottom w:val="single" w:sz="4" w:space="0" w:color="000000"/>
            </w:tcBorders>
            <w:shd w:val="clear" w:color="auto" w:fill="auto"/>
          </w:tcPr>
          <w:p w14:paraId="527069D2"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Регистрационный номер и дата выдачи разрешения на строительство</w:t>
            </w:r>
          </w:p>
          <w:p w14:paraId="3D986D8A"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номер и дата выдачи,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BAF0F37"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45E46BB3" w14:textId="77777777" w:rsidTr="00094118">
        <w:trPr>
          <w:cantSplit/>
        </w:trPr>
        <w:tc>
          <w:tcPr>
            <w:tcW w:w="709" w:type="dxa"/>
            <w:tcBorders>
              <w:top w:val="single" w:sz="4" w:space="0" w:color="auto"/>
              <w:left w:val="single" w:sz="4" w:space="0" w:color="000000"/>
              <w:bottom w:val="single" w:sz="4" w:space="0" w:color="auto"/>
            </w:tcBorders>
            <w:shd w:val="clear" w:color="auto" w:fill="auto"/>
          </w:tcPr>
          <w:p w14:paraId="3D443D4B"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2.1</w:t>
            </w:r>
          </w:p>
        </w:tc>
        <w:tc>
          <w:tcPr>
            <w:tcW w:w="4820" w:type="dxa"/>
            <w:tcBorders>
              <w:top w:val="single" w:sz="4" w:space="0" w:color="000000"/>
              <w:left w:val="single" w:sz="4" w:space="0" w:color="000000"/>
              <w:bottom w:val="single" w:sz="4" w:space="0" w:color="000000"/>
            </w:tcBorders>
            <w:shd w:val="clear" w:color="auto" w:fill="auto"/>
          </w:tcPr>
          <w:p w14:paraId="7DF02868"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Орган, выдавший разрешение на строительство</w:t>
            </w:r>
          </w:p>
          <w:p w14:paraId="014B0689" w14:textId="77777777"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(указать кем выдано разрешение на строительство)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4666D9"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37A31EA" w14:textId="77777777" w:rsidTr="00094118">
        <w:trPr>
          <w:cantSplit/>
        </w:trPr>
        <w:tc>
          <w:tcPr>
            <w:tcW w:w="709" w:type="dxa"/>
            <w:tcBorders>
              <w:top w:val="single" w:sz="4" w:space="0" w:color="auto"/>
              <w:left w:val="single" w:sz="4" w:space="0" w:color="000000"/>
              <w:bottom w:val="single" w:sz="4" w:space="0" w:color="000000"/>
            </w:tcBorders>
            <w:shd w:val="clear" w:color="auto" w:fill="auto"/>
          </w:tcPr>
          <w:p w14:paraId="6704814D"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2.2</w:t>
            </w:r>
          </w:p>
        </w:tc>
        <w:tc>
          <w:tcPr>
            <w:tcW w:w="4820" w:type="dxa"/>
            <w:tcBorders>
              <w:top w:val="single" w:sz="4" w:space="0" w:color="000000"/>
              <w:left w:val="single" w:sz="4" w:space="0" w:color="000000"/>
              <w:bottom w:val="single" w:sz="4" w:space="0" w:color="000000"/>
            </w:tcBorders>
            <w:shd w:val="clear" w:color="auto" w:fill="auto"/>
          </w:tcPr>
          <w:p w14:paraId="32E1478E"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Наименование объекта </w:t>
            </w:r>
          </w:p>
          <w:p w14:paraId="0782F199"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57B3A59"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77AE7125" w14:textId="77777777" w:rsidTr="00094118">
        <w:trPr>
          <w:cantSplit/>
        </w:trPr>
        <w:tc>
          <w:tcPr>
            <w:tcW w:w="709" w:type="dxa"/>
            <w:vMerge w:val="restart"/>
            <w:tcBorders>
              <w:left w:val="single" w:sz="4" w:space="0" w:color="000000"/>
              <w:bottom w:val="single" w:sz="4" w:space="0" w:color="000000"/>
            </w:tcBorders>
            <w:shd w:val="clear" w:color="auto" w:fill="auto"/>
          </w:tcPr>
          <w:p w14:paraId="21D99FB9"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p w14:paraId="34D13B26" w14:textId="77777777" w:rsidR="00094118" w:rsidRPr="00094118" w:rsidRDefault="00094118" w:rsidP="00657B2E">
            <w:pPr>
              <w:keepLines/>
              <w:spacing w:line="240" w:lineRule="auto"/>
              <w:jc w:val="center"/>
              <w:rPr>
                <w:rFonts w:ascii="Times New Roman" w:hAnsi="Times New Roman"/>
                <w:sz w:val="24"/>
                <w:szCs w:val="24"/>
              </w:rPr>
            </w:pPr>
          </w:p>
          <w:p w14:paraId="59D6EA75" w14:textId="77777777" w:rsidR="00094118" w:rsidRPr="00094118" w:rsidRDefault="00094118" w:rsidP="00657B2E">
            <w:pPr>
              <w:keepLines/>
              <w:spacing w:before="120" w:after="0" w:line="240" w:lineRule="auto"/>
              <w:jc w:val="center"/>
              <w:rPr>
                <w:rFonts w:ascii="Times New Roman" w:hAnsi="Times New Roman"/>
                <w:sz w:val="24"/>
                <w:szCs w:val="24"/>
                <w:lang w:val="en-US"/>
              </w:rPr>
            </w:pPr>
            <w:r w:rsidRPr="00094118">
              <w:rPr>
                <w:rFonts w:ascii="Times New Roman" w:hAnsi="Times New Roman"/>
                <w:sz w:val="24"/>
                <w:szCs w:val="24"/>
                <w:lang w:val="en-US"/>
              </w:rPr>
              <w:t>3.1</w:t>
            </w:r>
          </w:p>
          <w:p w14:paraId="24ED798D" w14:textId="77777777" w:rsidR="00094118" w:rsidRPr="00094118" w:rsidRDefault="00094118" w:rsidP="00657B2E">
            <w:pPr>
              <w:keepLines/>
              <w:spacing w:line="240" w:lineRule="auto"/>
              <w:jc w:val="center"/>
              <w:rPr>
                <w:rFonts w:ascii="Times New Roman" w:hAnsi="Times New Roman"/>
                <w:sz w:val="24"/>
                <w:szCs w:val="24"/>
                <w:lang w:val="en-US"/>
              </w:rPr>
            </w:pPr>
          </w:p>
          <w:p w14:paraId="455CD10B" w14:textId="77777777" w:rsidR="00094118" w:rsidRPr="00094118" w:rsidRDefault="00094118" w:rsidP="00657B2E">
            <w:pPr>
              <w:keepLines/>
              <w:spacing w:after="0" w:line="240" w:lineRule="auto"/>
              <w:jc w:val="center"/>
              <w:rPr>
                <w:rFonts w:ascii="Times New Roman" w:hAnsi="Times New Roman"/>
                <w:sz w:val="24"/>
                <w:szCs w:val="24"/>
              </w:rPr>
            </w:pPr>
            <w:r w:rsidRPr="00094118">
              <w:rPr>
                <w:rFonts w:ascii="Times New Roman" w:hAnsi="Times New Roman"/>
                <w:sz w:val="24"/>
                <w:szCs w:val="24"/>
                <w:lang w:val="en-US"/>
              </w:rPr>
              <w:t>3.2</w:t>
            </w:r>
          </w:p>
        </w:tc>
        <w:tc>
          <w:tcPr>
            <w:tcW w:w="4820" w:type="dxa"/>
            <w:tcBorders>
              <w:top w:val="single" w:sz="4" w:space="0" w:color="000000"/>
              <w:left w:val="single" w:sz="4" w:space="0" w:color="000000"/>
              <w:bottom w:val="single" w:sz="4" w:space="0" w:color="000000"/>
            </w:tcBorders>
            <w:shd w:val="clear" w:color="auto" w:fill="auto"/>
          </w:tcPr>
          <w:p w14:paraId="14CC5D07"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этапа</w:t>
            </w:r>
          </w:p>
          <w:p w14:paraId="7F199AB3"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50B7F8"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FEFEFEE" w14:textId="77777777" w:rsidTr="00094118">
        <w:trPr>
          <w:cantSplit/>
        </w:trPr>
        <w:tc>
          <w:tcPr>
            <w:tcW w:w="709" w:type="dxa"/>
            <w:vMerge/>
            <w:tcBorders>
              <w:top w:val="single" w:sz="4" w:space="0" w:color="000000"/>
              <w:left w:val="single" w:sz="4" w:space="0" w:color="000000"/>
              <w:bottom w:val="single" w:sz="4" w:space="0" w:color="000000"/>
            </w:tcBorders>
            <w:shd w:val="clear" w:color="auto" w:fill="auto"/>
          </w:tcPr>
          <w:p w14:paraId="7A37804A"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3E418DCB" w14:textId="527749D6"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Площадь </w:t>
            </w:r>
            <w:r w:rsidR="00414E96">
              <w:rPr>
                <w:rFonts w:ascii="Times New Roman" w:hAnsi="Times New Roman"/>
                <w:sz w:val="24"/>
                <w:szCs w:val="24"/>
              </w:rPr>
              <w:t>земельного участка</w:t>
            </w:r>
            <w:r w:rsidRPr="00094118">
              <w:rPr>
                <w:rFonts w:ascii="Times New Roman" w:hAnsi="Times New Roman"/>
                <w:sz w:val="24"/>
                <w:szCs w:val="24"/>
              </w:rPr>
              <w:t xml:space="preserve">: </w:t>
            </w:r>
          </w:p>
          <w:p w14:paraId="73E988C6"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1310093"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C483D11" w14:textId="77777777" w:rsidTr="00094118">
        <w:trPr>
          <w:cantSplit/>
          <w:trHeight w:val="575"/>
        </w:trPr>
        <w:tc>
          <w:tcPr>
            <w:tcW w:w="709" w:type="dxa"/>
            <w:vMerge/>
            <w:tcBorders>
              <w:top w:val="single" w:sz="4" w:space="0" w:color="000000"/>
              <w:left w:val="single" w:sz="4" w:space="0" w:color="000000"/>
              <w:bottom w:val="single" w:sz="4" w:space="0" w:color="000000"/>
            </w:tcBorders>
            <w:shd w:val="clear" w:color="auto" w:fill="auto"/>
          </w:tcPr>
          <w:p w14:paraId="22D43FD9"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43A23F20"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на земельном участке по адресу</w:t>
            </w:r>
          </w:p>
          <w:p w14:paraId="425C798E" w14:textId="77777777"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0B008A3"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58365B35" w14:textId="77777777" w:rsidTr="00094118">
        <w:trPr>
          <w:trHeight w:val="1548"/>
        </w:trPr>
        <w:tc>
          <w:tcPr>
            <w:tcW w:w="709" w:type="dxa"/>
            <w:tcBorders>
              <w:top w:val="single" w:sz="4" w:space="0" w:color="000000"/>
              <w:left w:val="single" w:sz="4" w:space="0" w:color="000000"/>
              <w:bottom w:val="single" w:sz="4" w:space="0" w:color="000000"/>
            </w:tcBorders>
            <w:shd w:val="clear" w:color="auto" w:fill="auto"/>
          </w:tcPr>
          <w:p w14:paraId="6A5B85B9"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lastRenderedPageBreak/>
              <w:t>4</w:t>
            </w:r>
          </w:p>
        </w:tc>
        <w:tc>
          <w:tcPr>
            <w:tcW w:w="4820" w:type="dxa"/>
            <w:tcBorders>
              <w:top w:val="single" w:sz="4" w:space="0" w:color="000000"/>
              <w:left w:val="single" w:sz="4" w:space="0" w:color="000000"/>
              <w:bottom w:val="single" w:sz="4" w:space="0" w:color="000000"/>
            </w:tcBorders>
            <w:shd w:val="clear" w:color="auto" w:fill="auto"/>
          </w:tcPr>
          <w:p w14:paraId="5425EE29"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Правоустанавливающие документы на земельный участок (в случае приобретения прав на земельный участок)</w:t>
            </w:r>
          </w:p>
          <w:p w14:paraId="4E2E8092"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договор аренды, соглашение к договору аренды, свидетельство о государственной регистрации права,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074D88"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67727EAD" w14:textId="77777777" w:rsidTr="00094118">
        <w:tc>
          <w:tcPr>
            <w:tcW w:w="709" w:type="dxa"/>
            <w:tcBorders>
              <w:top w:val="single" w:sz="4" w:space="0" w:color="000000"/>
              <w:left w:val="single" w:sz="4" w:space="0" w:color="000000"/>
              <w:bottom w:val="single" w:sz="4" w:space="0" w:color="000000"/>
            </w:tcBorders>
            <w:shd w:val="clear" w:color="auto" w:fill="auto"/>
          </w:tcPr>
          <w:p w14:paraId="3855E34F"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4.1</w:t>
            </w:r>
          </w:p>
        </w:tc>
        <w:tc>
          <w:tcPr>
            <w:tcW w:w="4820" w:type="dxa"/>
            <w:tcBorders>
              <w:top w:val="single" w:sz="4" w:space="0" w:color="000000"/>
              <w:left w:val="single" w:sz="4" w:space="0" w:color="000000"/>
              <w:bottom w:val="single" w:sz="4" w:space="0" w:color="000000"/>
            </w:tcBorders>
            <w:shd w:val="clear" w:color="auto" w:fill="auto"/>
          </w:tcPr>
          <w:p w14:paraId="51FE2C7C"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14:paraId="1EFD6246"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9AFC702"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3A6FDF7B" w14:textId="77777777" w:rsidTr="00094118">
        <w:tc>
          <w:tcPr>
            <w:tcW w:w="709" w:type="dxa"/>
            <w:tcBorders>
              <w:top w:val="single" w:sz="4" w:space="0" w:color="000000"/>
              <w:left w:val="single" w:sz="4" w:space="0" w:color="000000"/>
              <w:bottom w:val="single" w:sz="4" w:space="0" w:color="000000"/>
            </w:tcBorders>
            <w:shd w:val="clear" w:color="auto" w:fill="auto"/>
          </w:tcPr>
          <w:p w14:paraId="2E72A2DE"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5</w:t>
            </w:r>
          </w:p>
        </w:tc>
        <w:tc>
          <w:tcPr>
            <w:tcW w:w="4820" w:type="dxa"/>
            <w:tcBorders>
              <w:top w:val="single" w:sz="4" w:space="0" w:color="000000"/>
              <w:left w:val="single" w:sz="4" w:space="0" w:color="000000"/>
              <w:bottom w:val="single" w:sz="4" w:space="0" w:color="000000"/>
            </w:tcBorders>
            <w:shd w:val="clear" w:color="auto" w:fill="auto"/>
          </w:tcPr>
          <w:p w14:paraId="7EDEE753" w14:textId="3C06B162"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 xml:space="preserve">строительства в случае образования земельного участка путем раздела, перераспределения земельного участка или выдела из земельных участков: </w:t>
            </w:r>
          </w:p>
          <w:p w14:paraId="485D62B3"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указать наименование,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1A03722"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bl>
    <w:p w14:paraId="3DFA8920" w14:textId="213AF6A8" w:rsidR="0053280A" w:rsidRPr="00890C52" w:rsidRDefault="0053280A" w:rsidP="0053280A">
      <w:pPr>
        <w:spacing w:before="240" w:line="240" w:lineRule="auto"/>
        <w:ind w:firstLine="709"/>
        <w:jc w:val="both"/>
        <w:rPr>
          <w:rFonts w:ascii="Times New Roman" w:hAnsi="Times New Roman"/>
          <w:b/>
          <w:sz w:val="24"/>
          <w:szCs w:val="24"/>
        </w:rPr>
      </w:pPr>
      <w:r w:rsidRPr="00890C52">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w:t>
      </w:r>
      <w:r w:rsidR="00744F2D">
        <w:rPr>
          <w:rFonts w:ascii="Times New Roman" w:hAnsi="Times New Roman"/>
          <w:b/>
          <w:sz w:val="24"/>
          <w:szCs w:val="24"/>
        </w:rPr>
        <w:t>тектуры Московской области (</w:t>
      </w:r>
      <w:r w:rsidRPr="00890C52">
        <w:rPr>
          <w:rFonts w:ascii="Times New Roman" w:hAnsi="Times New Roman"/>
          <w:b/>
          <w:sz w:val="24"/>
          <w:szCs w:val="24"/>
        </w:rPr>
        <w:t>ИСОГД) – _____________________________</w:t>
      </w:r>
      <w:r>
        <w:rPr>
          <w:rFonts w:ascii="Times New Roman" w:hAnsi="Times New Roman"/>
          <w:b/>
          <w:sz w:val="24"/>
          <w:szCs w:val="24"/>
        </w:rPr>
        <w:t>______________________________________________</w:t>
      </w:r>
      <w:r w:rsidRPr="00890C52">
        <w:rPr>
          <w:rFonts w:ascii="Times New Roman" w:hAnsi="Times New Roman"/>
          <w:sz w:val="24"/>
          <w:szCs w:val="24"/>
        </w:rPr>
        <w:t>.</w:t>
      </w:r>
    </w:p>
    <w:p w14:paraId="720C435A" w14:textId="70C629FF" w:rsidR="00094118" w:rsidRPr="00094118" w:rsidRDefault="00094118" w:rsidP="00657B2E">
      <w:pPr>
        <w:spacing w:line="240" w:lineRule="auto"/>
        <w:ind w:right="707"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w:t>
      </w:r>
      <w:r w:rsidR="00F21440">
        <w:rPr>
          <w:rFonts w:ascii="Times New Roman" w:hAnsi="Times New Roman"/>
          <w:sz w:val="24"/>
          <w:szCs w:val="24"/>
        </w:rPr>
        <w:t>ниями, сообщать в Администрацию</w:t>
      </w:r>
      <w:r w:rsidRPr="00094118">
        <w:rPr>
          <w:rFonts w:ascii="Times New Roman" w:hAnsi="Times New Roman"/>
          <w:sz w:val="24"/>
          <w:szCs w:val="24"/>
        </w:rPr>
        <w:t>.</w:t>
      </w:r>
    </w:p>
    <w:p w14:paraId="5B80D099" w14:textId="2D72510D"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Результат предоставления государстве</w:t>
      </w:r>
      <w:r w:rsidR="003943F4">
        <w:rPr>
          <w:rFonts w:ascii="Times New Roman" w:hAnsi="Times New Roman"/>
          <w:sz w:val="24"/>
          <w:szCs w:val="24"/>
        </w:rPr>
        <w:t>нной услуги прошу вручить в МФЦ</w:t>
      </w:r>
      <w:r w:rsidRPr="00094118">
        <w:rPr>
          <w:rFonts w:ascii="Times New Roman" w:hAnsi="Times New Roman"/>
          <w:sz w:val="24"/>
          <w:szCs w:val="24"/>
        </w:rPr>
        <w:t>.</w:t>
      </w:r>
    </w:p>
    <w:p w14:paraId="77CF75FD" w14:textId="77777777" w:rsidR="00094118" w:rsidRPr="00094118" w:rsidRDefault="00094118" w:rsidP="00657B2E">
      <w:pPr>
        <w:spacing w:line="240" w:lineRule="auto"/>
        <w:jc w:val="both"/>
        <w:rPr>
          <w:rFonts w:ascii="Times New Roman" w:hAnsi="Times New Roman"/>
          <w:sz w:val="24"/>
          <w:szCs w:val="24"/>
        </w:rPr>
      </w:pPr>
    </w:p>
    <w:tbl>
      <w:tblPr>
        <w:tblW w:w="0" w:type="auto"/>
        <w:tblLook w:val="04A0" w:firstRow="1" w:lastRow="0" w:firstColumn="1" w:lastColumn="0" w:noHBand="0" w:noVBand="1"/>
      </w:tblPr>
      <w:tblGrid>
        <w:gridCol w:w="2399"/>
      </w:tblGrid>
      <w:tr w:rsidR="00094118" w:rsidRPr="00094118" w14:paraId="092FE342" w14:textId="77777777" w:rsidTr="00094118">
        <w:tc>
          <w:tcPr>
            <w:tcW w:w="2399" w:type="dxa"/>
          </w:tcPr>
          <w:p w14:paraId="6CEE6724"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14:paraId="10F7B037" w14:textId="071EC704"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p>
        </w:tc>
      </w:tr>
    </w:tbl>
    <w:p w14:paraId="0D2E1413" w14:textId="0B085C1A" w:rsidR="00094118" w:rsidRPr="00094118" w:rsidRDefault="00094118" w:rsidP="00657B2E">
      <w:pPr>
        <w:spacing w:line="240" w:lineRule="auto"/>
        <w:jc w:val="center"/>
        <w:rPr>
          <w:rFonts w:ascii="Times New Roman" w:hAnsi="Times New Roman"/>
          <w:i/>
          <w:sz w:val="24"/>
          <w:szCs w:val="24"/>
        </w:rPr>
      </w:pPr>
      <w:r w:rsidRPr="00094118">
        <w:rPr>
          <w:rFonts w:ascii="Times New Roman" w:hAnsi="Times New Roman"/>
          <w:i/>
          <w:sz w:val="24"/>
          <w:szCs w:val="24"/>
        </w:rPr>
        <w:t xml:space="preserve"> (дополнительные документы, которые представил </w:t>
      </w:r>
      <w:r w:rsidR="006D2535">
        <w:rPr>
          <w:rFonts w:ascii="Times New Roman" w:hAnsi="Times New Roman"/>
          <w:i/>
          <w:sz w:val="24"/>
          <w:szCs w:val="24"/>
        </w:rPr>
        <w:t>З</w:t>
      </w:r>
      <w:r w:rsidRPr="00094118">
        <w:rPr>
          <w:rFonts w:ascii="Times New Roman" w:hAnsi="Times New Roman"/>
          <w:i/>
          <w:sz w:val="24"/>
          <w:szCs w:val="24"/>
        </w:rPr>
        <w:t>аявитель)</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3015"/>
        <w:gridCol w:w="426"/>
        <w:gridCol w:w="1559"/>
        <w:gridCol w:w="425"/>
        <w:gridCol w:w="2126"/>
      </w:tblGrid>
      <w:tr w:rsidR="00094118" w:rsidRPr="00094118" w14:paraId="70C4D227" w14:textId="77777777" w:rsidTr="00512ABD">
        <w:tc>
          <w:tcPr>
            <w:tcW w:w="1521" w:type="dxa"/>
            <w:tcBorders>
              <w:top w:val="nil"/>
              <w:left w:val="nil"/>
              <w:bottom w:val="nil"/>
              <w:right w:val="nil"/>
            </w:tcBorders>
          </w:tcPr>
          <w:p w14:paraId="3BC4E01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Застройщик: </w:t>
            </w:r>
          </w:p>
        </w:tc>
        <w:tc>
          <w:tcPr>
            <w:tcW w:w="3015" w:type="dxa"/>
            <w:tcBorders>
              <w:top w:val="nil"/>
              <w:left w:val="nil"/>
              <w:bottom w:val="single" w:sz="4" w:space="0" w:color="auto"/>
              <w:right w:val="nil"/>
            </w:tcBorders>
          </w:tcPr>
          <w:p w14:paraId="0AD68FC1" w14:textId="77777777" w:rsidR="00094118" w:rsidRPr="00094118" w:rsidRDefault="00094118" w:rsidP="00657B2E">
            <w:pPr>
              <w:spacing w:line="240" w:lineRule="auto"/>
              <w:rPr>
                <w:rFonts w:ascii="Times New Roman" w:hAnsi="Times New Roman"/>
                <w:sz w:val="24"/>
                <w:szCs w:val="24"/>
              </w:rPr>
            </w:pPr>
          </w:p>
        </w:tc>
        <w:tc>
          <w:tcPr>
            <w:tcW w:w="426" w:type="dxa"/>
            <w:tcBorders>
              <w:top w:val="nil"/>
              <w:left w:val="nil"/>
              <w:bottom w:val="nil"/>
              <w:right w:val="nil"/>
            </w:tcBorders>
          </w:tcPr>
          <w:p w14:paraId="6455A312"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  </w:t>
            </w:r>
          </w:p>
        </w:tc>
        <w:tc>
          <w:tcPr>
            <w:tcW w:w="1559" w:type="dxa"/>
            <w:tcBorders>
              <w:top w:val="nil"/>
              <w:left w:val="nil"/>
              <w:bottom w:val="single" w:sz="4" w:space="0" w:color="auto"/>
              <w:right w:val="nil"/>
            </w:tcBorders>
          </w:tcPr>
          <w:p w14:paraId="445DE013" w14:textId="77777777" w:rsidR="00094118" w:rsidRPr="00094118" w:rsidRDefault="00094118" w:rsidP="00657B2E">
            <w:pPr>
              <w:spacing w:line="240" w:lineRule="auto"/>
              <w:rPr>
                <w:rFonts w:ascii="Times New Roman" w:hAnsi="Times New Roman"/>
                <w:sz w:val="24"/>
                <w:szCs w:val="24"/>
              </w:rPr>
            </w:pPr>
          </w:p>
        </w:tc>
        <w:tc>
          <w:tcPr>
            <w:tcW w:w="425" w:type="dxa"/>
            <w:tcBorders>
              <w:top w:val="nil"/>
              <w:left w:val="nil"/>
              <w:bottom w:val="nil"/>
              <w:right w:val="nil"/>
            </w:tcBorders>
          </w:tcPr>
          <w:p w14:paraId="606A2060"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lang w:val="en-US"/>
              </w:rPr>
              <w:t xml:space="preserve">  </w:t>
            </w:r>
          </w:p>
        </w:tc>
        <w:tc>
          <w:tcPr>
            <w:tcW w:w="2126" w:type="dxa"/>
            <w:tcBorders>
              <w:top w:val="nil"/>
              <w:left w:val="nil"/>
              <w:bottom w:val="single" w:sz="4" w:space="0" w:color="auto"/>
              <w:right w:val="nil"/>
            </w:tcBorders>
          </w:tcPr>
          <w:p w14:paraId="6268FD28" w14:textId="76A96435" w:rsidR="00094118" w:rsidRPr="00094118" w:rsidRDefault="00094118" w:rsidP="00657B2E">
            <w:pPr>
              <w:spacing w:line="240" w:lineRule="auto"/>
              <w:rPr>
                <w:rFonts w:ascii="Times New Roman" w:hAnsi="Times New Roman"/>
                <w:sz w:val="24"/>
                <w:szCs w:val="24"/>
                <w:lang w:val="en-US"/>
              </w:rPr>
            </w:pPr>
          </w:p>
        </w:tc>
      </w:tr>
    </w:tbl>
    <w:p w14:paraId="49BF0E37" w14:textId="77777777" w:rsidR="00094118" w:rsidRPr="00094118" w:rsidRDefault="00094118" w:rsidP="00657B2E">
      <w:pPr>
        <w:spacing w:after="0" w:line="240" w:lineRule="auto"/>
        <w:rPr>
          <w:rFonts w:ascii="Times New Roman" w:hAnsi="Times New Roman"/>
          <w:sz w:val="20"/>
          <w:szCs w:val="20"/>
        </w:rPr>
      </w:pPr>
      <w:r w:rsidRPr="00094118">
        <w:rPr>
          <w:rFonts w:ascii="Times New Roman" w:hAnsi="Times New Roman"/>
          <w:sz w:val="20"/>
          <w:szCs w:val="20"/>
        </w:rPr>
        <w:t xml:space="preserve">                      (наименование должности руководителя         (личная подпись)            (фамилия и инициалы)</w:t>
      </w:r>
    </w:p>
    <w:p w14:paraId="2D4B4B76" w14:textId="77777777" w:rsidR="00512ABD" w:rsidRDefault="00094118" w:rsidP="00657B2E">
      <w:pPr>
        <w:pStyle w:val="ConsPlusNormal"/>
        <w:jc w:val="both"/>
        <w:rPr>
          <w:rFonts w:ascii="Times New Roman" w:hAnsi="Times New Roman" w:cs="Times New Roman"/>
          <w:sz w:val="24"/>
          <w:szCs w:val="24"/>
        </w:rPr>
      </w:pPr>
      <w:r w:rsidRPr="00094118">
        <w:rPr>
          <w:rFonts w:ascii="Times New Roman" w:hAnsi="Times New Roman" w:cs="Times New Roman"/>
          <w:sz w:val="20"/>
          <w:szCs w:val="20"/>
        </w:rPr>
        <w:t xml:space="preserve"> юридического лица)</w:t>
      </w:r>
      <w:r w:rsidR="001332AD" w:rsidRPr="00890C52">
        <w:rPr>
          <w:rFonts w:ascii="Times New Roman" w:hAnsi="Times New Roman" w:cs="Times New Roman"/>
          <w:sz w:val="24"/>
          <w:szCs w:val="24"/>
        </w:rPr>
        <w:t>.</w:t>
      </w:r>
      <w:r w:rsidRPr="00094118">
        <w:rPr>
          <w:rFonts w:ascii="Times New Roman" w:hAnsi="Times New Roman" w:cs="Times New Roman"/>
          <w:sz w:val="24"/>
          <w:szCs w:val="24"/>
        </w:rPr>
        <w:t xml:space="preserve">  </w:t>
      </w:r>
      <w:r w:rsidR="00512ABD">
        <w:rPr>
          <w:rFonts w:ascii="Times New Roman" w:hAnsi="Times New Roman" w:cs="Times New Roman"/>
          <w:sz w:val="24"/>
          <w:szCs w:val="24"/>
        </w:rPr>
        <w:t xml:space="preserve">                 </w:t>
      </w:r>
    </w:p>
    <w:p w14:paraId="14BB24EC" w14:textId="77777777" w:rsidR="00512ABD" w:rsidRDefault="00512ABD" w:rsidP="00657B2E">
      <w:pPr>
        <w:pStyle w:val="ConsPlusNormal"/>
        <w:jc w:val="both"/>
        <w:rPr>
          <w:rFonts w:ascii="Times New Roman" w:hAnsi="Times New Roman"/>
          <w:sz w:val="24"/>
          <w:szCs w:val="24"/>
        </w:rPr>
      </w:pPr>
    </w:p>
    <w:p w14:paraId="5DD0F9EC" w14:textId="1714D1A3" w:rsidR="00B31BE6" w:rsidRPr="00094118" w:rsidRDefault="00094118" w:rsidP="00657B2E">
      <w:pPr>
        <w:pStyle w:val="ConsPlusNormal"/>
        <w:jc w:val="both"/>
        <w:rPr>
          <w:rFonts w:ascii="Times New Roman" w:hAnsi="Times New Roman" w:cs="Times New Roman"/>
          <w:sz w:val="24"/>
          <w:szCs w:val="24"/>
        </w:rPr>
      </w:pPr>
      <w:r w:rsidRPr="00276CFF">
        <w:rPr>
          <w:rFonts w:ascii="Times New Roman" w:hAnsi="Times New Roman"/>
          <w:sz w:val="24"/>
          <w:szCs w:val="24"/>
        </w:rPr>
        <w:t>М.П.</w:t>
      </w:r>
    </w:p>
    <w:p w14:paraId="3C490276" w14:textId="77777777" w:rsidR="00621E9B" w:rsidRDefault="00621E9B" w:rsidP="00657B2E">
      <w:pPr>
        <w:pStyle w:val="ConsPlusNormal"/>
        <w:pageBreakBefore/>
        <w:ind w:left="5103"/>
        <w:jc w:val="right"/>
        <w:outlineLvl w:val="0"/>
        <w:rPr>
          <w:rFonts w:ascii="Times New Roman" w:hAnsi="Times New Roman"/>
          <w:bCs/>
          <w:iCs/>
          <w:sz w:val="24"/>
          <w:szCs w:val="24"/>
        </w:rPr>
        <w:sectPr w:rsidR="00621E9B" w:rsidSect="008B0C94">
          <w:footerReference w:type="default" r:id="rId16"/>
          <w:pgSz w:w="11906" w:h="16838" w:code="9"/>
          <w:pgMar w:top="568" w:right="850" w:bottom="142" w:left="1276" w:header="720" w:footer="720" w:gutter="0"/>
          <w:cols w:space="720"/>
          <w:noEndnote/>
          <w:docGrid w:linePitch="299"/>
        </w:sectPr>
      </w:pPr>
      <w:bookmarkStart w:id="210" w:name="Приложение9"/>
    </w:p>
    <w:p w14:paraId="3510CD8B" w14:textId="64C951DE" w:rsidR="00B31BE6" w:rsidRPr="00CE4F4D" w:rsidRDefault="00B31BE6" w:rsidP="00657B2E">
      <w:pPr>
        <w:pStyle w:val="ConsPlusNormal"/>
        <w:pageBreakBefore/>
        <w:ind w:left="5103"/>
        <w:jc w:val="right"/>
        <w:outlineLvl w:val="0"/>
        <w:rPr>
          <w:rFonts w:ascii="Times New Roman" w:hAnsi="Times New Roman"/>
          <w:bCs/>
          <w:iCs/>
          <w:sz w:val="24"/>
          <w:szCs w:val="24"/>
        </w:rPr>
      </w:pPr>
      <w:r w:rsidRPr="00CE4F4D">
        <w:rPr>
          <w:rFonts w:ascii="Times New Roman" w:hAnsi="Times New Roman"/>
          <w:bCs/>
          <w:iCs/>
          <w:sz w:val="24"/>
          <w:szCs w:val="24"/>
        </w:rPr>
        <w:lastRenderedPageBreak/>
        <w:t>Приложение 9</w:t>
      </w:r>
      <w:bookmarkEnd w:id="210"/>
    </w:p>
    <w:p w14:paraId="7907932E" w14:textId="01702B7E" w:rsidR="00A70501"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562CDE07" w14:textId="77777777" w:rsidR="006B71BB" w:rsidRPr="00CE4F4D" w:rsidRDefault="006B71BB" w:rsidP="00657B2E">
      <w:pPr>
        <w:pStyle w:val="ConsPlusNormal"/>
        <w:ind w:left="5103"/>
        <w:jc w:val="right"/>
        <w:rPr>
          <w:rFonts w:ascii="Times New Roman" w:hAnsi="Times New Roman"/>
          <w:bCs/>
          <w:iCs/>
          <w:sz w:val="24"/>
          <w:szCs w:val="24"/>
        </w:rPr>
      </w:pPr>
    </w:p>
    <w:p w14:paraId="7548B9A8" w14:textId="5435252A" w:rsidR="00CA6995" w:rsidRDefault="00621E9B" w:rsidP="00657B2E">
      <w:pPr>
        <w:pStyle w:val="ConsPlusNormal"/>
        <w:widowControl w:val="0"/>
        <w:jc w:val="center"/>
        <w:rPr>
          <w:rFonts w:ascii="Times New Roman" w:hAnsi="Times New Roman" w:cs="Times New Roman"/>
          <w:b/>
          <w:sz w:val="24"/>
          <w:szCs w:val="24"/>
        </w:rPr>
      </w:pPr>
      <w:r w:rsidRPr="00621E9B">
        <w:rPr>
          <w:rFonts w:ascii="Times New Roman" w:hAnsi="Times New Roman" w:cs="Times New Roman"/>
          <w:b/>
          <w:sz w:val="24"/>
          <w:szCs w:val="24"/>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00AD0DA9">
        <w:rPr>
          <w:rFonts w:ascii="Times New Roman" w:hAnsi="Times New Roman" w:cs="Times New Roman"/>
          <w:b/>
          <w:noProof/>
          <w:sz w:val="24"/>
          <w:szCs w:val="24"/>
          <w:lang w:eastAsia="ru-RU"/>
        </w:rPr>
        <w:drawing>
          <wp:inline distT="0" distB="0" distL="0" distR="0" wp14:anchorId="276D1E79" wp14:editId="01667F7A">
            <wp:extent cx="6656916" cy="4643562"/>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позу ижс.png"/>
                    <pic:cNvPicPr/>
                  </pic:nvPicPr>
                  <pic:blipFill>
                    <a:blip r:embed="rId17">
                      <a:extLst>
                        <a:ext uri="{28A0092B-C50C-407E-A947-70E740481C1C}">
                          <a14:useLocalDpi xmlns:a14="http://schemas.microsoft.com/office/drawing/2010/main" val="0"/>
                        </a:ext>
                      </a:extLst>
                    </a:blip>
                    <a:stretch>
                      <a:fillRect/>
                    </a:stretch>
                  </pic:blipFill>
                  <pic:spPr>
                    <a:xfrm>
                      <a:off x="0" y="0"/>
                      <a:ext cx="6667123" cy="4650682"/>
                    </a:xfrm>
                    <a:prstGeom prst="rect">
                      <a:avLst/>
                    </a:prstGeom>
                  </pic:spPr>
                </pic:pic>
              </a:graphicData>
            </a:graphic>
          </wp:inline>
        </w:drawing>
      </w:r>
    </w:p>
    <w:p w14:paraId="0EFC713D" w14:textId="77777777" w:rsidR="00512ABD" w:rsidRDefault="00512ABD" w:rsidP="00512ABD">
      <w:pPr>
        <w:pageBreakBefore/>
        <w:spacing w:after="0" w:line="240" w:lineRule="auto"/>
        <w:jc w:val="right"/>
        <w:rPr>
          <w:rFonts w:ascii="Times New Roman" w:hAnsi="Times New Roman"/>
          <w:bCs/>
          <w:iCs/>
          <w:sz w:val="24"/>
          <w:szCs w:val="24"/>
        </w:rPr>
        <w:sectPr w:rsidR="00512ABD" w:rsidSect="00761A51">
          <w:pgSz w:w="16838" w:h="11906" w:orient="landscape" w:code="9"/>
          <w:pgMar w:top="1135" w:right="1134" w:bottom="1134" w:left="1134" w:header="720" w:footer="720" w:gutter="0"/>
          <w:cols w:space="720"/>
          <w:noEndnote/>
          <w:docGrid w:linePitch="299"/>
        </w:sectPr>
      </w:pPr>
    </w:p>
    <w:p w14:paraId="63461207" w14:textId="4E46D8EA"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lastRenderedPageBreak/>
        <w:t xml:space="preserve">Приложение </w:t>
      </w:r>
      <w:r>
        <w:rPr>
          <w:rFonts w:ascii="Times New Roman" w:hAnsi="Times New Roman"/>
          <w:bCs/>
          <w:iCs/>
          <w:sz w:val="24"/>
          <w:szCs w:val="24"/>
        </w:rPr>
        <w:t>9.1</w:t>
      </w:r>
    </w:p>
    <w:p w14:paraId="122E8D9C" w14:textId="77777777"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1EFB4A4D" w14:textId="77777777" w:rsidR="00512ABD" w:rsidRDefault="00512ABD" w:rsidP="00512ABD">
      <w:pPr>
        <w:spacing w:after="0" w:line="240" w:lineRule="auto"/>
        <w:jc w:val="center"/>
        <w:rPr>
          <w:rFonts w:ascii="Times New Roman" w:hAnsi="Times New Roman"/>
          <w:sz w:val="24"/>
          <w:szCs w:val="24"/>
        </w:rPr>
      </w:pPr>
    </w:p>
    <w:p w14:paraId="295E4165" w14:textId="77777777" w:rsidR="00512ABD" w:rsidRPr="00D6083B" w:rsidRDefault="00512ABD" w:rsidP="00512ABD">
      <w:pPr>
        <w:spacing w:after="0" w:line="240" w:lineRule="auto"/>
        <w:jc w:val="center"/>
        <w:rPr>
          <w:rFonts w:ascii="Times New Roman" w:hAnsi="Times New Roman"/>
          <w:b/>
          <w:sz w:val="24"/>
          <w:szCs w:val="24"/>
        </w:rPr>
      </w:pPr>
      <w:r w:rsidRPr="00D6083B">
        <w:rPr>
          <w:rFonts w:ascii="Times New Roman" w:hAnsi="Times New Roman"/>
          <w:b/>
          <w:sz w:val="24"/>
          <w:szCs w:val="24"/>
        </w:rPr>
        <w:t>Требования к подготовке схемы планировочной организации земельного участка</w:t>
      </w:r>
      <w:r>
        <w:rPr>
          <w:rFonts w:ascii="Times New Roman" w:hAnsi="Times New Roman"/>
          <w:b/>
          <w:sz w:val="24"/>
          <w:szCs w:val="24"/>
        </w:rPr>
        <w:t xml:space="preserve"> </w:t>
      </w:r>
      <w:r w:rsidRPr="00AF55C5">
        <w:rPr>
          <w:rFonts w:ascii="Times New Roman" w:hAnsi="Times New Roman"/>
          <w:b/>
          <w:sz w:val="24"/>
          <w:szCs w:val="24"/>
        </w:rPr>
        <w:t>с обозначением места размещения объекта индивидуального жилищного строительства</w:t>
      </w:r>
    </w:p>
    <w:p w14:paraId="1FFF75DE" w14:textId="77777777" w:rsidR="00512ABD" w:rsidRDefault="00512ABD" w:rsidP="00512ABD">
      <w:pPr>
        <w:spacing w:after="0" w:line="240" w:lineRule="auto"/>
        <w:jc w:val="center"/>
        <w:rPr>
          <w:rFonts w:ascii="Times New Roman" w:hAnsi="Times New Roman"/>
          <w:sz w:val="24"/>
          <w:szCs w:val="24"/>
        </w:rPr>
      </w:pPr>
    </w:p>
    <w:p w14:paraId="4A67C84E"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выполняется </w:t>
      </w:r>
      <w:r>
        <w:rPr>
          <w:rFonts w:ascii="Times New Roman" w:hAnsi="Times New Roman"/>
          <w:sz w:val="24"/>
          <w:szCs w:val="24"/>
        </w:rPr>
        <w:t xml:space="preserve">физическими лицами, а также </w:t>
      </w:r>
      <w:r w:rsidRPr="00D6083B">
        <w:rPr>
          <w:rFonts w:ascii="Times New Roman" w:hAnsi="Times New Roman"/>
          <w:sz w:val="24"/>
          <w:szCs w:val="24"/>
        </w:rPr>
        <w:t>индивидуальными предпринимателями</w:t>
      </w:r>
      <w:r>
        <w:rPr>
          <w:rFonts w:ascii="Times New Roman" w:hAnsi="Times New Roman"/>
          <w:sz w:val="24"/>
          <w:szCs w:val="24"/>
        </w:rPr>
        <w:t xml:space="preserve"> </w:t>
      </w:r>
      <w:r w:rsidRPr="00D6083B">
        <w:rPr>
          <w:rFonts w:ascii="Times New Roman" w:hAnsi="Times New Roman"/>
          <w:sz w:val="24"/>
          <w:szCs w:val="24"/>
        </w:rPr>
        <w:t xml:space="preserve">или юридическими лицами, являющимся или не являющимся </w:t>
      </w:r>
      <w:r w:rsidRPr="00D6083B">
        <w:rPr>
          <w:rFonts w:ascii="Times New Roman" w:hAnsi="Times New Roman"/>
          <w:sz w:val="24"/>
          <w:szCs w:val="24"/>
          <w:lang w:eastAsia="ru-RU"/>
        </w:rPr>
        <w:t>членами</w:t>
      </w:r>
      <w:r w:rsidRPr="00D6083B">
        <w:rPr>
          <w:rFonts w:ascii="Times New Roman" w:hAnsi="Times New Roman"/>
          <w:sz w:val="24"/>
          <w:szCs w:val="24"/>
        </w:rPr>
        <w:t xml:space="preserve"> саморегулируемых организаций в области архитектурно-строительного проектирования в соответствии с информацией, указанной в градостроительном плане земельного участка, </w:t>
      </w:r>
      <w:r>
        <w:rPr>
          <w:rFonts w:ascii="Times New Roman" w:hAnsi="Times New Roman"/>
          <w:sz w:val="24"/>
          <w:szCs w:val="24"/>
        </w:rPr>
        <w:t>с указанием реквизитов градостроительного</w:t>
      </w:r>
      <w:r w:rsidRPr="00D6083B">
        <w:rPr>
          <w:rFonts w:ascii="Times New Roman" w:hAnsi="Times New Roman"/>
          <w:sz w:val="24"/>
          <w:szCs w:val="24"/>
        </w:rPr>
        <w:t xml:space="preserve"> план</w:t>
      </w:r>
      <w:r>
        <w:rPr>
          <w:rFonts w:ascii="Times New Roman" w:hAnsi="Times New Roman"/>
          <w:sz w:val="24"/>
          <w:szCs w:val="24"/>
        </w:rPr>
        <w:t>а</w:t>
      </w:r>
      <w:r w:rsidRPr="00D6083B">
        <w:rPr>
          <w:rFonts w:ascii="Times New Roman" w:hAnsi="Times New Roman"/>
          <w:sz w:val="24"/>
          <w:szCs w:val="24"/>
        </w:rPr>
        <w:t xml:space="preserve"> земельного участка</w:t>
      </w:r>
      <w:r>
        <w:rPr>
          <w:rFonts w:ascii="Times New Roman" w:hAnsi="Times New Roman"/>
          <w:sz w:val="24"/>
          <w:szCs w:val="24"/>
        </w:rPr>
        <w:t xml:space="preserve">, должна быть </w:t>
      </w:r>
      <w:r w:rsidRPr="00D6083B">
        <w:rPr>
          <w:rFonts w:ascii="Times New Roman" w:hAnsi="Times New Roman"/>
          <w:sz w:val="24"/>
          <w:szCs w:val="24"/>
        </w:rPr>
        <w:t>писана</w:t>
      </w:r>
      <w:r>
        <w:rPr>
          <w:rFonts w:ascii="Times New Roman" w:hAnsi="Times New Roman"/>
          <w:sz w:val="24"/>
          <w:szCs w:val="24"/>
        </w:rPr>
        <w:t xml:space="preserve"> лицом её подготовившем </w:t>
      </w:r>
      <w:r w:rsidRPr="00D6083B">
        <w:rPr>
          <w:rFonts w:ascii="Times New Roman" w:hAnsi="Times New Roman"/>
          <w:sz w:val="24"/>
          <w:szCs w:val="24"/>
        </w:rPr>
        <w:t>и заверена печатью</w:t>
      </w:r>
      <w:r>
        <w:rPr>
          <w:rFonts w:ascii="Times New Roman" w:hAnsi="Times New Roman"/>
          <w:sz w:val="24"/>
          <w:szCs w:val="24"/>
        </w:rPr>
        <w:t xml:space="preserve"> (при подготовке индивидуальным</w:t>
      </w:r>
      <w:r w:rsidRPr="00D6083B">
        <w:rPr>
          <w:rFonts w:ascii="Times New Roman" w:hAnsi="Times New Roman"/>
          <w:sz w:val="24"/>
          <w:szCs w:val="24"/>
        </w:rPr>
        <w:t xml:space="preserve"> предпринимател</w:t>
      </w:r>
      <w:r>
        <w:rPr>
          <w:rFonts w:ascii="Times New Roman" w:hAnsi="Times New Roman"/>
          <w:sz w:val="24"/>
          <w:szCs w:val="24"/>
        </w:rPr>
        <w:t>ем (при наличии) или юридическим</w:t>
      </w:r>
      <w:r w:rsidRPr="00D6083B">
        <w:rPr>
          <w:rFonts w:ascii="Times New Roman" w:hAnsi="Times New Roman"/>
          <w:sz w:val="24"/>
          <w:szCs w:val="24"/>
        </w:rPr>
        <w:t xml:space="preserve"> лиц</w:t>
      </w:r>
      <w:r>
        <w:rPr>
          <w:rFonts w:ascii="Times New Roman" w:hAnsi="Times New Roman"/>
          <w:sz w:val="24"/>
          <w:szCs w:val="24"/>
        </w:rPr>
        <w:t>ом)</w:t>
      </w:r>
      <w:r w:rsidRPr="00D6083B">
        <w:rPr>
          <w:rFonts w:ascii="Times New Roman" w:hAnsi="Times New Roman"/>
          <w:sz w:val="24"/>
          <w:szCs w:val="24"/>
        </w:rPr>
        <w:t>.</w:t>
      </w:r>
    </w:p>
    <w:p w14:paraId="0A7C321B"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В составе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sidRPr="00D6083B">
        <w:rPr>
          <w:rFonts w:ascii="Times New Roman" w:hAnsi="Times New Roman"/>
          <w:sz w:val="24"/>
          <w:szCs w:val="24"/>
          <w:lang w:eastAsia="ru-RU"/>
        </w:rPr>
        <w:t>:</w:t>
      </w:r>
    </w:p>
    <w:p w14:paraId="599ADA26"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1) отображаются на топографической основе</w:t>
      </w:r>
      <w:r>
        <w:rPr>
          <w:rFonts w:ascii="Times New Roman" w:hAnsi="Times New Roman"/>
          <w:sz w:val="24"/>
          <w:szCs w:val="24"/>
          <w:lang w:eastAsia="ru-RU"/>
        </w:rPr>
        <w:t>, в случае, если ГПЗУ был подготовлен не на топографической основе</w:t>
      </w:r>
      <w:r w:rsidRPr="00D6083B">
        <w:rPr>
          <w:rFonts w:ascii="Times New Roman" w:hAnsi="Times New Roman"/>
          <w:sz w:val="24"/>
          <w:szCs w:val="24"/>
          <w:lang w:eastAsia="ru-RU"/>
        </w:rPr>
        <w:t xml:space="preserve"> (в схеме указывается информация о дате и уполномоченном лице подготовившим топографическую основу, которая должна быть не старше трех лет, на момент подготовки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4"/>
          <w:szCs w:val="24"/>
          <w:lang w:eastAsia="ru-RU"/>
        </w:rPr>
        <w:t xml:space="preserve"> в масштабе М=1:500 или </w:t>
      </w:r>
      <w:r w:rsidRPr="00D6083B">
        <w:rPr>
          <w:rFonts w:ascii="Times New Roman" w:hAnsi="Times New Roman"/>
          <w:sz w:val="24"/>
          <w:szCs w:val="24"/>
          <w:lang w:eastAsia="ru-RU"/>
        </w:rPr>
        <w:t>М=1:1000:</w:t>
      </w:r>
    </w:p>
    <w:p w14:paraId="24AFC151"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границы земельного участка в соответствии с данными </w:t>
      </w:r>
      <w:r w:rsidRPr="00D6083B">
        <w:rPr>
          <w:rFonts w:ascii="Times New Roman" w:hAnsi="Times New Roman"/>
          <w:sz w:val="24"/>
          <w:szCs w:val="24"/>
        </w:rPr>
        <w:t>государственного кадастра недвижимости в системе координат МСК-50</w:t>
      </w:r>
      <w:r w:rsidRPr="00D6083B">
        <w:rPr>
          <w:rFonts w:ascii="Times New Roman" w:hAnsi="Times New Roman"/>
          <w:sz w:val="24"/>
          <w:szCs w:val="24"/>
          <w:lang w:eastAsia="ru-RU"/>
        </w:rPr>
        <w:t>;</w:t>
      </w:r>
    </w:p>
    <w:p w14:paraId="05980E48"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существующие объекты капитального строительства, в том числе, подлежащие сносу (демонтажу);</w:t>
      </w:r>
    </w:p>
    <w:p w14:paraId="35688911"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места размещения проектируемых объектов </w:t>
      </w:r>
      <w:r w:rsidRPr="00D6083B">
        <w:rPr>
          <w:rFonts w:ascii="Times New Roman" w:hAnsi="Times New Roman"/>
          <w:sz w:val="24"/>
          <w:szCs w:val="24"/>
        </w:rPr>
        <w:t>индивидуального жилищного</w:t>
      </w:r>
      <w:r w:rsidRPr="00D6083B">
        <w:rPr>
          <w:rFonts w:ascii="Times New Roman" w:hAnsi="Times New Roman"/>
          <w:sz w:val="24"/>
          <w:szCs w:val="24"/>
          <w:lang w:eastAsia="ru-RU"/>
        </w:rPr>
        <w:t xml:space="preserve"> строительства и объектов инженерной инфраструктуры</w:t>
      </w:r>
      <w:r>
        <w:rPr>
          <w:rFonts w:ascii="Times New Roman" w:hAnsi="Times New Roman"/>
          <w:sz w:val="24"/>
          <w:szCs w:val="24"/>
          <w:lang w:eastAsia="ru-RU"/>
        </w:rPr>
        <w:t xml:space="preserve"> (</w:t>
      </w:r>
      <w:r w:rsidRPr="00D6083B">
        <w:rPr>
          <w:rFonts w:ascii="Times New Roman" w:hAnsi="Times New Roman"/>
          <w:sz w:val="24"/>
          <w:szCs w:val="24"/>
          <w:lang w:eastAsia="ru-RU"/>
        </w:rPr>
        <w:t>объектов инженерной инфраструктуры</w:t>
      </w:r>
      <w:r>
        <w:rPr>
          <w:rFonts w:ascii="Times New Roman" w:hAnsi="Times New Roman"/>
          <w:sz w:val="24"/>
          <w:szCs w:val="24"/>
          <w:lang w:eastAsia="ru-RU"/>
        </w:rPr>
        <w:t xml:space="preserve"> при необходимости)</w:t>
      </w:r>
      <w:r w:rsidRPr="00D6083B">
        <w:rPr>
          <w:rFonts w:ascii="Times New Roman" w:hAnsi="Times New Roman"/>
          <w:sz w:val="24"/>
          <w:szCs w:val="24"/>
          <w:lang w:eastAsia="ru-RU"/>
        </w:rPr>
        <w:t>, с указанием габаритных размеров объектов застройки и их привязку к границам земельного участка, а также с указанием существующих и проектируемых подъездов и подходов к ним;</w:t>
      </w:r>
    </w:p>
    <w:p w14:paraId="065F31C3" w14:textId="77777777"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решения по планировке и </w:t>
      </w:r>
      <w:r w:rsidRPr="00D6083B">
        <w:rPr>
          <w:rFonts w:ascii="Times New Roman" w:hAnsi="Times New Roman"/>
          <w:sz w:val="24"/>
          <w:szCs w:val="24"/>
          <w:lang w:eastAsia="ru-RU"/>
        </w:rPr>
        <w:t xml:space="preserve">благоустройству, </w:t>
      </w:r>
      <w:r>
        <w:rPr>
          <w:rFonts w:ascii="Times New Roman" w:hAnsi="Times New Roman"/>
          <w:sz w:val="24"/>
          <w:szCs w:val="24"/>
          <w:lang w:eastAsia="ru-RU"/>
        </w:rPr>
        <w:t>освещение</w:t>
      </w:r>
      <w:r w:rsidRPr="00D6083B">
        <w:rPr>
          <w:rFonts w:ascii="Times New Roman" w:hAnsi="Times New Roman"/>
          <w:sz w:val="24"/>
          <w:szCs w:val="24"/>
          <w:lang w:eastAsia="ru-RU"/>
        </w:rPr>
        <w:t xml:space="preserve"> территории</w:t>
      </w:r>
      <w:r>
        <w:rPr>
          <w:rFonts w:ascii="Times New Roman" w:hAnsi="Times New Roman"/>
          <w:sz w:val="24"/>
          <w:szCs w:val="24"/>
          <w:lang w:eastAsia="ru-RU"/>
        </w:rPr>
        <w:t xml:space="preserve"> отображается по желанию застройщика</w:t>
      </w:r>
      <w:r w:rsidRPr="00D6083B">
        <w:rPr>
          <w:rFonts w:ascii="Times New Roman" w:hAnsi="Times New Roman"/>
          <w:sz w:val="24"/>
          <w:szCs w:val="24"/>
          <w:lang w:eastAsia="ru-RU"/>
        </w:rPr>
        <w:t>;</w:t>
      </w:r>
    </w:p>
    <w:p w14:paraId="0D04BE7D" w14:textId="77777777"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Pr="00D6083B">
        <w:rPr>
          <w:rFonts w:ascii="Times New Roman" w:hAnsi="Times New Roman"/>
          <w:sz w:val="24"/>
          <w:szCs w:val="24"/>
          <w:lang w:eastAsia="ru-RU"/>
        </w:rPr>
        <w:t xml:space="preserve">) </w:t>
      </w:r>
      <w:r w:rsidRPr="00D6083B">
        <w:rPr>
          <w:rFonts w:ascii="Times New Roman" w:hAnsi="Times New Roman"/>
          <w:sz w:val="24"/>
          <w:szCs w:val="24"/>
        </w:rPr>
        <w:t>экспликация объектов капитального строительства, а также условные обозначения, принятые в чертеже.</w:t>
      </w:r>
    </w:p>
    <w:p w14:paraId="0A0C812E"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В экспликацию схемы планировочной организации земельного участка с обозначением места размещения объекта индивидуального жилищного строительства включаются:</w:t>
      </w:r>
    </w:p>
    <w:p w14:paraId="1CC464EE"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технико-экономические показатели планируемого объекта ИЖС, предусмотренные формой разрешения на строительство: площадь участка, общая площадь объекта, количество этажей, в т. ч. подземных, высота здания, строительный объем, в т.ч. подземной части</w:t>
      </w:r>
      <w:r>
        <w:rPr>
          <w:rFonts w:ascii="Times New Roman" w:hAnsi="Times New Roman"/>
          <w:sz w:val="24"/>
          <w:szCs w:val="24"/>
        </w:rPr>
        <w:t>, площадь застройки</w:t>
      </w:r>
      <w:r w:rsidRPr="00D6083B">
        <w:rPr>
          <w:rFonts w:ascii="Times New Roman" w:hAnsi="Times New Roman"/>
          <w:sz w:val="24"/>
          <w:szCs w:val="24"/>
        </w:rPr>
        <w:t>.</w:t>
      </w:r>
    </w:p>
    <w:p w14:paraId="5F39FF01" w14:textId="77777777" w:rsidR="00515164"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Примечания: </w:t>
      </w:r>
    </w:p>
    <w:p w14:paraId="4EF8A5C0" w14:textId="77777777" w:rsidR="00515164" w:rsidRPr="003C2A8D" w:rsidRDefault="00515164" w:rsidP="00515164">
      <w:pPr>
        <w:spacing w:after="0" w:line="240" w:lineRule="auto"/>
        <w:ind w:firstLine="709"/>
        <w:jc w:val="both"/>
        <w:rPr>
          <w:rFonts w:ascii="Times New Roman" w:hAnsi="Times New Roman"/>
          <w:sz w:val="24"/>
          <w:szCs w:val="24"/>
        </w:rPr>
      </w:pPr>
      <w:r w:rsidRPr="003C2A8D">
        <w:rPr>
          <w:rFonts w:ascii="Times New Roman" w:hAnsi="Times New Roman"/>
          <w:sz w:val="24"/>
          <w:szCs w:val="24"/>
        </w:rPr>
        <w:t>При определении технико-экономических показателей застройки и проектируемого объекта следует руководствоваться следующим:</w:t>
      </w:r>
    </w:p>
    <w:p w14:paraId="33FB8F2B"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При</w:t>
      </w:r>
      <w:r>
        <w:rPr>
          <w:rFonts w:ascii="Times New Roman" w:hAnsi="Times New Roman"/>
          <w:sz w:val="24"/>
          <w:szCs w:val="24"/>
        </w:rPr>
        <w:t xml:space="preserve"> </w:t>
      </w:r>
      <w:r w:rsidRPr="00D6083B">
        <w:rPr>
          <w:rFonts w:ascii="Times New Roman" w:hAnsi="Times New Roman"/>
          <w:sz w:val="24"/>
          <w:szCs w:val="24"/>
        </w:rPr>
        <w:t xml:space="preserve">определении </w:t>
      </w:r>
      <w:r w:rsidRPr="0052040F">
        <w:rPr>
          <w:rFonts w:ascii="Times New Roman" w:hAnsi="Times New Roman"/>
          <w:sz w:val="24"/>
          <w:szCs w:val="24"/>
        </w:rPr>
        <w:t>количества</w:t>
      </w:r>
      <w:r w:rsidRPr="00D6083B">
        <w:rPr>
          <w:rFonts w:ascii="Times New Roman" w:hAnsi="Times New Roman"/>
          <w:b/>
          <w:sz w:val="24"/>
          <w:szCs w:val="24"/>
        </w:rPr>
        <w:t xml:space="preserve"> </w:t>
      </w:r>
      <w:r w:rsidRPr="0052040F">
        <w:rPr>
          <w:rFonts w:ascii="Times New Roman" w:hAnsi="Times New Roman"/>
          <w:sz w:val="24"/>
          <w:szCs w:val="24"/>
        </w:rPr>
        <w:t>этажей</w:t>
      </w:r>
      <w:r w:rsidRPr="00D6083B">
        <w:rPr>
          <w:rFonts w:ascii="Times New Roman" w:hAnsi="Times New Roman"/>
          <w:sz w:val="24"/>
          <w:szCs w:val="24"/>
        </w:rPr>
        <w:t xml:space="preserve"> необходимо учитывать все этажи, включая подземный, подвальный, цокольный, надземный, т</w:t>
      </w:r>
      <w:r>
        <w:rPr>
          <w:rFonts w:ascii="Times New Roman" w:hAnsi="Times New Roman"/>
          <w:sz w:val="24"/>
          <w:szCs w:val="24"/>
        </w:rPr>
        <w:t xml:space="preserve">ехнический, мансардный и другие, включая технические этажи </w:t>
      </w:r>
      <w:r w:rsidRPr="00483EE0">
        <w:rPr>
          <w:rFonts w:ascii="Times New Roman" w:hAnsi="Times New Roman"/>
          <w:sz w:val="24"/>
          <w:szCs w:val="24"/>
        </w:rPr>
        <w:t>с высотой 1,8 м и более.</w:t>
      </w:r>
    </w:p>
    <w:p w14:paraId="54B024FC"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Показатель количества этажей не следует путать с показателем </w:t>
      </w:r>
      <w:r w:rsidRPr="0052040F">
        <w:rPr>
          <w:rFonts w:ascii="Times New Roman" w:hAnsi="Times New Roman"/>
          <w:sz w:val="24"/>
          <w:szCs w:val="24"/>
        </w:rPr>
        <w:t>этажности</w:t>
      </w:r>
      <w:r w:rsidRPr="00D6083B">
        <w:rPr>
          <w:rFonts w:ascii="Times New Roman" w:hAnsi="Times New Roman"/>
          <w:sz w:val="24"/>
          <w:szCs w:val="24"/>
        </w:rPr>
        <w:t xml:space="preserve"> объекта, т.к. при определении этажности</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учитываются только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и не учитывается подполье</w:t>
      </w:r>
      <w:r>
        <w:rPr>
          <w:rFonts w:ascii="Times New Roman" w:hAnsi="Times New Roman"/>
          <w:sz w:val="24"/>
          <w:szCs w:val="24"/>
        </w:rPr>
        <w:t xml:space="preserve"> </w:t>
      </w:r>
      <w:r w:rsidRPr="00D6083B">
        <w:rPr>
          <w:rFonts w:ascii="Times New Roman" w:hAnsi="Times New Roman"/>
          <w:sz w:val="24"/>
          <w:szCs w:val="24"/>
        </w:rPr>
        <w:t>под</w:t>
      </w:r>
      <w:r>
        <w:rPr>
          <w:rFonts w:ascii="Times New Roman" w:hAnsi="Times New Roman"/>
          <w:sz w:val="24"/>
          <w:szCs w:val="24"/>
        </w:rPr>
        <w:t xml:space="preserve"> </w:t>
      </w:r>
      <w:r w:rsidRPr="00D6083B">
        <w:rPr>
          <w:rFonts w:ascii="Times New Roman" w:hAnsi="Times New Roman"/>
          <w:sz w:val="24"/>
          <w:szCs w:val="24"/>
        </w:rPr>
        <w:t>зданием</w:t>
      </w:r>
      <w:r>
        <w:rPr>
          <w:rFonts w:ascii="Times New Roman" w:hAnsi="Times New Roman"/>
          <w:sz w:val="24"/>
          <w:szCs w:val="24"/>
        </w:rPr>
        <w:t xml:space="preserve"> </w:t>
      </w:r>
      <w:r w:rsidRPr="00D6083B">
        <w:rPr>
          <w:rFonts w:ascii="Times New Roman" w:hAnsi="Times New Roman"/>
          <w:sz w:val="24"/>
          <w:szCs w:val="24"/>
        </w:rPr>
        <w:lastRenderedPageBreak/>
        <w:t>независимо от его высоты, а также междуэтажное пространство и технический чердак с высотой менее 1,8 м.</w:t>
      </w:r>
    </w:p>
    <w:p w14:paraId="0487B284"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Предельная </w:t>
      </w:r>
      <w:r w:rsidRPr="0052040F">
        <w:rPr>
          <w:rFonts w:ascii="Times New Roman" w:hAnsi="Times New Roman"/>
          <w:sz w:val="24"/>
          <w:szCs w:val="24"/>
        </w:rPr>
        <w:t>высота зданий, строений, сооружений</w:t>
      </w:r>
      <w:r w:rsidRPr="00D6083B">
        <w:rPr>
          <w:rFonts w:ascii="Times New Roman" w:hAnsi="Times New Roman"/>
          <w:sz w:val="24"/>
          <w:szCs w:val="24"/>
        </w:rPr>
        <w:t xml:space="preserve"> – вертикальный линейный размер здания, строения, сооружения от каждой существующей отметки земли в границах земельного участка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при этом крышные антенны, молниеотводы и другие инженерные устройства при определении предельной высоты здания, строе</w:t>
      </w:r>
      <w:r>
        <w:rPr>
          <w:rFonts w:ascii="Times New Roman" w:hAnsi="Times New Roman"/>
          <w:sz w:val="24"/>
          <w:szCs w:val="24"/>
        </w:rPr>
        <w:t>ния, сооружения не учитываются.</w:t>
      </w:r>
    </w:p>
    <w:p w14:paraId="64D812B2" w14:textId="77777777" w:rsidR="00515164" w:rsidRPr="00D6083B"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Площадь застройки</w:t>
      </w:r>
      <w:r w:rsidRPr="00D6083B">
        <w:rPr>
          <w:rFonts w:ascii="Times New Roman" w:hAnsi="Times New Roman"/>
          <w:sz w:val="24"/>
          <w:szCs w:val="24"/>
        </w:rPr>
        <w:t xml:space="preserve"> определяется как площадь горизонтального сечения по внешнему обводу</w:t>
      </w:r>
      <w:r>
        <w:rPr>
          <w:rFonts w:ascii="Times New Roman" w:hAnsi="Times New Roman"/>
          <w:sz w:val="24"/>
          <w:szCs w:val="24"/>
        </w:rPr>
        <w:t xml:space="preserve"> </w:t>
      </w:r>
      <w:r w:rsidRPr="00D6083B">
        <w:rPr>
          <w:rFonts w:ascii="Times New Roman" w:hAnsi="Times New Roman"/>
          <w:sz w:val="24"/>
          <w:szCs w:val="24"/>
        </w:rPr>
        <w:t>зданий</w:t>
      </w:r>
      <w:r>
        <w:rPr>
          <w:rFonts w:ascii="Times New Roman" w:hAnsi="Times New Roman"/>
          <w:sz w:val="24"/>
          <w:szCs w:val="24"/>
        </w:rPr>
        <w:t xml:space="preserve"> </w:t>
      </w:r>
      <w:r w:rsidRPr="00D6083B">
        <w:rPr>
          <w:rFonts w:ascii="Times New Roman" w:hAnsi="Times New Roman"/>
          <w:sz w:val="24"/>
          <w:szCs w:val="24"/>
        </w:rPr>
        <w:t>на уровне цоколя, включая выступающие части, в том числе крыльца и террасы. Площадь под</w:t>
      </w:r>
      <w:r>
        <w:rPr>
          <w:rFonts w:ascii="Times New Roman" w:hAnsi="Times New Roman"/>
          <w:sz w:val="24"/>
          <w:szCs w:val="24"/>
        </w:rPr>
        <w:t xml:space="preserve"> </w:t>
      </w:r>
      <w:r w:rsidRPr="00D6083B">
        <w:rPr>
          <w:rFonts w:ascii="Times New Roman" w:hAnsi="Times New Roman"/>
          <w:sz w:val="24"/>
          <w:szCs w:val="24"/>
        </w:rPr>
        <w:t>зданием, расположенным на опорах, а также проезды под ним также включаются в площадь застройки.</w:t>
      </w:r>
    </w:p>
    <w:p w14:paraId="50521EF7" w14:textId="77777777" w:rsidR="00515164"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Общая площадь</w:t>
      </w:r>
      <w:r w:rsidRPr="00D6083B">
        <w:rPr>
          <w:rFonts w:ascii="Times New Roman" w:hAnsi="Times New Roman"/>
          <w:sz w:val="24"/>
          <w:szCs w:val="24"/>
        </w:rPr>
        <w:t xml:space="preserve"> жилого</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определяется как сумма площадей этажей</w:t>
      </w:r>
      <w:r>
        <w:rPr>
          <w:rFonts w:ascii="Times New Roman" w:hAnsi="Times New Roman"/>
          <w:sz w:val="24"/>
          <w:szCs w:val="24"/>
        </w:rPr>
        <w:t xml:space="preserve"> </w:t>
      </w:r>
      <w:r w:rsidRPr="00D6083B">
        <w:rPr>
          <w:rFonts w:ascii="Times New Roman" w:hAnsi="Times New Roman"/>
          <w:sz w:val="24"/>
          <w:szCs w:val="24"/>
        </w:rPr>
        <w:t>здания, измеренных в пределах внутренних поверхностей наружных стен. В</w:t>
      </w:r>
      <w:r>
        <w:rPr>
          <w:rFonts w:ascii="Times New Roman" w:hAnsi="Times New Roman"/>
          <w:sz w:val="24"/>
          <w:szCs w:val="24"/>
        </w:rPr>
        <w:t xml:space="preserve"> </w:t>
      </w:r>
      <w:r w:rsidRPr="00D6083B">
        <w:rPr>
          <w:rFonts w:ascii="Times New Roman" w:hAnsi="Times New Roman"/>
          <w:sz w:val="24"/>
          <w:szCs w:val="24"/>
        </w:rPr>
        <w:t>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w:t>
      </w:r>
      <w:r>
        <w:rPr>
          <w:rFonts w:ascii="Times New Roman" w:hAnsi="Times New Roman"/>
          <w:sz w:val="24"/>
          <w:szCs w:val="24"/>
        </w:rPr>
        <w:t xml:space="preserve"> </w:t>
      </w:r>
      <w:r w:rsidRPr="00D6083B">
        <w:rPr>
          <w:rFonts w:ascii="Times New Roman" w:hAnsi="Times New Roman"/>
          <w:sz w:val="24"/>
          <w:szCs w:val="24"/>
        </w:rPr>
        <w:t>подполья для проветривания</w:t>
      </w:r>
      <w:r>
        <w:rPr>
          <w:rFonts w:ascii="Times New Roman" w:hAnsi="Times New Roman"/>
          <w:sz w:val="24"/>
          <w:szCs w:val="24"/>
        </w:rPr>
        <w:t xml:space="preserve"> </w:t>
      </w:r>
      <w:r w:rsidRPr="00D6083B">
        <w:rPr>
          <w:rFonts w:ascii="Times New Roman" w:hAnsi="Times New Roman"/>
          <w:sz w:val="24"/>
          <w:szCs w:val="24"/>
        </w:rPr>
        <w:t>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не включаются. Эксплуатируемая</w:t>
      </w:r>
      <w:r>
        <w:rPr>
          <w:rFonts w:ascii="Times New Roman" w:hAnsi="Times New Roman"/>
          <w:sz w:val="24"/>
          <w:szCs w:val="24"/>
        </w:rPr>
        <w:t xml:space="preserve"> </w:t>
      </w:r>
      <w:r w:rsidRPr="00D6083B">
        <w:rPr>
          <w:rFonts w:ascii="Times New Roman" w:hAnsi="Times New Roman"/>
          <w:sz w:val="24"/>
          <w:szCs w:val="24"/>
        </w:rPr>
        <w:t>кровля при подсчете общей площади здания приравнивается к площади террас.</w:t>
      </w:r>
    </w:p>
    <w:p w14:paraId="797ABD92" w14:textId="77777777" w:rsidR="00515164" w:rsidRDefault="00515164" w:rsidP="00515164">
      <w:pPr>
        <w:spacing w:after="0" w:line="240" w:lineRule="auto"/>
        <w:ind w:firstLine="709"/>
        <w:jc w:val="both"/>
        <w:rPr>
          <w:rFonts w:ascii="Times New Roman" w:hAnsi="Times New Roman"/>
          <w:sz w:val="24"/>
          <w:szCs w:val="24"/>
        </w:rPr>
      </w:pPr>
    </w:p>
    <w:p w14:paraId="3560C02D" w14:textId="77777777" w:rsidR="00515164" w:rsidRDefault="00515164" w:rsidP="00512ABD">
      <w:pPr>
        <w:spacing w:after="0" w:line="240" w:lineRule="auto"/>
        <w:ind w:firstLine="709"/>
        <w:jc w:val="both"/>
        <w:rPr>
          <w:rFonts w:ascii="Times New Roman" w:hAnsi="Times New Roman"/>
          <w:sz w:val="24"/>
          <w:szCs w:val="24"/>
        </w:rPr>
      </w:pPr>
    </w:p>
    <w:p w14:paraId="1564F471" w14:textId="6E27EC97"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lastRenderedPageBreak/>
        <w:t xml:space="preserve">Приложение </w:t>
      </w:r>
      <w:r>
        <w:rPr>
          <w:rFonts w:ascii="Times New Roman" w:hAnsi="Times New Roman"/>
          <w:bCs/>
          <w:iCs/>
          <w:sz w:val="24"/>
          <w:szCs w:val="24"/>
        </w:rPr>
        <w:t>9.2</w:t>
      </w:r>
    </w:p>
    <w:p w14:paraId="5D024686" w14:textId="77777777"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3B587AB7" w14:textId="77777777" w:rsidR="00512ABD" w:rsidRDefault="00512ABD" w:rsidP="00512ABD">
      <w:pPr>
        <w:spacing w:after="0" w:line="240" w:lineRule="auto"/>
        <w:ind w:firstLine="709"/>
        <w:jc w:val="both"/>
        <w:rPr>
          <w:rFonts w:ascii="Times New Roman" w:hAnsi="Times New Roman"/>
          <w:sz w:val="24"/>
          <w:szCs w:val="24"/>
        </w:rPr>
      </w:pPr>
    </w:p>
    <w:p w14:paraId="4C6897DF" w14:textId="77777777" w:rsidR="00512ABD" w:rsidRPr="0058331F" w:rsidRDefault="00512ABD" w:rsidP="00512ABD">
      <w:pPr>
        <w:spacing w:after="0" w:line="240" w:lineRule="auto"/>
        <w:ind w:firstLine="709"/>
        <w:jc w:val="center"/>
        <w:rPr>
          <w:rFonts w:ascii="Times New Roman" w:hAnsi="Times New Roman"/>
          <w:b/>
          <w:sz w:val="24"/>
          <w:szCs w:val="24"/>
        </w:rPr>
      </w:pPr>
      <w:r w:rsidRPr="0058331F">
        <w:rPr>
          <w:rFonts w:ascii="Times New Roman" w:hAnsi="Times New Roman"/>
          <w:b/>
          <w:sz w:val="24"/>
          <w:szCs w:val="24"/>
        </w:rPr>
        <w:t>Требования к подготовке описания внешнего облика объекта индивидуального жилищного строительства</w:t>
      </w:r>
    </w:p>
    <w:p w14:paraId="6397143C" w14:textId="77777777" w:rsidR="00512ABD" w:rsidRDefault="00512ABD" w:rsidP="00512ABD">
      <w:pPr>
        <w:spacing w:after="0" w:line="240" w:lineRule="auto"/>
        <w:ind w:firstLine="709"/>
        <w:jc w:val="both"/>
        <w:rPr>
          <w:rFonts w:ascii="Times New Roman" w:hAnsi="Times New Roman"/>
          <w:sz w:val="24"/>
          <w:szCs w:val="24"/>
        </w:rPr>
      </w:pPr>
    </w:p>
    <w:p w14:paraId="35F033EA" w14:textId="77777777"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выполняется самим застройщиком самостоятельно или индивидуальными предпринимателями или юридическими лицами, являющимся или не являющимся членами саморегулируемых организаций в области архитектурно-строительного проектирования на основании заключенных договоров на оказание услуг с застройщиком, должна быть датирована, подписана застройщиком и уполномоченными специалистами по организации архитектурно-строительного проектирования и заверена печатью (в случае заключения договора с застройщиком) и включает в себя его описание в текстовой форме и графическое описание.</w:t>
      </w:r>
    </w:p>
    <w:p w14:paraId="5B0463FC" w14:textId="77777777"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индивидуа</w:t>
      </w:r>
      <w:r>
        <w:rPr>
          <w:rFonts w:ascii="Times New Roman" w:hAnsi="Times New Roman"/>
          <w:sz w:val="24"/>
          <w:szCs w:val="24"/>
        </w:rPr>
        <w:t>льного жилищного строительства.</w:t>
      </w:r>
    </w:p>
    <w:p w14:paraId="7476E294" w14:textId="527C9B6E" w:rsidR="00D26219" w:rsidRDefault="00512ABD" w:rsidP="00512ABD">
      <w:pPr>
        <w:pStyle w:val="ConsPlusNormal"/>
        <w:widowControl w:val="0"/>
        <w:ind w:firstLine="709"/>
        <w:jc w:val="both"/>
        <w:rPr>
          <w:rFonts w:ascii="Times New Roman" w:hAnsi="Times New Roman" w:cs="Times New Roman"/>
          <w:b/>
          <w:sz w:val="24"/>
          <w:szCs w:val="24"/>
        </w:rPr>
      </w:pPr>
      <w:r w:rsidRPr="00D6083B">
        <w:rPr>
          <w:rFonts w:ascii="Times New Roman" w:hAnsi="Times New Roman"/>
          <w:sz w:val="24"/>
          <w:szCs w:val="24"/>
        </w:rPr>
        <w:t>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14:paraId="20AEC943" w14:textId="77777777" w:rsidR="00512ABD" w:rsidRDefault="00512ABD" w:rsidP="00657B2E">
      <w:pPr>
        <w:pStyle w:val="ConsPlusNormal"/>
        <w:pageBreakBefore/>
        <w:jc w:val="right"/>
        <w:rPr>
          <w:rFonts w:ascii="Times New Roman" w:hAnsi="Times New Roman" w:cs="Times New Roman"/>
          <w:sz w:val="24"/>
          <w:szCs w:val="24"/>
        </w:rPr>
        <w:sectPr w:rsidR="00512ABD" w:rsidSect="007F428C">
          <w:pgSz w:w="11906" w:h="16838" w:code="9"/>
          <w:pgMar w:top="1134" w:right="707" w:bottom="1134" w:left="1134" w:header="720" w:footer="720" w:gutter="0"/>
          <w:cols w:space="720"/>
          <w:noEndnote/>
          <w:docGrid w:linePitch="299"/>
        </w:sectPr>
      </w:pPr>
    </w:p>
    <w:p w14:paraId="50BB4F51" w14:textId="0590D7AD" w:rsidR="001332AD" w:rsidRPr="001332AD" w:rsidRDefault="001332AD" w:rsidP="00657B2E">
      <w:pPr>
        <w:pStyle w:val="ConsPlusNormal"/>
        <w:pageBreakBefore/>
        <w:jc w:val="right"/>
        <w:rPr>
          <w:rFonts w:ascii="Times New Roman" w:hAnsi="Times New Roman" w:cs="Times New Roman"/>
          <w:sz w:val="24"/>
          <w:szCs w:val="24"/>
        </w:rPr>
      </w:pPr>
      <w:r w:rsidRPr="001332AD">
        <w:rPr>
          <w:rFonts w:ascii="Times New Roman" w:hAnsi="Times New Roman" w:cs="Times New Roman"/>
          <w:sz w:val="24"/>
          <w:szCs w:val="24"/>
        </w:rPr>
        <w:lastRenderedPageBreak/>
        <w:t>Приложение 1</w:t>
      </w:r>
      <w:r w:rsidR="000B2C69">
        <w:rPr>
          <w:rFonts w:ascii="Times New Roman" w:hAnsi="Times New Roman" w:cs="Times New Roman"/>
          <w:sz w:val="24"/>
          <w:szCs w:val="24"/>
        </w:rPr>
        <w:t>0</w:t>
      </w:r>
    </w:p>
    <w:p w14:paraId="4D9694DC" w14:textId="15FED4A4" w:rsidR="006A440F"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556138D1" w14:textId="77777777" w:rsidR="001332AD" w:rsidRDefault="001332AD" w:rsidP="00657B2E">
      <w:pPr>
        <w:pStyle w:val="ConsPlusNormal"/>
        <w:jc w:val="both"/>
        <w:rPr>
          <w:rFonts w:ascii="Times New Roman" w:hAnsi="Times New Roman" w:cs="Times New Roman"/>
          <w:sz w:val="24"/>
          <w:szCs w:val="24"/>
        </w:rPr>
      </w:pPr>
    </w:p>
    <w:p w14:paraId="31D29EE4" w14:textId="63BCCA35" w:rsidR="000B2C69" w:rsidRDefault="006F0E8A" w:rsidP="00657B2E">
      <w:pPr>
        <w:pStyle w:val="ConsPlusNormal"/>
        <w:jc w:val="center"/>
        <w:rPr>
          <w:rFonts w:ascii="Times New Roman" w:hAnsi="Times New Roman"/>
          <w:b/>
          <w:bCs/>
          <w:iCs/>
          <w:sz w:val="24"/>
          <w:szCs w:val="24"/>
        </w:rPr>
      </w:pPr>
      <w:r w:rsidRPr="00884932">
        <w:rPr>
          <w:rFonts w:ascii="Times New Roman" w:hAnsi="Times New Roman"/>
          <w:b/>
          <w:bCs/>
          <w:iCs/>
          <w:sz w:val="24"/>
          <w:szCs w:val="24"/>
        </w:rPr>
        <w:t>Описание документов, необходимым для предоставления Государственной услуги</w:t>
      </w:r>
    </w:p>
    <w:p w14:paraId="2F07F37C" w14:textId="77777777" w:rsidR="007D6D22" w:rsidRDefault="007D6D22" w:rsidP="00657B2E">
      <w:pPr>
        <w:pStyle w:val="ConsPlusNormal"/>
        <w:jc w:val="center"/>
        <w:rPr>
          <w:rFonts w:ascii="Times New Roman" w:hAnsi="Times New Roman" w:cs="Times New Roman"/>
          <w:b/>
          <w:sz w:val="24"/>
          <w:szCs w:val="24"/>
        </w:rPr>
      </w:pPr>
    </w:p>
    <w:tbl>
      <w:tblPr>
        <w:tblStyle w:val="aff"/>
        <w:tblW w:w="14596" w:type="dxa"/>
        <w:tblLayout w:type="fixed"/>
        <w:tblLook w:val="04A0" w:firstRow="1" w:lastRow="0" w:firstColumn="1" w:lastColumn="0" w:noHBand="0" w:noVBand="1"/>
      </w:tblPr>
      <w:tblGrid>
        <w:gridCol w:w="2547"/>
        <w:gridCol w:w="2693"/>
        <w:gridCol w:w="2977"/>
        <w:gridCol w:w="3827"/>
        <w:gridCol w:w="2552"/>
      </w:tblGrid>
      <w:tr w:rsidR="00F21440" w:rsidRPr="007D6D22" w14:paraId="63F1F564" w14:textId="075A3CD9" w:rsidTr="00F21440">
        <w:trPr>
          <w:trHeight w:val="617"/>
          <w:tblHeader/>
        </w:trPr>
        <w:tc>
          <w:tcPr>
            <w:tcW w:w="2547" w:type="dxa"/>
            <w:vAlign w:val="center"/>
          </w:tcPr>
          <w:p w14:paraId="57727CE6" w14:textId="77777777" w:rsidR="00F21440" w:rsidRPr="007D6D22" w:rsidRDefault="00F21440" w:rsidP="00657B2E">
            <w:pPr>
              <w:spacing w:after="0" w:line="240" w:lineRule="auto"/>
              <w:jc w:val="center"/>
              <w:rPr>
                <w:b/>
                <w:sz w:val="20"/>
                <w:szCs w:val="20"/>
              </w:rPr>
            </w:pPr>
            <w:r w:rsidRPr="007D6D22">
              <w:rPr>
                <w:b/>
                <w:sz w:val="20"/>
                <w:szCs w:val="20"/>
                <w:lang w:eastAsia="ru-RU"/>
              </w:rPr>
              <w:t>Категория документа</w:t>
            </w:r>
          </w:p>
        </w:tc>
        <w:tc>
          <w:tcPr>
            <w:tcW w:w="2693" w:type="dxa"/>
            <w:vAlign w:val="center"/>
          </w:tcPr>
          <w:p w14:paraId="5E2E72BF" w14:textId="77777777" w:rsidR="00F21440" w:rsidRPr="007D6D22" w:rsidRDefault="00F21440" w:rsidP="00657B2E">
            <w:pPr>
              <w:spacing w:after="0" w:line="240" w:lineRule="auto"/>
              <w:jc w:val="center"/>
              <w:rPr>
                <w:b/>
                <w:sz w:val="20"/>
                <w:szCs w:val="20"/>
              </w:rPr>
            </w:pPr>
            <w:r w:rsidRPr="007D6D22">
              <w:rPr>
                <w:b/>
                <w:sz w:val="20"/>
                <w:szCs w:val="20"/>
              </w:rPr>
              <w:t>Виды документов</w:t>
            </w:r>
          </w:p>
        </w:tc>
        <w:tc>
          <w:tcPr>
            <w:tcW w:w="2977" w:type="dxa"/>
            <w:vAlign w:val="center"/>
          </w:tcPr>
          <w:p w14:paraId="36F4F882" w14:textId="77777777" w:rsidR="00F21440" w:rsidRPr="007D6D22" w:rsidRDefault="00F21440" w:rsidP="00657B2E">
            <w:pPr>
              <w:spacing w:after="0" w:line="240" w:lineRule="auto"/>
              <w:jc w:val="center"/>
              <w:rPr>
                <w:b/>
                <w:sz w:val="20"/>
                <w:szCs w:val="20"/>
              </w:rPr>
            </w:pPr>
            <w:r w:rsidRPr="007D6D22">
              <w:rPr>
                <w:b/>
                <w:sz w:val="20"/>
                <w:szCs w:val="20"/>
                <w:lang w:eastAsia="ru-RU"/>
              </w:rPr>
              <w:t>Общие описания документов</w:t>
            </w:r>
          </w:p>
        </w:tc>
        <w:tc>
          <w:tcPr>
            <w:tcW w:w="3827" w:type="dxa"/>
            <w:vAlign w:val="center"/>
          </w:tcPr>
          <w:p w14:paraId="6EEE5503" w14:textId="77777777" w:rsidR="00F21440" w:rsidRPr="007D6D22" w:rsidRDefault="00F21440" w:rsidP="00657B2E">
            <w:pPr>
              <w:spacing w:after="0" w:line="240" w:lineRule="auto"/>
              <w:jc w:val="center"/>
              <w:rPr>
                <w:b/>
                <w:sz w:val="20"/>
                <w:szCs w:val="20"/>
              </w:rPr>
            </w:pPr>
            <w:r w:rsidRPr="007D6D22">
              <w:rPr>
                <w:b/>
                <w:sz w:val="20"/>
                <w:szCs w:val="20"/>
              </w:rPr>
              <w:t>При подаче через РПГУ</w:t>
            </w:r>
          </w:p>
        </w:tc>
        <w:tc>
          <w:tcPr>
            <w:tcW w:w="2552" w:type="dxa"/>
          </w:tcPr>
          <w:p w14:paraId="2BDD0E6D" w14:textId="2492AEE6" w:rsidR="00F21440" w:rsidRPr="007D6D22" w:rsidRDefault="00F21440" w:rsidP="007D6D22">
            <w:pPr>
              <w:spacing w:after="0" w:line="240" w:lineRule="auto"/>
              <w:jc w:val="center"/>
              <w:rPr>
                <w:b/>
                <w:sz w:val="20"/>
                <w:szCs w:val="20"/>
              </w:rPr>
            </w:pPr>
            <w:r w:rsidRPr="007D6D22">
              <w:rPr>
                <w:b/>
                <w:sz w:val="20"/>
                <w:szCs w:val="20"/>
              </w:rPr>
              <w:t>При подтверждении документов в МФЦ</w:t>
            </w:r>
          </w:p>
        </w:tc>
      </w:tr>
      <w:tr w:rsidR="00F21440" w:rsidRPr="007D6D22" w14:paraId="74872DAF" w14:textId="77777777" w:rsidTr="00F21440">
        <w:trPr>
          <w:trHeight w:val="617"/>
          <w:tblHeader/>
        </w:trPr>
        <w:tc>
          <w:tcPr>
            <w:tcW w:w="14596" w:type="dxa"/>
            <w:gridSpan w:val="5"/>
            <w:vAlign w:val="center"/>
          </w:tcPr>
          <w:p w14:paraId="67E91994" w14:textId="69A85F7B" w:rsidR="00F21440" w:rsidRPr="007D6D22" w:rsidRDefault="00F21440" w:rsidP="00657B2E">
            <w:pPr>
              <w:spacing w:after="0" w:line="240" w:lineRule="auto"/>
              <w:jc w:val="center"/>
              <w:rPr>
                <w:b/>
                <w:sz w:val="20"/>
                <w:szCs w:val="20"/>
              </w:rPr>
            </w:pPr>
            <w:r w:rsidRPr="007D6D22">
              <w:rPr>
                <w:b/>
                <w:sz w:val="20"/>
                <w:szCs w:val="20"/>
              </w:rPr>
              <w:t>Документы, предоставляемые Заявителем (представителем Заявителя)</w:t>
            </w:r>
          </w:p>
        </w:tc>
      </w:tr>
      <w:tr w:rsidR="00F21440" w:rsidRPr="007D6D22" w14:paraId="45B1E67D" w14:textId="5A7F2AE9" w:rsidTr="00F21440">
        <w:tc>
          <w:tcPr>
            <w:tcW w:w="2547" w:type="dxa"/>
          </w:tcPr>
          <w:p w14:paraId="55CFD4FA" w14:textId="2963C0CC" w:rsidR="00F21440" w:rsidRPr="00FB66D0" w:rsidRDefault="00F21440" w:rsidP="007D6D22">
            <w:pPr>
              <w:spacing w:after="0" w:line="240" w:lineRule="auto"/>
              <w:jc w:val="both"/>
              <w:rPr>
                <w:b/>
                <w:sz w:val="20"/>
                <w:szCs w:val="20"/>
              </w:rPr>
            </w:pPr>
            <w:r w:rsidRPr="00FB66D0">
              <w:rPr>
                <w:sz w:val="20"/>
                <w:szCs w:val="20"/>
                <w:lang w:eastAsia="ru-RU"/>
              </w:rPr>
              <w:t>Основания для предоставления Государственной услуги</w:t>
            </w:r>
          </w:p>
        </w:tc>
        <w:tc>
          <w:tcPr>
            <w:tcW w:w="2693" w:type="dxa"/>
          </w:tcPr>
          <w:p w14:paraId="212A64B3" w14:textId="77777777" w:rsidR="00F21440" w:rsidRPr="00FB66D0" w:rsidRDefault="00F21440" w:rsidP="00657B2E">
            <w:pPr>
              <w:spacing w:after="0" w:line="240" w:lineRule="auto"/>
              <w:jc w:val="both"/>
              <w:rPr>
                <w:b/>
                <w:sz w:val="20"/>
                <w:szCs w:val="20"/>
              </w:rPr>
            </w:pPr>
            <w:r w:rsidRPr="00FB66D0">
              <w:rPr>
                <w:sz w:val="20"/>
                <w:szCs w:val="20"/>
                <w:lang w:eastAsia="ru-RU"/>
              </w:rPr>
              <w:t>Заявление</w:t>
            </w:r>
          </w:p>
        </w:tc>
        <w:tc>
          <w:tcPr>
            <w:tcW w:w="2977" w:type="dxa"/>
          </w:tcPr>
          <w:p w14:paraId="7265DB06" w14:textId="0789022E" w:rsidR="00F21440" w:rsidRPr="00FB66D0" w:rsidRDefault="00F21440" w:rsidP="00657B2E">
            <w:pPr>
              <w:spacing w:line="240" w:lineRule="auto"/>
              <w:ind w:firstLine="351"/>
              <w:jc w:val="both"/>
              <w:rPr>
                <w:sz w:val="20"/>
                <w:szCs w:val="20"/>
                <w:lang w:eastAsia="ru-RU"/>
              </w:rPr>
            </w:pPr>
            <w:r w:rsidRPr="00FB66D0">
              <w:rPr>
                <w:sz w:val="20"/>
                <w:szCs w:val="20"/>
                <w:lang w:eastAsia="ru-RU"/>
              </w:rPr>
              <w:t>Заявление заполняется в соответствии с формой, приведенной в Приложении 8 к Административному регламенту</w:t>
            </w:r>
          </w:p>
          <w:p w14:paraId="489077A1" w14:textId="77777777" w:rsidR="00F21440" w:rsidRPr="00FB66D0" w:rsidRDefault="00F21440" w:rsidP="00657B2E">
            <w:pPr>
              <w:spacing w:after="0" w:line="240" w:lineRule="auto"/>
              <w:jc w:val="both"/>
              <w:rPr>
                <w:b/>
                <w:sz w:val="20"/>
                <w:szCs w:val="20"/>
              </w:rPr>
            </w:pPr>
            <w:r w:rsidRPr="00FB66D0">
              <w:rPr>
                <w:sz w:val="20"/>
                <w:szCs w:val="20"/>
                <w:lang w:eastAsia="ru-RU"/>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3827" w:type="dxa"/>
          </w:tcPr>
          <w:p w14:paraId="694A3E77" w14:textId="77777777" w:rsidR="00F21440" w:rsidRPr="00FB66D0" w:rsidRDefault="00F21440" w:rsidP="00657B2E">
            <w:pPr>
              <w:spacing w:after="0" w:line="240" w:lineRule="auto"/>
              <w:jc w:val="both"/>
              <w:rPr>
                <w:b/>
                <w:sz w:val="20"/>
                <w:szCs w:val="20"/>
              </w:rPr>
            </w:pPr>
            <w:r w:rsidRPr="00FB66D0">
              <w:rPr>
                <w:sz w:val="20"/>
                <w:szCs w:val="20"/>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552" w:type="dxa"/>
          </w:tcPr>
          <w:p w14:paraId="5B9E1924" w14:textId="735A7152"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Оригинал документа для сверки в МФЦ не представляется.</w:t>
            </w:r>
          </w:p>
        </w:tc>
      </w:tr>
      <w:tr w:rsidR="00F21440" w:rsidRPr="007D6D22" w14:paraId="4805B936" w14:textId="5B375484" w:rsidTr="00F21440">
        <w:tc>
          <w:tcPr>
            <w:tcW w:w="2547" w:type="dxa"/>
            <w:vMerge w:val="restart"/>
            <w:tcBorders>
              <w:bottom w:val="single" w:sz="4" w:space="0" w:color="auto"/>
            </w:tcBorders>
          </w:tcPr>
          <w:p w14:paraId="610A510A" w14:textId="77777777" w:rsidR="00F21440" w:rsidRPr="00FB66D0" w:rsidRDefault="00F21440" w:rsidP="00657B2E">
            <w:pPr>
              <w:spacing w:after="0" w:line="240" w:lineRule="auto"/>
              <w:jc w:val="both"/>
              <w:rPr>
                <w:b/>
                <w:sz w:val="20"/>
                <w:szCs w:val="20"/>
              </w:rPr>
            </w:pPr>
            <w:r w:rsidRPr="00FB66D0">
              <w:rPr>
                <w:sz w:val="20"/>
                <w:szCs w:val="20"/>
                <w:lang w:eastAsia="ru-RU"/>
              </w:rPr>
              <w:t>Документ, удостоверяющий личность Заявителя (представителя Заявителя)</w:t>
            </w:r>
          </w:p>
        </w:tc>
        <w:tc>
          <w:tcPr>
            <w:tcW w:w="2693" w:type="dxa"/>
          </w:tcPr>
          <w:p w14:paraId="63D3C532" w14:textId="77777777" w:rsidR="00F21440" w:rsidRPr="00FB66D0" w:rsidRDefault="00F21440" w:rsidP="00657B2E">
            <w:pPr>
              <w:spacing w:after="0" w:line="240" w:lineRule="auto"/>
              <w:jc w:val="both"/>
              <w:rPr>
                <w:b/>
                <w:sz w:val="20"/>
                <w:szCs w:val="20"/>
              </w:rPr>
            </w:pPr>
            <w:r w:rsidRPr="00FB66D0">
              <w:rPr>
                <w:sz w:val="20"/>
                <w:szCs w:val="20"/>
                <w:lang w:eastAsia="ru-RU"/>
              </w:rPr>
              <w:t>Паспорт гражданина Российской Федерации</w:t>
            </w:r>
          </w:p>
        </w:tc>
        <w:tc>
          <w:tcPr>
            <w:tcW w:w="2977" w:type="dxa"/>
            <w:tcBorders>
              <w:bottom w:val="single" w:sz="4" w:space="0" w:color="auto"/>
            </w:tcBorders>
          </w:tcPr>
          <w:p w14:paraId="4E4103D4" w14:textId="77777777" w:rsidR="00F21440" w:rsidRPr="00FB66D0" w:rsidRDefault="00F21440" w:rsidP="00657B2E">
            <w:pPr>
              <w:spacing w:after="0" w:line="240" w:lineRule="auto"/>
              <w:jc w:val="both"/>
              <w:rPr>
                <w:b/>
                <w:sz w:val="20"/>
                <w:szCs w:val="20"/>
              </w:rPr>
            </w:pPr>
            <w:r w:rsidRPr="00FB66D0">
              <w:rPr>
                <w:sz w:val="20"/>
                <w:szCs w:val="20"/>
                <w:lang w:eastAsia="ru-RU"/>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827" w:type="dxa"/>
          </w:tcPr>
          <w:p w14:paraId="2F3CAEBD" w14:textId="77777777" w:rsidR="00F21440" w:rsidRPr="00FB66D0" w:rsidRDefault="00F21440" w:rsidP="00657B2E">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14:paraId="74B22F01" w14:textId="651C6BBD"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w:t>
            </w:r>
            <w:r w:rsidRPr="007D6D22">
              <w:rPr>
                <w:sz w:val="20"/>
                <w:szCs w:val="20"/>
                <w:lang w:eastAsia="ru-RU"/>
              </w:rPr>
              <w:lastRenderedPageBreak/>
              <w:t>Заявителя (представителя Заявителя).</w:t>
            </w:r>
          </w:p>
        </w:tc>
      </w:tr>
      <w:tr w:rsidR="00F21440" w:rsidRPr="007D6D22" w14:paraId="15D5864E" w14:textId="77777777" w:rsidTr="00F21440">
        <w:tc>
          <w:tcPr>
            <w:tcW w:w="2547" w:type="dxa"/>
            <w:vMerge/>
            <w:tcBorders>
              <w:bottom w:val="single" w:sz="4" w:space="0" w:color="auto"/>
            </w:tcBorders>
          </w:tcPr>
          <w:p w14:paraId="54DBDD0C" w14:textId="77777777" w:rsidR="00F21440" w:rsidRPr="007D6D22" w:rsidRDefault="00F21440" w:rsidP="007D6D22">
            <w:pPr>
              <w:spacing w:after="0" w:line="240" w:lineRule="auto"/>
              <w:jc w:val="both"/>
              <w:rPr>
                <w:sz w:val="20"/>
                <w:szCs w:val="20"/>
                <w:highlight w:val="yellow"/>
                <w:lang w:eastAsia="ru-RU"/>
              </w:rPr>
            </w:pPr>
          </w:p>
        </w:tc>
        <w:tc>
          <w:tcPr>
            <w:tcW w:w="2693" w:type="dxa"/>
          </w:tcPr>
          <w:p w14:paraId="11BBEE01" w14:textId="75280199"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 xml:space="preserve">Паспорт гражданина СССР </w:t>
            </w:r>
          </w:p>
        </w:tc>
        <w:tc>
          <w:tcPr>
            <w:tcW w:w="2977" w:type="dxa"/>
          </w:tcPr>
          <w:p w14:paraId="1AD23A2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1A64B44" w14:textId="0E0DAF7B"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7" w:type="dxa"/>
          </w:tcPr>
          <w:p w14:paraId="13A264AB" w14:textId="3E11B5D6"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Представляется электронный образ документа/электронный документ - всех страниц.</w:t>
            </w:r>
          </w:p>
        </w:tc>
        <w:tc>
          <w:tcPr>
            <w:tcW w:w="2552" w:type="dxa"/>
          </w:tcPr>
          <w:p w14:paraId="57FCBC6D" w14:textId="48799667"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466924F8" w14:textId="72C23E82" w:rsidTr="00F21440">
        <w:tc>
          <w:tcPr>
            <w:tcW w:w="2547" w:type="dxa"/>
            <w:vMerge/>
            <w:tcBorders>
              <w:bottom w:val="single" w:sz="4" w:space="0" w:color="auto"/>
            </w:tcBorders>
          </w:tcPr>
          <w:p w14:paraId="1E9F1D9E" w14:textId="77777777" w:rsidR="00F21440" w:rsidRPr="007D6D22" w:rsidRDefault="00F21440" w:rsidP="007D6D22">
            <w:pPr>
              <w:spacing w:after="0" w:line="240" w:lineRule="auto"/>
              <w:jc w:val="both"/>
              <w:rPr>
                <w:b/>
                <w:sz w:val="20"/>
                <w:szCs w:val="20"/>
                <w:highlight w:val="yellow"/>
              </w:rPr>
            </w:pPr>
          </w:p>
        </w:tc>
        <w:tc>
          <w:tcPr>
            <w:tcW w:w="2693" w:type="dxa"/>
          </w:tcPr>
          <w:p w14:paraId="593FF76F" w14:textId="77777777"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иностранного гражданина в Российской Федерации</w:t>
            </w:r>
          </w:p>
        </w:tc>
        <w:tc>
          <w:tcPr>
            <w:tcW w:w="2977" w:type="dxa"/>
            <w:tcBorders>
              <w:bottom w:val="single" w:sz="4" w:space="0" w:color="auto"/>
            </w:tcBorders>
          </w:tcPr>
          <w:p w14:paraId="060450A5" w14:textId="6F79F4B5"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8"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14:paraId="6E966BF5"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lastRenderedPageBreak/>
              <w:t>паспорт иностранного гражданина;</w:t>
            </w:r>
          </w:p>
          <w:p w14:paraId="1BB881AE" w14:textId="77777777" w:rsidR="00F21440" w:rsidRPr="00FB66D0" w:rsidRDefault="00F21440" w:rsidP="007D6D22">
            <w:pPr>
              <w:spacing w:after="0" w:line="240" w:lineRule="auto"/>
              <w:jc w:val="both"/>
              <w:rPr>
                <w:b/>
                <w:sz w:val="20"/>
                <w:szCs w:val="20"/>
              </w:rPr>
            </w:pPr>
            <w:r w:rsidRPr="00FB66D0">
              <w:rPr>
                <w:sz w:val="20"/>
                <w:szCs w:val="20"/>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827" w:type="dxa"/>
          </w:tcPr>
          <w:p w14:paraId="1053A470"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Представляется электронный образ документа.</w:t>
            </w:r>
          </w:p>
        </w:tc>
        <w:tc>
          <w:tcPr>
            <w:tcW w:w="2552" w:type="dxa"/>
          </w:tcPr>
          <w:p w14:paraId="20E4F8E4" w14:textId="48234B47" w:rsidR="00F21440" w:rsidRPr="00FB66D0" w:rsidRDefault="00F21440" w:rsidP="007D6D22">
            <w:pPr>
              <w:spacing w:after="0" w:line="240" w:lineRule="auto"/>
              <w:jc w:val="both"/>
              <w:rPr>
                <w:sz w:val="20"/>
                <w:szCs w:val="20"/>
                <w:lang w:eastAsia="ru-RU"/>
              </w:rPr>
            </w:pPr>
            <w:r w:rsidRPr="00FB66D0">
              <w:rPr>
                <w:color w:val="000000" w:themeColor="text1"/>
                <w:sz w:val="20"/>
                <w:szCs w:val="20"/>
                <w:lang w:eastAsia="ru-RU"/>
              </w:rP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w:t>
            </w:r>
            <w:r w:rsidRPr="00FB66D0">
              <w:rPr>
                <w:color w:val="000000" w:themeColor="text1"/>
                <w:sz w:val="20"/>
                <w:szCs w:val="20"/>
                <w:lang w:eastAsia="ru-RU"/>
              </w:rPr>
              <w:lastRenderedPageBreak/>
              <w:t>РПГУ, оригинал документа предоставляется в МФЦ для сверки и подтверждения личности Заявителя (представителя Заявителя).</w:t>
            </w:r>
          </w:p>
        </w:tc>
      </w:tr>
      <w:tr w:rsidR="00F21440" w:rsidRPr="007D6D22" w14:paraId="00FE7B58" w14:textId="0B2CF974" w:rsidTr="00F21440">
        <w:tc>
          <w:tcPr>
            <w:tcW w:w="2547" w:type="dxa"/>
            <w:vMerge/>
            <w:tcBorders>
              <w:bottom w:val="single" w:sz="4" w:space="0" w:color="auto"/>
            </w:tcBorders>
          </w:tcPr>
          <w:p w14:paraId="4ABC1024" w14:textId="77777777" w:rsidR="00F21440" w:rsidRPr="007D6D22" w:rsidRDefault="00F21440" w:rsidP="007D6D22">
            <w:pPr>
              <w:spacing w:after="0" w:line="240" w:lineRule="auto"/>
              <w:jc w:val="both"/>
              <w:rPr>
                <w:b/>
                <w:sz w:val="20"/>
                <w:szCs w:val="20"/>
                <w:highlight w:val="yellow"/>
              </w:rPr>
            </w:pPr>
          </w:p>
        </w:tc>
        <w:tc>
          <w:tcPr>
            <w:tcW w:w="2693" w:type="dxa"/>
          </w:tcPr>
          <w:p w14:paraId="2BC40AF3" w14:textId="77777777"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лица без гражданства в Российской Федерации</w:t>
            </w:r>
          </w:p>
        </w:tc>
        <w:tc>
          <w:tcPr>
            <w:tcW w:w="2977" w:type="dxa"/>
            <w:tcBorders>
              <w:top w:val="single" w:sz="4" w:space="0" w:color="auto"/>
            </w:tcBorders>
          </w:tcPr>
          <w:p w14:paraId="1AE4C5E6"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9"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5588D62E"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D8D8371"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разрешение на временное проживание;</w:t>
            </w:r>
          </w:p>
          <w:p w14:paraId="38F872FF"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вид на жительство;</w:t>
            </w:r>
          </w:p>
          <w:p w14:paraId="2E607EAC" w14:textId="77777777" w:rsidR="00F21440" w:rsidRPr="00FB66D0" w:rsidRDefault="00F21440" w:rsidP="007D6D22">
            <w:pPr>
              <w:spacing w:after="0" w:line="240" w:lineRule="auto"/>
              <w:jc w:val="both"/>
              <w:rPr>
                <w:b/>
                <w:sz w:val="20"/>
                <w:szCs w:val="20"/>
              </w:rPr>
            </w:pPr>
            <w:r w:rsidRPr="00FB66D0">
              <w:rPr>
                <w:sz w:val="20"/>
                <w:szCs w:val="20"/>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3827" w:type="dxa"/>
          </w:tcPr>
          <w:p w14:paraId="46E864C0"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Представляется электронный образ документа.</w:t>
            </w:r>
          </w:p>
        </w:tc>
        <w:tc>
          <w:tcPr>
            <w:tcW w:w="2552" w:type="dxa"/>
          </w:tcPr>
          <w:p w14:paraId="576A9A93" w14:textId="3EDFBFC1"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44455E3F" w14:textId="2FB8E586" w:rsidTr="00F21440">
        <w:tc>
          <w:tcPr>
            <w:tcW w:w="2547" w:type="dxa"/>
          </w:tcPr>
          <w:p w14:paraId="3DCE7EF7" w14:textId="00993737"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lastRenderedPageBreak/>
              <w:t>Документ, удостоверяющий полномочия представителя</w:t>
            </w:r>
          </w:p>
        </w:tc>
        <w:tc>
          <w:tcPr>
            <w:tcW w:w="2693" w:type="dxa"/>
          </w:tcPr>
          <w:p w14:paraId="35E992B6" w14:textId="2A4DA55C"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w:t>
            </w:r>
          </w:p>
        </w:tc>
        <w:tc>
          <w:tcPr>
            <w:tcW w:w="2977" w:type="dxa"/>
          </w:tcPr>
          <w:p w14:paraId="59DACE1D"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Доверенность должна быть оформлена в соответствии с требованиями законодательства и содержать следующие сведения:</w:t>
            </w:r>
          </w:p>
          <w:p w14:paraId="3A221FE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выдавшего доверенность;</w:t>
            </w:r>
          </w:p>
          <w:p w14:paraId="4A2EB3F0"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уполномоченного по доверенности;</w:t>
            </w:r>
          </w:p>
          <w:p w14:paraId="7CB9E1EA"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данные документов, удостоверяющих личность этих лиц;</w:t>
            </w:r>
          </w:p>
          <w:p w14:paraId="021CC526" w14:textId="4CCD53D5"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объем полномочий представителя, включающий право на подачу Заявления о предоставлении Государственной услуги;</w:t>
            </w:r>
          </w:p>
          <w:p w14:paraId="24C3EF1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-дата выдачи доверенности;</w:t>
            </w:r>
          </w:p>
          <w:p w14:paraId="0BB80640"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подпись лица, выдавшего доверенность.</w:t>
            </w:r>
          </w:p>
          <w:p w14:paraId="767B13D6" w14:textId="2DD474E8"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 xml:space="preserve">Доверенность должна быть нотариально заверена (для физических лиц), заверена печатью организации и подписью руководителя (для </w:t>
            </w:r>
            <w:r w:rsidRPr="007D6D22">
              <w:rPr>
                <w:color w:val="000000" w:themeColor="text1"/>
                <w:sz w:val="20"/>
                <w:szCs w:val="20"/>
                <w:lang w:eastAsia="ru-RU"/>
              </w:rPr>
              <w:lastRenderedPageBreak/>
              <w:t>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827" w:type="dxa"/>
          </w:tcPr>
          <w:p w14:paraId="6AB4ECF4" w14:textId="295A3C03" w:rsidR="00F21440" w:rsidRPr="007D6D22" w:rsidRDefault="00F21440" w:rsidP="007D6D22">
            <w:pPr>
              <w:spacing w:after="0" w:line="240" w:lineRule="auto"/>
              <w:jc w:val="both"/>
              <w:rPr>
                <w:sz w:val="20"/>
                <w:szCs w:val="20"/>
                <w:highlight w:val="yellow"/>
              </w:rPr>
            </w:pPr>
            <w:r w:rsidRPr="007D6D22">
              <w:rPr>
                <w:sz w:val="20"/>
                <w:szCs w:val="20"/>
              </w:rPr>
              <w:lastRenderedPageBreak/>
              <w:t>Представляется электронный образ документа</w:t>
            </w:r>
          </w:p>
        </w:tc>
        <w:tc>
          <w:tcPr>
            <w:tcW w:w="2552" w:type="dxa"/>
          </w:tcPr>
          <w:p w14:paraId="634A23A3" w14:textId="3E89E123"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270F51A2" w14:textId="2E461BE0" w:rsidTr="00F21440">
        <w:tc>
          <w:tcPr>
            <w:tcW w:w="2547" w:type="dxa"/>
          </w:tcPr>
          <w:p w14:paraId="343D71C7"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Документ, удостоверяющий полномочия действовать от имени юридического лица без доверенности</w:t>
            </w:r>
          </w:p>
        </w:tc>
        <w:tc>
          <w:tcPr>
            <w:tcW w:w="2693" w:type="dxa"/>
          </w:tcPr>
          <w:p w14:paraId="34429F6F" w14:textId="77777777" w:rsidR="00F21440" w:rsidRPr="00FB66D0" w:rsidRDefault="00F21440" w:rsidP="007D6D22">
            <w:pPr>
              <w:spacing w:line="240" w:lineRule="auto"/>
              <w:jc w:val="both"/>
              <w:rPr>
                <w:sz w:val="20"/>
                <w:szCs w:val="20"/>
                <w:lang w:eastAsia="ru-RU"/>
              </w:rPr>
            </w:pPr>
            <w:r w:rsidRPr="00FB66D0">
              <w:rPr>
                <w:sz w:val="20"/>
                <w:szCs w:val="20"/>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977" w:type="dxa"/>
          </w:tcPr>
          <w:p w14:paraId="7AEB2B61" w14:textId="77777777" w:rsidR="00F21440" w:rsidRPr="00FB66D0" w:rsidRDefault="00F21440" w:rsidP="007D6D22">
            <w:pPr>
              <w:spacing w:after="0" w:line="240" w:lineRule="auto"/>
              <w:jc w:val="both"/>
              <w:rPr>
                <w:b/>
                <w:sz w:val="20"/>
                <w:szCs w:val="20"/>
              </w:rPr>
            </w:pPr>
            <w:r w:rsidRPr="00FB66D0">
              <w:rPr>
                <w:sz w:val="20"/>
                <w:szCs w:val="20"/>
                <w:lang w:eastAsia="ru-RU"/>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3827" w:type="dxa"/>
          </w:tcPr>
          <w:p w14:paraId="2AEC2213" w14:textId="4103E110"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14:paraId="52A83D49" w14:textId="46200901"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3E156D7E" w14:textId="1B43FC5A" w:rsidTr="00F21440">
        <w:tc>
          <w:tcPr>
            <w:tcW w:w="5240" w:type="dxa"/>
            <w:gridSpan w:val="2"/>
          </w:tcPr>
          <w:p w14:paraId="21F3AF13" w14:textId="198B57D9" w:rsidR="00F21440" w:rsidRPr="007D6D22" w:rsidRDefault="00F21440" w:rsidP="007D6D22">
            <w:pPr>
              <w:spacing w:line="240" w:lineRule="auto"/>
              <w:jc w:val="both"/>
              <w:rPr>
                <w:sz w:val="20"/>
                <w:szCs w:val="20"/>
                <w:lang w:eastAsia="ru-RU"/>
              </w:rPr>
            </w:pPr>
            <w:r w:rsidRPr="007D6D22">
              <w:rPr>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977" w:type="dxa"/>
          </w:tcPr>
          <w:p w14:paraId="17EFBEAB" w14:textId="66ED14AD" w:rsidR="00F21440" w:rsidRPr="007D6D22" w:rsidRDefault="00F21440" w:rsidP="007D6D22">
            <w:pPr>
              <w:spacing w:after="0" w:line="240" w:lineRule="auto"/>
              <w:jc w:val="both"/>
              <w:rPr>
                <w:sz w:val="20"/>
                <w:szCs w:val="20"/>
              </w:rPr>
            </w:pPr>
            <w:r w:rsidRPr="007D6D22">
              <w:rPr>
                <w:sz w:val="20"/>
                <w:szCs w:val="20"/>
              </w:rPr>
              <w:t xml:space="preserve">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 приведены в приложении 16 настоящего </w:t>
            </w:r>
            <w:r w:rsidRPr="007D6D22">
              <w:rPr>
                <w:sz w:val="20"/>
                <w:szCs w:val="20"/>
              </w:rPr>
              <w:lastRenderedPageBreak/>
              <w:t>Административного регламента.</w:t>
            </w:r>
          </w:p>
          <w:p w14:paraId="1C902A18" w14:textId="0C3B30AD" w:rsidR="00F21440" w:rsidRPr="007D6D22" w:rsidRDefault="00F21440" w:rsidP="007D6D22">
            <w:pPr>
              <w:spacing w:after="0" w:line="240" w:lineRule="auto"/>
              <w:jc w:val="both"/>
              <w:rPr>
                <w:sz w:val="20"/>
                <w:szCs w:val="20"/>
                <w:lang w:eastAsia="ru-RU"/>
              </w:rPr>
            </w:pPr>
            <w:r w:rsidRPr="007D6D22">
              <w:rPr>
                <w:sz w:val="20"/>
                <w:szCs w:val="20"/>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 приведен в приложении 9 настоящего Административного регламента. При подготовке схемы планировочной организации земельного участка с обозначением места размещения объекта индивидуального жилищного строительства необходимо руководствоваться постановлением Правительства Российской Федерации от 16.02.2008 № 87 «О составе разделов проектной документации и требованиях к их содержанию»</w:t>
            </w:r>
          </w:p>
        </w:tc>
        <w:tc>
          <w:tcPr>
            <w:tcW w:w="3827" w:type="dxa"/>
          </w:tcPr>
          <w:p w14:paraId="61ABAB6A" w14:textId="7CDBD132" w:rsidR="00F21440" w:rsidRPr="007D6D22" w:rsidRDefault="00F21440" w:rsidP="007D6D22">
            <w:pPr>
              <w:spacing w:after="0" w:line="240" w:lineRule="auto"/>
              <w:jc w:val="both"/>
              <w:rPr>
                <w:sz w:val="20"/>
                <w:szCs w:val="20"/>
                <w:lang w:eastAsia="ru-RU"/>
              </w:rPr>
            </w:pPr>
            <w:r w:rsidRPr="007D6D22">
              <w:rPr>
                <w:sz w:val="20"/>
                <w:szCs w:val="20"/>
                <w:lang w:eastAsia="ru-RU"/>
              </w:rPr>
              <w:lastRenderedPageBreak/>
              <w:t>Представляется электронный образ документа.</w:t>
            </w:r>
          </w:p>
        </w:tc>
        <w:tc>
          <w:tcPr>
            <w:tcW w:w="2552" w:type="dxa"/>
          </w:tcPr>
          <w:p w14:paraId="1A34D294" w14:textId="73DD70FF"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14:paraId="44D7996C" w14:textId="777F2EFC" w:rsidTr="00F21440">
        <w:trPr>
          <w:trHeight w:val="642"/>
        </w:trPr>
        <w:tc>
          <w:tcPr>
            <w:tcW w:w="5240" w:type="dxa"/>
            <w:gridSpan w:val="2"/>
          </w:tcPr>
          <w:p w14:paraId="51A2650B" w14:textId="63BFEA98" w:rsidR="00F21440" w:rsidRPr="007D6D22" w:rsidRDefault="00F21440" w:rsidP="007D6D22">
            <w:pPr>
              <w:spacing w:line="240" w:lineRule="auto"/>
              <w:jc w:val="both"/>
              <w:rPr>
                <w:sz w:val="20"/>
                <w:szCs w:val="20"/>
                <w:lang w:eastAsia="ru-RU"/>
              </w:rPr>
            </w:pPr>
            <w:r w:rsidRPr="007D6D22">
              <w:rPr>
                <w:sz w:val="20"/>
                <w:szCs w:val="20"/>
              </w:rPr>
              <w:lastRenderedPageBreak/>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прилагать к заявлению не требуется в случае, если в заявлении указывается на типовое архитектурное решение, </w:t>
            </w:r>
            <w:r w:rsidRPr="007D6D22">
              <w:rPr>
                <w:sz w:val="20"/>
                <w:szCs w:val="20"/>
              </w:rPr>
              <w:lastRenderedPageBreak/>
              <w:t>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w:t>
            </w:r>
          </w:p>
        </w:tc>
        <w:tc>
          <w:tcPr>
            <w:tcW w:w="2977" w:type="dxa"/>
          </w:tcPr>
          <w:p w14:paraId="45580BA4" w14:textId="2D3A1583" w:rsidR="00F21440" w:rsidRPr="007D6D22" w:rsidRDefault="00F21440" w:rsidP="007D6D22">
            <w:pPr>
              <w:spacing w:after="0" w:line="240" w:lineRule="auto"/>
              <w:jc w:val="both"/>
              <w:rPr>
                <w:sz w:val="20"/>
                <w:szCs w:val="20"/>
              </w:rPr>
            </w:pPr>
            <w:r w:rsidRPr="007D6D22">
              <w:rPr>
                <w:sz w:val="20"/>
                <w:szCs w:val="20"/>
              </w:rPr>
              <w:lastRenderedPageBreak/>
              <w:t>Требования к описанию внешнего облика объекта индивидуального жилищного строительства приведены в приложении 17 настоящего Административного регламента.</w:t>
            </w:r>
          </w:p>
          <w:p w14:paraId="5E0B2884" w14:textId="69A130B9" w:rsidR="00F21440" w:rsidRPr="007D6D22" w:rsidRDefault="00F21440" w:rsidP="007D6D22">
            <w:pPr>
              <w:spacing w:after="0" w:line="240" w:lineRule="auto"/>
              <w:jc w:val="both"/>
              <w:rPr>
                <w:sz w:val="20"/>
                <w:szCs w:val="20"/>
                <w:lang w:eastAsia="ru-RU"/>
              </w:rPr>
            </w:pPr>
            <w:r w:rsidRPr="007D6D22">
              <w:rPr>
                <w:sz w:val="20"/>
                <w:szCs w:val="20"/>
              </w:rPr>
              <w:t>Оформляется в соответствии с п. 4 ч. 9 ст. 51 Градостроительного кодекса Российской Федерации</w:t>
            </w:r>
          </w:p>
        </w:tc>
        <w:tc>
          <w:tcPr>
            <w:tcW w:w="3827" w:type="dxa"/>
          </w:tcPr>
          <w:p w14:paraId="6D1E41C4" w14:textId="3DA900F2"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14:paraId="653A74BA" w14:textId="4C493855"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14:paraId="73E6A4F4" w14:textId="7BB69EC3" w:rsidTr="00F21440">
        <w:trPr>
          <w:trHeight w:val="1493"/>
        </w:trPr>
        <w:tc>
          <w:tcPr>
            <w:tcW w:w="5240" w:type="dxa"/>
            <w:gridSpan w:val="2"/>
          </w:tcPr>
          <w:p w14:paraId="2D9E0B69" w14:textId="0A164FEA" w:rsidR="00F21440" w:rsidRPr="007D6D22" w:rsidRDefault="00F21440" w:rsidP="007D6D22">
            <w:pPr>
              <w:spacing w:after="0" w:line="240" w:lineRule="auto"/>
              <w:jc w:val="both"/>
              <w:rPr>
                <w:b/>
                <w:sz w:val="20"/>
                <w:szCs w:val="20"/>
              </w:rPr>
            </w:pPr>
            <w:r w:rsidRPr="007D6D22">
              <w:rPr>
                <w:sz w:val="20"/>
                <w:szCs w:val="20"/>
              </w:rPr>
              <w:lastRenderedPageBreak/>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w:t>
            </w:r>
          </w:p>
        </w:tc>
        <w:tc>
          <w:tcPr>
            <w:tcW w:w="2977" w:type="dxa"/>
          </w:tcPr>
          <w:p w14:paraId="58FB3723" w14:textId="15047AEF"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 xml:space="preserve">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w:t>
            </w:r>
            <w:r w:rsidRPr="007D6D22">
              <w:rPr>
                <w:sz w:val="20"/>
                <w:szCs w:val="20"/>
              </w:rPr>
              <w:lastRenderedPageBreak/>
              <w:t>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14:paraId="232886AD" w14:textId="303DD9EE" w:rsidR="00F21440" w:rsidRPr="007D6D22" w:rsidRDefault="00F21440" w:rsidP="007D6D22">
            <w:pPr>
              <w:spacing w:after="0" w:line="240" w:lineRule="auto"/>
              <w:jc w:val="both"/>
              <w:rPr>
                <w:sz w:val="20"/>
                <w:szCs w:val="20"/>
              </w:rPr>
            </w:pPr>
            <w:r w:rsidRPr="007D6D22">
              <w:rPr>
                <w:sz w:val="20"/>
                <w:szCs w:val="20"/>
              </w:rPr>
              <w:t>Оформляется в соответствии с требованиями статьи 49 Градостроительного кодекса Российской Федерации</w:t>
            </w:r>
          </w:p>
        </w:tc>
        <w:tc>
          <w:tcPr>
            <w:tcW w:w="3827" w:type="dxa"/>
          </w:tcPr>
          <w:p w14:paraId="342A919E" w14:textId="4BDD0526" w:rsidR="00F21440" w:rsidRPr="007D6D22" w:rsidRDefault="00F21440" w:rsidP="007D6D22">
            <w:pPr>
              <w:spacing w:after="0" w:line="240" w:lineRule="auto"/>
              <w:jc w:val="both"/>
              <w:rPr>
                <w:b/>
                <w:sz w:val="20"/>
                <w:szCs w:val="20"/>
              </w:rPr>
            </w:pPr>
            <w:r w:rsidRPr="007D6D22">
              <w:rPr>
                <w:sz w:val="20"/>
                <w:szCs w:val="20"/>
                <w:lang w:eastAsia="ru-RU"/>
              </w:rPr>
              <w:lastRenderedPageBreak/>
              <w:t>Представляется электронный образ документа.</w:t>
            </w:r>
          </w:p>
        </w:tc>
        <w:tc>
          <w:tcPr>
            <w:tcW w:w="2552" w:type="dxa"/>
          </w:tcPr>
          <w:p w14:paraId="27F596BA" w14:textId="77777777" w:rsidR="00F21440" w:rsidRPr="007D6D22" w:rsidRDefault="00F21440" w:rsidP="007D6D22">
            <w:pPr>
              <w:spacing w:after="0" w:line="240" w:lineRule="auto"/>
              <w:jc w:val="both"/>
              <w:rPr>
                <w:sz w:val="20"/>
                <w:szCs w:val="20"/>
                <w:lang w:eastAsia="ru-RU"/>
              </w:rPr>
            </w:pPr>
          </w:p>
        </w:tc>
      </w:tr>
      <w:tr w:rsidR="00F21440" w:rsidRPr="007D6D22" w14:paraId="2037C37D" w14:textId="13A42907" w:rsidTr="00F21440">
        <w:trPr>
          <w:trHeight w:val="56"/>
        </w:trPr>
        <w:tc>
          <w:tcPr>
            <w:tcW w:w="5240" w:type="dxa"/>
            <w:gridSpan w:val="2"/>
          </w:tcPr>
          <w:p w14:paraId="7646F76D" w14:textId="518D704F" w:rsidR="00F21440" w:rsidRPr="007D6D22" w:rsidRDefault="00F21440" w:rsidP="007D6D22">
            <w:pPr>
              <w:spacing w:after="0" w:line="240" w:lineRule="auto"/>
              <w:jc w:val="both"/>
              <w:rPr>
                <w:b/>
                <w:sz w:val="20"/>
                <w:szCs w:val="20"/>
              </w:rPr>
            </w:pPr>
            <w:r w:rsidRPr="007D6D22">
              <w:rPr>
                <w:sz w:val="20"/>
                <w:szCs w:val="20"/>
              </w:rPr>
              <w:lastRenderedPageBreak/>
              <w:t>Положительное заключение государственной экспертизы проектной документации</w:t>
            </w:r>
          </w:p>
        </w:tc>
        <w:tc>
          <w:tcPr>
            <w:tcW w:w="2977" w:type="dxa"/>
          </w:tcPr>
          <w:p w14:paraId="2021A961" w14:textId="77777777"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7D6D22">
              <w:rPr>
                <w:sz w:val="20"/>
                <w:szCs w:val="20"/>
              </w:rPr>
              <w:lastRenderedPageBreak/>
              <w:t>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14:paraId="1B8F05B7" w14:textId="466B9F51" w:rsidR="00F21440" w:rsidRPr="007D6D22" w:rsidRDefault="00F21440" w:rsidP="007D6D22">
            <w:pPr>
              <w:spacing w:after="0" w:line="240" w:lineRule="auto"/>
              <w:jc w:val="both"/>
              <w:rPr>
                <w:color w:val="000000" w:themeColor="text1"/>
                <w:sz w:val="20"/>
                <w:szCs w:val="20"/>
                <w:lang w:eastAsia="ru-RU"/>
              </w:rPr>
            </w:pPr>
            <w:r w:rsidRPr="007D6D22">
              <w:rPr>
                <w:sz w:val="20"/>
                <w:szCs w:val="20"/>
              </w:rPr>
              <w:t>Оформляется в соответствии с требованиями пункта 3.4 статьи 49 Градостроительного кодекса Российской Федерации</w:t>
            </w:r>
          </w:p>
        </w:tc>
        <w:tc>
          <w:tcPr>
            <w:tcW w:w="3827" w:type="dxa"/>
          </w:tcPr>
          <w:p w14:paraId="58DAED5C" w14:textId="0876640F" w:rsidR="00F21440" w:rsidRPr="007D6D22" w:rsidRDefault="00F21440" w:rsidP="007D6D22">
            <w:pPr>
              <w:pStyle w:val="ConsPlusNormal"/>
              <w:ind w:left="2"/>
              <w:jc w:val="both"/>
              <w:rPr>
                <w:rFonts w:ascii="Times New Roman" w:hAnsi="Times New Roman"/>
                <w:sz w:val="20"/>
                <w:szCs w:val="20"/>
              </w:rPr>
            </w:pPr>
            <w:r w:rsidRPr="007D6D22">
              <w:rPr>
                <w:sz w:val="20"/>
                <w:szCs w:val="20"/>
                <w:lang w:eastAsia="ru-RU"/>
              </w:rPr>
              <w:lastRenderedPageBreak/>
              <w:t>Представляется электронный образ документа.</w:t>
            </w:r>
          </w:p>
        </w:tc>
        <w:tc>
          <w:tcPr>
            <w:tcW w:w="2552" w:type="dxa"/>
          </w:tcPr>
          <w:p w14:paraId="1BC6A1A6" w14:textId="40E955B0" w:rsidR="00F21440" w:rsidRPr="007D6D22" w:rsidRDefault="00F21440" w:rsidP="007D6D22">
            <w:pPr>
              <w:pStyle w:val="ConsPlusNormal"/>
              <w:ind w:left="2"/>
              <w:jc w:val="both"/>
              <w:rPr>
                <w:rFonts w:ascii="Times New Roman" w:hAnsi="Times New Roman"/>
                <w:sz w:val="20"/>
                <w:szCs w:val="20"/>
              </w:rPr>
            </w:pPr>
          </w:p>
        </w:tc>
      </w:tr>
      <w:tr w:rsidR="00F21440" w:rsidRPr="007D6D22" w14:paraId="69CCF035" w14:textId="2E34284F" w:rsidTr="00F21440">
        <w:tc>
          <w:tcPr>
            <w:tcW w:w="5240" w:type="dxa"/>
            <w:gridSpan w:val="2"/>
          </w:tcPr>
          <w:p w14:paraId="14FD3802" w14:textId="6E5CB26A" w:rsidR="00F21440" w:rsidRPr="007D6D22" w:rsidRDefault="00F21440" w:rsidP="007D6D22">
            <w:pPr>
              <w:spacing w:after="0" w:line="240" w:lineRule="auto"/>
              <w:jc w:val="both"/>
              <w:rPr>
                <w:b/>
                <w:sz w:val="20"/>
                <w:szCs w:val="20"/>
              </w:rPr>
            </w:pPr>
            <w:r w:rsidRPr="007D6D22">
              <w:rPr>
                <w:sz w:val="20"/>
                <w:szCs w:val="20"/>
              </w:rPr>
              <w:lastRenderedPageBreak/>
              <w:t>Согласие всех правообладателей объекта индивидуального жилищного строительства</w:t>
            </w:r>
          </w:p>
        </w:tc>
        <w:tc>
          <w:tcPr>
            <w:tcW w:w="2977" w:type="dxa"/>
          </w:tcPr>
          <w:p w14:paraId="20364CF5" w14:textId="77777777" w:rsidR="00F21440" w:rsidRPr="007D6D22" w:rsidRDefault="00F21440" w:rsidP="007D6D22">
            <w:pPr>
              <w:pStyle w:val="2f4"/>
              <w:spacing w:after="0" w:line="240" w:lineRule="auto"/>
              <w:ind w:left="0"/>
              <w:jc w:val="both"/>
              <w:rPr>
                <w:sz w:val="20"/>
                <w:szCs w:val="20"/>
              </w:rPr>
            </w:pPr>
            <w:r>
              <w:rPr>
                <w:sz w:val="20"/>
                <w:szCs w:val="20"/>
              </w:rPr>
              <w:t>Заявление, пись</w:t>
            </w:r>
            <w:r w:rsidRPr="007D6D22">
              <w:rPr>
                <w:sz w:val="20"/>
                <w:szCs w:val="20"/>
              </w:rPr>
              <w:t>мо</w:t>
            </w:r>
          </w:p>
          <w:p w14:paraId="5E3306ED" w14:textId="77777777" w:rsidR="00F21440" w:rsidRPr="007D6D22" w:rsidRDefault="00F21440" w:rsidP="007D6D22">
            <w:pPr>
              <w:spacing w:after="0" w:line="240" w:lineRule="auto"/>
              <w:jc w:val="both"/>
              <w:rPr>
                <w:sz w:val="20"/>
                <w:szCs w:val="20"/>
              </w:rPr>
            </w:pPr>
            <w:r w:rsidRPr="007D6D22">
              <w:rPr>
                <w:sz w:val="20"/>
                <w:szCs w:val="20"/>
              </w:rPr>
              <w:t>(для юридических лиц – на фирменном бланке, подписанном уполномоченным лицом;</w:t>
            </w:r>
          </w:p>
          <w:p w14:paraId="515A6850" w14:textId="669DAD94" w:rsidR="00F21440" w:rsidRPr="007D6D22" w:rsidRDefault="00F21440" w:rsidP="007D6D22">
            <w:pPr>
              <w:spacing w:after="0" w:line="240" w:lineRule="auto"/>
              <w:jc w:val="both"/>
              <w:rPr>
                <w:b/>
                <w:sz w:val="20"/>
                <w:szCs w:val="20"/>
              </w:rPr>
            </w:pPr>
            <w:r w:rsidRPr="007D6D22">
              <w:rPr>
                <w:sz w:val="20"/>
                <w:szCs w:val="20"/>
              </w:rPr>
              <w:t>для физических лиц – заверенное нотариусом)</w:t>
            </w:r>
          </w:p>
        </w:tc>
        <w:tc>
          <w:tcPr>
            <w:tcW w:w="3827" w:type="dxa"/>
          </w:tcPr>
          <w:p w14:paraId="39675538"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произвольной форме.</w:t>
            </w:r>
          </w:p>
          <w:p w14:paraId="4C3D2254"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В документе должны содержатся следующие сведения:</w:t>
            </w:r>
          </w:p>
          <w:p w14:paraId="605ADA5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наименование юридического лица (либо фамилия, имя, отчество физического лица) -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18761B3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данные документа, удостоверяющего личность лица (для физического лица);</w:t>
            </w:r>
          </w:p>
          <w:p w14:paraId="05FDB80A"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сведения о регистрации (для юридического лица и индивидуальных предпринимателей);</w:t>
            </w:r>
          </w:p>
          <w:p w14:paraId="718A029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сведения о правоустанавливающих документах на объект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56915196"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согласие на реконструкцию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1FF3CA53"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дата выдачи документа;</w:t>
            </w:r>
          </w:p>
          <w:p w14:paraId="146098C3" w14:textId="66A59C08"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 подпись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заверенная печатью юридического лица (при наличии для юридических лиц) или нотариально заверенная (для физического лица)</w:t>
            </w:r>
          </w:p>
        </w:tc>
        <w:tc>
          <w:tcPr>
            <w:tcW w:w="2552" w:type="dxa"/>
          </w:tcPr>
          <w:p w14:paraId="21FB31B9" w14:textId="7A5FBC7D"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r>
      <w:tr w:rsidR="00F21440" w:rsidRPr="007D6D22" w14:paraId="273E6C5E" w14:textId="3CAF4393" w:rsidTr="00F21440">
        <w:tc>
          <w:tcPr>
            <w:tcW w:w="2547" w:type="dxa"/>
          </w:tcPr>
          <w:p w14:paraId="76281D7B" w14:textId="31A34C5F" w:rsidR="00F21440" w:rsidRPr="007D6D22" w:rsidRDefault="00F21440" w:rsidP="007D6D22">
            <w:pPr>
              <w:spacing w:after="0" w:line="240" w:lineRule="auto"/>
              <w:jc w:val="both"/>
              <w:rPr>
                <w:b/>
                <w:sz w:val="20"/>
                <w:szCs w:val="20"/>
              </w:rPr>
            </w:pPr>
            <w:r w:rsidRPr="007D6D22">
              <w:rPr>
                <w:sz w:val="20"/>
                <w:szCs w:val="20"/>
              </w:rPr>
              <w:t>Документы, устанавливающие и удостоверяющие права на объекты недвижимости</w:t>
            </w:r>
          </w:p>
        </w:tc>
        <w:tc>
          <w:tcPr>
            <w:tcW w:w="2693" w:type="dxa"/>
          </w:tcPr>
          <w:p w14:paraId="36990C15" w14:textId="77777777" w:rsidR="00F21440" w:rsidRPr="007D6D22" w:rsidRDefault="00F21440" w:rsidP="007D6D22">
            <w:pPr>
              <w:pStyle w:val="14"/>
              <w:jc w:val="both"/>
              <w:rPr>
                <w:sz w:val="20"/>
                <w:szCs w:val="20"/>
              </w:rPr>
            </w:pPr>
            <w:r w:rsidRPr="007D6D22">
              <w:rPr>
                <w:sz w:val="20"/>
                <w:szCs w:val="20"/>
              </w:rPr>
              <w:t xml:space="preserve">Нотариально заверенные копии правоудостоверяющих и правоустанавливающих документов на земельный участок и (или) расположенные на нем здания, строения, сооружения, объекты незавершенного </w:t>
            </w:r>
            <w:r w:rsidRPr="007D6D22">
              <w:rPr>
                <w:sz w:val="20"/>
                <w:szCs w:val="20"/>
              </w:rPr>
              <w:lastRenderedPageBreak/>
              <w:t>строительства (государственные акты, свидетельства, договоры, соглашения, выписки из похозяйственных книг, решения уполномоченных органов), оформленные до введения в действие Федерального закона от 13.07.2015 № 218-ФЗ «О государственной регистрации недвижимости»;</w:t>
            </w:r>
          </w:p>
          <w:p w14:paraId="2CAA656C" w14:textId="28715327" w:rsidR="00F21440" w:rsidRPr="007D6D22" w:rsidRDefault="00F21440" w:rsidP="007D6D22">
            <w:pPr>
              <w:spacing w:after="0" w:line="240" w:lineRule="auto"/>
              <w:jc w:val="both"/>
              <w:rPr>
                <w:b/>
                <w:sz w:val="20"/>
                <w:szCs w:val="20"/>
              </w:rPr>
            </w:pPr>
            <w:r w:rsidRPr="007D6D22">
              <w:rPr>
                <w:sz w:val="20"/>
                <w:szCs w:val="20"/>
              </w:rPr>
              <w:t>копии не подлежащих государственной регистрации договоров о предоставлении прав на объекты недвижимости.</w:t>
            </w:r>
          </w:p>
        </w:tc>
        <w:tc>
          <w:tcPr>
            <w:tcW w:w="2977" w:type="dxa"/>
          </w:tcPr>
          <w:p w14:paraId="0D5D0C3B" w14:textId="77777777" w:rsidR="00F21440" w:rsidRPr="007D6D22" w:rsidRDefault="00F21440" w:rsidP="007D6D22">
            <w:pPr>
              <w:pStyle w:val="14"/>
              <w:jc w:val="both"/>
              <w:rPr>
                <w:sz w:val="20"/>
                <w:szCs w:val="20"/>
              </w:rPr>
            </w:pPr>
            <w:r w:rsidRPr="007D6D22">
              <w:rPr>
                <w:sz w:val="20"/>
                <w:szCs w:val="20"/>
              </w:rPr>
              <w:lastRenderedPageBreak/>
              <w:t>Предоставляются, если</w:t>
            </w:r>
          </w:p>
          <w:p w14:paraId="45AAFE70" w14:textId="77777777" w:rsidR="00F21440" w:rsidRPr="007D6D22" w:rsidRDefault="00F21440" w:rsidP="007D6D22">
            <w:pPr>
              <w:pStyle w:val="14"/>
              <w:jc w:val="both"/>
              <w:rPr>
                <w:sz w:val="20"/>
                <w:szCs w:val="20"/>
              </w:rPr>
            </w:pPr>
            <w:r w:rsidRPr="007D6D22">
              <w:rPr>
                <w:sz w:val="20"/>
                <w:szCs w:val="20"/>
              </w:rPr>
              <w:t>– права на земельный участок, здания, строения, сооружения оформлены до введения в действие Федерального закона от 13.07.2015 № 218-ФЗ «О государственной регистрации недвижимости»;</w:t>
            </w:r>
          </w:p>
          <w:p w14:paraId="2001BA60" w14:textId="4BEFE1B5" w:rsidR="00F21440" w:rsidRPr="007D6D22" w:rsidRDefault="00F21440" w:rsidP="007D6D22">
            <w:pPr>
              <w:spacing w:after="0" w:line="240" w:lineRule="auto"/>
              <w:rPr>
                <w:color w:val="000000" w:themeColor="text1"/>
                <w:sz w:val="20"/>
                <w:szCs w:val="20"/>
                <w:lang w:eastAsia="ru-RU"/>
              </w:rPr>
            </w:pPr>
            <w:r w:rsidRPr="007D6D22">
              <w:rPr>
                <w:sz w:val="20"/>
                <w:szCs w:val="20"/>
              </w:rPr>
              <w:lastRenderedPageBreak/>
              <w:t>– права переданы по договору, не подлежащему государственной регистрации.</w:t>
            </w:r>
          </w:p>
        </w:tc>
        <w:tc>
          <w:tcPr>
            <w:tcW w:w="3827" w:type="dxa"/>
          </w:tcPr>
          <w:p w14:paraId="280949E2" w14:textId="008F25D3" w:rsidR="00F21440" w:rsidRPr="007D6D22" w:rsidRDefault="00F21440" w:rsidP="007D6D22">
            <w:pPr>
              <w:spacing w:after="0" w:line="240" w:lineRule="auto"/>
              <w:jc w:val="both"/>
              <w:rPr>
                <w:b/>
                <w:sz w:val="20"/>
                <w:szCs w:val="20"/>
              </w:rPr>
            </w:pPr>
            <w:r w:rsidRPr="007D6D22">
              <w:rPr>
                <w:sz w:val="20"/>
                <w:szCs w:val="20"/>
                <w:lang w:eastAsia="ru-RU"/>
              </w:rPr>
              <w:lastRenderedPageBreak/>
              <w:t>Представляется электронный образ документа.</w:t>
            </w:r>
          </w:p>
        </w:tc>
        <w:tc>
          <w:tcPr>
            <w:tcW w:w="2552" w:type="dxa"/>
          </w:tcPr>
          <w:p w14:paraId="2AC02F2D" w14:textId="69D08964"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7877CFF7" w14:textId="29DEA3D8" w:rsidTr="00F21440">
        <w:trPr>
          <w:trHeight w:val="53"/>
        </w:trPr>
        <w:tc>
          <w:tcPr>
            <w:tcW w:w="2547" w:type="dxa"/>
          </w:tcPr>
          <w:p w14:paraId="0FADBE94" w14:textId="46F2E756" w:rsidR="00F21440" w:rsidRPr="007D6D22" w:rsidRDefault="00F21440" w:rsidP="007D6D22">
            <w:pPr>
              <w:spacing w:after="0" w:line="240" w:lineRule="auto"/>
              <w:jc w:val="both"/>
              <w:rPr>
                <w:b/>
                <w:sz w:val="20"/>
                <w:szCs w:val="20"/>
              </w:rPr>
            </w:pPr>
            <w:r w:rsidRPr="007D6D22">
              <w:rPr>
                <w:sz w:val="20"/>
                <w:szCs w:val="20"/>
              </w:rPr>
              <w:lastRenderedPageBreak/>
              <w:t>Свидетельство об аккредитации юридического лица, выдававшего заключение негосударственной экспертизы</w:t>
            </w:r>
          </w:p>
        </w:tc>
        <w:tc>
          <w:tcPr>
            <w:tcW w:w="2693" w:type="dxa"/>
          </w:tcPr>
          <w:p w14:paraId="26AA5B9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соответствии с требованиями приказа Минэкономразвития России от 29.05.2012 № 308</w:t>
            </w:r>
          </w:p>
          <w:p w14:paraId="7D9567A3" w14:textId="70875FC7"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c>
          <w:tcPr>
            <w:tcW w:w="2977" w:type="dxa"/>
          </w:tcPr>
          <w:p w14:paraId="67B5CFE0" w14:textId="7EE27680"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3827" w:type="dxa"/>
          </w:tcPr>
          <w:p w14:paraId="4849C077" w14:textId="18EF37D3"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документа для сверки в МФЦ не представляется</w:t>
            </w:r>
          </w:p>
        </w:tc>
        <w:tc>
          <w:tcPr>
            <w:tcW w:w="2552" w:type="dxa"/>
          </w:tcPr>
          <w:p w14:paraId="5D406EC8" w14:textId="0033B206"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58EB82F2" w14:textId="0BE6DC48" w:rsidTr="00F21440">
        <w:tc>
          <w:tcPr>
            <w:tcW w:w="5240" w:type="dxa"/>
            <w:gridSpan w:val="2"/>
          </w:tcPr>
          <w:p w14:paraId="638A0261" w14:textId="4A093707" w:rsidR="00F21440" w:rsidRPr="007D6D22" w:rsidRDefault="00F21440" w:rsidP="007D6D22">
            <w:pPr>
              <w:spacing w:after="0" w:line="240" w:lineRule="auto"/>
              <w:jc w:val="both"/>
              <w:rPr>
                <w:b/>
                <w:sz w:val="20"/>
                <w:szCs w:val="20"/>
              </w:rPr>
            </w:pPr>
            <w:r w:rsidRPr="007D6D22">
              <w:rPr>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7" w:type="dxa"/>
          </w:tcPr>
          <w:p w14:paraId="408A36EE" w14:textId="7593B03F" w:rsidR="00F21440" w:rsidRPr="007D6D22" w:rsidRDefault="00F21440" w:rsidP="007D6D22">
            <w:pPr>
              <w:spacing w:after="0" w:line="240" w:lineRule="auto"/>
              <w:jc w:val="both"/>
              <w:rPr>
                <w:b/>
                <w:sz w:val="20"/>
                <w:szCs w:val="20"/>
              </w:rPr>
            </w:pPr>
            <w:r w:rsidRPr="007D6D22">
              <w:rPr>
                <w:sz w:val="20"/>
                <w:szCs w:val="20"/>
              </w:rPr>
              <w:t xml:space="preserve">Оформляется в соответствии с частью 3.5 статьи 49 Градостроительного кодекса Российской Федерации, в </w:t>
            </w:r>
            <w:r w:rsidRPr="007D6D22">
              <w:rPr>
                <w:sz w:val="20"/>
                <w:szCs w:val="20"/>
              </w:rPr>
              <w:lastRenderedPageBreak/>
              <w:t>случае использования модифицированной проектной документации</w:t>
            </w:r>
          </w:p>
        </w:tc>
        <w:tc>
          <w:tcPr>
            <w:tcW w:w="3827" w:type="dxa"/>
          </w:tcPr>
          <w:p w14:paraId="116A0D53" w14:textId="706CA67A" w:rsidR="00F21440" w:rsidRPr="007D6D22" w:rsidRDefault="00F21440" w:rsidP="007D6D22">
            <w:pPr>
              <w:spacing w:after="0" w:line="240" w:lineRule="auto"/>
              <w:jc w:val="both"/>
              <w:rPr>
                <w:b/>
                <w:sz w:val="20"/>
                <w:szCs w:val="20"/>
              </w:rPr>
            </w:pPr>
            <w:r w:rsidRPr="007D6D22">
              <w:rPr>
                <w:sz w:val="20"/>
                <w:szCs w:val="20"/>
              </w:rPr>
              <w:lastRenderedPageBreak/>
              <w:t>Представляется электронный образ документа.</w:t>
            </w:r>
          </w:p>
        </w:tc>
        <w:tc>
          <w:tcPr>
            <w:tcW w:w="2552" w:type="dxa"/>
          </w:tcPr>
          <w:p w14:paraId="329D5FAB" w14:textId="6EA314AA"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6571CB3D" w14:textId="5A6BEEB9" w:rsidTr="00F21440">
        <w:tc>
          <w:tcPr>
            <w:tcW w:w="5240" w:type="dxa"/>
            <w:gridSpan w:val="2"/>
          </w:tcPr>
          <w:p w14:paraId="73FBBB3D" w14:textId="5CAB86CD"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lastRenderedPageBreak/>
              <w:t>Разрешение на строительство</w:t>
            </w:r>
          </w:p>
        </w:tc>
        <w:tc>
          <w:tcPr>
            <w:tcW w:w="2977" w:type="dxa"/>
          </w:tcPr>
          <w:p w14:paraId="1B4B147D" w14:textId="530499BD"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разрешения на строительство (в случае, если такое разрешение выдано уполномоченным органом на бумажном носителе)</w:t>
            </w:r>
          </w:p>
        </w:tc>
        <w:tc>
          <w:tcPr>
            <w:tcW w:w="3827" w:type="dxa"/>
          </w:tcPr>
          <w:p w14:paraId="2A5DC6AB" w14:textId="4F1FE954"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Представляется электронный образ документа</w:t>
            </w:r>
            <w:r>
              <w:rPr>
                <w:color w:val="000000" w:themeColor="text1"/>
                <w:sz w:val="20"/>
                <w:szCs w:val="20"/>
                <w:lang w:eastAsia="ru-RU"/>
              </w:rPr>
              <w:t xml:space="preserve">, </w:t>
            </w:r>
          </w:p>
        </w:tc>
        <w:tc>
          <w:tcPr>
            <w:tcW w:w="2552" w:type="dxa"/>
          </w:tcPr>
          <w:p w14:paraId="79B2139C" w14:textId="4089900A"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Оригинал документа для сверки и направления в Администрацию</w:t>
            </w:r>
          </w:p>
        </w:tc>
      </w:tr>
      <w:tr w:rsidR="00F21440" w:rsidRPr="007D6D22" w14:paraId="1FE51746" w14:textId="77777777" w:rsidTr="00F21440">
        <w:tc>
          <w:tcPr>
            <w:tcW w:w="5240" w:type="dxa"/>
            <w:gridSpan w:val="2"/>
            <w:vAlign w:val="center"/>
          </w:tcPr>
          <w:p w14:paraId="074B3A8D" w14:textId="3D5E874D" w:rsidR="00F21440" w:rsidRPr="007D6D22" w:rsidRDefault="00F21440" w:rsidP="007D6D22">
            <w:pPr>
              <w:spacing w:after="0" w:line="240" w:lineRule="auto"/>
              <w:jc w:val="both"/>
              <w:rPr>
                <w:sz w:val="20"/>
                <w:szCs w:val="20"/>
              </w:rPr>
            </w:pPr>
            <w:r w:rsidRPr="0087729B">
              <w:rPr>
                <w:b/>
                <w:color w:val="000000" w:themeColor="text1"/>
                <w:sz w:val="24"/>
                <w:szCs w:val="24"/>
                <w:lang w:eastAsia="ru-RU"/>
              </w:rPr>
              <w:t>Документы, запрашиваемые в порядке межведомственного взаимодействия</w:t>
            </w:r>
            <w:r w:rsidRPr="0087729B">
              <w:rPr>
                <w:rFonts w:cstheme="minorBidi"/>
                <w:b/>
                <w:color w:val="000000" w:themeColor="text1"/>
                <w:szCs w:val="24"/>
              </w:rPr>
              <w:t xml:space="preserve"> </w:t>
            </w:r>
            <w:r w:rsidRPr="0087729B">
              <w:rPr>
                <w:b/>
                <w:color w:val="000000" w:themeColor="text1"/>
                <w:sz w:val="24"/>
                <w:szCs w:val="24"/>
                <w:lang w:eastAsia="ru-RU"/>
              </w:rPr>
              <w:t>и/или которые могут быть представлены Заявителем (представителем Заявителя) по собственной инициативе</w:t>
            </w:r>
          </w:p>
        </w:tc>
        <w:tc>
          <w:tcPr>
            <w:tcW w:w="2977" w:type="dxa"/>
          </w:tcPr>
          <w:p w14:paraId="6C11E798" w14:textId="6E795F39" w:rsidR="00F21440" w:rsidRPr="007D6D22" w:rsidRDefault="00F21440" w:rsidP="007D6D22">
            <w:pPr>
              <w:spacing w:after="0" w:line="240" w:lineRule="auto"/>
              <w:jc w:val="both"/>
              <w:rPr>
                <w:sz w:val="20"/>
                <w:szCs w:val="20"/>
              </w:rPr>
            </w:pPr>
          </w:p>
        </w:tc>
        <w:tc>
          <w:tcPr>
            <w:tcW w:w="3827" w:type="dxa"/>
          </w:tcPr>
          <w:p w14:paraId="05EEB127" w14:textId="41470E22" w:rsidR="00F21440" w:rsidRPr="007D6D22" w:rsidRDefault="00F21440" w:rsidP="007D6D22">
            <w:pPr>
              <w:spacing w:after="0" w:line="240" w:lineRule="auto"/>
              <w:jc w:val="both"/>
              <w:rPr>
                <w:sz w:val="20"/>
                <w:szCs w:val="20"/>
              </w:rPr>
            </w:pPr>
          </w:p>
        </w:tc>
        <w:tc>
          <w:tcPr>
            <w:tcW w:w="2552" w:type="dxa"/>
          </w:tcPr>
          <w:p w14:paraId="310ECD41" w14:textId="5DF61514" w:rsidR="00F21440" w:rsidRPr="007D6D22" w:rsidRDefault="00F21440" w:rsidP="007D6D22">
            <w:pPr>
              <w:spacing w:after="0" w:line="240" w:lineRule="auto"/>
              <w:jc w:val="both"/>
              <w:rPr>
                <w:sz w:val="20"/>
                <w:szCs w:val="20"/>
              </w:rPr>
            </w:pPr>
          </w:p>
        </w:tc>
      </w:tr>
      <w:tr w:rsidR="00F21440" w:rsidRPr="007D6D22" w14:paraId="44DA697B" w14:textId="77777777" w:rsidTr="00F21440">
        <w:tc>
          <w:tcPr>
            <w:tcW w:w="5240" w:type="dxa"/>
            <w:gridSpan w:val="2"/>
            <w:vAlign w:val="center"/>
          </w:tcPr>
          <w:p w14:paraId="63D1C0AE" w14:textId="10D72882" w:rsidR="00F21440" w:rsidRPr="0087729B" w:rsidRDefault="00F21440" w:rsidP="007D6D22">
            <w:pPr>
              <w:spacing w:after="0" w:line="240" w:lineRule="auto"/>
              <w:jc w:val="both"/>
              <w:rPr>
                <w:b/>
                <w:color w:val="000000" w:themeColor="text1"/>
                <w:sz w:val="24"/>
                <w:szCs w:val="24"/>
                <w:lang w:eastAsia="ru-RU"/>
              </w:rPr>
            </w:pPr>
            <w:r w:rsidRPr="007D6D22">
              <w:rPr>
                <w:sz w:val="20"/>
                <w:szCs w:val="20"/>
              </w:rPr>
              <w:t>Правоустанавливающие документы на земельный участок</w:t>
            </w:r>
          </w:p>
        </w:tc>
        <w:tc>
          <w:tcPr>
            <w:tcW w:w="2977" w:type="dxa"/>
          </w:tcPr>
          <w:p w14:paraId="27848B41" w14:textId="77777777" w:rsidR="00F21440" w:rsidRPr="007D6D22" w:rsidRDefault="00F21440" w:rsidP="00F21440">
            <w:pPr>
              <w:spacing w:after="0" w:line="240" w:lineRule="auto"/>
              <w:jc w:val="both"/>
              <w:rPr>
                <w:sz w:val="20"/>
                <w:szCs w:val="20"/>
              </w:rPr>
            </w:pPr>
            <w:r w:rsidRPr="007D6D22">
              <w:rPr>
                <w:sz w:val="20"/>
                <w:szCs w:val="20"/>
              </w:rPr>
              <w:t>Свидетельство о государственной регистрации прав,</w:t>
            </w:r>
          </w:p>
          <w:p w14:paraId="00D9BC44" w14:textId="22DEF676" w:rsidR="00F21440" w:rsidRPr="007D6D22" w:rsidRDefault="00F21440" w:rsidP="00F21440">
            <w:pPr>
              <w:spacing w:after="0" w:line="240" w:lineRule="auto"/>
              <w:jc w:val="both"/>
              <w:rPr>
                <w:sz w:val="20"/>
                <w:szCs w:val="20"/>
              </w:rPr>
            </w:pPr>
            <w:r w:rsidRPr="007D6D22">
              <w:rPr>
                <w:sz w:val="20"/>
                <w:szCs w:val="20"/>
              </w:rPr>
              <w:t>Выписка из Единого государственного реестра недвижимости</w:t>
            </w:r>
          </w:p>
        </w:tc>
        <w:tc>
          <w:tcPr>
            <w:tcW w:w="3827" w:type="dxa"/>
          </w:tcPr>
          <w:p w14:paraId="3C182324" w14:textId="7EEF303B" w:rsidR="00F21440" w:rsidRPr="007D6D22" w:rsidRDefault="00F21440" w:rsidP="007D6D22">
            <w:pPr>
              <w:spacing w:after="0" w:line="240" w:lineRule="auto"/>
              <w:jc w:val="both"/>
              <w:rPr>
                <w:sz w:val="20"/>
                <w:szCs w:val="20"/>
              </w:rPr>
            </w:pPr>
            <w:r w:rsidRPr="007D6D22">
              <w:rPr>
                <w:sz w:val="20"/>
                <w:szCs w:val="20"/>
              </w:rPr>
              <w:t xml:space="preserve">Оформляются в соответствии с </w:t>
            </w:r>
            <w:r w:rsidRPr="007D6D22">
              <w:rPr>
                <w:rStyle w:val="blk"/>
                <w:sz w:val="20"/>
                <w:szCs w:val="20"/>
              </w:rPr>
              <w:t xml:space="preserve">Федеральным законом </w:t>
            </w:r>
            <w:r w:rsidRPr="007D6D22">
              <w:rPr>
                <w:sz w:val="20"/>
                <w:szCs w:val="20"/>
              </w:rPr>
              <w:t>от 13.07.2015 № 218-ФЗ «О государственной регистрации недвижимости»</w:t>
            </w:r>
            <w:r w:rsidRPr="007D6D22">
              <w:rPr>
                <w:rStyle w:val="blk"/>
                <w:sz w:val="20"/>
                <w:szCs w:val="20"/>
              </w:rPr>
              <w:t>.</w:t>
            </w:r>
          </w:p>
        </w:tc>
        <w:tc>
          <w:tcPr>
            <w:tcW w:w="2552" w:type="dxa"/>
          </w:tcPr>
          <w:p w14:paraId="0508FCE4" w14:textId="77777777" w:rsidR="00F21440" w:rsidRPr="007D6D22" w:rsidRDefault="00F21440" w:rsidP="007D6D22">
            <w:pPr>
              <w:spacing w:after="0" w:line="240" w:lineRule="auto"/>
              <w:jc w:val="both"/>
              <w:rPr>
                <w:sz w:val="20"/>
                <w:szCs w:val="20"/>
              </w:rPr>
            </w:pPr>
          </w:p>
        </w:tc>
      </w:tr>
      <w:tr w:rsidR="00F21440" w:rsidRPr="007D6D22" w14:paraId="55AD849B" w14:textId="23A7D54C" w:rsidTr="00F21440">
        <w:tc>
          <w:tcPr>
            <w:tcW w:w="5240" w:type="dxa"/>
            <w:gridSpan w:val="2"/>
          </w:tcPr>
          <w:p w14:paraId="6ECAFD46" w14:textId="3110279A" w:rsidR="00F21440" w:rsidRPr="007D6D22" w:rsidRDefault="00F21440" w:rsidP="007D6D22">
            <w:pPr>
              <w:spacing w:after="0" w:line="240" w:lineRule="auto"/>
              <w:jc w:val="both"/>
              <w:rPr>
                <w:b/>
                <w:sz w:val="20"/>
                <w:szCs w:val="20"/>
              </w:rPr>
            </w:pPr>
            <w:r w:rsidRPr="007D6D22">
              <w:rPr>
                <w:sz w:val="20"/>
                <w:szCs w:val="20"/>
              </w:rPr>
              <w:t>Градостроительный план земельного участка</w:t>
            </w:r>
          </w:p>
        </w:tc>
        <w:tc>
          <w:tcPr>
            <w:tcW w:w="2977" w:type="dxa"/>
          </w:tcPr>
          <w:p w14:paraId="7C63485C" w14:textId="11D375E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44 Градостроительного кодекса Российской Федерации</w:t>
            </w:r>
          </w:p>
        </w:tc>
        <w:tc>
          <w:tcPr>
            <w:tcW w:w="3827" w:type="dxa"/>
          </w:tcPr>
          <w:p w14:paraId="07DBDADA" w14:textId="5362CBA8"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78AE8E69" w14:textId="6A7C718B" w:rsidR="00F21440" w:rsidRPr="007D6D22" w:rsidRDefault="00F21440" w:rsidP="007D6D22">
            <w:pPr>
              <w:spacing w:after="0" w:line="240" w:lineRule="auto"/>
              <w:jc w:val="both"/>
              <w:rPr>
                <w:sz w:val="20"/>
                <w:szCs w:val="20"/>
                <w:lang w:eastAsia="ru-RU"/>
              </w:rPr>
            </w:pPr>
          </w:p>
        </w:tc>
      </w:tr>
      <w:tr w:rsidR="00F21440" w:rsidRPr="007D6D22" w14:paraId="309B846F" w14:textId="5B9A4F20" w:rsidTr="00F21440">
        <w:tc>
          <w:tcPr>
            <w:tcW w:w="5240" w:type="dxa"/>
            <w:gridSpan w:val="2"/>
          </w:tcPr>
          <w:p w14:paraId="3168825A" w14:textId="785A0618" w:rsidR="00F21440" w:rsidRPr="007D6D22" w:rsidRDefault="00F21440" w:rsidP="007D6D22">
            <w:pPr>
              <w:spacing w:after="0" w:line="240" w:lineRule="auto"/>
              <w:jc w:val="both"/>
              <w:rPr>
                <w:b/>
                <w:sz w:val="20"/>
                <w:szCs w:val="20"/>
              </w:rPr>
            </w:pPr>
            <w:r w:rsidRPr="007D6D22">
              <w:rPr>
                <w:sz w:val="20"/>
                <w:szCs w:val="20"/>
              </w:rPr>
              <w:t>Проект планировки территории</w:t>
            </w:r>
          </w:p>
        </w:tc>
        <w:tc>
          <w:tcPr>
            <w:tcW w:w="2977" w:type="dxa"/>
          </w:tcPr>
          <w:p w14:paraId="115D89F2" w14:textId="5509A74F"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статей 42, 45, 46 Градостроительного кодекса Российской Федерации</w:t>
            </w:r>
          </w:p>
        </w:tc>
        <w:tc>
          <w:tcPr>
            <w:tcW w:w="3827" w:type="dxa"/>
          </w:tcPr>
          <w:p w14:paraId="4C81B4D2" w14:textId="1D0418B1"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49DA5791" w14:textId="77777777" w:rsidR="00F21440" w:rsidRPr="007D6D22" w:rsidRDefault="00F21440" w:rsidP="007D6D22">
            <w:pPr>
              <w:spacing w:after="0" w:line="240" w:lineRule="auto"/>
              <w:jc w:val="both"/>
              <w:rPr>
                <w:sz w:val="20"/>
                <w:szCs w:val="20"/>
                <w:lang w:eastAsia="ru-RU"/>
              </w:rPr>
            </w:pPr>
          </w:p>
        </w:tc>
      </w:tr>
      <w:tr w:rsidR="00F21440" w:rsidRPr="007D6D22" w14:paraId="00B3F5BD" w14:textId="585E2074" w:rsidTr="00F21440">
        <w:trPr>
          <w:trHeight w:val="799"/>
        </w:trPr>
        <w:tc>
          <w:tcPr>
            <w:tcW w:w="5240" w:type="dxa"/>
            <w:gridSpan w:val="2"/>
          </w:tcPr>
          <w:p w14:paraId="4A166012" w14:textId="046147D8" w:rsidR="00F21440" w:rsidRPr="007D6D22" w:rsidRDefault="00F21440" w:rsidP="007D6D22">
            <w:pPr>
              <w:spacing w:after="0" w:line="240" w:lineRule="auto"/>
              <w:jc w:val="both"/>
              <w:rPr>
                <w:b/>
                <w:sz w:val="20"/>
                <w:szCs w:val="20"/>
              </w:rPr>
            </w:pPr>
            <w:r w:rsidRPr="007D6D22">
              <w:rPr>
                <w:sz w:val="20"/>
                <w:szCs w:val="20"/>
              </w:rPr>
              <w:t>Проект межевания территории</w:t>
            </w:r>
          </w:p>
        </w:tc>
        <w:tc>
          <w:tcPr>
            <w:tcW w:w="2977" w:type="dxa"/>
          </w:tcPr>
          <w:p w14:paraId="57706808" w14:textId="64E50CF7"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43 Градостроительного кодекса Российской Федерации</w:t>
            </w:r>
          </w:p>
        </w:tc>
        <w:tc>
          <w:tcPr>
            <w:tcW w:w="3827" w:type="dxa"/>
          </w:tcPr>
          <w:p w14:paraId="0E53DE6A" w14:textId="2B4A0A7C"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2E0FE69F" w14:textId="77777777" w:rsidR="00F21440" w:rsidRPr="007D6D22" w:rsidRDefault="00F21440" w:rsidP="007D6D22">
            <w:pPr>
              <w:spacing w:after="0" w:line="240" w:lineRule="auto"/>
              <w:jc w:val="both"/>
              <w:rPr>
                <w:sz w:val="20"/>
                <w:szCs w:val="20"/>
                <w:lang w:eastAsia="ru-RU"/>
              </w:rPr>
            </w:pPr>
          </w:p>
        </w:tc>
      </w:tr>
      <w:tr w:rsidR="00F21440" w:rsidRPr="007D6D22" w14:paraId="7BE0D09B" w14:textId="330F2B7E" w:rsidTr="00F21440">
        <w:trPr>
          <w:trHeight w:val="995"/>
        </w:trPr>
        <w:tc>
          <w:tcPr>
            <w:tcW w:w="5240" w:type="dxa"/>
            <w:gridSpan w:val="2"/>
          </w:tcPr>
          <w:p w14:paraId="43CA5E3C" w14:textId="3AC83947" w:rsidR="00F21440" w:rsidRPr="007D6D22" w:rsidRDefault="00F21440" w:rsidP="007D6D22">
            <w:pPr>
              <w:spacing w:after="0" w:line="240" w:lineRule="auto"/>
              <w:jc w:val="both"/>
              <w:rPr>
                <w:b/>
                <w:sz w:val="20"/>
                <w:szCs w:val="20"/>
              </w:rPr>
            </w:pPr>
            <w:r w:rsidRPr="007D6D22">
              <w:rPr>
                <w:sz w:val="20"/>
                <w:szCs w:val="20"/>
              </w:rPr>
              <w:t>Разрешение на отклонение от предельных параметров разрешенного строительства, реконструкции</w:t>
            </w:r>
          </w:p>
        </w:tc>
        <w:tc>
          <w:tcPr>
            <w:tcW w:w="2977" w:type="dxa"/>
          </w:tcPr>
          <w:p w14:paraId="458DF043" w14:textId="6EDE8A0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40 Градостроительного кодекса Российской Федерации</w:t>
            </w:r>
          </w:p>
        </w:tc>
        <w:tc>
          <w:tcPr>
            <w:tcW w:w="3827" w:type="dxa"/>
          </w:tcPr>
          <w:p w14:paraId="71470F02" w14:textId="496A9D14"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6804506C" w14:textId="77777777" w:rsidR="00F21440" w:rsidRPr="007D6D22" w:rsidRDefault="00F21440" w:rsidP="007D6D22">
            <w:pPr>
              <w:spacing w:after="0" w:line="240" w:lineRule="auto"/>
              <w:jc w:val="both"/>
              <w:rPr>
                <w:sz w:val="20"/>
                <w:szCs w:val="20"/>
                <w:lang w:eastAsia="ru-RU"/>
              </w:rPr>
            </w:pPr>
          </w:p>
        </w:tc>
      </w:tr>
      <w:tr w:rsidR="00F21440" w:rsidRPr="007D6D22" w14:paraId="281A65BD" w14:textId="088E1C4D" w:rsidTr="00F21440">
        <w:tc>
          <w:tcPr>
            <w:tcW w:w="5240" w:type="dxa"/>
            <w:gridSpan w:val="2"/>
          </w:tcPr>
          <w:p w14:paraId="4626A7AF" w14:textId="48730E4C" w:rsidR="00F21440" w:rsidRPr="007D6D22" w:rsidRDefault="00F21440" w:rsidP="007D6D22">
            <w:pPr>
              <w:spacing w:after="0" w:line="240" w:lineRule="auto"/>
              <w:jc w:val="both"/>
              <w:rPr>
                <w:b/>
                <w:sz w:val="20"/>
                <w:szCs w:val="20"/>
              </w:rPr>
            </w:pPr>
            <w:r w:rsidRPr="007D6D22">
              <w:rPr>
                <w:sz w:val="20"/>
                <w:szCs w:val="20"/>
              </w:rPr>
              <w:lastRenderedPageBreak/>
              <w:t>Сведения о типовом архитектурном решении объекта индивидуального жилищного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tc>
        <w:tc>
          <w:tcPr>
            <w:tcW w:w="2977" w:type="dxa"/>
          </w:tcPr>
          <w:p w14:paraId="53FBB353" w14:textId="53B9FC8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Типовое архитектурное решение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tc>
        <w:tc>
          <w:tcPr>
            <w:tcW w:w="3827" w:type="dxa"/>
          </w:tcPr>
          <w:p w14:paraId="7A1B4D51" w14:textId="6A27B5D2"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4EE05A03" w14:textId="77777777" w:rsidR="00F21440" w:rsidRPr="007D6D22" w:rsidRDefault="00F21440" w:rsidP="007D6D22">
            <w:pPr>
              <w:spacing w:after="0" w:line="240" w:lineRule="auto"/>
              <w:jc w:val="both"/>
              <w:rPr>
                <w:sz w:val="20"/>
                <w:szCs w:val="20"/>
                <w:lang w:eastAsia="ru-RU"/>
              </w:rPr>
            </w:pPr>
          </w:p>
        </w:tc>
      </w:tr>
      <w:tr w:rsidR="00F21440" w:rsidRPr="007D6D22" w14:paraId="0129C83B" w14:textId="0FEA0D18" w:rsidTr="00F21440">
        <w:tc>
          <w:tcPr>
            <w:tcW w:w="5240" w:type="dxa"/>
            <w:gridSpan w:val="2"/>
          </w:tcPr>
          <w:p w14:paraId="6674D0DF" w14:textId="45AF4D6F" w:rsidR="00F21440" w:rsidRPr="007D6D22" w:rsidRDefault="00F21440" w:rsidP="007D6D22">
            <w:pPr>
              <w:spacing w:after="0" w:line="240" w:lineRule="auto"/>
              <w:jc w:val="both"/>
              <w:rPr>
                <w:b/>
                <w:sz w:val="20"/>
                <w:szCs w:val="20"/>
              </w:rPr>
            </w:pPr>
            <w:r w:rsidRPr="007D6D22">
              <w:rPr>
                <w:sz w:val="20"/>
                <w:szCs w:val="20"/>
              </w:rPr>
              <w:t>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индивидуального жилищного строительства предмету охраны исторического поселения и требованиям к архитектурным решениям объектов индивидуального жилищного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77" w:type="dxa"/>
          </w:tcPr>
          <w:p w14:paraId="2A7DF9F1" w14:textId="69043111" w:rsidR="00F21440" w:rsidRPr="007D6D22" w:rsidRDefault="00F21440" w:rsidP="007D6D22">
            <w:pPr>
              <w:spacing w:after="0" w:line="240" w:lineRule="auto"/>
              <w:jc w:val="both"/>
              <w:rPr>
                <w:b/>
                <w:sz w:val="20"/>
                <w:szCs w:val="20"/>
              </w:rPr>
            </w:pPr>
            <w:r w:rsidRPr="007D6D22">
              <w:rPr>
                <w:sz w:val="20"/>
                <w:szCs w:val="20"/>
              </w:rPr>
              <w:t xml:space="preserve"> </w:t>
            </w:r>
          </w:p>
        </w:tc>
        <w:tc>
          <w:tcPr>
            <w:tcW w:w="3827" w:type="dxa"/>
          </w:tcPr>
          <w:p w14:paraId="595FB727" w14:textId="77777777" w:rsidR="00F21440" w:rsidRPr="007D6D22" w:rsidRDefault="00F21440" w:rsidP="00D95346">
            <w:pPr>
              <w:spacing w:after="0" w:line="240" w:lineRule="auto"/>
              <w:jc w:val="both"/>
              <w:rPr>
                <w:sz w:val="20"/>
                <w:szCs w:val="20"/>
              </w:rPr>
            </w:pPr>
            <w:r w:rsidRPr="007D6D22">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w:t>
            </w:r>
          </w:p>
          <w:p w14:paraId="48022D28" w14:textId="77777777" w:rsidR="00F21440" w:rsidRPr="007D6D22" w:rsidRDefault="00F21440" w:rsidP="00D95346">
            <w:pPr>
              <w:spacing w:after="0" w:line="240" w:lineRule="auto"/>
              <w:jc w:val="both"/>
              <w:rPr>
                <w:sz w:val="20"/>
                <w:szCs w:val="20"/>
              </w:rPr>
            </w:pPr>
          </w:p>
          <w:p w14:paraId="3DEA60DA" w14:textId="168B3725" w:rsidR="00F21440" w:rsidRPr="007D6D22" w:rsidRDefault="00F21440" w:rsidP="007D6D22">
            <w:pPr>
              <w:spacing w:after="0" w:line="240" w:lineRule="auto"/>
              <w:jc w:val="both"/>
              <w:rPr>
                <w:b/>
                <w:sz w:val="20"/>
                <w:szCs w:val="20"/>
              </w:rPr>
            </w:pPr>
            <w:r w:rsidRPr="007D6D22">
              <w:rPr>
                <w:sz w:val="20"/>
                <w:szCs w:val="20"/>
              </w:rPr>
              <w:t>В этом случае в заявлении о выдаче разрешения на строительство указывается на такое типовое архитектурное решение.</w:t>
            </w:r>
          </w:p>
        </w:tc>
        <w:tc>
          <w:tcPr>
            <w:tcW w:w="2552" w:type="dxa"/>
          </w:tcPr>
          <w:p w14:paraId="210509B1" w14:textId="77777777" w:rsidR="00F21440" w:rsidRPr="007D6D22" w:rsidRDefault="00F21440" w:rsidP="007D6D22">
            <w:pPr>
              <w:spacing w:after="0" w:line="240" w:lineRule="auto"/>
              <w:jc w:val="both"/>
              <w:rPr>
                <w:sz w:val="20"/>
                <w:szCs w:val="20"/>
                <w:lang w:eastAsia="ru-RU"/>
              </w:rPr>
            </w:pPr>
          </w:p>
        </w:tc>
      </w:tr>
      <w:tr w:rsidR="00F21440" w:rsidRPr="007D6D22" w14:paraId="19471694" w14:textId="59519913" w:rsidTr="00F21440">
        <w:tc>
          <w:tcPr>
            <w:tcW w:w="2547" w:type="dxa"/>
          </w:tcPr>
          <w:p w14:paraId="3AF33A54" w14:textId="28A04D0C" w:rsidR="00F21440" w:rsidRPr="007D6D22" w:rsidRDefault="00F21440" w:rsidP="007D6D22">
            <w:pPr>
              <w:spacing w:after="0" w:line="240" w:lineRule="auto"/>
              <w:jc w:val="both"/>
              <w:rPr>
                <w:b/>
                <w:sz w:val="20"/>
                <w:szCs w:val="20"/>
              </w:rPr>
            </w:pPr>
            <w:r w:rsidRPr="007D6D22">
              <w:rPr>
                <w:sz w:val="20"/>
                <w:szCs w:val="20"/>
              </w:rPr>
              <w:t xml:space="preserve">Решение об образовании земельных участков (в случае их образования путем объединения, раздела, перераспределения земельных участков или </w:t>
            </w:r>
            <w:r w:rsidRPr="007D6D22">
              <w:rPr>
                <w:sz w:val="20"/>
                <w:szCs w:val="20"/>
              </w:rPr>
              <w:lastRenderedPageBreak/>
              <w:t>выдела из земельных участков)</w:t>
            </w:r>
          </w:p>
        </w:tc>
        <w:tc>
          <w:tcPr>
            <w:tcW w:w="2693" w:type="dxa"/>
          </w:tcPr>
          <w:p w14:paraId="3C4530B9" w14:textId="4A9B5D69" w:rsidR="00F21440" w:rsidRPr="007D6D22" w:rsidRDefault="00F21440" w:rsidP="007D6D22">
            <w:pPr>
              <w:spacing w:after="0" w:line="240" w:lineRule="auto"/>
              <w:jc w:val="both"/>
              <w:rPr>
                <w:b/>
                <w:sz w:val="20"/>
                <w:szCs w:val="20"/>
              </w:rPr>
            </w:pPr>
            <w:r w:rsidRPr="007D6D22">
              <w:rPr>
                <w:sz w:val="20"/>
                <w:szCs w:val="20"/>
              </w:rPr>
              <w:lastRenderedPageBreak/>
              <w:t>Нормативно-правовой акт, принятый исполнительны</w:t>
            </w:r>
            <w:r>
              <w:rPr>
                <w:sz w:val="20"/>
                <w:szCs w:val="20"/>
              </w:rPr>
              <w:t>м органом государственной власти</w:t>
            </w:r>
            <w:r w:rsidRPr="007D6D22">
              <w:rPr>
                <w:sz w:val="20"/>
                <w:szCs w:val="20"/>
              </w:rPr>
              <w:t xml:space="preserve"> или Администрацией</w:t>
            </w:r>
          </w:p>
        </w:tc>
        <w:tc>
          <w:tcPr>
            <w:tcW w:w="2977" w:type="dxa"/>
          </w:tcPr>
          <w:p w14:paraId="5DB976D2" w14:textId="77777777" w:rsidR="00F21440" w:rsidRPr="007D6D22" w:rsidRDefault="00F21440" w:rsidP="007D6D22">
            <w:pPr>
              <w:spacing w:after="0" w:line="240" w:lineRule="auto"/>
              <w:jc w:val="both"/>
              <w:rPr>
                <w:sz w:val="20"/>
                <w:szCs w:val="20"/>
              </w:rPr>
            </w:pPr>
            <w:r w:rsidRPr="007D6D22">
              <w:rPr>
                <w:sz w:val="20"/>
                <w:szCs w:val="20"/>
              </w:rPr>
              <w:t xml:space="preserve">Оформляется в соответствии с требованиями главы </w:t>
            </w:r>
            <w:r w:rsidRPr="007D6D22">
              <w:rPr>
                <w:sz w:val="20"/>
                <w:szCs w:val="20"/>
                <w:lang w:val="en-US"/>
              </w:rPr>
              <w:t>I</w:t>
            </w:r>
            <w:r w:rsidRPr="007D6D22">
              <w:rPr>
                <w:sz w:val="20"/>
                <w:szCs w:val="20"/>
              </w:rPr>
              <w:t xml:space="preserve">.1 </w:t>
            </w:r>
          </w:p>
          <w:p w14:paraId="456B0179" w14:textId="2F103D04" w:rsidR="00F21440" w:rsidRPr="007D6D22" w:rsidRDefault="00F21440" w:rsidP="00D95346">
            <w:pPr>
              <w:spacing w:after="0" w:line="240" w:lineRule="auto"/>
              <w:jc w:val="both"/>
              <w:rPr>
                <w:b/>
                <w:sz w:val="20"/>
                <w:szCs w:val="20"/>
              </w:rPr>
            </w:pPr>
            <w:r w:rsidRPr="007D6D22">
              <w:rPr>
                <w:sz w:val="20"/>
                <w:szCs w:val="20"/>
              </w:rPr>
              <w:t>Земельного кодекса РФ.</w:t>
            </w:r>
          </w:p>
        </w:tc>
        <w:tc>
          <w:tcPr>
            <w:tcW w:w="3827" w:type="dxa"/>
          </w:tcPr>
          <w:p w14:paraId="352457BF" w14:textId="77777777" w:rsidR="00F21440" w:rsidRPr="007D6D22" w:rsidRDefault="00F21440" w:rsidP="007D6D22">
            <w:pPr>
              <w:spacing w:after="0" w:line="240" w:lineRule="auto"/>
              <w:jc w:val="both"/>
              <w:rPr>
                <w:b/>
                <w:sz w:val="20"/>
                <w:szCs w:val="20"/>
              </w:rPr>
            </w:pPr>
          </w:p>
        </w:tc>
        <w:tc>
          <w:tcPr>
            <w:tcW w:w="2552" w:type="dxa"/>
          </w:tcPr>
          <w:p w14:paraId="2A6A5C93" w14:textId="77777777" w:rsidR="00F21440" w:rsidRPr="007D6D22" w:rsidRDefault="00F21440" w:rsidP="007D6D22">
            <w:pPr>
              <w:spacing w:after="0" w:line="240" w:lineRule="auto"/>
              <w:jc w:val="both"/>
              <w:rPr>
                <w:b/>
                <w:sz w:val="20"/>
                <w:szCs w:val="20"/>
              </w:rPr>
            </w:pPr>
          </w:p>
        </w:tc>
      </w:tr>
      <w:tr w:rsidR="00F21440" w:rsidRPr="007D6D22" w14:paraId="403BA914" w14:textId="4D6E31BE" w:rsidTr="00F21440">
        <w:tc>
          <w:tcPr>
            <w:tcW w:w="2547" w:type="dxa"/>
          </w:tcPr>
          <w:p w14:paraId="039C0B86" w14:textId="6200D8FA" w:rsidR="00F21440" w:rsidRPr="007D6D22" w:rsidRDefault="00F21440" w:rsidP="007D6D22">
            <w:pPr>
              <w:spacing w:after="0" w:line="240" w:lineRule="auto"/>
              <w:jc w:val="both"/>
              <w:rPr>
                <w:b/>
                <w:sz w:val="20"/>
                <w:szCs w:val="20"/>
              </w:rPr>
            </w:pPr>
            <w:r w:rsidRPr="007D6D22">
              <w:rPr>
                <w:sz w:val="20"/>
                <w:szCs w:val="20"/>
              </w:rPr>
              <w:lastRenderedPageBreak/>
              <w:t>Документ, подтверждающий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w:t>
            </w:r>
          </w:p>
        </w:tc>
        <w:tc>
          <w:tcPr>
            <w:tcW w:w="2693" w:type="dxa"/>
          </w:tcPr>
          <w:p w14:paraId="3099941C" w14:textId="77777777" w:rsidR="00F21440" w:rsidRPr="007D6D22" w:rsidRDefault="00F21440" w:rsidP="007D6D22">
            <w:pPr>
              <w:pStyle w:val="1-"/>
              <w:keepNext w:val="0"/>
              <w:spacing w:before="0" w:after="0" w:line="240" w:lineRule="auto"/>
              <w:jc w:val="both"/>
              <w:rPr>
                <w:b w:val="0"/>
                <w:sz w:val="20"/>
                <w:szCs w:val="20"/>
              </w:rPr>
            </w:pPr>
            <w:r w:rsidRPr="007D6D22">
              <w:rPr>
                <w:b w:val="0"/>
                <w:sz w:val="20"/>
                <w:szCs w:val="20"/>
              </w:rPr>
              <w:t>Извещение о начале работ по строительству, реконструкции, направленное в орган государственного строительного надзора (в случае, если работы подпадают под государственный строительный надзор, часть 5 статьи 52 Градостроительного кодекса Российской Федерации);</w:t>
            </w:r>
          </w:p>
          <w:p w14:paraId="1472CCA1" w14:textId="0ED3B377" w:rsidR="00F21440" w:rsidRPr="007D6D22" w:rsidRDefault="00F21440" w:rsidP="007D6D22">
            <w:pPr>
              <w:spacing w:after="0" w:line="240" w:lineRule="auto"/>
              <w:jc w:val="both"/>
              <w:rPr>
                <w:b/>
                <w:sz w:val="20"/>
                <w:szCs w:val="20"/>
              </w:rPr>
            </w:pPr>
            <w:r w:rsidRPr="007D6D22">
              <w:rPr>
                <w:b/>
                <w:sz w:val="20"/>
                <w:szCs w:val="20"/>
              </w:rPr>
              <w:t>Если документы (сведения) находятся в ИСОГД, в заявлении указывается присвоенный уникальный идентификационный номер электронного дела.</w:t>
            </w:r>
          </w:p>
        </w:tc>
        <w:tc>
          <w:tcPr>
            <w:tcW w:w="2977" w:type="dxa"/>
          </w:tcPr>
          <w:p w14:paraId="7D267DE2" w14:textId="77777777" w:rsidR="00F21440" w:rsidRPr="007D6D22" w:rsidRDefault="00F21440" w:rsidP="007D6D22">
            <w:pPr>
              <w:spacing w:after="0" w:line="240" w:lineRule="auto"/>
              <w:jc w:val="both"/>
              <w:rPr>
                <w:sz w:val="20"/>
                <w:szCs w:val="20"/>
              </w:rPr>
            </w:pPr>
            <w:r w:rsidRPr="007D6D22">
              <w:rPr>
                <w:sz w:val="20"/>
                <w:szCs w:val="20"/>
              </w:rPr>
              <w:t>Извещение о начале работ по строительству, реконструкции, направленное в орган государственного строительного надзора оформляется в соответствии с распоряжением Главного управления государственного строительного надзора Московской области от 30.01.2012 № 06 «Об утверждении Порядка осуществления проверок объектов индивидуального жилищного строительства и осуществления рассмотрения дел об административных правонарушениях должностными лицами Главгосстройнадзора Московской области».</w:t>
            </w:r>
          </w:p>
          <w:p w14:paraId="1320F1C4" w14:textId="48B84668" w:rsidR="00F21440" w:rsidRPr="007D6D22" w:rsidRDefault="00F21440" w:rsidP="007D6D22">
            <w:pPr>
              <w:spacing w:after="0" w:line="240" w:lineRule="auto"/>
              <w:jc w:val="both"/>
              <w:rPr>
                <w:b/>
                <w:sz w:val="20"/>
                <w:szCs w:val="20"/>
              </w:rPr>
            </w:pPr>
            <w:r w:rsidRPr="007D6D22">
              <w:rPr>
                <w:sz w:val="20"/>
                <w:szCs w:val="20"/>
              </w:rPr>
              <w:t>Представляются в копиях или в виде фотоматериалов.</w:t>
            </w:r>
          </w:p>
        </w:tc>
        <w:tc>
          <w:tcPr>
            <w:tcW w:w="3827" w:type="dxa"/>
          </w:tcPr>
          <w:p w14:paraId="5EBD3E2F" w14:textId="431CCDFE" w:rsidR="00F21440" w:rsidRPr="007D6D22" w:rsidRDefault="00F21440" w:rsidP="007D6D22">
            <w:pPr>
              <w:spacing w:after="0" w:line="240" w:lineRule="auto"/>
              <w:jc w:val="both"/>
              <w:rPr>
                <w:b/>
                <w:sz w:val="20"/>
                <w:szCs w:val="20"/>
              </w:rPr>
            </w:pPr>
          </w:p>
        </w:tc>
        <w:tc>
          <w:tcPr>
            <w:tcW w:w="2552" w:type="dxa"/>
          </w:tcPr>
          <w:p w14:paraId="177724A9" w14:textId="77777777" w:rsidR="00F21440" w:rsidRPr="007D6D22" w:rsidRDefault="00F21440" w:rsidP="007D6D22">
            <w:pPr>
              <w:spacing w:after="0" w:line="240" w:lineRule="auto"/>
              <w:jc w:val="both"/>
              <w:rPr>
                <w:sz w:val="20"/>
                <w:szCs w:val="20"/>
                <w:lang w:eastAsia="ru-RU"/>
              </w:rPr>
            </w:pPr>
          </w:p>
        </w:tc>
      </w:tr>
      <w:tr w:rsidR="00F21440" w:rsidRPr="007D6D22" w14:paraId="63DBCC3E" w14:textId="50C62AAE" w:rsidTr="00F21440">
        <w:trPr>
          <w:trHeight w:val="60"/>
        </w:trPr>
        <w:tc>
          <w:tcPr>
            <w:tcW w:w="2547" w:type="dxa"/>
          </w:tcPr>
          <w:p w14:paraId="36EDEC77" w14:textId="5C3453BD" w:rsidR="00F21440" w:rsidRPr="007D6D22" w:rsidRDefault="00F21440" w:rsidP="007D6D22">
            <w:pPr>
              <w:spacing w:after="0" w:line="240" w:lineRule="auto"/>
              <w:jc w:val="both"/>
              <w:rPr>
                <w:b/>
                <w:sz w:val="20"/>
                <w:szCs w:val="20"/>
              </w:rPr>
            </w:pPr>
          </w:p>
        </w:tc>
        <w:tc>
          <w:tcPr>
            <w:tcW w:w="2693" w:type="dxa"/>
          </w:tcPr>
          <w:p w14:paraId="0A3EBBFD" w14:textId="6FBA6151" w:rsidR="00F21440" w:rsidRPr="007D6D22" w:rsidRDefault="00F21440" w:rsidP="007D6D22">
            <w:pPr>
              <w:pStyle w:val="1-"/>
              <w:keepNext w:val="0"/>
              <w:spacing w:before="0" w:after="0" w:line="240" w:lineRule="auto"/>
              <w:ind w:firstLine="567"/>
              <w:jc w:val="both"/>
              <w:rPr>
                <w:b w:val="0"/>
                <w:sz w:val="20"/>
                <w:szCs w:val="20"/>
              </w:rPr>
            </w:pPr>
          </w:p>
        </w:tc>
        <w:tc>
          <w:tcPr>
            <w:tcW w:w="2977" w:type="dxa"/>
          </w:tcPr>
          <w:p w14:paraId="23BE8366" w14:textId="24D08CE8" w:rsidR="00F21440" w:rsidRPr="007D6D22" w:rsidRDefault="00F21440" w:rsidP="007D6D22">
            <w:pPr>
              <w:spacing w:after="0" w:line="240" w:lineRule="auto"/>
              <w:jc w:val="both"/>
              <w:rPr>
                <w:b/>
                <w:sz w:val="20"/>
                <w:szCs w:val="20"/>
              </w:rPr>
            </w:pPr>
          </w:p>
        </w:tc>
        <w:tc>
          <w:tcPr>
            <w:tcW w:w="3827" w:type="dxa"/>
          </w:tcPr>
          <w:p w14:paraId="0FF13ABA" w14:textId="431763B6" w:rsidR="00F21440" w:rsidRPr="007D6D22" w:rsidRDefault="00F21440" w:rsidP="007D6D22">
            <w:pPr>
              <w:spacing w:after="0" w:line="240" w:lineRule="auto"/>
              <w:jc w:val="both"/>
              <w:rPr>
                <w:b/>
                <w:sz w:val="20"/>
                <w:szCs w:val="20"/>
              </w:rPr>
            </w:pPr>
          </w:p>
        </w:tc>
        <w:tc>
          <w:tcPr>
            <w:tcW w:w="2552" w:type="dxa"/>
          </w:tcPr>
          <w:p w14:paraId="5D603365" w14:textId="77777777" w:rsidR="00F21440" w:rsidRPr="007D6D22" w:rsidRDefault="00F21440" w:rsidP="007D6D22">
            <w:pPr>
              <w:spacing w:after="0" w:line="240" w:lineRule="auto"/>
              <w:jc w:val="both"/>
              <w:rPr>
                <w:sz w:val="20"/>
                <w:szCs w:val="20"/>
                <w:lang w:eastAsia="ru-RU"/>
              </w:rPr>
            </w:pPr>
          </w:p>
        </w:tc>
      </w:tr>
    </w:tbl>
    <w:p w14:paraId="538A44E3" w14:textId="77777777" w:rsidR="006F0E8A" w:rsidRDefault="006F0E8A" w:rsidP="00657B2E">
      <w:pPr>
        <w:pStyle w:val="ConsPlusNormal"/>
        <w:jc w:val="both"/>
        <w:rPr>
          <w:rFonts w:ascii="Times New Roman" w:hAnsi="Times New Roman" w:cs="Times New Roman"/>
          <w:sz w:val="24"/>
          <w:szCs w:val="24"/>
        </w:rPr>
      </w:pPr>
    </w:p>
    <w:p w14:paraId="1C16CFAF" w14:textId="3C1F2B55" w:rsidR="006A440F" w:rsidRDefault="006A440F" w:rsidP="00657B2E">
      <w:pPr>
        <w:pStyle w:val="ConsPlusNormal"/>
        <w:jc w:val="center"/>
        <w:rPr>
          <w:rFonts w:ascii="Times New Roman" w:hAnsi="Times New Roman" w:cs="Times New Roman"/>
          <w:sz w:val="24"/>
          <w:szCs w:val="24"/>
        </w:rPr>
        <w:sectPr w:rsidR="006A440F" w:rsidSect="007F428C">
          <w:pgSz w:w="16838" w:h="11906" w:orient="landscape" w:code="9"/>
          <w:pgMar w:top="993" w:right="1134" w:bottom="1134" w:left="1134" w:header="720" w:footer="720" w:gutter="0"/>
          <w:cols w:space="720"/>
          <w:noEndnote/>
          <w:docGrid w:linePitch="299"/>
        </w:sectPr>
      </w:pPr>
    </w:p>
    <w:p w14:paraId="025DACEA" w14:textId="2F8D50AB"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1" w:name="Приложение12"/>
      <w:r w:rsidRPr="00CE4F4D">
        <w:rPr>
          <w:rFonts w:ascii="Times New Roman" w:hAnsi="Times New Roman"/>
          <w:bCs/>
          <w:iCs/>
          <w:sz w:val="24"/>
          <w:szCs w:val="24"/>
        </w:rPr>
        <w:lastRenderedPageBreak/>
        <w:t>Приложение 1</w:t>
      </w:r>
      <w:bookmarkEnd w:id="211"/>
      <w:r w:rsidR="001B4BE0">
        <w:rPr>
          <w:rFonts w:ascii="Times New Roman" w:hAnsi="Times New Roman"/>
          <w:bCs/>
          <w:iCs/>
          <w:sz w:val="24"/>
          <w:szCs w:val="24"/>
        </w:rPr>
        <w:t>1</w:t>
      </w:r>
    </w:p>
    <w:p w14:paraId="4E3A3436" w14:textId="044409B2" w:rsidR="00B34BCC"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29F1D096" w14:textId="77777777" w:rsidR="00FD3A37" w:rsidRPr="00CE4F4D" w:rsidRDefault="00FD3A37" w:rsidP="00657B2E">
      <w:pPr>
        <w:pStyle w:val="ConsPlusNormal"/>
        <w:jc w:val="right"/>
        <w:rPr>
          <w:rFonts w:ascii="Times New Roman" w:hAnsi="Times New Roman" w:cs="Times New Roman"/>
          <w:sz w:val="24"/>
          <w:szCs w:val="24"/>
        </w:rPr>
      </w:pPr>
    </w:p>
    <w:p w14:paraId="3CDBE395" w14:textId="77777777" w:rsidR="00FD3A37" w:rsidRPr="00CE4F4D" w:rsidRDefault="00FD3A37" w:rsidP="00657B2E">
      <w:pPr>
        <w:pStyle w:val="ConsPlusNormal"/>
        <w:ind w:firstLine="709"/>
        <w:jc w:val="center"/>
        <w:rPr>
          <w:rFonts w:ascii="Times New Roman" w:hAnsi="Times New Roman" w:cs="Times New Roman"/>
          <w:b/>
          <w:sz w:val="24"/>
          <w:szCs w:val="24"/>
        </w:rPr>
      </w:pPr>
      <w:r w:rsidRPr="00CE4F4D">
        <w:rPr>
          <w:rFonts w:ascii="Times New Roman" w:hAnsi="Times New Roman" w:cs="Times New Roman"/>
          <w:b/>
          <w:sz w:val="24"/>
          <w:szCs w:val="24"/>
        </w:rPr>
        <w:t>Требования к помещениям, в которых предоставляется Государственная услуга</w:t>
      </w:r>
    </w:p>
    <w:p w14:paraId="5AB6A3D8" w14:textId="77777777" w:rsidR="00FD3A37" w:rsidRPr="00CE4F4D" w:rsidRDefault="00FD3A37" w:rsidP="00657B2E">
      <w:pPr>
        <w:pStyle w:val="ConsPlusNormal"/>
        <w:jc w:val="both"/>
        <w:rPr>
          <w:rFonts w:ascii="Times New Roman" w:hAnsi="Times New Roman" w:cs="Times New Roman"/>
          <w:sz w:val="24"/>
          <w:szCs w:val="24"/>
        </w:rPr>
      </w:pPr>
    </w:p>
    <w:p w14:paraId="7E7E1D63"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Помещения, в которых предоставляется </w:t>
      </w:r>
      <w:r>
        <w:rPr>
          <w:rFonts w:ascii="Times New Roman" w:hAnsi="Times New Roman"/>
          <w:sz w:val="24"/>
          <w:szCs w:val="24"/>
        </w:rPr>
        <w:t>Государственная у</w:t>
      </w:r>
      <w:r w:rsidRPr="002A2747">
        <w:rPr>
          <w:rFonts w:ascii="Times New Roman" w:hAnsi="Times New Roman"/>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473A611D"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5AC8302"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662AA5A9"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14:paraId="0D223E9B" w14:textId="62CD462D"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Места для информирования, предназначенные для ознакомления </w:t>
      </w:r>
      <w:r w:rsidR="006D2535">
        <w:rPr>
          <w:rFonts w:ascii="Times New Roman" w:hAnsi="Times New Roman"/>
          <w:sz w:val="24"/>
          <w:szCs w:val="24"/>
        </w:rPr>
        <w:t>З</w:t>
      </w:r>
      <w:r w:rsidRPr="002A2747">
        <w:rPr>
          <w:rFonts w:ascii="Times New Roman" w:hAnsi="Times New Roman"/>
          <w:sz w:val="24"/>
          <w:szCs w:val="24"/>
        </w:rPr>
        <w:t>аявителей с информационными материалами, оборудуются информационными стендами.</w:t>
      </w:r>
    </w:p>
    <w:p w14:paraId="75C87D99"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14:paraId="278746C0"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BB20A72" w14:textId="37B28209"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6D2535">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w:t>
      </w:r>
      <w:r w:rsidR="005703A2">
        <w:rPr>
          <w:rFonts w:ascii="Times New Roman" w:hAnsi="Times New Roman"/>
          <w:sz w:val="24"/>
          <w:szCs w:val="24"/>
        </w:rPr>
        <w:t>ичками (вывесками) с указанием:</w:t>
      </w:r>
    </w:p>
    <w:p w14:paraId="484770F5" w14:textId="77777777"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номера кабинета;</w:t>
      </w:r>
    </w:p>
    <w:p w14:paraId="77C55406" w14:textId="77777777"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фамилии, имени, отчества и должности специалиста, осуществляющего предоставление Государственной услуги.</w:t>
      </w:r>
    </w:p>
    <w:p w14:paraId="751100EB" w14:textId="1AED7058" w:rsidR="00FD3A37" w:rsidRPr="00BA7334"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285D3148" w14:textId="59F74943"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2" w:name="Приложение13"/>
      <w:r w:rsidRPr="00CE4F4D">
        <w:rPr>
          <w:rFonts w:ascii="Times New Roman" w:hAnsi="Times New Roman"/>
          <w:bCs/>
          <w:iCs/>
          <w:sz w:val="24"/>
          <w:szCs w:val="24"/>
        </w:rPr>
        <w:lastRenderedPageBreak/>
        <w:t>Приложение 1</w:t>
      </w:r>
      <w:bookmarkEnd w:id="212"/>
      <w:r w:rsidR="001B4BE0">
        <w:rPr>
          <w:rFonts w:ascii="Times New Roman" w:hAnsi="Times New Roman"/>
          <w:bCs/>
          <w:iCs/>
          <w:sz w:val="24"/>
          <w:szCs w:val="24"/>
        </w:rPr>
        <w:t>2</w:t>
      </w:r>
    </w:p>
    <w:p w14:paraId="7ECF4253" w14:textId="1968A201"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703077FD" w14:textId="77777777" w:rsidR="00FD3A37" w:rsidRPr="00CE4F4D" w:rsidRDefault="00FD3A37" w:rsidP="00657B2E">
      <w:pPr>
        <w:pStyle w:val="ConsPlusNormal"/>
        <w:jc w:val="both"/>
        <w:rPr>
          <w:rFonts w:ascii="Times New Roman" w:hAnsi="Times New Roman" w:cs="Times New Roman"/>
          <w:sz w:val="24"/>
          <w:szCs w:val="24"/>
        </w:rPr>
      </w:pPr>
    </w:p>
    <w:p w14:paraId="0E781F45" w14:textId="77777777" w:rsidR="00FD3A37" w:rsidRPr="00CE4F4D" w:rsidRDefault="00FD3A37" w:rsidP="00657B2E">
      <w:pPr>
        <w:pStyle w:val="1-"/>
        <w:spacing w:line="240" w:lineRule="auto"/>
        <w:outlineLvl w:val="9"/>
        <w:rPr>
          <w:sz w:val="24"/>
          <w:szCs w:val="24"/>
        </w:rPr>
      </w:pPr>
      <w:r w:rsidRPr="00CE4F4D">
        <w:rPr>
          <w:sz w:val="24"/>
          <w:szCs w:val="24"/>
        </w:rPr>
        <w:t>Показатели доступности и качества Государственной услуги</w:t>
      </w:r>
    </w:p>
    <w:p w14:paraId="7E106D77" w14:textId="77777777"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доступности предоставления Государственной услуги являются:</w:t>
      </w:r>
    </w:p>
    <w:p w14:paraId="574457BA"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Государственной услуги в электронной форме;</w:t>
      </w:r>
    </w:p>
    <w:p w14:paraId="73E6712E"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6A90E027"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транспортная доступность к местам предоставления Государственной услуги;</w:t>
      </w:r>
    </w:p>
    <w:p w14:paraId="52F42E7B"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7CA7F740"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требований Административного регламента о порядке информирования об оказании Государственной услуги.</w:t>
      </w:r>
    </w:p>
    <w:p w14:paraId="52C558E5" w14:textId="77777777"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качества предоставления Государственной услуги являются:</w:t>
      </w:r>
    </w:p>
    <w:p w14:paraId="77F032C3"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сроков предоставления Государственной услуги;</w:t>
      </w:r>
    </w:p>
    <w:p w14:paraId="54D8606B"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14:paraId="0BF7D333"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3D6DF556"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32EB72D" w14:textId="29F0A244" w:rsidR="00FD3A37" w:rsidRPr="00BA7334"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w:t>
      </w:r>
      <w:r w:rsidR="002A6DB8">
        <w:rPr>
          <w:rFonts w:ascii="Times New Roman" w:hAnsi="Times New Roman"/>
          <w:sz w:val="24"/>
          <w:szCs w:val="24"/>
        </w:rPr>
        <w:t>луги к общему количеству жалоб.</w:t>
      </w:r>
    </w:p>
    <w:p w14:paraId="2235FE35" w14:textId="026F6537"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3" w:name="Приложение14"/>
      <w:r w:rsidRPr="00CE4F4D">
        <w:rPr>
          <w:rFonts w:ascii="Times New Roman" w:hAnsi="Times New Roman"/>
          <w:bCs/>
          <w:iCs/>
          <w:sz w:val="24"/>
          <w:szCs w:val="24"/>
        </w:rPr>
        <w:lastRenderedPageBreak/>
        <w:t>Приложение 1</w:t>
      </w:r>
      <w:bookmarkEnd w:id="213"/>
      <w:r w:rsidR="001B4BE0">
        <w:rPr>
          <w:rFonts w:ascii="Times New Roman" w:hAnsi="Times New Roman"/>
          <w:bCs/>
          <w:iCs/>
          <w:sz w:val="24"/>
          <w:szCs w:val="24"/>
        </w:rPr>
        <w:t>3</w:t>
      </w:r>
    </w:p>
    <w:p w14:paraId="355162C4" w14:textId="6C60FC24"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4A49CAA3" w14:textId="77777777" w:rsidR="00FD3A37" w:rsidRPr="00CE4F4D" w:rsidRDefault="00FD3A37" w:rsidP="00657B2E">
      <w:pPr>
        <w:pStyle w:val="1-"/>
        <w:spacing w:before="360" w:line="240" w:lineRule="auto"/>
        <w:outlineLvl w:val="9"/>
        <w:rPr>
          <w:sz w:val="24"/>
          <w:szCs w:val="24"/>
        </w:rPr>
      </w:pPr>
      <w:r w:rsidRPr="00CE4F4D">
        <w:rPr>
          <w:sz w:val="24"/>
          <w:szCs w:val="24"/>
        </w:rPr>
        <w:t>Требования к обеспечению доступности Государственной услуги для инвалидов</w:t>
      </w:r>
    </w:p>
    <w:p w14:paraId="6603F600" w14:textId="77777777" w:rsidR="001D4D12" w:rsidRPr="00D0447C" w:rsidRDefault="001D4D12" w:rsidP="00CB7ACE">
      <w:pPr>
        <w:pStyle w:val="1"/>
        <w:numPr>
          <w:ilvl w:val="0"/>
          <w:numId w:val="23"/>
        </w:numPr>
        <w:tabs>
          <w:tab w:val="left" w:pos="993"/>
        </w:tabs>
        <w:spacing w:line="240" w:lineRule="auto"/>
        <w:ind w:left="0" w:firstLine="709"/>
        <w:rPr>
          <w:sz w:val="24"/>
          <w:szCs w:val="24"/>
        </w:rPr>
      </w:pPr>
      <w:bookmarkStart w:id="214" w:name="__RefHeading__16995_1239231982"/>
      <w:bookmarkEnd w:id="214"/>
      <w:r w:rsidRPr="00D0447C">
        <w:rPr>
          <w:sz w:val="24"/>
          <w:szCs w:val="24"/>
        </w:rPr>
        <w:t xml:space="preserve">Лицам с </w:t>
      </w:r>
      <w:r w:rsidRPr="00D0447C">
        <w:rPr>
          <w:sz w:val="24"/>
          <w:szCs w:val="24"/>
          <w:lang w:val="en-US"/>
        </w:rPr>
        <w:t>I</w:t>
      </w:r>
      <w:r w:rsidRPr="00D0447C">
        <w:rPr>
          <w:sz w:val="24"/>
          <w:szCs w:val="24"/>
        </w:rPr>
        <w:t xml:space="preserve"> и </w:t>
      </w:r>
      <w:r w:rsidRPr="00D0447C">
        <w:rPr>
          <w:sz w:val="24"/>
          <w:szCs w:val="24"/>
          <w:lang w:val="en-US"/>
        </w:rPr>
        <w:t>II</w:t>
      </w:r>
      <w:r w:rsidRPr="00D0447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4101561C" w14:textId="3FBB4C1A" w:rsidR="001D4D12" w:rsidRPr="00D0447C" w:rsidRDefault="001D4D12" w:rsidP="00CB7ACE">
      <w:pPr>
        <w:pStyle w:val="1"/>
        <w:numPr>
          <w:ilvl w:val="0"/>
          <w:numId w:val="25"/>
        </w:numPr>
        <w:tabs>
          <w:tab w:val="left" w:pos="993"/>
        </w:tabs>
        <w:spacing w:line="240" w:lineRule="auto"/>
        <w:ind w:left="0" w:firstLine="709"/>
        <w:rPr>
          <w:sz w:val="24"/>
          <w:szCs w:val="24"/>
        </w:rPr>
      </w:pPr>
      <w:r w:rsidRPr="00D0447C">
        <w:rPr>
          <w:sz w:val="24"/>
          <w:szCs w:val="24"/>
        </w:rPr>
        <w:t>При предоставлении Государственной услуги Заявителю (</w:t>
      </w:r>
      <w:r>
        <w:rPr>
          <w:sz w:val="24"/>
          <w:szCs w:val="24"/>
        </w:rPr>
        <w:t>представителю З</w:t>
      </w:r>
      <w:r w:rsidRPr="00D0447C">
        <w:rPr>
          <w:sz w:val="24"/>
          <w:szCs w:val="24"/>
        </w:rPr>
        <w:t xml:space="preserve">аявителя) </w:t>
      </w:r>
      <w:r w:rsidR="00106F02">
        <w:rPr>
          <w:sz w:val="24"/>
          <w:szCs w:val="24"/>
        </w:rPr>
        <w:t>–</w:t>
      </w:r>
      <w:r w:rsidRPr="00D0447C">
        <w:rPr>
          <w:sz w:val="24"/>
          <w:szCs w:val="24"/>
        </w:rPr>
        <w:t xml:space="preserve">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515087"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98B3B83"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D76DCCA" w14:textId="4C87E362"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 желанию Заявителя (</w:t>
      </w:r>
      <w:r>
        <w:rPr>
          <w:sz w:val="24"/>
          <w:szCs w:val="24"/>
        </w:rPr>
        <w:t>п</w:t>
      </w:r>
      <w:r w:rsidRPr="00D0447C">
        <w:rPr>
          <w:sz w:val="24"/>
          <w:szCs w:val="24"/>
        </w:rPr>
        <w:t xml:space="preserve">редставителя </w:t>
      </w:r>
      <w:r>
        <w:rPr>
          <w:sz w:val="24"/>
          <w:szCs w:val="24"/>
        </w:rPr>
        <w:t>З</w:t>
      </w:r>
      <w:r w:rsidR="00C4629F">
        <w:rPr>
          <w:sz w:val="24"/>
          <w:szCs w:val="24"/>
        </w:rPr>
        <w:t>а</w:t>
      </w:r>
      <w:r w:rsidRPr="00D0447C">
        <w:rPr>
          <w:sz w:val="24"/>
          <w:szCs w:val="24"/>
        </w:rPr>
        <w:t>явителя) Заявление подготавливается специалистом органа, предоставляющего Государственной услугу или МФЦ, текст Заявления зачитывается Заявителю (</w:t>
      </w:r>
      <w:r>
        <w:rPr>
          <w:sz w:val="24"/>
          <w:szCs w:val="24"/>
        </w:rPr>
        <w:t>п</w:t>
      </w:r>
      <w:r w:rsidRPr="00D0447C">
        <w:rPr>
          <w:sz w:val="24"/>
          <w:szCs w:val="24"/>
        </w:rPr>
        <w:t xml:space="preserve">редставителю </w:t>
      </w:r>
      <w:r>
        <w:rPr>
          <w:sz w:val="24"/>
          <w:szCs w:val="24"/>
        </w:rPr>
        <w:t>З</w:t>
      </w:r>
      <w:r w:rsidRPr="00D0447C">
        <w:rPr>
          <w:sz w:val="24"/>
          <w:szCs w:val="24"/>
        </w:rPr>
        <w:t xml:space="preserve">аявителя), если он затрудняется это сделать самостоятельно. </w:t>
      </w:r>
    </w:p>
    <w:p w14:paraId="3401272C"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B488B24"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90EBAD9"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522D758"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Помещения МФЦ, предназначенные для работы с Заявителями (</w:t>
      </w:r>
      <w:r>
        <w:rPr>
          <w:sz w:val="24"/>
          <w:szCs w:val="24"/>
        </w:rPr>
        <w:t>п</w:t>
      </w:r>
      <w:r w:rsidRPr="00D0447C">
        <w:rPr>
          <w:sz w:val="24"/>
          <w:szCs w:val="24"/>
        </w:rPr>
        <w:t xml:space="preserve">редставителями </w:t>
      </w:r>
      <w:r>
        <w:rPr>
          <w:sz w:val="24"/>
          <w:szCs w:val="24"/>
        </w:rPr>
        <w:t>З</w:t>
      </w:r>
      <w:r w:rsidRPr="00D0447C">
        <w:rPr>
          <w:sz w:val="24"/>
          <w:szCs w:val="24"/>
        </w:rPr>
        <w:t>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4AC33DF" w14:textId="77777777" w:rsidR="001D4D12" w:rsidRPr="00D0447C" w:rsidRDefault="001D4D12" w:rsidP="00657B2E">
      <w:pPr>
        <w:pStyle w:val="1"/>
        <w:tabs>
          <w:tab w:val="left" w:pos="1134"/>
        </w:tabs>
        <w:spacing w:line="240" w:lineRule="auto"/>
        <w:ind w:left="0" w:firstLine="709"/>
        <w:rPr>
          <w:sz w:val="24"/>
          <w:szCs w:val="24"/>
        </w:rPr>
      </w:pPr>
      <w:r w:rsidRPr="00D0447C">
        <w:rPr>
          <w:sz w:val="24"/>
          <w:szCs w:val="24"/>
        </w:rPr>
        <w:t>В МФЦ организуется бесплатный туалет для посетителей, в том числе туалет, предназначенный для инвалидов.</w:t>
      </w:r>
    </w:p>
    <w:p w14:paraId="25AF3602" w14:textId="77777777" w:rsidR="000D6B76" w:rsidRDefault="001D4D12" w:rsidP="000D6B76">
      <w:pPr>
        <w:pStyle w:val="1"/>
        <w:tabs>
          <w:tab w:val="left" w:pos="1134"/>
        </w:tabs>
        <w:spacing w:line="240" w:lineRule="auto"/>
        <w:ind w:left="0" w:firstLine="709"/>
        <w:rPr>
          <w:sz w:val="24"/>
          <w:szCs w:val="24"/>
        </w:rPr>
        <w:sectPr w:rsidR="000D6B76" w:rsidSect="004A0D63">
          <w:pgSz w:w="11906" w:h="16838" w:code="9"/>
          <w:pgMar w:top="1134" w:right="1134" w:bottom="1134" w:left="1701" w:header="720" w:footer="720" w:gutter="0"/>
          <w:cols w:space="720"/>
          <w:noEndnote/>
          <w:docGrid w:linePitch="299"/>
        </w:sectPr>
      </w:pPr>
      <w:r w:rsidRPr="00D0447C">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5AA3BADB" w14:textId="5128CF8D" w:rsidR="000D6B76" w:rsidRPr="000D6B76" w:rsidRDefault="000D6B76" w:rsidP="000D6B76">
      <w:pPr>
        <w:pStyle w:val="1"/>
        <w:numPr>
          <w:ilvl w:val="0"/>
          <w:numId w:val="0"/>
        </w:numPr>
        <w:tabs>
          <w:tab w:val="left" w:pos="1134"/>
        </w:tabs>
        <w:spacing w:line="240" w:lineRule="auto"/>
        <w:ind w:left="709"/>
        <w:rPr>
          <w:sz w:val="24"/>
          <w:szCs w:val="24"/>
        </w:rPr>
      </w:pPr>
    </w:p>
    <w:p w14:paraId="5B749BCB" w14:textId="231A51B1" w:rsidR="000D6B76" w:rsidRPr="00AF71C4" w:rsidRDefault="000D6B76" w:rsidP="000D6B76">
      <w:pPr>
        <w:pStyle w:val="1-"/>
        <w:widowControl w:val="0"/>
        <w:spacing w:before="0" w:after="0" w:line="240" w:lineRule="auto"/>
        <w:jc w:val="right"/>
        <w:outlineLvl w:val="9"/>
        <w:rPr>
          <w:b w:val="0"/>
          <w:sz w:val="24"/>
          <w:szCs w:val="24"/>
          <w:lang w:val="ru-RU"/>
        </w:rPr>
      </w:pPr>
      <w:r w:rsidRPr="00AF71C4">
        <w:rPr>
          <w:b w:val="0"/>
          <w:sz w:val="24"/>
          <w:szCs w:val="24"/>
          <w:lang w:val="ru-RU"/>
        </w:rPr>
        <w:t>Приложение 1</w:t>
      </w:r>
      <w:r>
        <w:rPr>
          <w:b w:val="0"/>
          <w:sz w:val="24"/>
          <w:szCs w:val="24"/>
          <w:lang w:val="ru-RU"/>
        </w:rPr>
        <w:t>4</w:t>
      </w:r>
    </w:p>
    <w:p w14:paraId="23899C28" w14:textId="77777777" w:rsidR="000D6B76" w:rsidRPr="00D95346" w:rsidRDefault="000D6B76" w:rsidP="000D6B76">
      <w:pPr>
        <w:pStyle w:val="1-"/>
        <w:keepNext w:val="0"/>
        <w:widowControl w:val="0"/>
        <w:spacing w:before="0" w:after="0" w:line="240" w:lineRule="auto"/>
        <w:jc w:val="right"/>
        <w:outlineLvl w:val="9"/>
        <w:rPr>
          <w:b w:val="0"/>
          <w:sz w:val="24"/>
          <w:szCs w:val="24"/>
          <w:lang w:val="ru-RU"/>
        </w:rPr>
      </w:pPr>
      <w:r w:rsidRPr="00220118">
        <w:rPr>
          <w:b w:val="0"/>
          <w:sz w:val="24"/>
          <w:szCs w:val="24"/>
          <w:lang w:val="ru-RU"/>
        </w:rPr>
        <w:t>к Административному регламенту</w:t>
      </w:r>
    </w:p>
    <w:p w14:paraId="71386319" w14:textId="77777777" w:rsidR="000D6B76" w:rsidRPr="00E67512" w:rsidRDefault="000D6B76" w:rsidP="000D6B76">
      <w:pPr>
        <w:pStyle w:val="1-"/>
        <w:spacing w:before="0" w:after="0" w:line="240" w:lineRule="auto"/>
        <w:rPr>
          <w:sz w:val="24"/>
          <w:szCs w:val="24"/>
          <w:lang w:val="ru-RU"/>
        </w:rPr>
      </w:pPr>
      <w:r w:rsidRPr="002A2747">
        <w:rPr>
          <w:sz w:val="24"/>
          <w:szCs w:val="24"/>
        </w:rPr>
        <w:t>Перечень и содержание административных действий, составляющих административные процедуры</w:t>
      </w:r>
      <w:r w:rsidRPr="00D13E53">
        <w:rPr>
          <w:sz w:val="24"/>
          <w:szCs w:val="24"/>
          <w:lang w:val="ru-RU"/>
        </w:rPr>
        <w:t xml:space="preserve"> </w:t>
      </w:r>
      <w:r>
        <w:rPr>
          <w:sz w:val="24"/>
          <w:szCs w:val="24"/>
          <w:lang w:val="ru-RU"/>
        </w:rPr>
        <w:t xml:space="preserve">предоставления Государственной услуги </w:t>
      </w:r>
    </w:p>
    <w:p w14:paraId="1B3EBB9B" w14:textId="77777777" w:rsidR="000D6B76" w:rsidRPr="000D6B76" w:rsidRDefault="000D6B76" w:rsidP="000D6B76">
      <w:pPr>
        <w:pStyle w:val="1-"/>
        <w:spacing w:before="0" w:after="0" w:line="240" w:lineRule="auto"/>
        <w:rPr>
          <w:sz w:val="24"/>
          <w:szCs w:val="24"/>
          <w:lang w:val="ru-RU"/>
        </w:rPr>
      </w:pPr>
    </w:p>
    <w:tbl>
      <w:tblPr>
        <w:tblStyle w:val="aff"/>
        <w:tblW w:w="15452" w:type="dxa"/>
        <w:tblInd w:w="-318" w:type="dxa"/>
        <w:tblLook w:val="04A0" w:firstRow="1" w:lastRow="0" w:firstColumn="1" w:lastColumn="0" w:noHBand="0" w:noVBand="1"/>
      </w:tblPr>
      <w:tblGrid>
        <w:gridCol w:w="2836"/>
        <w:gridCol w:w="2126"/>
        <w:gridCol w:w="554"/>
        <w:gridCol w:w="1878"/>
        <w:gridCol w:w="403"/>
        <w:gridCol w:w="1978"/>
        <w:gridCol w:w="5677"/>
      </w:tblGrid>
      <w:tr w:rsidR="000D6B76" w14:paraId="09A3EF6E" w14:textId="77777777" w:rsidTr="002D73FE">
        <w:tc>
          <w:tcPr>
            <w:tcW w:w="15452" w:type="dxa"/>
            <w:gridSpan w:val="7"/>
            <w:tcBorders>
              <w:top w:val="nil"/>
              <w:left w:val="nil"/>
              <w:bottom w:val="single" w:sz="4" w:space="0" w:color="auto"/>
              <w:right w:val="nil"/>
            </w:tcBorders>
          </w:tcPr>
          <w:p w14:paraId="50AFF702" w14:textId="5EA44A71" w:rsidR="000D6B76" w:rsidRPr="008E09EE" w:rsidRDefault="000D6B76" w:rsidP="00CB7ACE">
            <w:pPr>
              <w:pStyle w:val="affff3"/>
              <w:numPr>
                <w:ilvl w:val="0"/>
                <w:numId w:val="36"/>
              </w:numPr>
              <w:spacing w:after="0"/>
              <w:ind w:left="744" w:hanging="426"/>
              <w:jc w:val="center"/>
              <w:rPr>
                <w:b/>
                <w:sz w:val="20"/>
                <w:szCs w:val="20"/>
              </w:rPr>
            </w:pPr>
            <w:r w:rsidRPr="008E09EE">
              <w:rPr>
                <w:b/>
                <w:bCs/>
                <w:i/>
                <w:iCs/>
                <w:sz w:val="24"/>
                <w:szCs w:val="24"/>
                <w:lang w:eastAsia="ru-RU"/>
              </w:rPr>
              <w:t xml:space="preserve">Порядок выполнения административных действий при обращении Заявителя (Представителя Заявителя) посредствам РПГУ за предоставлением Государственной услуги </w:t>
            </w:r>
            <w:r w:rsidR="00D4151A" w:rsidRPr="008E09EE">
              <w:rPr>
                <w:b/>
                <w:bCs/>
                <w:i/>
                <w:iCs/>
                <w:sz w:val="24"/>
                <w:szCs w:val="24"/>
                <w:lang w:eastAsia="ru-RU"/>
              </w:rPr>
              <w:t>по основаниям,</w:t>
            </w:r>
            <w:r w:rsidRPr="008E09EE">
              <w:rPr>
                <w:b/>
                <w:bCs/>
                <w:i/>
                <w:iCs/>
                <w:sz w:val="24"/>
                <w:szCs w:val="24"/>
                <w:lang w:eastAsia="ru-RU"/>
              </w:rPr>
              <w:t xml:space="preserve"> указанным в пункте 6.1. настоящего Административного регламента</w:t>
            </w:r>
          </w:p>
        </w:tc>
      </w:tr>
      <w:tr w:rsidR="000D6B76" w14:paraId="361A3A7F" w14:textId="77777777" w:rsidTr="002D73FE">
        <w:tc>
          <w:tcPr>
            <w:tcW w:w="15452" w:type="dxa"/>
            <w:gridSpan w:val="7"/>
            <w:tcBorders>
              <w:top w:val="single" w:sz="4" w:space="0" w:color="auto"/>
            </w:tcBorders>
          </w:tcPr>
          <w:p w14:paraId="7125116B" w14:textId="77777777" w:rsidR="000D6B76" w:rsidRPr="005607DB" w:rsidRDefault="000D6B76" w:rsidP="00CB7ACE">
            <w:pPr>
              <w:pStyle w:val="affff3"/>
              <w:numPr>
                <w:ilvl w:val="0"/>
                <w:numId w:val="35"/>
              </w:numPr>
              <w:spacing w:after="0"/>
              <w:jc w:val="center"/>
              <w:rPr>
                <w:b/>
                <w:sz w:val="20"/>
                <w:szCs w:val="20"/>
              </w:rPr>
            </w:pPr>
            <w:r w:rsidRPr="005607DB">
              <w:rPr>
                <w:b/>
                <w:sz w:val="20"/>
                <w:szCs w:val="20"/>
              </w:rPr>
              <w:t>Прием (получение) заявления и документов необходимых для предоставления Государственной услуги</w:t>
            </w:r>
          </w:p>
        </w:tc>
      </w:tr>
      <w:tr w:rsidR="000D6B76" w14:paraId="41E63460" w14:textId="77777777" w:rsidTr="000D6B76">
        <w:tc>
          <w:tcPr>
            <w:tcW w:w="2836" w:type="dxa"/>
            <w:vAlign w:val="center"/>
          </w:tcPr>
          <w:p w14:paraId="2742E0F2" w14:textId="77777777" w:rsidR="000D6B76" w:rsidRDefault="000D6B76" w:rsidP="002D73FE">
            <w:pPr>
              <w:spacing w:after="0"/>
              <w:jc w:val="center"/>
              <w:rPr>
                <w:sz w:val="20"/>
                <w:szCs w:val="20"/>
              </w:rPr>
            </w:pPr>
            <w:r w:rsidRPr="004F346E">
              <w:rPr>
                <w:b/>
                <w:sz w:val="20"/>
                <w:szCs w:val="20"/>
                <w:lang w:eastAsia="ru-RU"/>
              </w:rPr>
              <w:t>Орган выполняющий процедуру/ используемая ИС</w:t>
            </w:r>
          </w:p>
        </w:tc>
        <w:tc>
          <w:tcPr>
            <w:tcW w:w="2126" w:type="dxa"/>
            <w:vAlign w:val="center"/>
          </w:tcPr>
          <w:p w14:paraId="4BBC7057" w14:textId="77777777" w:rsidR="000D6B76" w:rsidRDefault="000D6B76" w:rsidP="002D73FE">
            <w:pPr>
              <w:spacing w:after="0"/>
              <w:jc w:val="center"/>
              <w:rPr>
                <w:sz w:val="20"/>
                <w:szCs w:val="20"/>
              </w:rPr>
            </w:pPr>
            <w:r w:rsidRPr="004F346E">
              <w:rPr>
                <w:b/>
                <w:sz w:val="20"/>
                <w:szCs w:val="20"/>
                <w:lang w:eastAsia="ru-RU"/>
              </w:rPr>
              <w:t>Административные действия</w:t>
            </w:r>
          </w:p>
        </w:tc>
        <w:tc>
          <w:tcPr>
            <w:tcW w:w="2432" w:type="dxa"/>
            <w:gridSpan w:val="2"/>
            <w:vAlign w:val="center"/>
          </w:tcPr>
          <w:p w14:paraId="172E9DF0" w14:textId="77777777" w:rsidR="000D6B76" w:rsidRPr="004F346E" w:rsidRDefault="000D6B76" w:rsidP="002D73FE">
            <w:pPr>
              <w:autoSpaceDE w:val="0"/>
              <w:autoSpaceDN w:val="0"/>
              <w:adjustRightInd w:val="0"/>
              <w:spacing w:after="0" w:line="240" w:lineRule="auto"/>
              <w:jc w:val="center"/>
              <w:rPr>
                <w:b/>
                <w:sz w:val="20"/>
                <w:szCs w:val="20"/>
              </w:rPr>
            </w:pPr>
            <w:r w:rsidRPr="004F346E">
              <w:rPr>
                <w:b/>
                <w:sz w:val="20"/>
                <w:szCs w:val="20"/>
              </w:rPr>
              <w:t>Средний</w:t>
            </w:r>
          </w:p>
          <w:p w14:paraId="726DBBFA" w14:textId="77777777" w:rsidR="000D6B76" w:rsidRDefault="000D6B76" w:rsidP="002D73FE">
            <w:pPr>
              <w:spacing w:after="0"/>
              <w:jc w:val="center"/>
              <w:rPr>
                <w:sz w:val="20"/>
                <w:szCs w:val="20"/>
              </w:rPr>
            </w:pPr>
            <w:r w:rsidRPr="004F346E">
              <w:rPr>
                <w:b/>
                <w:sz w:val="20"/>
                <w:szCs w:val="20"/>
                <w:lang w:eastAsia="ru-RU"/>
              </w:rPr>
              <w:t>срок выполнения</w:t>
            </w:r>
          </w:p>
        </w:tc>
        <w:tc>
          <w:tcPr>
            <w:tcW w:w="2381" w:type="dxa"/>
            <w:gridSpan w:val="2"/>
            <w:vAlign w:val="center"/>
          </w:tcPr>
          <w:p w14:paraId="76D16412" w14:textId="77777777" w:rsidR="000D6B76" w:rsidRDefault="000D6B76" w:rsidP="002D73FE">
            <w:pPr>
              <w:spacing w:after="0"/>
              <w:jc w:val="center"/>
              <w:rPr>
                <w:sz w:val="20"/>
                <w:szCs w:val="20"/>
              </w:rPr>
            </w:pPr>
            <w:r w:rsidRPr="004F346E">
              <w:rPr>
                <w:b/>
                <w:sz w:val="20"/>
                <w:szCs w:val="20"/>
                <w:lang w:eastAsia="ru-RU"/>
              </w:rPr>
              <w:t>Трудоемкость</w:t>
            </w:r>
          </w:p>
        </w:tc>
        <w:tc>
          <w:tcPr>
            <w:tcW w:w="5677" w:type="dxa"/>
            <w:vAlign w:val="center"/>
          </w:tcPr>
          <w:p w14:paraId="59F9094A" w14:textId="77777777" w:rsidR="000D6B76" w:rsidRDefault="000D6B76" w:rsidP="002D73FE">
            <w:pPr>
              <w:spacing w:after="0"/>
              <w:jc w:val="center"/>
              <w:rPr>
                <w:sz w:val="20"/>
                <w:szCs w:val="20"/>
              </w:rPr>
            </w:pPr>
            <w:r w:rsidRPr="004F346E">
              <w:rPr>
                <w:b/>
                <w:sz w:val="20"/>
                <w:szCs w:val="20"/>
                <w:lang w:eastAsia="ru-RU"/>
              </w:rPr>
              <w:t>Содержание действия</w:t>
            </w:r>
          </w:p>
        </w:tc>
      </w:tr>
      <w:tr w:rsidR="000D6B76" w14:paraId="3B02BA22" w14:textId="77777777" w:rsidTr="000D6B76">
        <w:tc>
          <w:tcPr>
            <w:tcW w:w="2836" w:type="dxa"/>
          </w:tcPr>
          <w:p w14:paraId="37740E35" w14:textId="77777777" w:rsidR="000D6B76" w:rsidRPr="00D939DE" w:rsidRDefault="000D6B76" w:rsidP="002D73FE">
            <w:pPr>
              <w:spacing w:after="0" w:line="240" w:lineRule="auto"/>
              <w:jc w:val="both"/>
              <w:rPr>
                <w:sz w:val="20"/>
                <w:szCs w:val="20"/>
                <w:lang w:eastAsia="ru-RU"/>
              </w:rPr>
            </w:pPr>
            <w:r w:rsidRPr="00D939DE">
              <w:rPr>
                <w:sz w:val="20"/>
                <w:szCs w:val="20"/>
                <w:lang w:eastAsia="ru-RU"/>
              </w:rPr>
              <w:t>РПГУ</w:t>
            </w:r>
            <w:r>
              <w:rPr>
                <w:sz w:val="20"/>
                <w:szCs w:val="20"/>
                <w:lang w:eastAsia="ru-RU"/>
              </w:rPr>
              <w:t>/Модуль ЕИС ОУ/Администрация</w:t>
            </w:r>
          </w:p>
          <w:p w14:paraId="7A51DE18" w14:textId="77777777" w:rsidR="000D6B76" w:rsidRDefault="000D6B76" w:rsidP="002D73FE">
            <w:pPr>
              <w:spacing w:after="0"/>
              <w:jc w:val="both"/>
              <w:rPr>
                <w:sz w:val="20"/>
                <w:szCs w:val="20"/>
              </w:rPr>
            </w:pPr>
          </w:p>
        </w:tc>
        <w:tc>
          <w:tcPr>
            <w:tcW w:w="2126" w:type="dxa"/>
          </w:tcPr>
          <w:p w14:paraId="31C22C91" w14:textId="77777777" w:rsidR="000D6B76" w:rsidRDefault="000D6B76" w:rsidP="002D73FE">
            <w:pPr>
              <w:spacing w:after="0"/>
              <w:jc w:val="both"/>
              <w:rPr>
                <w:sz w:val="20"/>
                <w:szCs w:val="20"/>
              </w:rPr>
            </w:pPr>
            <w:r w:rsidRPr="00D939DE">
              <w:rPr>
                <w:sz w:val="20"/>
                <w:szCs w:val="20"/>
                <w:lang w:eastAsia="ru-RU"/>
              </w:rPr>
              <w:t xml:space="preserve">Поступление документов </w:t>
            </w:r>
          </w:p>
        </w:tc>
        <w:tc>
          <w:tcPr>
            <w:tcW w:w="2432" w:type="dxa"/>
            <w:gridSpan w:val="2"/>
          </w:tcPr>
          <w:p w14:paraId="01347518" w14:textId="77777777" w:rsidR="000D6B76" w:rsidRDefault="000D6B76" w:rsidP="002D73FE">
            <w:pPr>
              <w:spacing w:after="0"/>
              <w:jc w:val="both"/>
              <w:rPr>
                <w:sz w:val="20"/>
                <w:szCs w:val="20"/>
              </w:rPr>
            </w:pPr>
            <w:r w:rsidRPr="00D939DE">
              <w:rPr>
                <w:sz w:val="20"/>
                <w:szCs w:val="20"/>
                <w:lang w:eastAsia="ru-RU"/>
              </w:rPr>
              <w:t>Временные затраты отсутствуют</w:t>
            </w:r>
          </w:p>
        </w:tc>
        <w:tc>
          <w:tcPr>
            <w:tcW w:w="2381" w:type="dxa"/>
            <w:gridSpan w:val="2"/>
          </w:tcPr>
          <w:p w14:paraId="547CD8F5" w14:textId="77777777" w:rsidR="000D6B76" w:rsidRDefault="000D6B76" w:rsidP="002D73FE">
            <w:pPr>
              <w:spacing w:after="0"/>
              <w:jc w:val="both"/>
              <w:rPr>
                <w:sz w:val="20"/>
                <w:szCs w:val="20"/>
              </w:rPr>
            </w:pPr>
            <w:r w:rsidRPr="00D939DE">
              <w:rPr>
                <w:sz w:val="20"/>
                <w:szCs w:val="20"/>
                <w:lang w:eastAsia="ru-RU"/>
              </w:rPr>
              <w:t xml:space="preserve">Временные </w:t>
            </w:r>
            <w:r w:rsidRPr="00D939DE">
              <w:rPr>
                <w:sz w:val="20"/>
                <w:szCs w:val="20"/>
              </w:rPr>
              <w:t>затраты</w:t>
            </w:r>
            <w:r w:rsidRPr="00D939DE">
              <w:rPr>
                <w:sz w:val="20"/>
                <w:szCs w:val="20"/>
                <w:lang w:eastAsia="ru-RU"/>
              </w:rPr>
              <w:t xml:space="preserve"> отсутствуют</w:t>
            </w:r>
          </w:p>
        </w:tc>
        <w:tc>
          <w:tcPr>
            <w:tcW w:w="5677" w:type="dxa"/>
          </w:tcPr>
          <w:p w14:paraId="549C1488" w14:textId="36E61885" w:rsidR="000D6B76" w:rsidRPr="008E09EE" w:rsidRDefault="000D6B76" w:rsidP="002D73FE">
            <w:pPr>
              <w:spacing w:after="0"/>
              <w:jc w:val="both"/>
              <w:rPr>
                <w:sz w:val="20"/>
                <w:szCs w:val="20"/>
              </w:rPr>
            </w:pPr>
            <w:r w:rsidRPr="00D939DE">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услуги (</w:t>
            </w:r>
            <w:r w:rsidRPr="00D939DE">
              <w:rPr>
                <w:sz w:val="20"/>
                <w:szCs w:val="20"/>
              </w:rPr>
              <w:t>пункт 10 настоящего Административного регламента</w:t>
            </w:r>
            <w:r w:rsidRPr="00D939DE">
              <w:rPr>
                <w:sz w:val="20"/>
                <w:szCs w:val="20"/>
                <w:lang w:eastAsia="ru-RU"/>
              </w:rPr>
              <w:t xml:space="preserve">), в электронном виде через РПГУ. </w:t>
            </w:r>
            <w:r w:rsidRPr="00D939DE">
              <w:rPr>
                <w:color w:val="000000" w:themeColor="text1"/>
                <w:kern w:val="1"/>
                <w:sz w:val="20"/>
                <w:szCs w:val="20"/>
                <w:lang w:eastAsia="ar-SA"/>
              </w:rPr>
              <w:t xml:space="preserve">Заявитель (представитель </w:t>
            </w:r>
            <w:r w:rsidR="00D4151A" w:rsidRPr="00D939DE">
              <w:rPr>
                <w:color w:val="000000" w:themeColor="text1"/>
                <w:kern w:val="1"/>
                <w:sz w:val="20"/>
                <w:szCs w:val="20"/>
                <w:lang w:eastAsia="ar-SA"/>
              </w:rPr>
              <w:t>Заявителя) может</w:t>
            </w:r>
            <w:r w:rsidRPr="00D939DE">
              <w:rPr>
                <w:color w:val="000000" w:themeColor="text1"/>
                <w:kern w:val="1"/>
                <w:sz w:val="20"/>
                <w:szCs w:val="20"/>
                <w:lang w:eastAsia="ar-SA"/>
              </w:rPr>
              <w:t xml:space="preserve"> воспользоваться бесплатным доступом к РПГУ, обратившись в любой МФЦ на территории Московской области. </w:t>
            </w:r>
          </w:p>
          <w:p w14:paraId="02CC8F6F" w14:textId="77777777" w:rsidR="000D6B76" w:rsidRPr="00D939DE" w:rsidRDefault="000D6B76" w:rsidP="002D73FE">
            <w:pPr>
              <w:spacing w:after="0" w:line="240" w:lineRule="auto"/>
              <w:jc w:val="both"/>
              <w:rPr>
                <w:sz w:val="20"/>
                <w:szCs w:val="20"/>
                <w:lang w:eastAsia="ru-RU"/>
              </w:rPr>
            </w:pPr>
            <w:r w:rsidRPr="00D939DE">
              <w:rPr>
                <w:sz w:val="20"/>
                <w:szCs w:val="20"/>
                <w:lang w:eastAsia="ru-RU"/>
              </w:rPr>
              <w:t xml:space="preserve">Требования к документам в электронном виде установлены пунктом </w:t>
            </w:r>
            <w:r w:rsidRPr="00D939DE">
              <w:rPr>
                <w:sz w:val="20"/>
                <w:szCs w:val="20"/>
              </w:rPr>
              <w:t>22 настоящего Административного регламента</w:t>
            </w:r>
            <w:r w:rsidRPr="00D939DE">
              <w:rPr>
                <w:sz w:val="20"/>
                <w:szCs w:val="20"/>
                <w:lang w:eastAsia="ru-RU"/>
              </w:rPr>
              <w:t>.</w:t>
            </w:r>
          </w:p>
          <w:p w14:paraId="7CA7499F" w14:textId="6FCAC2A3" w:rsidR="000D6B76" w:rsidRPr="005607DB" w:rsidRDefault="000D6B76" w:rsidP="002D73FE">
            <w:pPr>
              <w:spacing w:after="0"/>
              <w:jc w:val="both"/>
              <w:rPr>
                <w:sz w:val="20"/>
                <w:szCs w:val="20"/>
                <w:lang w:eastAsia="ru-RU"/>
              </w:rPr>
            </w:pPr>
            <w:r w:rsidRPr="00D939DE">
              <w:rPr>
                <w:sz w:val="20"/>
                <w:szCs w:val="20"/>
                <w:lang w:eastAsia="ru-RU"/>
              </w:rPr>
              <w:t>Заявление и прилагаемые документы поступают в интегрированный с РПГУ модуль ЕИС ОУ.</w:t>
            </w:r>
            <w:r>
              <w:t xml:space="preserve"> </w:t>
            </w:r>
            <w:r w:rsidRPr="005607DB">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w:t>
            </w:r>
            <w:r>
              <w:rPr>
                <w:sz w:val="20"/>
                <w:szCs w:val="20"/>
                <w:lang w:eastAsia="ru-RU"/>
              </w:rPr>
              <w:t>ги (пункт 10 настоящего А</w:t>
            </w:r>
            <w:r w:rsidRPr="005607DB">
              <w:rPr>
                <w:sz w:val="20"/>
                <w:szCs w:val="20"/>
                <w:lang w:eastAsia="ru-RU"/>
              </w:rPr>
              <w:t xml:space="preserve">дминистративного регламента), в электронном виде через РПГУ.Заявитель (представитель </w:t>
            </w:r>
            <w:r w:rsidR="00D4151A" w:rsidRPr="005607DB">
              <w:rPr>
                <w:sz w:val="20"/>
                <w:szCs w:val="20"/>
                <w:lang w:eastAsia="ru-RU"/>
              </w:rPr>
              <w:t>Заявителя) может</w:t>
            </w:r>
            <w:r w:rsidRPr="005607DB">
              <w:rPr>
                <w:sz w:val="20"/>
                <w:szCs w:val="20"/>
                <w:lang w:eastAsia="ru-RU"/>
              </w:rPr>
              <w:t xml:space="preserve"> воспользоваться бесплатным доступом к РПГУ, обратившись в любой МФЦ на территории Московской области. </w:t>
            </w:r>
          </w:p>
          <w:p w14:paraId="38C050BA" w14:textId="77777777" w:rsidR="000D6B76" w:rsidRPr="005607DB" w:rsidRDefault="000D6B76" w:rsidP="002D73FE">
            <w:pPr>
              <w:spacing w:after="0"/>
              <w:jc w:val="both"/>
              <w:rPr>
                <w:sz w:val="20"/>
                <w:szCs w:val="20"/>
                <w:lang w:eastAsia="ru-RU"/>
              </w:rPr>
            </w:pPr>
            <w:r w:rsidRPr="005607DB">
              <w:rPr>
                <w:sz w:val="20"/>
                <w:szCs w:val="20"/>
                <w:lang w:eastAsia="ru-RU"/>
              </w:rPr>
              <w:t>Требования к документам в электронном виде установлены пунктом 22 настоящего Административного регламента.</w:t>
            </w:r>
          </w:p>
          <w:p w14:paraId="44E5B2A2" w14:textId="77777777" w:rsidR="000D6B76" w:rsidRDefault="000D6B76" w:rsidP="002D73FE">
            <w:pPr>
              <w:spacing w:after="0"/>
              <w:jc w:val="both"/>
              <w:rPr>
                <w:sz w:val="20"/>
                <w:szCs w:val="20"/>
              </w:rPr>
            </w:pPr>
            <w:r w:rsidRPr="005607DB">
              <w:rPr>
                <w:sz w:val="20"/>
                <w:szCs w:val="20"/>
                <w:lang w:eastAsia="ru-RU"/>
              </w:rPr>
              <w:t>Заявление и прилагаемые документы поступают в интегрированный с РПГУ модуль ЕИС ОУ.</w:t>
            </w:r>
          </w:p>
        </w:tc>
      </w:tr>
      <w:tr w:rsidR="000D6B76" w14:paraId="46965151" w14:textId="77777777" w:rsidTr="000D6B76">
        <w:tc>
          <w:tcPr>
            <w:tcW w:w="2836" w:type="dxa"/>
            <w:vMerge w:val="restart"/>
          </w:tcPr>
          <w:p w14:paraId="72AB768D" w14:textId="77777777" w:rsidR="000D6B76" w:rsidRPr="008E09EE" w:rsidRDefault="000D6B76" w:rsidP="002D73FE">
            <w:pPr>
              <w:spacing w:after="0" w:line="240" w:lineRule="auto"/>
              <w:jc w:val="both"/>
              <w:rPr>
                <w:sz w:val="20"/>
                <w:szCs w:val="20"/>
                <w:lang w:eastAsia="ru-RU"/>
              </w:rPr>
            </w:pPr>
            <w:r w:rsidRPr="008E09EE">
              <w:rPr>
                <w:sz w:val="20"/>
                <w:szCs w:val="20"/>
              </w:rPr>
              <w:lastRenderedPageBreak/>
              <w:t>Модуль оказания услуг ЕИС ОУ/ Администрация</w:t>
            </w:r>
          </w:p>
        </w:tc>
        <w:tc>
          <w:tcPr>
            <w:tcW w:w="2126" w:type="dxa"/>
          </w:tcPr>
          <w:p w14:paraId="36EFF503" w14:textId="77777777" w:rsidR="000D6B76" w:rsidRPr="008E09EE" w:rsidRDefault="000D6B76" w:rsidP="002D73FE">
            <w:pPr>
              <w:spacing w:after="0"/>
              <w:jc w:val="both"/>
              <w:rPr>
                <w:sz w:val="20"/>
                <w:szCs w:val="20"/>
                <w:lang w:eastAsia="ru-RU"/>
              </w:rPr>
            </w:pPr>
            <w:r w:rsidRPr="008E09EE">
              <w:rPr>
                <w:sz w:val="20"/>
                <w:szCs w:val="20"/>
              </w:rPr>
              <w:t>Проверка заявления и документов</w:t>
            </w:r>
          </w:p>
        </w:tc>
        <w:tc>
          <w:tcPr>
            <w:tcW w:w="2432" w:type="dxa"/>
            <w:gridSpan w:val="2"/>
            <w:vMerge w:val="restart"/>
          </w:tcPr>
          <w:p w14:paraId="40D1D48B" w14:textId="398BAD0D" w:rsidR="000D6B76" w:rsidRPr="008E09EE" w:rsidRDefault="000D6B76" w:rsidP="003943F4">
            <w:pPr>
              <w:spacing w:after="0"/>
              <w:jc w:val="both"/>
              <w:rPr>
                <w:sz w:val="20"/>
                <w:szCs w:val="20"/>
                <w:lang w:eastAsia="ru-RU"/>
              </w:rPr>
            </w:pPr>
            <w:r w:rsidRPr="008E09EE">
              <w:rPr>
                <w:bCs/>
                <w:iCs/>
                <w:sz w:val="20"/>
                <w:szCs w:val="20"/>
                <w:lang w:eastAsia="ar-SA"/>
              </w:rPr>
              <w:t>В течение 1-го рабочего дня</w:t>
            </w:r>
          </w:p>
        </w:tc>
        <w:tc>
          <w:tcPr>
            <w:tcW w:w="2381" w:type="dxa"/>
            <w:gridSpan w:val="2"/>
          </w:tcPr>
          <w:p w14:paraId="4CD3C178" w14:textId="77777777" w:rsidR="000D6B76" w:rsidRPr="008E09EE" w:rsidRDefault="000D6B76" w:rsidP="002D73FE">
            <w:pPr>
              <w:spacing w:after="0"/>
              <w:jc w:val="both"/>
              <w:rPr>
                <w:sz w:val="20"/>
                <w:szCs w:val="20"/>
                <w:lang w:eastAsia="ru-RU"/>
              </w:rPr>
            </w:pPr>
            <w:r w:rsidRPr="008E09EE">
              <w:rPr>
                <w:sz w:val="20"/>
                <w:szCs w:val="20"/>
              </w:rPr>
              <w:t>10 минут</w:t>
            </w:r>
          </w:p>
        </w:tc>
        <w:tc>
          <w:tcPr>
            <w:tcW w:w="5677" w:type="dxa"/>
          </w:tcPr>
          <w:p w14:paraId="72B204CA" w14:textId="644A95B7" w:rsidR="000D6B76" w:rsidRPr="008E09EE" w:rsidRDefault="000D6B76" w:rsidP="002D73FE">
            <w:pPr>
              <w:spacing w:line="240" w:lineRule="auto"/>
              <w:jc w:val="both"/>
              <w:rPr>
                <w:sz w:val="20"/>
                <w:szCs w:val="20"/>
              </w:rPr>
            </w:pPr>
            <w:r w:rsidRPr="008E09EE">
              <w:rPr>
                <w:sz w:val="20"/>
                <w:szCs w:val="20"/>
              </w:rPr>
              <w:t xml:space="preserve">При поступлении в Модуль ЕИСОУ через РПГУ Заявления и документов для предоставления Государственной </w:t>
            </w:r>
            <w:r w:rsidR="00D4151A" w:rsidRPr="008E09EE">
              <w:rPr>
                <w:sz w:val="20"/>
                <w:szCs w:val="20"/>
              </w:rPr>
              <w:t>услуги специалист</w:t>
            </w:r>
            <w:r w:rsidRPr="008E09EE">
              <w:rPr>
                <w:sz w:val="20"/>
                <w:szCs w:val="20"/>
              </w:rPr>
              <w:t xml:space="preserve"> Администрации, ответственный за прием и регистрацию заявления о предоставлении Государственной услуги:</w:t>
            </w:r>
          </w:p>
          <w:p w14:paraId="326E9E50" w14:textId="77777777" w:rsidR="000D6B76" w:rsidRPr="008E09EE" w:rsidRDefault="000D6B76" w:rsidP="002D73FE">
            <w:pPr>
              <w:spacing w:line="240" w:lineRule="auto"/>
              <w:jc w:val="both"/>
              <w:rPr>
                <w:sz w:val="20"/>
                <w:szCs w:val="20"/>
              </w:rPr>
            </w:pPr>
            <w:r w:rsidRPr="008E09EE">
              <w:rPr>
                <w:sz w:val="20"/>
                <w:szCs w:val="20"/>
              </w:rPr>
              <w:t>1) устанавливает предмет обращения, а также полномочия представителя (если заявление подано представителем Заявителя);</w:t>
            </w:r>
          </w:p>
          <w:p w14:paraId="58BC3050" w14:textId="77777777" w:rsidR="000D6B76" w:rsidRPr="008E09EE" w:rsidRDefault="000D6B76" w:rsidP="002D73FE">
            <w:pPr>
              <w:spacing w:after="0"/>
              <w:jc w:val="both"/>
              <w:rPr>
                <w:sz w:val="20"/>
                <w:szCs w:val="20"/>
                <w:lang w:eastAsia="ru-RU"/>
              </w:rPr>
            </w:pPr>
            <w:r w:rsidRPr="008E09EE">
              <w:rPr>
                <w:sz w:val="20"/>
                <w:szCs w:val="20"/>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(п. 10 Административного регламента, Приложение 8 к Административному регламенту).</w:t>
            </w:r>
          </w:p>
        </w:tc>
      </w:tr>
      <w:tr w:rsidR="000D6B76" w14:paraId="3B747BDF" w14:textId="77777777" w:rsidTr="000D6B76">
        <w:tc>
          <w:tcPr>
            <w:tcW w:w="2836" w:type="dxa"/>
            <w:vMerge/>
          </w:tcPr>
          <w:p w14:paraId="0FBA6B9E" w14:textId="77777777" w:rsidR="000D6B76" w:rsidRPr="008E09EE" w:rsidRDefault="000D6B76" w:rsidP="002D73FE">
            <w:pPr>
              <w:spacing w:after="0" w:line="240" w:lineRule="auto"/>
              <w:jc w:val="both"/>
              <w:rPr>
                <w:sz w:val="20"/>
                <w:szCs w:val="20"/>
              </w:rPr>
            </w:pPr>
          </w:p>
        </w:tc>
        <w:tc>
          <w:tcPr>
            <w:tcW w:w="2126" w:type="dxa"/>
          </w:tcPr>
          <w:p w14:paraId="7DBF420B" w14:textId="77777777" w:rsidR="000D6B76" w:rsidRPr="008E09EE" w:rsidRDefault="000D6B76" w:rsidP="002D73FE">
            <w:pPr>
              <w:spacing w:after="0"/>
              <w:jc w:val="both"/>
              <w:rPr>
                <w:sz w:val="20"/>
                <w:szCs w:val="20"/>
              </w:rPr>
            </w:pPr>
            <w:r w:rsidRPr="008E09EE">
              <w:rPr>
                <w:sz w:val="20"/>
                <w:szCs w:val="20"/>
              </w:rPr>
              <w:t>Регистрация или отказ в регистрации обращения</w:t>
            </w:r>
          </w:p>
        </w:tc>
        <w:tc>
          <w:tcPr>
            <w:tcW w:w="2432" w:type="dxa"/>
            <w:gridSpan w:val="2"/>
            <w:vMerge/>
          </w:tcPr>
          <w:p w14:paraId="2D55A24C" w14:textId="77777777" w:rsidR="000D6B76" w:rsidRPr="008E09EE" w:rsidRDefault="000D6B76" w:rsidP="002D73FE">
            <w:pPr>
              <w:spacing w:after="0"/>
              <w:jc w:val="both"/>
              <w:rPr>
                <w:bCs/>
                <w:iCs/>
                <w:sz w:val="20"/>
                <w:szCs w:val="20"/>
                <w:lang w:eastAsia="ar-SA"/>
              </w:rPr>
            </w:pPr>
          </w:p>
        </w:tc>
        <w:tc>
          <w:tcPr>
            <w:tcW w:w="2381" w:type="dxa"/>
            <w:gridSpan w:val="2"/>
          </w:tcPr>
          <w:p w14:paraId="494012A7" w14:textId="77777777" w:rsidR="000D6B76" w:rsidRPr="008E09EE" w:rsidRDefault="000D6B76" w:rsidP="002D73FE">
            <w:pPr>
              <w:spacing w:after="0"/>
              <w:jc w:val="both"/>
              <w:rPr>
                <w:sz w:val="20"/>
                <w:szCs w:val="20"/>
              </w:rPr>
            </w:pPr>
            <w:r w:rsidRPr="008E09EE">
              <w:rPr>
                <w:sz w:val="20"/>
                <w:szCs w:val="20"/>
              </w:rPr>
              <w:t xml:space="preserve">5 минут </w:t>
            </w:r>
          </w:p>
        </w:tc>
        <w:tc>
          <w:tcPr>
            <w:tcW w:w="5677" w:type="dxa"/>
          </w:tcPr>
          <w:p w14:paraId="3A1870BA" w14:textId="77777777" w:rsidR="000D6B76" w:rsidRPr="008E09EE" w:rsidRDefault="000D6B76" w:rsidP="002D73FE">
            <w:pPr>
              <w:spacing w:line="240" w:lineRule="auto"/>
              <w:jc w:val="both"/>
              <w:rPr>
                <w:sz w:val="20"/>
                <w:szCs w:val="20"/>
              </w:rPr>
            </w:pPr>
            <w:r w:rsidRPr="008E09EE">
              <w:rPr>
                <w:sz w:val="20"/>
                <w:szCs w:val="20"/>
              </w:rPr>
              <w:t xml:space="preserve">При отсутствии оснований для отказа осуществляет регистрацию заявления в ЕИС ОУ. </w:t>
            </w:r>
          </w:p>
          <w:p w14:paraId="56A9642A" w14:textId="77777777" w:rsidR="000D6B76" w:rsidRPr="008E09EE" w:rsidRDefault="000D6B76" w:rsidP="002D73FE">
            <w:pPr>
              <w:spacing w:line="240" w:lineRule="auto"/>
              <w:jc w:val="both"/>
              <w:rPr>
                <w:sz w:val="20"/>
                <w:szCs w:val="20"/>
              </w:rPr>
            </w:pPr>
            <w:r w:rsidRPr="008E09EE">
              <w:rPr>
                <w:sz w:val="20"/>
                <w:szCs w:val="20"/>
              </w:rPr>
              <w:t>При наличии оснований для отказа в приеме заявления на предоставление Государственной услуги, оформляет решение об отказе в приеме заявления и направляет его в личный кабинет Заявителя не позднее первого рабочего дня, следующего за днем подачи Заявления. Информация с регистрационным номером и датой регистрации документов либо решение об отказе в приеме документов автоматически направляется в личный кабинет Заявителя и на его электронную почту в случае указания в заявлении.</w:t>
            </w:r>
          </w:p>
        </w:tc>
      </w:tr>
      <w:tr w:rsidR="000D6B76" w14:paraId="72B12A28" w14:textId="77777777" w:rsidTr="000D6B76">
        <w:tc>
          <w:tcPr>
            <w:tcW w:w="2836" w:type="dxa"/>
            <w:vMerge/>
          </w:tcPr>
          <w:p w14:paraId="7EC0E0F7" w14:textId="77777777" w:rsidR="000D6B76" w:rsidRPr="008E09EE" w:rsidRDefault="000D6B76" w:rsidP="002D73FE">
            <w:pPr>
              <w:spacing w:after="0" w:line="240" w:lineRule="auto"/>
              <w:jc w:val="both"/>
              <w:rPr>
                <w:sz w:val="20"/>
                <w:szCs w:val="20"/>
              </w:rPr>
            </w:pPr>
          </w:p>
        </w:tc>
        <w:tc>
          <w:tcPr>
            <w:tcW w:w="2126" w:type="dxa"/>
          </w:tcPr>
          <w:p w14:paraId="48836475" w14:textId="77777777" w:rsidR="000D6B76" w:rsidRPr="008E09EE" w:rsidRDefault="000D6B76" w:rsidP="002D73FE">
            <w:pPr>
              <w:spacing w:after="0"/>
              <w:jc w:val="both"/>
              <w:rPr>
                <w:sz w:val="20"/>
                <w:szCs w:val="20"/>
              </w:rPr>
            </w:pPr>
            <w:r w:rsidRPr="008E09EE">
              <w:rPr>
                <w:color w:val="000000" w:themeColor="text1"/>
                <w:sz w:val="20"/>
                <w:szCs w:val="20"/>
              </w:rPr>
              <w:t xml:space="preserve">Проверка поступивших документов и сведений, регистрация или отказ в регистрации обращения Заявителя (представителя Заявителя) на предоставление </w:t>
            </w:r>
            <w:r w:rsidRPr="008E09EE">
              <w:rPr>
                <w:color w:val="000000" w:themeColor="text1"/>
                <w:sz w:val="20"/>
                <w:szCs w:val="20"/>
              </w:rPr>
              <w:lastRenderedPageBreak/>
              <w:t>Государственной услуги</w:t>
            </w:r>
          </w:p>
        </w:tc>
        <w:tc>
          <w:tcPr>
            <w:tcW w:w="2432" w:type="dxa"/>
            <w:gridSpan w:val="2"/>
            <w:vMerge/>
          </w:tcPr>
          <w:p w14:paraId="73B1B897" w14:textId="77777777" w:rsidR="000D6B76" w:rsidRPr="008E09EE" w:rsidRDefault="000D6B76" w:rsidP="002D73FE">
            <w:pPr>
              <w:spacing w:after="0"/>
              <w:jc w:val="both"/>
              <w:rPr>
                <w:bCs/>
                <w:iCs/>
                <w:sz w:val="20"/>
                <w:szCs w:val="20"/>
                <w:lang w:eastAsia="ar-SA"/>
              </w:rPr>
            </w:pPr>
          </w:p>
        </w:tc>
        <w:tc>
          <w:tcPr>
            <w:tcW w:w="2381" w:type="dxa"/>
            <w:gridSpan w:val="2"/>
          </w:tcPr>
          <w:p w14:paraId="04035BC4" w14:textId="77777777" w:rsidR="000D6B76" w:rsidRPr="008E09EE" w:rsidRDefault="000D6B76" w:rsidP="002D73FE">
            <w:pPr>
              <w:spacing w:after="0"/>
              <w:ind w:firstLine="567"/>
              <w:jc w:val="both"/>
              <w:rPr>
                <w:color w:val="000000" w:themeColor="text1"/>
                <w:kern w:val="1"/>
                <w:sz w:val="20"/>
                <w:szCs w:val="20"/>
                <w:lang w:eastAsia="ar-SA"/>
              </w:rPr>
            </w:pPr>
          </w:p>
          <w:p w14:paraId="0FE418B1" w14:textId="77777777" w:rsidR="000D6B76" w:rsidRPr="008E09EE" w:rsidRDefault="000D6B76" w:rsidP="002D73FE">
            <w:pPr>
              <w:spacing w:after="0"/>
              <w:ind w:firstLine="567"/>
              <w:jc w:val="both"/>
              <w:rPr>
                <w:color w:val="000000" w:themeColor="text1"/>
                <w:kern w:val="1"/>
                <w:sz w:val="20"/>
                <w:szCs w:val="20"/>
                <w:lang w:eastAsia="ar-SA"/>
              </w:rPr>
            </w:pPr>
          </w:p>
          <w:p w14:paraId="3C93F167" w14:textId="77777777" w:rsidR="000D6B76" w:rsidRPr="008E09EE" w:rsidRDefault="000D6B76" w:rsidP="002D73FE">
            <w:pPr>
              <w:spacing w:after="0"/>
              <w:ind w:firstLine="567"/>
              <w:jc w:val="both"/>
              <w:rPr>
                <w:color w:val="000000" w:themeColor="text1"/>
                <w:kern w:val="1"/>
                <w:sz w:val="20"/>
                <w:szCs w:val="20"/>
                <w:lang w:eastAsia="ar-SA"/>
              </w:rPr>
            </w:pPr>
          </w:p>
          <w:p w14:paraId="12A0D19D" w14:textId="77777777" w:rsidR="000D6B76" w:rsidRPr="008E09EE" w:rsidRDefault="000D6B76" w:rsidP="002D73FE">
            <w:pPr>
              <w:spacing w:after="0"/>
              <w:ind w:firstLine="567"/>
              <w:jc w:val="both"/>
              <w:rPr>
                <w:color w:val="000000" w:themeColor="text1"/>
                <w:kern w:val="1"/>
                <w:sz w:val="20"/>
                <w:szCs w:val="20"/>
                <w:lang w:eastAsia="ar-SA"/>
              </w:rPr>
            </w:pPr>
          </w:p>
          <w:p w14:paraId="3E963BAB" w14:textId="77777777" w:rsidR="000D6B76" w:rsidRPr="008E09EE" w:rsidRDefault="000D6B76" w:rsidP="002D73FE">
            <w:pPr>
              <w:spacing w:after="0"/>
              <w:ind w:firstLine="567"/>
              <w:jc w:val="both"/>
              <w:rPr>
                <w:color w:val="000000" w:themeColor="text1"/>
                <w:kern w:val="1"/>
                <w:sz w:val="20"/>
                <w:szCs w:val="20"/>
                <w:lang w:eastAsia="ar-SA"/>
              </w:rPr>
            </w:pPr>
          </w:p>
          <w:p w14:paraId="247BDB7A" w14:textId="77777777" w:rsidR="000D6B76" w:rsidRPr="008E09EE" w:rsidRDefault="000D6B76" w:rsidP="002D73FE">
            <w:pPr>
              <w:spacing w:after="0"/>
              <w:ind w:firstLine="567"/>
              <w:jc w:val="both"/>
              <w:rPr>
                <w:color w:val="000000" w:themeColor="text1"/>
                <w:kern w:val="1"/>
                <w:sz w:val="20"/>
                <w:szCs w:val="20"/>
                <w:lang w:eastAsia="ar-SA"/>
              </w:rPr>
            </w:pPr>
          </w:p>
          <w:p w14:paraId="3E9F8E51" w14:textId="77777777"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15 минут</w:t>
            </w:r>
          </w:p>
          <w:p w14:paraId="0A239FB5" w14:textId="77777777" w:rsidR="000D6B76" w:rsidRPr="008E09EE" w:rsidRDefault="000D6B76" w:rsidP="002D73FE">
            <w:pPr>
              <w:spacing w:after="0"/>
              <w:ind w:firstLine="567"/>
              <w:jc w:val="both"/>
              <w:rPr>
                <w:color w:val="000000" w:themeColor="text1"/>
                <w:kern w:val="1"/>
                <w:sz w:val="20"/>
                <w:szCs w:val="20"/>
                <w:lang w:eastAsia="ar-SA"/>
              </w:rPr>
            </w:pPr>
          </w:p>
          <w:p w14:paraId="13B293E9" w14:textId="77777777" w:rsidR="000D6B76" w:rsidRPr="008E09EE" w:rsidRDefault="000D6B76" w:rsidP="002D73FE">
            <w:pPr>
              <w:spacing w:after="0"/>
              <w:ind w:firstLine="567"/>
              <w:jc w:val="both"/>
              <w:rPr>
                <w:color w:val="000000" w:themeColor="text1"/>
                <w:kern w:val="1"/>
                <w:sz w:val="20"/>
                <w:szCs w:val="20"/>
                <w:lang w:eastAsia="ar-SA"/>
              </w:rPr>
            </w:pPr>
          </w:p>
          <w:p w14:paraId="44E10B1D" w14:textId="77777777" w:rsidR="000D6B76" w:rsidRPr="008E09EE" w:rsidRDefault="000D6B76" w:rsidP="002D73FE">
            <w:pPr>
              <w:spacing w:after="0"/>
              <w:ind w:firstLine="567"/>
              <w:jc w:val="both"/>
              <w:rPr>
                <w:color w:val="000000" w:themeColor="text1"/>
                <w:kern w:val="1"/>
                <w:sz w:val="20"/>
                <w:szCs w:val="20"/>
                <w:lang w:eastAsia="ar-SA"/>
              </w:rPr>
            </w:pPr>
          </w:p>
          <w:p w14:paraId="08743D97" w14:textId="77777777" w:rsidR="000D6B76" w:rsidRPr="008E09EE" w:rsidRDefault="000D6B76" w:rsidP="002D73FE">
            <w:pPr>
              <w:spacing w:after="0"/>
              <w:ind w:firstLine="567"/>
              <w:jc w:val="both"/>
              <w:rPr>
                <w:color w:val="000000" w:themeColor="text1"/>
                <w:kern w:val="1"/>
                <w:sz w:val="20"/>
                <w:szCs w:val="20"/>
                <w:lang w:eastAsia="ar-SA"/>
              </w:rPr>
            </w:pPr>
          </w:p>
          <w:p w14:paraId="6E6B8C77" w14:textId="77777777" w:rsidR="000D6B76" w:rsidRPr="008E09EE" w:rsidRDefault="000D6B76" w:rsidP="002D73FE">
            <w:pPr>
              <w:spacing w:after="0"/>
              <w:ind w:firstLine="567"/>
              <w:jc w:val="both"/>
              <w:rPr>
                <w:color w:val="000000" w:themeColor="text1"/>
                <w:kern w:val="1"/>
                <w:sz w:val="20"/>
                <w:szCs w:val="20"/>
                <w:lang w:eastAsia="ar-SA"/>
              </w:rPr>
            </w:pPr>
          </w:p>
          <w:p w14:paraId="2EF89D6E" w14:textId="77777777" w:rsidR="000D6B76" w:rsidRPr="008E09EE" w:rsidRDefault="000D6B76" w:rsidP="002D73FE">
            <w:pPr>
              <w:spacing w:after="0"/>
              <w:ind w:firstLine="567"/>
              <w:jc w:val="both"/>
              <w:rPr>
                <w:color w:val="000000" w:themeColor="text1"/>
                <w:kern w:val="1"/>
                <w:sz w:val="20"/>
                <w:szCs w:val="20"/>
                <w:lang w:eastAsia="ar-SA"/>
              </w:rPr>
            </w:pPr>
          </w:p>
          <w:p w14:paraId="12BC4387" w14:textId="77777777" w:rsidR="000D6B76" w:rsidRPr="008E09EE" w:rsidRDefault="000D6B76" w:rsidP="002D73FE">
            <w:pPr>
              <w:spacing w:after="0"/>
              <w:ind w:firstLine="567"/>
              <w:jc w:val="both"/>
              <w:rPr>
                <w:color w:val="000000" w:themeColor="text1"/>
                <w:kern w:val="1"/>
                <w:sz w:val="20"/>
                <w:szCs w:val="20"/>
                <w:lang w:eastAsia="ar-SA"/>
              </w:rPr>
            </w:pPr>
          </w:p>
          <w:p w14:paraId="72650EA5" w14:textId="606EFF6B" w:rsidR="000D6B76" w:rsidRPr="008E09EE" w:rsidRDefault="000D6B76" w:rsidP="003943F4">
            <w:pPr>
              <w:spacing w:after="0"/>
              <w:ind w:firstLine="567"/>
              <w:jc w:val="both"/>
              <w:rPr>
                <w:sz w:val="20"/>
                <w:szCs w:val="20"/>
              </w:rPr>
            </w:pPr>
            <w:r w:rsidRPr="008E09EE">
              <w:rPr>
                <w:color w:val="000000" w:themeColor="text1"/>
                <w:kern w:val="1"/>
                <w:sz w:val="20"/>
                <w:szCs w:val="20"/>
                <w:lang w:eastAsia="ar-SA"/>
              </w:rPr>
              <w:t>45 минут</w:t>
            </w:r>
          </w:p>
        </w:tc>
        <w:tc>
          <w:tcPr>
            <w:tcW w:w="5677" w:type="dxa"/>
          </w:tcPr>
          <w:p w14:paraId="29EFCF52"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lastRenderedPageBreak/>
              <w:t>При поступлении документов по основаниям, указанным в подпунктах 6.1.1. - 6.1.5. настоящего Административного регламента специалист Подразделения, ответственный за прием документов и регистрацию Заявления о предоставлении Государственной услуги:</w:t>
            </w:r>
          </w:p>
          <w:p w14:paraId="6FF14E89" w14:textId="77777777" w:rsidR="000D6B76" w:rsidRPr="008E09EE" w:rsidRDefault="000D6B76" w:rsidP="002D73FE">
            <w:pPr>
              <w:tabs>
                <w:tab w:val="left" w:pos="743"/>
              </w:tabs>
              <w:spacing w:after="0"/>
              <w:jc w:val="both"/>
              <w:rPr>
                <w:color w:val="000000" w:themeColor="text1"/>
                <w:kern w:val="1"/>
                <w:sz w:val="20"/>
                <w:szCs w:val="20"/>
                <w:lang w:eastAsia="ar-SA"/>
              </w:rPr>
            </w:pPr>
            <w:r w:rsidRPr="008E09EE">
              <w:rPr>
                <w:color w:val="000000" w:themeColor="text1"/>
                <w:kern w:val="1"/>
                <w:sz w:val="20"/>
                <w:szCs w:val="20"/>
                <w:lang w:eastAsia="ar-SA"/>
              </w:rPr>
              <w:t>1) устанавливает предмет обращения, полномочия Заявителя (представителя Заявителя);</w:t>
            </w:r>
          </w:p>
          <w:p w14:paraId="175EBE21"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8B0C218"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lastRenderedPageBreak/>
              <w:t xml:space="preserve">В случае отсутствия (одного или нескольких) документов или их несоответствия требованиям Административного регламента специалист Министерства в срок не позднее 45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w:t>
            </w:r>
            <w:r w:rsidRPr="008E09EE">
              <w:rPr>
                <w:bCs/>
                <w:color w:val="000000" w:themeColor="text1"/>
                <w:sz w:val="20"/>
                <w:szCs w:val="20"/>
                <w:lang w:eastAsia="ru-RU"/>
              </w:rPr>
              <w:t xml:space="preserve">об отказе в регистрации документов, необходимых для предоставления Государственной услуги, </w:t>
            </w:r>
            <w:r w:rsidRPr="008E09EE">
              <w:rPr>
                <w:color w:val="000000" w:themeColor="text1"/>
                <w:kern w:val="1"/>
                <w:sz w:val="20"/>
                <w:szCs w:val="20"/>
                <w:lang w:eastAsia="ar-SA"/>
              </w:rPr>
              <w:t>с указанием причин отказа по форме, предусмотренной Приложением 7 к настоящему Административному регламенту.</w:t>
            </w:r>
          </w:p>
          <w:p w14:paraId="2012DED9"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3) регистрирует Заявление;</w:t>
            </w:r>
          </w:p>
          <w:p w14:paraId="0EFBF34A" w14:textId="77777777" w:rsidR="000D6B76" w:rsidRPr="008E09EE" w:rsidRDefault="000D6B76" w:rsidP="002D73FE">
            <w:pPr>
              <w:spacing w:line="240" w:lineRule="auto"/>
              <w:jc w:val="both"/>
              <w:rPr>
                <w:sz w:val="20"/>
                <w:szCs w:val="20"/>
              </w:rPr>
            </w:pPr>
            <w:r w:rsidRPr="008E09EE">
              <w:rPr>
                <w:color w:val="000000" w:themeColor="text1"/>
                <w:kern w:val="1"/>
                <w:sz w:val="20"/>
                <w:szCs w:val="20"/>
                <w:lang w:eastAsia="ar-SA"/>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«Формирование и обработка результатов исполнения межведомственных запросов».</w:t>
            </w:r>
          </w:p>
        </w:tc>
      </w:tr>
      <w:tr w:rsidR="000D6B76" w14:paraId="715B03FD" w14:textId="77777777" w:rsidTr="002D73FE">
        <w:tc>
          <w:tcPr>
            <w:tcW w:w="15452" w:type="dxa"/>
            <w:gridSpan w:val="7"/>
          </w:tcPr>
          <w:p w14:paraId="11AB3D4A" w14:textId="77777777" w:rsidR="000D6B76" w:rsidRPr="008E09EE" w:rsidRDefault="000D6B76" w:rsidP="002D73FE">
            <w:pPr>
              <w:spacing w:after="0"/>
              <w:jc w:val="center"/>
              <w:rPr>
                <w:sz w:val="20"/>
                <w:szCs w:val="20"/>
              </w:rPr>
            </w:pPr>
            <w:r w:rsidRPr="008E09EE">
              <w:rPr>
                <w:b/>
                <w:sz w:val="20"/>
                <w:szCs w:val="20"/>
              </w:rPr>
              <w:lastRenderedPageBreak/>
              <w:t>2.</w:t>
            </w:r>
            <w:r w:rsidRPr="008E09EE">
              <w:rPr>
                <w:sz w:val="20"/>
                <w:szCs w:val="20"/>
              </w:rPr>
              <w:tab/>
            </w:r>
            <w:r w:rsidRPr="008E09EE">
              <w:rPr>
                <w:b/>
                <w:sz w:val="20"/>
                <w:szCs w:val="20"/>
              </w:rPr>
              <w:t>Формирование, направление межведомственных запросов в органы (организации), участвующие в предоставлении Государственной услуги и получение ответов</w:t>
            </w:r>
          </w:p>
        </w:tc>
      </w:tr>
      <w:tr w:rsidR="000D6B76" w14:paraId="1E3A2E86" w14:textId="77777777" w:rsidTr="002D73FE">
        <w:tc>
          <w:tcPr>
            <w:tcW w:w="2836" w:type="dxa"/>
            <w:vAlign w:val="center"/>
          </w:tcPr>
          <w:p w14:paraId="4BB50562" w14:textId="77777777" w:rsidR="000D6B76" w:rsidRPr="008E09EE" w:rsidRDefault="000D6B76" w:rsidP="002D73FE">
            <w:pPr>
              <w:spacing w:after="0"/>
              <w:jc w:val="center"/>
              <w:rPr>
                <w:sz w:val="20"/>
                <w:szCs w:val="20"/>
              </w:rPr>
            </w:pPr>
            <w:r w:rsidRPr="008E09EE">
              <w:rPr>
                <w:b/>
                <w:sz w:val="20"/>
                <w:szCs w:val="20"/>
              </w:rPr>
              <w:t>Орган выполняющий процедуру/ используемая ИС</w:t>
            </w:r>
          </w:p>
        </w:tc>
        <w:tc>
          <w:tcPr>
            <w:tcW w:w="2680" w:type="dxa"/>
            <w:gridSpan w:val="2"/>
            <w:vAlign w:val="center"/>
          </w:tcPr>
          <w:p w14:paraId="7A9C5FD5" w14:textId="77777777" w:rsidR="000D6B76" w:rsidRPr="008E09EE" w:rsidRDefault="000D6B76" w:rsidP="002D73FE">
            <w:pPr>
              <w:spacing w:after="0"/>
              <w:jc w:val="center"/>
              <w:rPr>
                <w:sz w:val="20"/>
                <w:szCs w:val="20"/>
              </w:rPr>
            </w:pPr>
            <w:r w:rsidRPr="008E09EE">
              <w:rPr>
                <w:b/>
                <w:sz w:val="20"/>
                <w:szCs w:val="20"/>
              </w:rPr>
              <w:t>Административные действия</w:t>
            </w:r>
          </w:p>
        </w:tc>
        <w:tc>
          <w:tcPr>
            <w:tcW w:w="2281" w:type="dxa"/>
            <w:gridSpan w:val="2"/>
            <w:vAlign w:val="center"/>
          </w:tcPr>
          <w:p w14:paraId="5C156969" w14:textId="77777777"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14:paraId="3C79C4BA" w14:textId="77777777"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14:paraId="267CD669" w14:textId="77777777" w:rsidR="000D6B76" w:rsidRPr="008E09EE" w:rsidRDefault="000D6B76" w:rsidP="002D73FE">
            <w:pPr>
              <w:spacing w:after="0"/>
              <w:jc w:val="center"/>
              <w:rPr>
                <w:sz w:val="20"/>
                <w:szCs w:val="20"/>
              </w:rPr>
            </w:pPr>
            <w:r w:rsidRPr="008E09EE">
              <w:rPr>
                <w:b/>
                <w:sz w:val="20"/>
                <w:szCs w:val="20"/>
              </w:rPr>
              <w:t>Содержание действий</w:t>
            </w:r>
          </w:p>
        </w:tc>
      </w:tr>
      <w:tr w:rsidR="000D6B76" w14:paraId="1126AEA1" w14:textId="77777777" w:rsidTr="002D73FE">
        <w:tc>
          <w:tcPr>
            <w:tcW w:w="2836" w:type="dxa"/>
          </w:tcPr>
          <w:p w14:paraId="39177CE2" w14:textId="77777777" w:rsidR="000D6B76" w:rsidRPr="008E09EE" w:rsidRDefault="000D6B76" w:rsidP="002D73FE">
            <w:pPr>
              <w:spacing w:after="0"/>
              <w:jc w:val="both"/>
              <w:rPr>
                <w:sz w:val="20"/>
                <w:szCs w:val="20"/>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14:paraId="551EB867" w14:textId="77777777" w:rsidR="000D6B76" w:rsidRPr="008E09EE" w:rsidRDefault="000D6B76" w:rsidP="002D73FE">
            <w:pPr>
              <w:spacing w:after="0"/>
              <w:jc w:val="both"/>
              <w:rPr>
                <w:sz w:val="20"/>
                <w:szCs w:val="20"/>
              </w:rPr>
            </w:pPr>
            <w:r w:rsidRPr="008E09EE">
              <w:rPr>
                <w:bCs/>
                <w:iCs/>
                <w:sz w:val="20"/>
                <w:szCs w:val="20"/>
                <w:lang w:eastAsia="ar-SA"/>
              </w:rPr>
              <w:t>Формирование межведомственных запросов</w:t>
            </w:r>
          </w:p>
        </w:tc>
        <w:tc>
          <w:tcPr>
            <w:tcW w:w="2281" w:type="dxa"/>
            <w:gridSpan w:val="2"/>
          </w:tcPr>
          <w:p w14:paraId="16951A24" w14:textId="77777777" w:rsidR="000D6B76" w:rsidRPr="008E09EE" w:rsidRDefault="000D6B76" w:rsidP="002D73FE">
            <w:pPr>
              <w:spacing w:after="0"/>
              <w:jc w:val="both"/>
              <w:rPr>
                <w:sz w:val="20"/>
                <w:szCs w:val="20"/>
              </w:rPr>
            </w:pPr>
            <w:r w:rsidRPr="008E09EE">
              <w:rPr>
                <w:sz w:val="20"/>
                <w:szCs w:val="20"/>
              </w:rPr>
              <w:t>В момент регистрации обращения</w:t>
            </w:r>
          </w:p>
        </w:tc>
        <w:tc>
          <w:tcPr>
            <w:tcW w:w="1978" w:type="dxa"/>
          </w:tcPr>
          <w:p w14:paraId="71189EEF" w14:textId="77777777" w:rsidR="000D6B76" w:rsidRPr="008E09EE" w:rsidRDefault="000D6B76" w:rsidP="002D73FE">
            <w:pPr>
              <w:spacing w:after="0"/>
              <w:jc w:val="both"/>
              <w:rPr>
                <w:sz w:val="20"/>
                <w:szCs w:val="20"/>
              </w:rPr>
            </w:pPr>
            <w:r w:rsidRPr="008E09EE">
              <w:rPr>
                <w:sz w:val="20"/>
                <w:szCs w:val="20"/>
              </w:rPr>
              <w:t>5 минут</w:t>
            </w:r>
          </w:p>
        </w:tc>
        <w:tc>
          <w:tcPr>
            <w:tcW w:w="5677" w:type="dxa"/>
          </w:tcPr>
          <w:p w14:paraId="58961814" w14:textId="77777777" w:rsidR="000D6B76" w:rsidRPr="008E09EE" w:rsidRDefault="000D6B76" w:rsidP="002D73FE">
            <w:pPr>
              <w:spacing w:after="0"/>
              <w:jc w:val="both"/>
              <w:rPr>
                <w:sz w:val="20"/>
                <w:szCs w:val="20"/>
              </w:rPr>
            </w:pPr>
            <w:r w:rsidRPr="008E09EE">
              <w:rPr>
                <w:bCs/>
                <w:iCs/>
                <w:sz w:val="20"/>
                <w:szCs w:val="20"/>
                <w:lang w:eastAsia="ar-SA"/>
              </w:rPr>
              <w:t>В процессе регистрации заявления ЕИС ОУ автоматически направляет межведомственные запросы в органы власти, указанные в подпункте 11 Административного регламента.</w:t>
            </w:r>
          </w:p>
        </w:tc>
      </w:tr>
      <w:tr w:rsidR="000D6B76" w14:paraId="781A5A9E" w14:textId="77777777" w:rsidTr="002D73FE">
        <w:tc>
          <w:tcPr>
            <w:tcW w:w="2836" w:type="dxa"/>
          </w:tcPr>
          <w:p w14:paraId="14061787" w14:textId="77777777" w:rsidR="000D6B76" w:rsidRPr="008E09EE" w:rsidRDefault="000D6B76" w:rsidP="002D73FE">
            <w:pPr>
              <w:spacing w:after="0"/>
              <w:jc w:val="both"/>
              <w:rPr>
                <w:sz w:val="20"/>
                <w:szCs w:val="20"/>
              </w:rPr>
            </w:pPr>
            <w:r w:rsidRPr="008E09EE">
              <w:rPr>
                <w:bCs/>
                <w:iCs/>
                <w:sz w:val="20"/>
                <w:szCs w:val="20"/>
                <w:lang w:eastAsia="ar-SA"/>
              </w:rPr>
              <w:t xml:space="preserve">Органы власти </w:t>
            </w:r>
          </w:p>
        </w:tc>
        <w:tc>
          <w:tcPr>
            <w:tcW w:w="2680" w:type="dxa"/>
            <w:gridSpan w:val="2"/>
          </w:tcPr>
          <w:p w14:paraId="48C162FE" w14:textId="77777777" w:rsidR="000D6B76" w:rsidRPr="008E09EE" w:rsidRDefault="000D6B76" w:rsidP="002D73FE">
            <w:pPr>
              <w:spacing w:after="0"/>
              <w:jc w:val="both"/>
              <w:rPr>
                <w:sz w:val="20"/>
                <w:szCs w:val="20"/>
              </w:rPr>
            </w:pPr>
            <w:r w:rsidRPr="008E09EE">
              <w:rPr>
                <w:bCs/>
                <w:iCs/>
                <w:sz w:val="20"/>
                <w:szCs w:val="20"/>
                <w:lang w:eastAsia="ar-SA"/>
              </w:rPr>
              <w:t>Контроль предоставления результата запросов</w:t>
            </w:r>
          </w:p>
        </w:tc>
        <w:tc>
          <w:tcPr>
            <w:tcW w:w="2281" w:type="dxa"/>
            <w:gridSpan w:val="2"/>
          </w:tcPr>
          <w:p w14:paraId="3DFF9905" w14:textId="77777777" w:rsidR="000D6B76" w:rsidRPr="008E09EE" w:rsidRDefault="000D6B76" w:rsidP="002D73FE">
            <w:pPr>
              <w:spacing w:after="0"/>
              <w:jc w:val="both"/>
              <w:rPr>
                <w:sz w:val="20"/>
                <w:szCs w:val="20"/>
              </w:rPr>
            </w:pPr>
            <w:r w:rsidRPr="008E09EE">
              <w:rPr>
                <w:sz w:val="20"/>
                <w:szCs w:val="20"/>
              </w:rPr>
              <w:t xml:space="preserve">С даты направления запроса – 1 рабочий день (не для исторических поселений) или 4 рабочих дня (для исторических поселений, в том числе: 1 рабочий день на </w:t>
            </w:r>
            <w:r w:rsidRPr="008E09EE">
              <w:rPr>
                <w:bCs/>
                <w:iCs/>
                <w:sz w:val="20"/>
                <w:szCs w:val="20"/>
                <w:lang w:eastAsia="ar-SA"/>
              </w:rPr>
              <w:t xml:space="preserve">межведомственные запросы и проверку наличия документов; 3 рабочих дня на </w:t>
            </w:r>
            <w:r w:rsidRPr="008E09EE">
              <w:rPr>
                <w:bCs/>
                <w:iCs/>
                <w:sz w:val="20"/>
                <w:szCs w:val="20"/>
                <w:lang w:eastAsia="ar-SA"/>
              </w:rPr>
              <w:lastRenderedPageBreak/>
              <w:t>подготовку заключения)</w:t>
            </w:r>
          </w:p>
        </w:tc>
        <w:tc>
          <w:tcPr>
            <w:tcW w:w="1978" w:type="dxa"/>
          </w:tcPr>
          <w:p w14:paraId="119E1A21" w14:textId="77777777" w:rsidR="000D6B76" w:rsidRPr="008E09EE" w:rsidRDefault="000D6B76" w:rsidP="002D73FE">
            <w:pPr>
              <w:spacing w:after="0"/>
              <w:jc w:val="both"/>
              <w:rPr>
                <w:sz w:val="20"/>
                <w:szCs w:val="20"/>
              </w:rPr>
            </w:pPr>
            <w:r w:rsidRPr="008E09EE">
              <w:rPr>
                <w:sz w:val="20"/>
                <w:szCs w:val="20"/>
              </w:rPr>
              <w:lastRenderedPageBreak/>
              <w:t>2 часа</w:t>
            </w:r>
          </w:p>
        </w:tc>
        <w:tc>
          <w:tcPr>
            <w:tcW w:w="5677" w:type="dxa"/>
          </w:tcPr>
          <w:p w14:paraId="795D1823"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Проверка поступления ответов на межведомственные запросы.</w:t>
            </w:r>
          </w:p>
          <w:p w14:paraId="0373E0BE"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Ответы на межведомственные запросы поступают в Модуль оказания услуг ЕИС ОУ.</w:t>
            </w:r>
          </w:p>
          <w:p w14:paraId="0F818D67" w14:textId="77777777" w:rsidR="000D6B76" w:rsidRPr="008E09EE" w:rsidRDefault="000D6B76" w:rsidP="002D73FE">
            <w:pPr>
              <w:spacing w:after="0"/>
              <w:jc w:val="both"/>
              <w:rPr>
                <w:sz w:val="20"/>
                <w:szCs w:val="20"/>
              </w:rPr>
            </w:pPr>
            <w:r w:rsidRPr="008E09EE">
              <w:rPr>
                <w:sz w:val="20"/>
                <w:szCs w:val="20"/>
              </w:rPr>
              <w:t>При поступлении ответов на запросы осуществляется переход к административной процедуре «Принятие решения».</w:t>
            </w:r>
          </w:p>
        </w:tc>
      </w:tr>
      <w:tr w:rsidR="000D6B76" w14:paraId="4E8CBC9C" w14:textId="77777777" w:rsidTr="000D6B76">
        <w:trPr>
          <w:trHeight w:val="865"/>
        </w:trPr>
        <w:tc>
          <w:tcPr>
            <w:tcW w:w="15452" w:type="dxa"/>
            <w:gridSpan w:val="7"/>
          </w:tcPr>
          <w:p w14:paraId="26135410" w14:textId="77777777" w:rsidR="000D6B76" w:rsidRPr="008E09EE" w:rsidRDefault="000D6B76" w:rsidP="002D73FE">
            <w:pPr>
              <w:pStyle w:val="2-"/>
              <w:numPr>
                <w:ilvl w:val="0"/>
                <w:numId w:val="0"/>
              </w:numPr>
              <w:pBdr>
                <w:top w:val="nil"/>
                <w:left w:val="nil"/>
                <w:bottom w:val="nil"/>
                <w:right w:val="nil"/>
                <w:between w:val="nil"/>
                <w:bar w:val="nil"/>
              </w:pBdr>
              <w:rPr>
                <w:i w:val="0"/>
                <w:sz w:val="20"/>
                <w:szCs w:val="20"/>
              </w:rPr>
            </w:pPr>
            <w:r w:rsidRPr="008E09EE">
              <w:rPr>
                <w:rFonts w:eastAsia="Calibri"/>
                <w:bCs/>
                <w:i w:val="0"/>
                <w:iCs/>
                <w:sz w:val="20"/>
                <w:szCs w:val="20"/>
              </w:rPr>
              <w:lastRenderedPageBreak/>
              <w:t>3.Определение возможности выдачи разрешения на размещение объектов и подготовка проекта решения о предоставлении (об отказе в предоставлении) Государственной услуги</w:t>
            </w:r>
          </w:p>
        </w:tc>
      </w:tr>
      <w:tr w:rsidR="000D6B76" w14:paraId="3EAE4509" w14:textId="77777777" w:rsidTr="002D73FE">
        <w:tc>
          <w:tcPr>
            <w:tcW w:w="2836" w:type="dxa"/>
            <w:vAlign w:val="center"/>
          </w:tcPr>
          <w:p w14:paraId="082C7B80" w14:textId="77777777" w:rsidR="000D6B76" w:rsidRPr="008E09EE" w:rsidRDefault="000D6B76" w:rsidP="002D73FE">
            <w:pPr>
              <w:spacing w:after="0"/>
              <w:jc w:val="center"/>
              <w:rPr>
                <w:bCs/>
                <w:iCs/>
                <w:sz w:val="20"/>
                <w:szCs w:val="20"/>
                <w:lang w:eastAsia="ar-SA"/>
              </w:rPr>
            </w:pPr>
            <w:r w:rsidRPr="008E09EE">
              <w:rPr>
                <w:b/>
                <w:sz w:val="20"/>
                <w:szCs w:val="20"/>
              </w:rPr>
              <w:t>Орган выполняющий процедуру / используемая ИС</w:t>
            </w:r>
          </w:p>
        </w:tc>
        <w:tc>
          <w:tcPr>
            <w:tcW w:w="2680" w:type="dxa"/>
            <w:gridSpan w:val="2"/>
            <w:vAlign w:val="center"/>
          </w:tcPr>
          <w:p w14:paraId="2D8A9446" w14:textId="77777777" w:rsidR="000D6B76" w:rsidRPr="008E09EE" w:rsidRDefault="000D6B76" w:rsidP="002D73FE">
            <w:pPr>
              <w:spacing w:after="0"/>
              <w:jc w:val="center"/>
              <w:rPr>
                <w:bCs/>
                <w:iCs/>
                <w:sz w:val="20"/>
                <w:szCs w:val="20"/>
                <w:lang w:eastAsia="ar-SA"/>
              </w:rPr>
            </w:pPr>
            <w:r w:rsidRPr="008E09EE">
              <w:rPr>
                <w:b/>
                <w:sz w:val="20"/>
                <w:szCs w:val="20"/>
              </w:rPr>
              <w:t>Административные действия</w:t>
            </w:r>
          </w:p>
        </w:tc>
        <w:tc>
          <w:tcPr>
            <w:tcW w:w="2281" w:type="dxa"/>
            <w:gridSpan w:val="2"/>
            <w:vAlign w:val="center"/>
          </w:tcPr>
          <w:p w14:paraId="386712CD" w14:textId="77777777"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14:paraId="6549265A" w14:textId="77777777"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14:paraId="42512968" w14:textId="77777777" w:rsidR="000D6B76" w:rsidRPr="008E09EE" w:rsidRDefault="000D6B76" w:rsidP="002D73FE">
            <w:pPr>
              <w:pBdr>
                <w:top w:val="nil"/>
                <w:left w:val="nil"/>
                <w:bottom w:val="nil"/>
                <w:right w:val="nil"/>
                <w:between w:val="nil"/>
                <w:bar w:val="nil"/>
              </w:pBdr>
              <w:spacing w:line="240" w:lineRule="auto"/>
              <w:jc w:val="center"/>
              <w:rPr>
                <w:sz w:val="20"/>
                <w:szCs w:val="20"/>
              </w:rPr>
            </w:pPr>
            <w:r w:rsidRPr="008E09EE">
              <w:rPr>
                <w:b/>
                <w:sz w:val="20"/>
                <w:szCs w:val="20"/>
              </w:rPr>
              <w:t>Содержание действий</w:t>
            </w:r>
          </w:p>
        </w:tc>
      </w:tr>
      <w:tr w:rsidR="000D6B76" w14:paraId="19595BA6" w14:textId="77777777" w:rsidTr="002D73FE">
        <w:tc>
          <w:tcPr>
            <w:tcW w:w="2836" w:type="dxa"/>
            <w:vMerge w:val="restart"/>
          </w:tcPr>
          <w:p w14:paraId="3E9B4455" w14:textId="77777777"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14:paraId="65995774"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Проверка сведений, содержащихся в принятых от Заявителя документах</w:t>
            </w:r>
          </w:p>
        </w:tc>
        <w:tc>
          <w:tcPr>
            <w:tcW w:w="2281" w:type="dxa"/>
            <w:gridSpan w:val="2"/>
            <w:vMerge w:val="restart"/>
          </w:tcPr>
          <w:p w14:paraId="46BCF088" w14:textId="77777777" w:rsidR="000D6B76" w:rsidRPr="008E09EE" w:rsidRDefault="000D6B76" w:rsidP="002D73FE">
            <w:pPr>
              <w:spacing w:after="0"/>
              <w:jc w:val="both"/>
              <w:rPr>
                <w:sz w:val="20"/>
                <w:szCs w:val="20"/>
              </w:rPr>
            </w:pPr>
            <w:r w:rsidRPr="008E09EE">
              <w:rPr>
                <w:sz w:val="20"/>
                <w:szCs w:val="20"/>
              </w:rPr>
              <w:t>В течение 1 дня со дня поступления заявления</w:t>
            </w:r>
          </w:p>
        </w:tc>
        <w:tc>
          <w:tcPr>
            <w:tcW w:w="1978" w:type="dxa"/>
          </w:tcPr>
          <w:p w14:paraId="596460C1" w14:textId="77777777" w:rsidR="000D6B76" w:rsidRPr="008E09EE" w:rsidRDefault="000D6B76" w:rsidP="002D73FE">
            <w:pPr>
              <w:spacing w:after="0"/>
              <w:jc w:val="both"/>
              <w:rPr>
                <w:sz w:val="20"/>
                <w:szCs w:val="20"/>
              </w:rPr>
            </w:pPr>
            <w:r w:rsidRPr="008E09EE">
              <w:rPr>
                <w:sz w:val="20"/>
                <w:szCs w:val="20"/>
              </w:rPr>
              <w:t>3 часа</w:t>
            </w:r>
          </w:p>
        </w:tc>
        <w:tc>
          <w:tcPr>
            <w:tcW w:w="5677" w:type="dxa"/>
          </w:tcPr>
          <w:p w14:paraId="7AE0B3A9"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bCs/>
                <w:iCs/>
                <w:sz w:val="20"/>
                <w:szCs w:val="20"/>
                <w:lang w:eastAsia="ar-SA"/>
              </w:rPr>
              <w:t>Ответственный специалист Администрации осуществляет проверку сведений, содержащихся в принятых от Заявителя документах и сведений, содержащихся в ответах на межведомственные запросы</w:t>
            </w:r>
          </w:p>
        </w:tc>
      </w:tr>
      <w:tr w:rsidR="000D6B76" w14:paraId="6A0314BD" w14:textId="77777777" w:rsidTr="002D73FE">
        <w:trPr>
          <w:trHeight w:val="2375"/>
        </w:trPr>
        <w:tc>
          <w:tcPr>
            <w:tcW w:w="2836" w:type="dxa"/>
            <w:vMerge/>
          </w:tcPr>
          <w:p w14:paraId="141DAF85" w14:textId="77777777" w:rsidR="000D6B76" w:rsidRPr="008E09EE" w:rsidRDefault="000D6B76" w:rsidP="002D73FE">
            <w:pPr>
              <w:spacing w:after="0"/>
              <w:jc w:val="both"/>
              <w:rPr>
                <w:bCs/>
                <w:iCs/>
                <w:sz w:val="20"/>
                <w:szCs w:val="20"/>
                <w:lang w:eastAsia="ar-SA"/>
              </w:rPr>
            </w:pPr>
          </w:p>
        </w:tc>
        <w:tc>
          <w:tcPr>
            <w:tcW w:w="2680" w:type="dxa"/>
            <w:gridSpan w:val="2"/>
          </w:tcPr>
          <w:p w14:paraId="51E34E58" w14:textId="77777777" w:rsidR="000D6B76" w:rsidRPr="008E09EE" w:rsidRDefault="000D6B76" w:rsidP="002D73FE">
            <w:pPr>
              <w:spacing w:after="0"/>
              <w:jc w:val="both"/>
              <w:rPr>
                <w:bCs/>
                <w:iCs/>
                <w:sz w:val="20"/>
                <w:szCs w:val="20"/>
                <w:lang w:eastAsia="ar-SA"/>
              </w:rPr>
            </w:pPr>
            <w:r w:rsidRPr="008E09EE">
              <w:rPr>
                <w:bCs/>
                <w:iCs/>
                <w:sz w:val="20"/>
                <w:szCs w:val="20"/>
                <w:lang w:eastAsia="ar-SA"/>
              </w:rPr>
              <w:t>Формирование проекта разрешения на строительство, проекта продления разрешения на строительство или проекта решения об отказе</w:t>
            </w:r>
          </w:p>
        </w:tc>
        <w:tc>
          <w:tcPr>
            <w:tcW w:w="2281" w:type="dxa"/>
            <w:gridSpan w:val="2"/>
            <w:vMerge/>
            <w:vAlign w:val="center"/>
          </w:tcPr>
          <w:p w14:paraId="18415552" w14:textId="77777777" w:rsidR="000D6B76" w:rsidRPr="008E09EE" w:rsidRDefault="000D6B76" w:rsidP="002D73FE">
            <w:pPr>
              <w:spacing w:after="0"/>
              <w:jc w:val="both"/>
              <w:rPr>
                <w:sz w:val="20"/>
                <w:szCs w:val="20"/>
              </w:rPr>
            </w:pPr>
          </w:p>
        </w:tc>
        <w:tc>
          <w:tcPr>
            <w:tcW w:w="1978" w:type="dxa"/>
          </w:tcPr>
          <w:p w14:paraId="1D72EBFB" w14:textId="441F03F0" w:rsidR="000D6B76" w:rsidRPr="008E09EE" w:rsidRDefault="00802A94" w:rsidP="002D73FE">
            <w:pPr>
              <w:spacing w:after="0"/>
              <w:jc w:val="both"/>
              <w:rPr>
                <w:sz w:val="20"/>
                <w:szCs w:val="20"/>
              </w:rPr>
            </w:pPr>
            <w:r>
              <w:rPr>
                <w:sz w:val="20"/>
                <w:szCs w:val="20"/>
              </w:rPr>
              <w:t>3 часа</w:t>
            </w:r>
          </w:p>
        </w:tc>
        <w:tc>
          <w:tcPr>
            <w:tcW w:w="5677" w:type="dxa"/>
          </w:tcPr>
          <w:p w14:paraId="5CD3B0B5"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специалист Администрации при отсутствии причин, препятствующих оформлению проекта разрешения на строительство, проекта продления разрешения на строительство:</w:t>
            </w:r>
          </w:p>
          <w:p w14:paraId="402EF642"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формирует проект разрешения на строительство, проект продления разрешения на строительство;</w:t>
            </w:r>
          </w:p>
          <w:p w14:paraId="64AA0808" w14:textId="77777777" w:rsidR="000D6B76" w:rsidRPr="008E09EE" w:rsidRDefault="000D6B76" w:rsidP="002D73FE">
            <w:pPr>
              <w:pBdr>
                <w:top w:val="nil"/>
                <w:left w:val="nil"/>
                <w:bottom w:val="nil"/>
                <w:right w:val="nil"/>
                <w:between w:val="nil"/>
                <w:bar w:val="nil"/>
              </w:pBdr>
              <w:spacing w:line="240" w:lineRule="auto"/>
              <w:jc w:val="both"/>
              <w:rPr>
                <w:bCs/>
                <w:iCs/>
                <w:sz w:val="20"/>
                <w:szCs w:val="20"/>
                <w:lang w:eastAsia="ar-SA"/>
              </w:rPr>
            </w:pPr>
            <w:r w:rsidRPr="008E09EE">
              <w:rPr>
                <w:bCs/>
                <w:iCs/>
                <w:sz w:val="20"/>
                <w:szCs w:val="20"/>
                <w:lang w:eastAsia="ar-SA"/>
              </w:rPr>
              <w:t>докладывает проект разрешения на строительство, проект продления разрешения на строительство должностному лицу, осуществляющему нормативный технический контроль в Администрации</w:t>
            </w:r>
          </w:p>
        </w:tc>
      </w:tr>
      <w:tr w:rsidR="000D6B76" w14:paraId="13CFA0DB" w14:textId="77777777" w:rsidTr="002D73FE">
        <w:tc>
          <w:tcPr>
            <w:tcW w:w="2836" w:type="dxa"/>
            <w:vMerge/>
          </w:tcPr>
          <w:p w14:paraId="133F7DD7" w14:textId="77777777" w:rsidR="000D6B76" w:rsidRPr="008E09EE" w:rsidRDefault="000D6B76" w:rsidP="002D73FE">
            <w:pPr>
              <w:spacing w:after="0"/>
              <w:jc w:val="both"/>
              <w:rPr>
                <w:bCs/>
                <w:iCs/>
                <w:sz w:val="20"/>
                <w:szCs w:val="20"/>
                <w:lang w:eastAsia="ar-SA"/>
              </w:rPr>
            </w:pPr>
          </w:p>
        </w:tc>
        <w:tc>
          <w:tcPr>
            <w:tcW w:w="2680" w:type="dxa"/>
            <w:gridSpan w:val="2"/>
          </w:tcPr>
          <w:p w14:paraId="05CB5928" w14:textId="77777777" w:rsidR="000D6B76" w:rsidRPr="008E09EE" w:rsidRDefault="000D6B76" w:rsidP="002D73FE">
            <w:pPr>
              <w:spacing w:after="0"/>
              <w:jc w:val="both"/>
              <w:rPr>
                <w:bCs/>
                <w:iCs/>
                <w:sz w:val="20"/>
                <w:szCs w:val="20"/>
                <w:lang w:eastAsia="ar-SA"/>
              </w:rPr>
            </w:pPr>
            <w:r w:rsidRPr="008E09EE">
              <w:rPr>
                <w:bCs/>
                <w:iCs/>
                <w:sz w:val="20"/>
                <w:szCs w:val="20"/>
                <w:lang w:eastAsia="ar-SA"/>
              </w:rPr>
              <w:t>Осуществление нормативно-технического контроля</w:t>
            </w:r>
          </w:p>
        </w:tc>
        <w:tc>
          <w:tcPr>
            <w:tcW w:w="2281" w:type="dxa"/>
            <w:gridSpan w:val="2"/>
            <w:vMerge/>
            <w:vAlign w:val="center"/>
          </w:tcPr>
          <w:p w14:paraId="652801E9" w14:textId="77777777" w:rsidR="000D6B76" w:rsidRPr="008E09EE" w:rsidRDefault="000D6B76" w:rsidP="002D73FE">
            <w:pPr>
              <w:spacing w:after="0"/>
              <w:jc w:val="both"/>
              <w:rPr>
                <w:sz w:val="20"/>
                <w:szCs w:val="20"/>
              </w:rPr>
            </w:pPr>
          </w:p>
        </w:tc>
        <w:tc>
          <w:tcPr>
            <w:tcW w:w="1978" w:type="dxa"/>
          </w:tcPr>
          <w:p w14:paraId="4ADE3231" w14:textId="77777777" w:rsidR="000D6B76" w:rsidRPr="008E09EE" w:rsidRDefault="000D6B76" w:rsidP="002D73FE">
            <w:pPr>
              <w:spacing w:after="0"/>
              <w:jc w:val="both"/>
              <w:rPr>
                <w:sz w:val="20"/>
                <w:szCs w:val="20"/>
              </w:rPr>
            </w:pPr>
            <w:r w:rsidRPr="008E09EE">
              <w:rPr>
                <w:sz w:val="20"/>
                <w:szCs w:val="20"/>
              </w:rPr>
              <w:t>1 час</w:t>
            </w:r>
          </w:p>
        </w:tc>
        <w:tc>
          <w:tcPr>
            <w:tcW w:w="5677" w:type="dxa"/>
          </w:tcPr>
          <w:p w14:paraId="493866E1"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за нормативный технический контроль специалист Администрации проводит проверку проекта разрешения на строительство, проекта продления разрешения на строительство</w:t>
            </w:r>
          </w:p>
        </w:tc>
      </w:tr>
      <w:tr w:rsidR="000D6B76" w14:paraId="3F4D0A37" w14:textId="77777777" w:rsidTr="002D73FE">
        <w:tc>
          <w:tcPr>
            <w:tcW w:w="2836" w:type="dxa"/>
            <w:vMerge/>
          </w:tcPr>
          <w:p w14:paraId="1F5AA03E" w14:textId="77777777" w:rsidR="000D6B76" w:rsidRPr="008E09EE" w:rsidRDefault="000D6B76" w:rsidP="002D73FE">
            <w:pPr>
              <w:spacing w:after="0"/>
              <w:jc w:val="both"/>
              <w:rPr>
                <w:bCs/>
                <w:iCs/>
                <w:sz w:val="20"/>
                <w:szCs w:val="20"/>
                <w:lang w:eastAsia="ar-SA"/>
              </w:rPr>
            </w:pPr>
          </w:p>
        </w:tc>
        <w:tc>
          <w:tcPr>
            <w:tcW w:w="2680" w:type="dxa"/>
            <w:gridSpan w:val="2"/>
          </w:tcPr>
          <w:p w14:paraId="72C22437"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Проверка проекта разрешения на строительство, проекта продления разрешения на строительство или проекта решения об отказе и его подписание, прошивка, отправка на выдачу Заявителю</w:t>
            </w:r>
          </w:p>
        </w:tc>
        <w:tc>
          <w:tcPr>
            <w:tcW w:w="2281" w:type="dxa"/>
            <w:gridSpan w:val="2"/>
            <w:vMerge/>
            <w:vAlign w:val="center"/>
          </w:tcPr>
          <w:p w14:paraId="1CF44CF1" w14:textId="77777777" w:rsidR="000D6B76" w:rsidRPr="008E09EE" w:rsidRDefault="000D6B76" w:rsidP="002D73FE">
            <w:pPr>
              <w:spacing w:after="0"/>
              <w:jc w:val="both"/>
              <w:rPr>
                <w:sz w:val="20"/>
                <w:szCs w:val="20"/>
              </w:rPr>
            </w:pPr>
          </w:p>
        </w:tc>
        <w:tc>
          <w:tcPr>
            <w:tcW w:w="1978" w:type="dxa"/>
          </w:tcPr>
          <w:p w14:paraId="63386FDF" w14:textId="77777777" w:rsidR="000D6B76" w:rsidRPr="008E09EE" w:rsidRDefault="000D6B76" w:rsidP="002D73FE">
            <w:pPr>
              <w:spacing w:after="0"/>
              <w:jc w:val="both"/>
              <w:rPr>
                <w:sz w:val="20"/>
                <w:szCs w:val="20"/>
              </w:rPr>
            </w:pPr>
            <w:r w:rsidRPr="008E09EE">
              <w:rPr>
                <w:sz w:val="20"/>
                <w:szCs w:val="20"/>
              </w:rPr>
              <w:t>1 час</w:t>
            </w:r>
          </w:p>
        </w:tc>
        <w:tc>
          <w:tcPr>
            <w:tcW w:w="5677" w:type="dxa"/>
          </w:tcPr>
          <w:p w14:paraId="0728B24E" w14:textId="77777777" w:rsidR="000D6B76" w:rsidRPr="00B439F9" w:rsidRDefault="000D6B76" w:rsidP="004A2154">
            <w:pPr>
              <w:pStyle w:val="ConsPlusNormal"/>
              <w:rPr>
                <w:rFonts w:ascii="Times New Roman" w:hAnsi="Times New Roman" w:cs="Times New Roman"/>
                <w:sz w:val="20"/>
                <w:szCs w:val="20"/>
                <w:lang w:eastAsia="ar-SA"/>
              </w:rPr>
            </w:pPr>
            <w:r w:rsidRPr="00B439F9">
              <w:rPr>
                <w:rFonts w:ascii="Times New Roman" w:hAnsi="Times New Roman" w:cs="Times New Roman"/>
                <w:sz w:val="20"/>
                <w:szCs w:val="20"/>
                <w:lang w:eastAsia="ar-SA"/>
              </w:rPr>
              <w:t>Ответственный специалист Администрации организует распечатку оригиналов проекта разрешения на строительство, проекта продления разрешения на строительство или проекта решения об отказе в 2 экземплярах, проверку оригиналов на соответствие согласованному проекту разрешения на строительство, проекту продления разрешения на строительство или проекту решения об отказе, прошивку и представление их для подписания.</w:t>
            </w:r>
          </w:p>
        </w:tc>
      </w:tr>
      <w:tr w:rsidR="000D6B76" w14:paraId="1D831A70" w14:textId="77777777" w:rsidTr="002D73FE">
        <w:tc>
          <w:tcPr>
            <w:tcW w:w="15452" w:type="dxa"/>
            <w:gridSpan w:val="7"/>
          </w:tcPr>
          <w:p w14:paraId="098DBC72" w14:textId="77777777" w:rsidR="000D6B76" w:rsidRPr="008E09EE" w:rsidRDefault="000D6B76" w:rsidP="002D73FE">
            <w:pPr>
              <w:spacing w:after="0" w:line="240" w:lineRule="auto"/>
              <w:jc w:val="center"/>
              <w:outlineLvl w:val="4"/>
              <w:rPr>
                <w:bCs/>
                <w:iCs/>
                <w:sz w:val="20"/>
                <w:szCs w:val="20"/>
                <w:lang w:eastAsia="ar-SA"/>
              </w:rPr>
            </w:pPr>
            <w:r w:rsidRPr="008E09EE">
              <w:rPr>
                <w:b/>
                <w:sz w:val="20"/>
                <w:szCs w:val="20"/>
              </w:rPr>
              <w:t>4.Выдача результата предоставления Государственной услуги</w:t>
            </w:r>
          </w:p>
        </w:tc>
      </w:tr>
      <w:tr w:rsidR="000D6B76" w14:paraId="2D0CDDF1" w14:textId="77777777" w:rsidTr="002D73FE">
        <w:tc>
          <w:tcPr>
            <w:tcW w:w="2836" w:type="dxa"/>
            <w:vAlign w:val="center"/>
          </w:tcPr>
          <w:p w14:paraId="4999F6EE" w14:textId="77777777" w:rsidR="000D6B76" w:rsidRPr="008E09EE" w:rsidRDefault="000D6B76" w:rsidP="002D73FE">
            <w:pPr>
              <w:spacing w:after="0"/>
              <w:jc w:val="center"/>
              <w:rPr>
                <w:bCs/>
                <w:iCs/>
                <w:sz w:val="20"/>
                <w:szCs w:val="20"/>
                <w:lang w:eastAsia="ar-SA"/>
              </w:rPr>
            </w:pPr>
            <w:r w:rsidRPr="008E09EE">
              <w:rPr>
                <w:b/>
                <w:bCs/>
                <w:iCs/>
                <w:sz w:val="20"/>
                <w:szCs w:val="20"/>
                <w:lang w:eastAsia="ar-SA"/>
              </w:rPr>
              <w:lastRenderedPageBreak/>
              <w:t>Орган выполняющий процедуру/ используемая ИС</w:t>
            </w:r>
          </w:p>
        </w:tc>
        <w:tc>
          <w:tcPr>
            <w:tcW w:w="2680" w:type="dxa"/>
            <w:gridSpan w:val="2"/>
            <w:vAlign w:val="center"/>
          </w:tcPr>
          <w:p w14:paraId="32A2E3CD" w14:textId="77777777" w:rsidR="000D6B76" w:rsidRPr="008E09EE" w:rsidRDefault="000D6B76" w:rsidP="002D73FE">
            <w:pPr>
              <w:spacing w:after="0"/>
              <w:jc w:val="center"/>
              <w:rPr>
                <w:bCs/>
                <w:iCs/>
                <w:sz w:val="20"/>
                <w:szCs w:val="20"/>
                <w:lang w:eastAsia="ar-SA"/>
              </w:rPr>
            </w:pPr>
            <w:r w:rsidRPr="008E09EE">
              <w:rPr>
                <w:b/>
                <w:bCs/>
                <w:iCs/>
                <w:sz w:val="20"/>
                <w:szCs w:val="20"/>
                <w:lang w:eastAsia="ar-SA"/>
              </w:rPr>
              <w:t>Административные действия</w:t>
            </w:r>
          </w:p>
        </w:tc>
        <w:tc>
          <w:tcPr>
            <w:tcW w:w="2281" w:type="dxa"/>
            <w:gridSpan w:val="2"/>
            <w:vAlign w:val="center"/>
          </w:tcPr>
          <w:p w14:paraId="2E09F30F" w14:textId="77777777" w:rsidR="000D6B76" w:rsidRPr="008E09EE" w:rsidRDefault="000D6B76" w:rsidP="002D73FE">
            <w:pPr>
              <w:spacing w:after="0"/>
              <w:jc w:val="center"/>
              <w:rPr>
                <w:sz w:val="20"/>
                <w:szCs w:val="20"/>
              </w:rPr>
            </w:pPr>
            <w:r w:rsidRPr="008E09EE">
              <w:rPr>
                <w:b/>
                <w:bCs/>
                <w:iCs/>
                <w:sz w:val="20"/>
                <w:szCs w:val="20"/>
                <w:lang w:eastAsia="ar-SA"/>
              </w:rPr>
              <w:t>Предельный срок выполнения</w:t>
            </w:r>
          </w:p>
        </w:tc>
        <w:tc>
          <w:tcPr>
            <w:tcW w:w="1978" w:type="dxa"/>
            <w:vAlign w:val="center"/>
          </w:tcPr>
          <w:p w14:paraId="4EBE5A25" w14:textId="77777777" w:rsidR="000D6B76" w:rsidRPr="008E09EE" w:rsidRDefault="000D6B76" w:rsidP="002D73FE">
            <w:pPr>
              <w:spacing w:after="0"/>
              <w:jc w:val="center"/>
              <w:rPr>
                <w:sz w:val="20"/>
                <w:szCs w:val="20"/>
              </w:rPr>
            </w:pPr>
            <w:r w:rsidRPr="008E09EE">
              <w:rPr>
                <w:b/>
                <w:bCs/>
                <w:iCs/>
                <w:sz w:val="20"/>
                <w:szCs w:val="20"/>
                <w:lang w:eastAsia="ar-SA"/>
              </w:rPr>
              <w:t>Трудоемкость</w:t>
            </w:r>
          </w:p>
        </w:tc>
        <w:tc>
          <w:tcPr>
            <w:tcW w:w="5677" w:type="dxa"/>
            <w:vAlign w:val="center"/>
          </w:tcPr>
          <w:p w14:paraId="77951328" w14:textId="77777777" w:rsidR="000D6B76" w:rsidRPr="008E09EE" w:rsidRDefault="000D6B76" w:rsidP="002D73FE">
            <w:pPr>
              <w:spacing w:after="0" w:line="240" w:lineRule="auto"/>
              <w:jc w:val="center"/>
              <w:outlineLvl w:val="4"/>
              <w:rPr>
                <w:bCs/>
                <w:iCs/>
                <w:sz w:val="20"/>
                <w:szCs w:val="20"/>
                <w:lang w:eastAsia="ar-SA"/>
              </w:rPr>
            </w:pPr>
            <w:r w:rsidRPr="008E09EE">
              <w:rPr>
                <w:b/>
                <w:bCs/>
                <w:iCs/>
                <w:sz w:val="20"/>
                <w:szCs w:val="20"/>
                <w:lang w:eastAsia="ar-SA"/>
              </w:rPr>
              <w:t>Содержание действия</w:t>
            </w:r>
          </w:p>
        </w:tc>
      </w:tr>
      <w:tr w:rsidR="000D6B76" w14:paraId="5BEBCE72" w14:textId="77777777" w:rsidTr="002D73FE">
        <w:tc>
          <w:tcPr>
            <w:tcW w:w="2836" w:type="dxa"/>
          </w:tcPr>
          <w:p w14:paraId="61AB3C7E" w14:textId="77777777"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 /</w:t>
            </w:r>
            <w:r w:rsidRPr="008E09EE">
              <w:rPr>
                <w:sz w:val="20"/>
                <w:szCs w:val="20"/>
              </w:rPr>
              <w:t xml:space="preserve"> Модуль оказания услуг ЕИС ОУ/</w:t>
            </w:r>
            <w:r w:rsidRPr="008E09EE">
              <w:rPr>
                <w:bCs/>
                <w:iCs/>
                <w:sz w:val="20"/>
                <w:szCs w:val="20"/>
                <w:lang w:eastAsia="ar-SA"/>
              </w:rPr>
              <w:t xml:space="preserve"> РПГУ</w:t>
            </w:r>
          </w:p>
        </w:tc>
        <w:tc>
          <w:tcPr>
            <w:tcW w:w="2680" w:type="dxa"/>
            <w:gridSpan w:val="2"/>
          </w:tcPr>
          <w:p w14:paraId="013C94BB" w14:textId="77777777" w:rsidR="000D6B76" w:rsidRPr="008E09EE" w:rsidRDefault="000D6B76" w:rsidP="002D73FE">
            <w:pPr>
              <w:spacing w:after="0"/>
              <w:jc w:val="both"/>
              <w:rPr>
                <w:bCs/>
                <w:iCs/>
                <w:sz w:val="20"/>
                <w:szCs w:val="20"/>
                <w:lang w:eastAsia="ar-SA"/>
              </w:rPr>
            </w:pPr>
            <w:r w:rsidRPr="008E09EE">
              <w:rPr>
                <w:color w:val="000000" w:themeColor="text1"/>
                <w:sz w:val="20"/>
                <w:szCs w:val="20"/>
              </w:rPr>
              <w:t>Направление или выдача результата предоставления Государственной услуги Заявителю (представителю Заявителя)</w:t>
            </w:r>
          </w:p>
        </w:tc>
        <w:tc>
          <w:tcPr>
            <w:tcW w:w="2281" w:type="dxa"/>
            <w:gridSpan w:val="2"/>
          </w:tcPr>
          <w:p w14:paraId="0C226D14" w14:textId="77777777" w:rsidR="000D6B76" w:rsidRPr="008E09EE" w:rsidRDefault="000D6B76" w:rsidP="002D73FE">
            <w:pPr>
              <w:spacing w:after="0"/>
              <w:jc w:val="both"/>
              <w:rPr>
                <w:sz w:val="20"/>
                <w:szCs w:val="20"/>
              </w:rPr>
            </w:pPr>
            <w:r w:rsidRPr="008E09EE">
              <w:rPr>
                <w:color w:val="000000" w:themeColor="text1"/>
                <w:sz w:val="20"/>
                <w:szCs w:val="20"/>
              </w:rPr>
              <w:t>В течение</w:t>
            </w:r>
            <w:r w:rsidRPr="008E09EE">
              <w:rPr>
                <w:color w:val="000000" w:themeColor="text1"/>
                <w:sz w:val="20"/>
                <w:szCs w:val="20"/>
              </w:rPr>
              <w:br/>
              <w:t>1 рабочего дня</w:t>
            </w:r>
          </w:p>
        </w:tc>
        <w:tc>
          <w:tcPr>
            <w:tcW w:w="1978" w:type="dxa"/>
          </w:tcPr>
          <w:p w14:paraId="1FBF5303" w14:textId="77777777"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нет</w:t>
            </w:r>
          </w:p>
          <w:p w14:paraId="09E068A8" w14:textId="77777777" w:rsidR="000D6B76" w:rsidRPr="008E09EE" w:rsidRDefault="000D6B76" w:rsidP="002D73FE">
            <w:pPr>
              <w:spacing w:after="0"/>
              <w:ind w:firstLine="567"/>
              <w:jc w:val="both"/>
              <w:rPr>
                <w:color w:val="000000" w:themeColor="text1"/>
                <w:kern w:val="1"/>
                <w:sz w:val="20"/>
                <w:szCs w:val="20"/>
                <w:lang w:eastAsia="ar-SA"/>
              </w:rPr>
            </w:pPr>
          </w:p>
          <w:p w14:paraId="011BA69A" w14:textId="77777777" w:rsidR="000D6B76" w:rsidRPr="008E09EE" w:rsidRDefault="000D6B76" w:rsidP="002D73FE">
            <w:pPr>
              <w:spacing w:after="0"/>
              <w:ind w:firstLine="567"/>
              <w:jc w:val="both"/>
              <w:rPr>
                <w:color w:val="000000" w:themeColor="text1"/>
                <w:kern w:val="1"/>
                <w:sz w:val="20"/>
                <w:szCs w:val="20"/>
                <w:lang w:eastAsia="ar-SA"/>
              </w:rPr>
            </w:pPr>
          </w:p>
          <w:p w14:paraId="1CD30833" w14:textId="77777777" w:rsidR="000D6B76" w:rsidRPr="008E09EE" w:rsidRDefault="000D6B76" w:rsidP="002D73FE">
            <w:pPr>
              <w:spacing w:after="0"/>
              <w:ind w:firstLine="567"/>
              <w:jc w:val="both"/>
              <w:rPr>
                <w:color w:val="000000" w:themeColor="text1"/>
                <w:kern w:val="1"/>
                <w:sz w:val="20"/>
                <w:szCs w:val="20"/>
                <w:lang w:eastAsia="ar-SA"/>
              </w:rPr>
            </w:pPr>
          </w:p>
          <w:p w14:paraId="66EE48BB" w14:textId="77777777" w:rsidR="000D6B76" w:rsidRPr="008E09EE" w:rsidRDefault="000D6B76" w:rsidP="002D73FE">
            <w:pPr>
              <w:spacing w:after="0"/>
              <w:ind w:firstLine="567"/>
              <w:jc w:val="both"/>
              <w:rPr>
                <w:color w:val="000000" w:themeColor="text1"/>
                <w:kern w:val="1"/>
                <w:sz w:val="20"/>
                <w:szCs w:val="20"/>
                <w:lang w:eastAsia="ar-SA"/>
              </w:rPr>
            </w:pPr>
          </w:p>
          <w:p w14:paraId="5E692478" w14:textId="77777777" w:rsidR="000D6B76" w:rsidRPr="008E09EE" w:rsidRDefault="000D6B76" w:rsidP="002D73FE">
            <w:pPr>
              <w:spacing w:after="0"/>
              <w:ind w:firstLine="567"/>
              <w:jc w:val="both"/>
              <w:rPr>
                <w:color w:val="000000" w:themeColor="text1"/>
                <w:kern w:val="1"/>
                <w:sz w:val="20"/>
                <w:szCs w:val="20"/>
                <w:lang w:eastAsia="ar-SA"/>
              </w:rPr>
            </w:pPr>
          </w:p>
          <w:p w14:paraId="02A8F713" w14:textId="77777777" w:rsidR="000D6B76" w:rsidRPr="008E09EE" w:rsidRDefault="000D6B76" w:rsidP="002D73FE">
            <w:pPr>
              <w:spacing w:after="0"/>
              <w:ind w:firstLine="567"/>
              <w:jc w:val="both"/>
              <w:rPr>
                <w:color w:val="000000" w:themeColor="text1"/>
                <w:kern w:val="1"/>
                <w:sz w:val="20"/>
                <w:szCs w:val="20"/>
                <w:lang w:eastAsia="ar-SA"/>
              </w:rPr>
            </w:pPr>
          </w:p>
          <w:p w14:paraId="271B4176" w14:textId="77777777" w:rsidR="000D6B76" w:rsidRPr="008E09EE" w:rsidRDefault="000D6B76" w:rsidP="002D73FE">
            <w:pPr>
              <w:spacing w:after="0"/>
              <w:ind w:firstLine="567"/>
              <w:jc w:val="both"/>
              <w:rPr>
                <w:color w:val="000000" w:themeColor="text1"/>
                <w:kern w:val="1"/>
                <w:sz w:val="20"/>
                <w:szCs w:val="20"/>
                <w:lang w:eastAsia="ar-SA"/>
              </w:rPr>
            </w:pPr>
          </w:p>
          <w:p w14:paraId="5BAB1021" w14:textId="77777777" w:rsidR="000D6B76" w:rsidRPr="008E09EE" w:rsidRDefault="000D6B76" w:rsidP="002D73FE">
            <w:pPr>
              <w:spacing w:after="0"/>
              <w:jc w:val="both"/>
              <w:rPr>
                <w:sz w:val="20"/>
                <w:szCs w:val="20"/>
              </w:rPr>
            </w:pPr>
            <w:r w:rsidRPr="008E09EE">
              <w:rPr>
                <w:color w:val="000000" w:themeColor="text1"/>
                <w:kern w:val="1"/>
                <w:sz w:val="20"/>
                <w:szCs w:val="20"/>
                <w:lang w:eastAsia="ar-SA"/>
              </w:rPr>
              <w:t>5 минут</w:t>
            </w:r>
          </w:p>
        </w:tc>
        <w:tc>
          <w:tcPr>
            <w:tcW w:w="5677" w:type="dxa"/>
          </w:tcPr>
          <w:p w14:paraId="4C969EAD" w14:textId="54C51925"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 xml:space="preserve">Результат предоставления Государственной услуги по основаниям, указанным в </w:t>
            </w:r>
            <w:r w:rsidR="00D4151A" w:rsidRPr="008E09EE">
              <w:rPr>
                <w:color w:val="000000" w:themeColor="text1"/>
                <w:sz w:val="20"/>
                <w:szCs w:val="20"/>
              </w:rPr>
              <w:t>подпунктах 6.1.1</w:t>
            </w:r>
            <w:r w:rsidRPr="008E09EE">
              <w:rPr>
                <w:color w:val="000000" w:themeColor="text1"/>
                <w:sz w:val="20"/>
                <w:szCs w:val="20"/>
              </w:rPr>
              <w:t xml:space="preserve"> - 6.1.5 настоящего Административного регламента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14:paraId="495220C6" w14:textId="77777777"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Факт предоставления Государственной услуги фиксируется специалистом Администрации в ЕИС ОУ</w:t>
            </w:r>
          </w:p>
          <w:p w14:paraId="6EC0222B" w14:textId="77777777" w:rsidR="000D6B76" w:rsidRPr="008E09EE" w:rsidRDefault="000D6B76" w:rsidP="002D73FE">
            <w:pPr>
              <w:spacing w:after="0" w:line="240" w:lineRule="auto"/>
              <w:jc w:val="both"/>
              <w:outlineLvl w:val="4"/>
              <w:rPr>
                <w:bCs/>
                <w:iCs/>
                <w:sz w:val="20"/>
                <w:szCs w:val="20"/>
                <w:lang w:eastAsia="ar-SA"/>
              </w:rPr>
            </w:pPr>
          </w:p>
        </w:tc>
      </w:tr>
      <w:tr w:rsidR="000D6B76" w14:paraId="4AF87368" w14:textId="77777777" w:rsidTr="002D73FE">
        <w:tc>
          <w:tcPr>
            <w:tcW w:w="2836" w:type="dxa"/>
          </w:tcPr>
          <w:p w14:paraId="005BCACD" w14:textId="77777777" w:rsidR="000D6B76" w:rsidRPr="008E09EE" w:rsidRDefault="000D6B76" w:rsidP="002D73FE">
            <w:pPr>
              <w:spacing w:after="0"/>
              <w:jc w:val="both"/>
              <w:rPr>
                <w:bCs/>
                <w:iCs/>
                <w:sz w:val="20"/>
                <w:szCs w:val="20"/>
                <w:lang w:eastAsia="ar-SA"/>
              </w:rPr>
            </w:pPr>
            <w:r w:rsidRPr="008E09EE">
              <w:rPr>
                <w:bCs/>
                <w:iCs/>
                <w:sz w:val="20"/>
                <w:szCs w:val="20"/>
                <w:lang w:eastAsia="ar-SA"/>
              </w:rPr>
              <w:t>МФЦ</w:t>
            </w:r>
          </w:p>
        </w:tc>
        <w:tc>
          <w:tcPr>
            <w:tcW w:w="2680" w:type="dxa"/>
            <w:gridSpan w:val="2"/>
          </w:tcPr>
          <w:p w14:paraId="5C7FD6B7"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Предоставление результата Государственной услуги в бумажном виде</w:t>
            </w:r>
          </w:p>
        </w:tc>
        <w:tc>
          <w:tcPr>
            <w:tcW w:w="2281" w:type="dxa"/>
            <w:gridSpan w:val="2"/>
          </w:tcPr>
          <w:p w14:paraId="2F5D05D2" w14:textId="77777777" w:rsidR="000D6B76" w:rsidRPr="008E09EE" w:rsidRDefault="000D6B76" w:rsidP="002D73FE">
            <w:pPr>
              <w:spacing w:after="0"/>
              <w:jc w:val="both"/>
              <w:rPr>
                <w:sz w:val="20"/>
                <w:szCs w:val="20"/>
              </w:rPr>
            </w:pPr>
            <w:r w:rsidRPr="008E09EE">
              <w:rPr>
                <w:bCs/>
                <w:iCs/>
                <w:sz w:val="20"/>
                <w:szCs w:val="20"/>
                <w:lang w:eastAsia="ar-SA"/>
              </w:rPr>
              <w:t>1 рабочий день</w:t>
            </w:r>
          </w:p>
        </w:tc>
        <w:tc>
          <w:tcPr>
            <w:tcW w:w="1978" w:type="dxa"/>
          </w:tcPr>
          <w:p w14:paraId="1EB51B43" w14:textId="77777777" w:rsidR="000D6B76" w:rsidRPr="008E09EE" w:rsidRDefault="000D6B76" w:rsidP="002D73FE">
            <w:pPr>
              <w:spacing w:after="0"/>
              <w:jc w:val="both"/>
              <w:rPr>
                <w:sz w:val="20"/>
                <w:szCs w:val="20"/>
              </w:rPr>
            </w:pPr>
            <w:r w:rsidRPr="008E09EE">
              <w:rPr>
                <w:bCs/>
                <w:iCs/>
                <w:sz w:val="20"/>
                <w:szCs w:val="20"/>
                <w:lang w:eastAsia="ar-SA"/>
              </w:rPr>
              <w:t>10 минут</w:t>
            </w:r>
          </w:p>
        </w:tc>
        <w:tc>
          <w:tcPr>
            <w:tcW w:w="5677" w:type="dxa"/>
          </w:tcPr>
          <w:p w14:paraId="24E3A83E" w14:textId="77777777" w:rsidR="000D6B76" w:rsidRPr="008E09EE" w:rsidRDefault="000D6B76" w:rsidP="002D73FE">
            <w:pPr>
              <w:spacing w:after="0"/>
              <w:jc w:val="both"/>
              <w:rPr>
                <w:color w:val="000000" w:themeColor="text1"/>
                <w:sz w:val="20"/>
                <w:szCs w:val="20"/>
              </w:rPr>
            </w:pPr>
            <w:r w:rsidRPr="008E09EE">
              <w:rPr>
                <w:color w:val="000000" w:themeColor="text1"/>
                <w:sz w:val="20"/>
                <w:szCs w:val="20"/>
              </w:rPr>
              <w:t xml:space="preserve">В случае необходимости Заявитель (представитель Заявителя) может получить результат предоставления Государственной услуги по основаниям, указанным в подпунктах 6.1.1 - 6.1.5 настоящего Административного регламента через МФЦ (при условии указания соответствующего способа получения результата Заявителем (представителем Заявителя) в Заявлении), в этом случае: </w:t>
            </w:r>
          </w:p>
          <w:p w14:paraId="4CBA1044" w14:textId="77777777" w:rsidR="000D6B76" w:rsidRPr="008E09EE" w:rsidRDefault="000D6B76" w:rsidP="002D73FE">
            <w:pPr>
              <w:spacing w:after="0"/>
              <w:jc w:val="both"/>
              <w:rPr>
                <w:bCs/>
                <w:iCs/>
                <w:sz w:val="20"/>
                <w:szCs w:val="20"/>
                <w:lang w:eastAsia="ar-SA"/>
              </w:rPr>
            </w:pPr>
            <w:r w:rsidRPr="008E09EE">
              <w:rPr>
                <w:color w:val="000000" w:themeColor="text1"/>
                <w:sz w:val="20"/>
                <w:szCs w:val="20"/>
              </w:rPr>
              <w:t>с</w:t>
            </w:r>
            <w:r w:rsidRPr="008E09EE">
              <w:rPr>
                <w:bCs/>
                <w:iCs/>
                <w:sz w:val="20"/>
                <w:szCs w:val="20"/>
                <w:lang w:eastAsia="ar-SA"/>
              </w:rPr>
              <w:t xml:space="preserve">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14:paraId="190ECDF5" w14:textId="77777777" w:rsidR="000D6B76" w:rsidRPr="008E09EE" w:rsidRDefault="000D6B76" w:rsidP="002D73FE">
            <w:pPr>
              <w:spacing w:after="0"/>
              <w:jc w:val="both"/>
              <w:rPr>
                <w:color w:val="000000" w:themeColor="text1"/>
                <w:sz w:val="20"/>
                <w:szCs w:val="20"/>
              </w:rPr>
            </w:pPr>
            <w:r w:rsidRPr="008E09EE">
              <w:rPr>
                <w:bCs/>
                <w:iCs/>
                <w:sz w:val="20"/>
                <w:szCs w:val="20"/>
                <w:lang w:eastAsia="ar-SA"/>
              </w:rPr>
              <w:t>На экземпляре электронного документа на бумажном носителе (на обороте), выдаваемом МФЦ, указывается:</w:t>
            </w:r>
          </w:p>
          <w:p w14:paraId="67FFEDE4"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наименование и место нахождения МФЦ, выдавшего экземпляр электронного документа на бумажном носителе;</w:t>
            </w:r>
          </w:p>
          <w:p w14:paraId="60564561"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фамилия, имя, отчество уполномоченного сотрудника МФЦ, выдавшего экземпляр электронного документа на бумажном носителе;</w:t>
            </w:r>
          </w:p>
          <w:p w14:paraId="68B07640"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дата и время составления экземпляра электронного документа на бумажном носителе;</w:t>
            </w:r>
          </w:p>
          <w:p w14:paraId="54B55130"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электронный документ, полученный в МФЦ по результатам предоставления государственной услуги.</w:t>
            </w:r>
          </w:p>
        </w:tc>
      </w:tr>
      <w:tr w:rsidR="000D6B76" w14:paraId="43CF84BA" w14:textId="77777777" w:rsidTr="002D73FE">
        <w:tc>
          <w:tcPr>
            <w:tcW w:w="15452" w:type="dxa"/>
            <w:gridSpan w:val="7"/>
          </w:tcPr>
          <w:p w14:paraId="387035DF" w14:textId="1791DA08" w:rsidR="000D6B76" w:rsidRPr="008E09EE" w:rsidRDefault="000D6B76" w:rsidP="00CB7ACE">
            <w:pPr>
              <w:pStyle w:val="1-"/>
              <w:keepNext w:val="0"/>
              <w:widowControl w:val="0"/>
              <w:numPr>
                <w:ilvl w:val="0"/>
                <w:numId w:val="20"/>
              </w:numPr>
              <w:spacing w:line="240" w:lineRule="auto"/>
              <w:rPr>
                <w:sz w:val="20"/>
                <w:szCs w:val="20"/>
                <w:lang w:val="ru-RU"/>
              </w:rPr>
            </w:pPr>
            <w:r w:rsidRPr="008E09EE">
              <w:rPr>
                <w:sz w:val="20"/>
                <w:szCs w:val="20"/>
                <w:lang w:val="ru-RU"/>
              </w:rPr>
              <w:lastRenderedPageBreak/>
              <w:t xml:space="preserve">Размещение </w:t>
            </w:r>
            <w:r>
              <w:rPr>
                <w:sz w:val="20"/>
                <w:szCs w:val="20"/>
                <w:lang w:val="ru-RU"/>
              </w:rPr>
              <w:t xml:space="preserve">результата предоставления Государственной </w:t>
            </w:r>
            <w:r w:rsidR="00D4151A">
              <w:rPr>
                <w:sz w:val="20"/>
                <w:szCs w:val="20"/>
                <w:lang w:val="ru-RU"/>
              </w:rPr>
              <w:t xml:space="preserve">услуги </w:t>
            </w:r>
            <w:r w:rsidR="00D4151A" w:rsidRPr="008E09EE">
              <w:rPr>
                <w:sz w:val="20"/>
                <w:szCs w:val="20"/>
                <w:lang w:val="ru-RU"/>
              </w:rPr>
              <w:t>в</w:t>
            </w:r>
            <w:r w:rsidRPr="008E09EE">
              <w:rPr>
                <w:sz w:val="20"/>
                <w:szCs w:val="20"/>
                <w:lang w:val="ru-RU"/>
              </w:rPr>
              <w:t xml:space="preserve"> ИСОГД</w:t>
            </w:r>
          </w:p>
        </w:tc>
      </w:tr>
      <w:tr w:rsidR="000D6B76" w14:paraId="6229621B" w14:textId="77777777" w:rsidTr="002D73FE">
        <w:tc>
          <w:tcPr>
            <w:tcW w:w="2836" w:type="dxa"/>
            <w:vAlign w:val="center"/>
          </w:tcPr>
          <w:p w14:paraId="0B23AFD0" w14:textId="77777777" w:rsidR="000D6B76" w:rsidRPr="00153857" w:rsidRDefault="000D6B76" w:rsidP="002D73FE">
            <w:pPr>
              <w:spacing w:after="0"/>
              <w:jc w:val="center"/>
              <w:rPr>
                <w:bCs/>
                <w:iCs/>
                <w:sz w:val="24"/>
                <w:szCs w:val="24"/>
                <w:lang w:eastAsia="ar-SA"/>
              </w:rPr>
            </w:pPr>
            <w:r w:rsidRPr="00D95346">
              <w:rPr>
                <w:b/>
                <w:sz w:val="20"/>
                <w:szCs w:val="20"/>
              </w:rPr>
              <w:t>Орган выполняющий процедуру/ используемая ИС</w:t>
            </w:r>
          </w:p>
        </w:tc>
        <w:tc>
          <w:tcPr>
            <w:tcW w:w="2680" w:type="dxa"/>
            <w:gridSpan w:val="2"/>
            <w:vAlign w:val="center"/>
          </w:tcPr>
          <w:p w14:paraId="731C62AD" w14:textId="77777777" w:rsidR="000D6B76" w:rsidRPr="008E09EE" w:rsidRDefault="000D6B76" w:rsidP="002D73FE">
            <w:pPr>
              <w:spacing w:after="0"/>
              <w:jc w:val="center"/>
              <w:rPr>
                <w:bCs/>
                <w:iCs/>
                <w:sz w:val="20"/>
                <w:szCs w:val="20"/>
                <w:lang w:eastAsia="ar-SA"/>
              </w:rPr>
            </w:pPr>
            <w:r w:rsidRPr="00D95346">
              <w:rPr>
                <w:b/>
                <w:sz w:val="20"/>
                <w:szCs w:val="20"/>
              </w:rPr>
              <w:t>Административные действия</w:t>
            </w:r>
          </w:p>
        </w:tc>
        <w:tc>
          <w:tcPr>
            <w:tcW w:w="2281" w:type="dxa"/>
            <w:gridSpan w:val="2"/>
            <w:vAlign w:val="center"/>
          </w:tcPr>
          <w:p w14:paraId="230275D2" w14:textId="77777777" w:rsidR="000D6B76" w:rsidRPr="008E09EE" w:rsidRDefault="000D6B76" w:rsidP="002D73FE">
            <w:pPr>
              <w:spacing w:after="0"/>
              <w:jc w:val="center"/>
              <w:rPr>
                <w:sz w:val="20"/>
                <w:szCs w:val="20"/>
              </w:rPr>
            </w:pPr>
            <w:r w:rsidRPr="00D95346">
              <w:rPr>
                <w:b/>
                <w:sz w:val="20"/>
                <w:szCs w:val="20"/>
              </w:rPr>
              <w:t>Предельный срок выполнения</w:t>
            </w:r>
          </w:p>
        </w:tc>
        <w:tc>
          <w:tcPr>
            <w:tcW w:w="1978" w:type="dxa"/>
            <w:vAlign w:val="center"/>
          </w:tcPr>
          <w:p w14:paraId="306EAD37" w14:textId="77777777" w:rsidR="000D6B76" w:rsidRPr="008E09EE" w:rsidRDefault="000D6B76" w:rsidP="002D73FE">
            <w:pPr>
              <w:spacing w:after="0"/>
              <w:jc w:val="center"/>
              <w:rPr>
                <w:sz w:val="20"/>
                <w:szCs w:val="20"/>
              </w:rPr>
            </w:pPr>
            <w:r w:rsidRPr="00D95346">
              <w:rPr>
                <w:b/>
                <w:sz w:val="20"/>
                <w:szCs w:val="20"/>
              </w:rPr>
              <w:t>Трудоемкость</w:t>
            </w:r>
          </w:p>
        </w:tc>
        <w:tc>
          <w:tcPr>
            <w:tcW w:w="5677" w:type="dxa"/>
            <w:vAlign w:val="center"/>
          </w:tcPr>
          <w:p w14:paraId="20F7EC1A" w14:textId="77777777" w:rsidR="000D6B76" w:rsidRPr="008E09EE" w:rsidRDefault="000D6B76" w:rsidP="002D73FE">
            <w:pPr>
              <w:spacing w:after="0" w:line="240" w:lineRule="auto"/>
              <w:jc w:val="center"/>
              <w:outlineLvl w:val="4"/>
              <w:rPr>
                <w:bCs/>
                <w:iCs/>
                <w:sz w:val="20"/>
                <w:szCs w:val="20"/>
                <w:lang w:eastAsia="ar-SA"/>
              </w:rPr>
            </w:pPr>
            <w:r w:rsidRPr="00D95346">
              <w:rPr>
                <w:b/>
                <w:sz w:val="20"/>
                <w:szCs w:val="20"/>
              </w:rPr>
              <w:t>Содержание действия</w:t>
            </w:r>
          </w:p>
        </w:tc>
      </w:tr>
      <w:tr w:rsidR="000D6B76" w14:paraId="23BC2E7B" w14:textId="77777777" w:rsidTr="002D73FE">
        <w:tc>
          <w:tcPr>
            <w:tcW w:w="2836" w:type="dxa"/>
            <w:tcBorders>
              <w:bottom w:val="single" w:sz="4" w:space="0" w:color="auto"/>
            </w:tcBorders>
          </w:tcPr>
          <w:p w14:paraId="68A59CA5" w14:textId="77777777" w:rsidR="000D6B76" w:rsidRPr="00153857" w:rsidRDefault="000D6B76" w:rsidP="002D73FE">
            <w:pPr>
              <w:spacing w:after="0"/>
              <w:jc w:val="both"/>
              <w:rPr>
                <w:bCs/>
                <w:iCs/>
                <w:sz w:val="24"/>
                <w:szCs w:val="24"/>
                <w:lang w:eastAsia="ar-SA"/>
              </w:rPr>
            </w:pPr>
            <w:r w:rsidRPr="00D95346">
              <w:rPr>
                <w:bCs/>
                <w:iCs/>
                <w:sz w:val="20"/>
                <w:szCs w:val="20"/>
                <w:lang w:eastAsia="ar-SA"/>
              </w:rPr>
              <w:t xml:space="preserve">Администрация /ЕИС ОУ/ ИСОГД </w:t>
            </w:r>
          </w:p>
        </w:tc>
        <w:tc>
          <w:tcPr>
            <w:tcW w:w="2680" w:type="dxa"/>
            <w:gridSpan w:val="2"/>
            <w:tcBorders>
              <w:bottom w:val="single" w:sz="4" w:space="0" w:color="auto"/>
            </w:tcBorders>
          </w:tcPr>
          <w:p w14:paraId="347742EE" w14:textId="77777777" w:rsidR="000D6B76" w:rsidRPr="008E09EE" w:rsidRDefault="000D6B76" w:rsidP="002D73FE">
            <w:pPr>
              <w:spacing w:after="0"/>
              <w:jc w:val="both"/>
              <w:rPr>
                <w:bCs/>
                <w:iCs/>
                <w:sz w:val="20"/>
                <w:szCs w:val="20"/>
                <w:lang w:eastAsia="ar-SA"/>
              </w:rPr>
            </w:pPr>
            <w:r w:rsidRPr="00D95346">
              <w:rPr>
                <w:bCs/>
                <w:iCs/>
                <w:sz w:val="20"/>
                <w:szCs w:val="20"/>
                <w:lang w:eastAsia="ar-SA"/>
              </w:rPr>
              <w:t xml:space="preserve">Передача утвержденного проекта разрешения на строительство, проекта продления разрешения на строительство или проекта решения об отказе в ИСОГД </w:t>
            </w:r>
          </w:p>
        </w:tc>
        <w:tc>
          <w:tcPr>
            <w:tcW w:w="2281" w:type="dxa"/>
            <w:gridSpan w:val="2"/>
            <w:tcBorders>
              <w:bottom w:val="single" w:sz="4" w:space="0" w:color="auto"/>
            </w:tcBorders>
          </w:tcPr>
          <w:p w14:paraId="5E4F67E5" w14:textId="77777777" w:rsidR="000D6B76" w:rsidRPr="008E09EE" w:rsidRDefault="000D6B76" w:rsidP="002D73FE">
            <w:pPr>
              <w:spacing w:after="0"/>
              <w:jc w:val="both"/>
              <w:rPr>
                <w:sz w:val="20"/>
                <w:szCs w:val="20"/>
              </w:rPr>
            </w:pPr>
            <w:r w:rsidRPr="00D95346">
              <w:rPr>
                <w:bCs/>
                <w:iCs/>
                <w:sz w:val="20"/>
                <w:szCs w:val="20"/>
                <w:lang w:eastAsia="ar-SA"/>
              </w:rPr>
              <w:t>1 минута</w:t>
            </w:r>
          </w:p>
        </w:tc>
        <w:tc>
          <w:tcPr>
            <w:tcW w:w="1978" w:type="dxa"/>
            <w:tcBorders>
              <w:bottom w:val="single" w:sz="4" w:space="0" w:color="auto"/>
            </w:tcBorders>
          </w:tcPr>
          <w:p w14:paraId="2751A851" w14:textId="77777777" w:rsidR="000D6B76" w:rsidRPr="008E09EE" w:rsidRDefault="000D6B76" w:rsidP="002D73FE">
            <w:pPr>
              <w:spacing w:after="0"/>
              <w:jc w:val="both"/>
              <w:rPr>
                <w:sz w:val="20"/>
                <w:szCs w:val="20"/>
              </w:rPr>
            </w:pPr>
            <w:r w:rsidRPr="00D95346">
              <w:rPr>
                <w:bCs/>
                <w:iCs/>
                <w:sz w:val="20"/>
                <w:szCs w:val="20"/>
                <w:lang w:eastAsia="ar-SA"/>
              </w:rPr>
              <w:t>1 минута</w:t>
            </w:r>
          </w:p>
        </w:tc>
        <w:tc>
          <w:tcPr>
            <w:tcW w:w="5677" w:type="dxa"/>
            <w:tcBorders>
              <w:bottom w:val="single" w:sz="4" w:space="0" w:color="auto"/>
            </w:tcBorders>
          </w:tcPr>
          <w:p w14:paraId="02B2E307" w14:textId="77777777" w:rsidR="000D6B76" w:rsidRPr="008E09EE" w:rsidRDefault="000D6B76" w:rsidP="002D73FE">
            <w:pPr>
              <w:spacing w:after="0" w:line="240" w:lineRule="auto"/>
              <w:jc w:val="both"/>
              <w:outlineLvl w:val="4"/>
              <w:rPr>
                <w:bCs/>
                <w:iCs/>
                <w:sz w:val="20"/>
                <w:szCs w:val="20"/>
                <w:lang w:eastAsia="ar-SA"/>
              </w:rPr>
            </w:pPr>
            <w:r w:rsidRPr="00D95346">
              <w:rPr>
                <w:bCs/>
                <w:iCs/>
                <w:sz w:val="20"/>
                <w:szCs w:val="20"/>
                <w:lang w:eastAsia="ar-SA"/>
              </w:rPr>
              <w:t>Уполномоченный специалист Администрации после регистрации результата оказания Государственной услуги направляется в личный кабинет Заявителю (представителю Заявителя) посредством РПГУ в виде электронного документа</w:t>
            </w:r>
          </w:p>
        </w:tc>
      </w:tr>
      <w:tr w:rsidR="000D6B76" w14:paraId="639A6044" w14:textId="77777777" w:rsidTr="002D73FE">
        <w:trPr>
          <w:trHeight w:val="1840"/>
        </w:trPr>
        <w:tc>
          <w:tcPr>
            <w:tcW w:w="15452" w:type="dxa"/>
            <w:gridSpan w:val="7"/>
            <w:tcBorders>
              <w:top w:val="nil"/>
              <w:left w:val="nil"/>
              <w:bottom w:val="single" w:sz="4" w:space="0" w:color="auto"/>
              <w:right w:val="nil"/>
            </w:tcBorders>
          </w:tcPr>
          <w:p w14:paraId="054FDB3D" w14:textId="2CF60AF9" w:rsidR="000D6B76" w:rsidRPr="008E09EE" w:rsidRDefault="000D6B76" w:rsidP="004A2154">
            <w:pPr>
              <w:pStyle w:val="2-"/>
              <w:numPr>
                <w:ilvl w:val="0"/>
                <w:numId w:val="0"/>
              </w:numPr>
              <w:ind w:left="318" w:hanging="142"/>
              <w:outlineLvl w:val="9"/>
              <w:rPr>
                <w:bCs/>
                <w:i w:val="0"/>
                <w:iCs/>
                <w:sz w:val="24"/>
                <w:szCs w:val="24"/>
                <w:lang w:eastAsia="ru-RU"/>
              </w:rPr>
            </w:pPr>
            <w:r w:rsidRPr="008E09EE">
              <w:rPr>
                <w:bCs/>
                <w:i w:val="0"/>
                <w:iCs/>
                <w:sz w:val="24"/>
                <w:szCs w:val="24"/>
                <w:lang w:val="en-US" w:eastAsia="ru-RU"/>
              </w:rPr>
              <w:t>II</w:t>
            </w:r>
            <w:r w:rsidRPr="008E09EE">
              <w:rPr>
                <w:bCs/>
                <w:i w:val="0"/>
                <w:iCs/>
                <w:sz w:val="24"/>
                <w:szCs w:val="24"/>
                <w:lang w:eastAsia="ru-RU"/>
              </w:rPr>
              <w:t>. Перечень и содержание административных действий, составляющих административные процедуры при предоставлении Государственной услуги по основаниям предусмотренным п. 6.1.2-6.1.5. настоящего Административного регламента, в случае необходимости предоставления Заявителем (представителем Заявителя) оригинала разрешения на строительство, выданного уполномоченным</w:t>
            </w:r>
            <w:r w:rsidR="004A2154">
              <w:rPr>
                <w:bCs/>
                <w:i w:val="0"/>
                <w:iCs/>
                <w:sz w:val="24"/>
                <w:szCs w:val="24"/>
                <w:lang w:eastAsia="ru-RU"/>
              </w:rPr>
              <w:t xml:space="preserve"> органом на бумажном </w:t>
            </w:r>
            <w:r w:rsidR="00D4151A">
              <w:rPr>
                <w:bCs/>
                <w:i w:val="0"/>
                <w:iCs/>
                <w:sz w:val="24"/>
                <w:szCs w:val="24"/>
                <w:lang w:eastAsia="ru-RU"/>
              </w:rPr>
              <w:t>носителе при</w:t>
            </w:r>
            <w:r w:rsidR="004A2154">
              <w:rPr>
                <w:bCs/>
                <w:i w:val="0"/>
                <w:iCs/>
                <w:sz w:val="24"/>
                <w:szCs w:val="24"/>
                <w:lang w:eastAsia="ru-RU"/>
              </w:rPr>
              <w:t xml:space="preserve"> </w:t>
            </w:r>
            <w:r w:rsidR="004A2154" w:rsidRPr="008E09EE">
              <w:rPr>
                <w:bCs/>
                <w:i w:val="0"/>
                <w:iCs/>
                <w:sz w:val="24"/>
                <w:szCs w:val="24"/>
                <w:lang w:eastAsia="ru-RU"/>
              </w:rPr>
              <w:t xml:space="preserve">личном обращении в МФЦ </w:t>
            </w:r>
          </w:p>
        </w:tc>
      </w:tr>
      <w:tr w:rsidR="000D6B76" w14:paraId="2D918C1F" w14:textId="77777777" w:rsidTr="002D73FE">
        <w:tc>
          <w:tcPr>
            <w:tcW w:w="2836" w:type="dxa"/>
            <w:tcBorders>
              <w:top w:val="single" w:sz="4" w:space="0" w:color="auto"/>
            </w:tcBorders>
            <w:vAlign w:val="center"/>
          </w:tcPr>
          <w:p w14:paraId="346BF7E1"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Место выполнения процедуры / используемая ИС</w:t>
            </w:r>
          </w:p>
        </w:tc>
        <w:tc>
          <w:tcPr>
            <w:tcW w:w="2680" w:type="dxa"/>
            <w:gridSpan w:val="2"/>
            <w:tcBorders>
              <w:top w:val="single" w:sz="4" w:space="0" w:color="auto"/>
            </w:tcBorders>
            <w:vAlign w:val="center"/>
          </w:tcPr>
          <w:p w14:paraId="2D115126"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Административные действия</w:t>
            </w:r>
          </w:p>
        </w:tc>
        <w:tc>
          <w:tcPr>
            <w:tcW w:w="2281" w:type="dxa"/>
            <w:gridSpan w:val="2"/>
            <w:tcBorders>
              <w:top w:val="single" w:sz="4" w:space="0" w:color="auto"/>
            </w:tcBorders>
            <w:vAlign w:val="center"/>
          </w:tcPr>
          <w:p w14:paraId="0C62F38D"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Средний срок выполнения</w:t>
            </w:r>
          </w:p>
        </w:tc>
        <w:tc>
          <w:tcPr>
            <w:tcW w:w="1978" w:type="dxa"/>
            <w:tcBorders>
              <w:top w:val="single" w:sz="4" w:space="0" w:color="auto"/>
            </w:tcBorders>
          </w:tcPr>
          <w:p w14:paraId="4B262C68" w14:textId="77777777" w:rsidR="000D6B76" w:rsidRPr="00D95346" w:rsidRDefault="000D6B76" w:rsidP="002D73FE">
            <w:pPr>
              <w:autoSpaceDE w:val="0"/>
              <w:autoSpaceDN w:val="0"/>
              <w:adjustRightInd w:val="0"/>
              <w:spacing w:after="0" w:line="240" w:lineRule="auto"/>
              <w:jc w:val="center"/>
              <w:rPr>
                <w:b/>
                <w:color w:val="000000" w:themeColor="text1"/>
                <w:sz w:val="20"/>
                <w:szCs w:val="20"/>
              </w:rPr>
            </w:pPr>
          </w:p>
          <w:p w14:paraId="128276DD" w14:textId="77777777" w:rsidR="000D6B76" w:rsidRPr="00D95346" w:rsidRDefault="000D6B76" w:rsidP="002D73FE">
            <w:pPr>
              <w:autoSpaceDE w:val="0"/>
              <w:autoSpaceDN w:val="0"/>
              <w:adjustRightInd w:val="0"/>
              <w:spacing w:after="0" w:line="240" w:lineRule="auto"/>
              <w:jc w:val="center"/>
              <w:rPr>
                <w:b/>
                <w:color w:val="000000" w:themeColor="text1"/>
                <w:sz w:val="20"/>
                <w:szCs w:val="20"/>
              </w:rPr>
            </w:pPr>
          </w:p>
          <w:p w14:paraId="3216B109"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Трудоемкость</w:t>
            </w:r>
          </w:p>
        </w:tc>
        <w:tc>
          <w:tcPr>
            <w:tcW w:w="5677" w:type="dxa"/>
            <w:tcBorders>
              <w:top w:val="single" w:sz="4" w:space="0" w:color="auto"/>
            </w:tcBorders>
            <w:vAlign w:val="center"/>
          </w:tcPr>
          <w:p w14:paraId="2B927B51" w14:textId="77777777" w:rsidR="000D6B76" w:rsidRPr="00D95346" w:rsidRDefault="000D6B76" w:rsidP="002D73FE">
            <w:pPr>
              <w:spacing w:after="0" w:line="240" w:lineRule="auto"/>
              <w:jc w:val="center"/>
              <w:outlineLvl w:val="4"/>
              <w:rPr>
                <w:bCs/>
                <w:iCs/>
                <w:sz w:val="20"/>
                <w:szCs w:val="20"/>
                <w:lang w:eastAsia="ar-SA"/>
              </w:rPr>
            </w:pPr>
            <w:r w:rsidRPr="00D95346">
              <w:rPr>
                <w:b/>
                <w:color w:val="000000" w:themeColor="text1"/>
                <w:sz w:val="20"/>
                <w:szCs w:val="20"/>
              </w:rPr>
              <w:t>Содержание действия</w:t>
            </w:r>
          </w:p>
        </w:tc>
      </w:tr>
      <w:tr w:rsidR="000D6B76" w14:paraId="37CDF937" w14:textId="77777777" w:rsidTr="002D73FE">
        <w:tc>
          <w:tcPr>
            <w:tcW w:w="2836" w:type="dxa"/>
          </w:tcPr>
          <w:p w14:paraId="43B955DB" w14:textId="77777777" w:rsidR="000D6B76" w:rsidRPr="00D95346" w:rsidRDefault="000D6B76" w:rsidP="002D73FE">
            <w:pPr>
              <w:spacing w:after="0"/>
              <w:jc w:val="both"/>
              <w:rPr>
                <w:bCs/>
                <w:iCs/>
                <w:sz w:val="20"/>
                <w:szCs w:val="20"/>
                <w:lang w:eastAsia="ar-SA"/>
              </w:rPr>
            </w:pPr>
            <w:r w:rsidRPr="00E67512">
              <w:rPr>
                <w:bCs/>
                <w:iCs/>
                <w:sz w:val="20"/>
                <w:szCs w:val="20"/>
                <w:lang w:eastAsia="ar-SA"/>
              </w:rPr>
              <w:t>МФЦ / Модуль МФЦ ЕИС ОУ/Администрация</w:t>
            </w:r>
          </w:p>
        </w:tc>
        <w:tc>
          <w:tcPr>
            <w:tcW w:w="2680" w:type="dxa"/>
            <w:gridSpan w:val="2"/>
          </w:tcPr>
          <w:p w14:paraId="381F8F2C" w14:textId="77777777"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Установление соответствия личности Заявителя (представителя Заявителя) документам, удостоверяющим личность, проверка полномочий представителя (при обращении представителя) </w:t>
            </w:r>
          </w:p>
          <w:p w14:paraId="2DC451F1" w14:textId="77777777"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5F8864EA" w14:textId="77777777"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0E944119"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6892189F"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47C782F9"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4BF863EC" w14:textId="77777777"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Идентификация </w:t>
            </w:r>
          </w:p>
          <w:p w14:paraId="131E29EE" w14:textId="5EF43DE5"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 xml:space="preserve">представленного Заявителем (представителем Заявителя) оригинала разрешения на </w:t>
            </w:r>
            <w:r w:rsidRPr="00D95346">
              <w:rPr>
                <w:rFonts w:eastAsiaTheme="minorHAnsi"/>
                <w:color w:val="000000" w:themeColor="text1"/>
                <w:sz w:val="20"/>
                <w:szCs w:val="20"/>
              </w:rPr>
              <w:lastRenderedPageBreak/>
              <w:t xml:space="preserve">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w:t>
            </w:r>
          </w:p>
          <w:p w14:paraId="073B5719"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0A890013"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44D48FE6" w14:textId="77777777" w:rsidR="000D6B76" w:rsidRDefault="000D6B76" w:rsidP="002D73FE">
            <w:pPr>
              <w:autoSpaceDE w:val="0"/>
              <w:autoSpaceDN w:val="0"/>
              <w:adjustRightInd w:val="0"/>
              <w:spacing w:after="0" w:line="240" w:lineRule="auto"/>
              <w:jc w:val="both"/>
              <w:rPr>
                <w:rFonts w:eastAsiaTheme="minorHAnsi"/>
                <w:color w:val="000000" w:themeColor="text1"/>
                <w:sz w:val="20"/>
                <w:szCs w:val="20"/>
              </w:rPr>
            </w:pPr>
          </w:p>
          <w:p w14:paraId="3E81EC0C" w14:textId="77777777" w:rsidR="00D4151A" w:rsidRPr="00D95346" w:rsidRDefault="00D4151A" w:rsidP="002D73FE">
            <w:pPr>
              <w:autoSpaceDE w:val="0"/>
              <w:autoSpaceDN w:val="0"/>
              <w:adjustRightInd w:val="0"/>
              <w:spacing w:after="0" w:line="240" w:lineRule="auto"/>
              <w:jc w:val="both"/>
              <w:rPr>
                <w:rFonts w:eastAsiaTheme="minorHAnsi"/>
                <w:color w:val="000000" w:themeColor="text1"/>
                <w:sz w:val="20"/>
                <w:szCs w:val="20"/>
              </w:rPr>
            </w:pPr>
          </w:p>
          <w:p w14:paraId="29A150D5"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2CA6D2E6"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16F57B07"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627D7B3B"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13F02CEF" w14:textId="6011698A" w:rsidR="000D6B76" w:rsidRPr="000D6B76" w:rsidRDefault="000D6B76" w:rsidP="002D73FE">
            <w:pPr>
              <w:pBdr>
                <w:top w:val="single" w:sz="12" w:space="1" w:color="auto"/>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Фиксирование поступление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в Мод</w:t>
            </w:r>
            <w:r w:rsidR="004A2154">
              <w:rPr>
                <w:rFonts w:eastAsiaTheme="minorHAnsi"/>
                <w:color w:val="000000" w:themeColor="text1"/>
                <w:sz w:val="20"/>
                <w:szCs w:val="20"/>
              </w:rPr>
              <w:t>уле МФЦ ЕИС ОУ, выдача расписки</w:t>
            </w:r>
          </w:p>
          <w:p w14:paraId="7FF87AAD" w14:textId="06488CCD" w:rsidR="000D6B76" w:rsidRPr="00E67512" w:rsidRDefault="000D6B76" w:rsidP="002D73FE">
            <w:pPr>
              <w:spacing w:after="0"/>
              <w:jc w:val="both"/>
              <w:rPr>
                <w:bCs/>
                <w:iCs/>
                <w:sz w:val="20"/>
                <w:szCs w:val="20"/>
                <w:lang w:eastAsia="ar-SA"/>
              </w:rPr>
            </w:pPr>
            <w:r w:rsidRPr="00D95346">
              <w:rPr>
                <w:rFonts w:eastAsiaTheme="minorHAnsi"/>
                <w:color w:val="000000" w:themeColor="text1"/>
                <w:sz w:val="20"/>
                <w:szCs w:val="20"/>
              </w:rPr>
              <w:t xml:space="preserve">Передача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в </w:t>
            </w:r>
            <w:r>
              <w:rPr>
                <w:rFonts w:eastAsiaTheme="minorHAnsi"/>
                <w:color w:val="000000" w:themeColor="text1"/>
                <w:sz w:val="20"/>
                <w:szCs w:val="20"/>
              </w:rPr>
              <w:t>Администрацию</w:t>
            </w:r>
          </w:p>
        </w:tc>
        <w:tc>
          <w:tcPr>
            <w:tcW w:w="2281" w:type="dxa"/>
            <w:gridSpan w:val="2"/>
          </w:tcPr>
          <w:p w14:paraId="7A87455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27C1C9B"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E6245D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7B1E39A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1966866"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22FFBD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5DCC7A2"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1E386F8"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0BD87E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213580C"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B25A7DE"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EA5AB8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4B1C5D1"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2FE94C1"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B9D81E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48E952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CFCBF3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740E78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FFF8050"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27EA351C"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F0447E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247C68E"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6991AA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AA0C6D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4FA2E0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CC5AF24"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26DCF30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5647CE3"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7B17B10E"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6F066D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FA515A6"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B3C6435"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6DD3C77"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60657AB1"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020D3DC"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766C668D"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7A721F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21CDD1A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6FEFAE01"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8F3561F"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0A3BC38C"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1C994FF" w14:textId="77777777" w:rsidR="000D6B76" w:rsidRPr="00D95346" w:rsidRDefault="000D6B76" w:rsidP="002D73FE">
            <w:pPr>
              <w:jc w:val="center"/>
              <w:rPr>
                <w:color w:val="000000" w:themeColor="text1"/>
                <w:sz w:val="20"/>
                <w:szCs w:val="20"/>
              </w:rPr>
            </w:pPr>
          </w:p>
          <w:p w14:paraId="1D65CAE3" w14:textId="77777777" w:rsidR="000D6B76" w:rsidRPr="00D95346" w:rsidRDefault="000D6B76" w:rsidP="002D73FE">
            <w:pPr>
              <w:spacing w:after="0"/>
              <w:jc w:val="both"/>
              <w:rPr>
                <w:bCs/>
                <w:iCs/>
                <w:sz w:val="20"/>
                <w:szCs w:val="20"/>
                <w:lang w:eastAsia="ar-SA"/>
              </w:rPr>
            </w:pPr>
          </w:p>
        </w:tc>
        <w:tc>
          <w:tcPr>
            <w:tcW w:w="1978" w:type="dxa"/>
          </w:tcPr>
          <w:p w14:paraId="65252E8B" w14:textId="77777777"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lastRenderedPageBreak/>
              <w:t>2 минуты</w:t>
            </w:r>
          </w:p>
          <w:p w14:paraId="5E7780A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298F980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4C82D12"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E75CDEE"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869D463"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F05CB41"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4C536F07"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7D7477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8DD9DF5"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4901B843"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206D0A2"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A7EBF14" w14:textId="77777777" w:rsidR="000D6B76" w:rsidRPr="000D6B76" w:rsidRDefault="000D6B76" w:rsidP="002D73FE">
            <w:pPr>
              <w:pBdr>
                <w:bottom w:val="single" w:sz="12" w:space="1" w:color="auto"/>
              </w:pBdr>
              <w:spacing w:after="0" w:line="240" w:lineRule="auto"/>
              <w:jc w:val="both"/>
              <w:rPr>
                <w:color w:val="000000" w:themeColor="text1"/>
                <w:kern w:val="1"/>
                <w:sz w:val="20"/>
                <w:szCs w:val="20"/>
                <w:lang w:eastAsia="ar-SA"/>
              </w:rPr>
            </w:pPr>
          </w:p>
          <w:p w14:paraId="2B752F25" w14:textId="77777777"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10 минут</w:t>
            </w:r>
          </w:p>
          <w:p w14:paraId="499E5FDB"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BD01DF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A1B4D0C"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467B2E7"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947372F"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C1CFC29"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F0294E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1180E61"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2EC879C"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71B6CD8" w14:textId="77777777" w:rsidR="000D6B76" w:rsidRDefault="000D6B76" w:rsidP="002D73FE">
            <w:pPr>
              <w:spacing w:after="0" w:line="240" w:lineRule="auto"/>
              <w:ind w:firstLine="567"/>
              <w:jc w:val="both"/>
              <w:rPr>
                <w:color w:val="000000" w:themeColor="text1"/>
                <w:kern w:val="1"/>
                <w:sz w:val="20"/>
                <w:szCs w:val="20"/>
                <w:lang w:eastAsia="ar-SA"/>
              </w:rPr>
            </w:pPr>
          </w:p>
          <w:p w14:paraId="3948F23D" w14:textId="77777777" w:rsidR="00D4151A" w:rsidRPr="00D95346" w:rsidRDefault="00D4151A" w:rsidP="002D73FE">
            <w:pPr>
              <w:spacing w:after="0" w:line="240" w:lineRule="auto"/>
              <w:ind w:firstLine="567"/>
              <w:jc w:val="both"/>
              <w:rPr>
                <w:color w:val="000000" w:themeColor="text1"/>
                <w:kern w:val="1"/>
                <w:sz w:val="20"/>
                <w:szCs w:val="20"/>
                <w:lang w:eastAsia="ar-SA"/>
              </w:rPr>
            </w:pPr>
          </w:p>
          <w:p w14:paraId="722BA05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EB4006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2A80498F"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1692BA22" w14:textId="77777777" w:rsidR="000D6B76" w:rsidRPr="000D6B76" w:rsidRDefault="000D6B76" w:rsidP="002D73FE">
            <w:pPr>
              <w:spacing w:after="0" w:line="240" w:lineRule="auto"/>
              <w:jc w:val="both"/>
              <w:rPr>
                <w:color w:val="000000" w:themeColor="text1"/>
                <w:kern w:val="1"/>
                <w:sz w:val="20"/>
                <w:szCs w:val="20"/>
                <w:lang w:eastAsia="ar-SA"/>
              </w:rPr>
            </w:pPr>
          </w:p>
          <w:p w14:paraId="15FB7342" w14:textId="77777777" w:rsidR="000D6B76" w:rsidRPr="00D95346" w:rsidRDefault="000D6B76" w:rsidP="002D73FE">
            <w:pPr>
              <w:pBdr>
                <w:bottom w:val="single" w:sz="12" w:space="1" w:color="auto"/>
              </w:pBdr>
              <w:spacing w:after="0" w:line="240" w:lineRule="auto"/>
              <w:jc w:val="both"/>
              <w:rPr>
                <w:color w:val="000000" w:themeColor="text1"/>
                <w:kern w:val="1"/>
                <w:sz w:val="20"/>
                <w:szCs w:val="20"/>
                <w:lang w:eastAsia="ar-SA"/>
              </w:rPr>
            </w:pPr>
          </w:p>
          <w:p w14:paraId="6A817AB3" w14:textId="77777777" w:rsidR="000D6B76" w:rsidRPr="00D95346" w:rsidRDefault="000D6B76" w:rsidP="002D73FE">
            <w:pPr>
              <w:autoSpaceDE w:val="0"/>
              <w:autoSpaceDN w:val="0"/>
              <w:adjustRightInd w:val="0"/>
              <w:spacing w:after="0" w:line="240" w:lineRule="auto"/>
              <w:jc w:val="center"/>
              <w:rPr>
                <w:rFonts w:eastAsiaTheme="minorHAnsi"/>
                <w:color w:val="000000" w:themeColor="text1"/>
                <w:sz w:val="20"/>
                <w:szCs w:val="20"/>
              </w:rPr>
            </w:pPr>
            <w:r w:rsidRPr="00D95346">
              <w:rPr>
                <w:rFonts w:eastAsiaTheme="minorHAnsi"/>
                <w:color w:val="000000" w:themeColor="text1"/>
                <w:sz w:val="20"/>
                <w:szCs w:val="20"/>
              </w:rPr>
              <w:t>10 минут</w:t>
            </w:r>
          </w:p>
          <w:p w14:paraId="044D0910" w14:textId="77777777" w:rsidR="000D6B76" w:rsidRPr="00D95346" w:rsidRDefault="000D6B76" w:rsidP="002D73FE">
            <w:pPr>
              <w:spacing w:after="0" w:line="240" w:lineRule="auto"/>
              <w:jc w:val="center"/>
              <w:rPr>
                <w:color w:val="000000" w:themeColor="text1"/>
                <w:kern w:val="1"/>
                <w:sz w:val="20"/>
                <w:szCs w:val="20"/>
                <w:lang w:eastAsia="ar-SA"/>
              </w:rPr>
            </w:pPr>
          </w:p>
          <w:p w14:paraId="1A614ABC" w14:textId="77777777" w:rsidR="000D6B76" w:rsidRPr="00D95346" w:rsidRDefault="000D6B76" w:rsidP="002D73FE">
            <w:pPr>
              <w:spacing w:after="0" w:line="240" w:lineRule="auto"/>
              <w:jc w:val="center"/>
              <w:rPr>
                <w:color w:val="000000" w:themeColor="text1"/>
                <w:kern w:val="1"/>
                <w:sz w:val="20"/>
                <w:szCs w:val="20"/>
                <w:lang w:eastAsia="ar-SA"/>
              </w:rPr>
            </w:pPr>
          </w:p>
          <w:p w14:paraId="4C504183" w14:textId="77777777" w:rsidR="000D6B76" w:rsidRPr="00D95346" w:rsidRDefault="000D6B76" w:rsidP="002D73FE">
            <w:pPr>
              <w:spacing w:after="0" w:line="240" w:lineRule="auto"/>
              <w:jc w:val="center"/>
              <w:rPr>
                <w:color w:val="000000" w:themeColor="text1"/>
                <w:kern w:val="1"/>
                <w:sz w:val="20"/>
                <w:szCs w:val="20"/>
                <w:lang w:eastAsia="ar-SA"/>
              </w:rPr>
            </w:pPr>
          </w:p>
          <w:p w14:paraId="3DEE1E20" w14:textId="77777777" w:rsidR="000D6B76" w:rsidRPr="00D95346" w:rsidRDefault="000D6B76" w:rsidP="002D73FE">
            <w:pPr>
              <w:spacing w:after="0" w:line="240" w:lineRule="auto"/>
              <w:jc w:val="center"/>
              <w:rPr>
                <w:color w:val="000000" w:themeColor="text1"/>
                <w:kern w:val="1"/>
                <w:sz w:val="20"/>
                <w:szCs w:val="20"/>
                <w:lang w:eastAsia="ar-SA"/>
              </w:rPr>
            </w:pPr>
          </w:p>
          <w:p w14:paraId="73067BCD" w14:textId="77777777" w:rsidR="000D6B76" w:rsidRPr="000D6B76" w:rsidRDefault="000D6B76" w:rsidP="002D73FE">
            <w:pPr>
              <w:spacing w:after="0" w:line="240" w:lineRule="auto"/>
              <w:rPr>
                <w:color w:val="000000" w:themeColor="text1"/>
                <w:kern w:val="1"/>
                <w:sz w:val="20"/>
                <w:szCs w:val="20"/>
                <w:lang w:eastAsia="ar-SA"/>
              </w:rPr>
            </w:pPr>
          </w:p>
          <w:p w14:paraId="5AC860EE" w14:textId="77777777" w:rsidR="000D6B76" w:rsidRPr="000D6B76" w:rsidRDefault="000D6B76" w:rsidP="002D73FE">
            <w:pPr>
              <w:spacing w:after="0" w:line="240" w:lineRule="auto"/>
              <w:jc w:val="center"/>
              <w:rPr>
                <w:color w:val="000000" w:themeColor="text1"/>
                <w:kern w:val="1"/>
                <w:sz w:val="20"/>
                <w:szCs w:val="20"/>
                <w:lang w:eastAsia="ar-SA"/>
              </w:rPr>
            </w:pPr>
          </w:p>
          <w:p w14:paraId="021FA1A0" w14:textId="77777777" w:rsidR="000D6B76" w:rsidRPr="00D95346" w:rsidRDefault="000D6B76" w:rsidP="004A2154">
            <w:pPr>
              <w:pBdr>
                <w:bottom w:val="single" w:sz="12" w:space="1" w:color="auto"/>
              </w:pBdr>
              <w:spacing w:after="0" w:line="240" w:lineRule="auto"/>
              <w:rPr>
                <w:color w:val="000000" w:themeColor="text1"/>
                <w:kern w:val="1"/>
                <w:sz w:val="20"/>
                <w:szCs w:val="20"/>
                <w:lang w:eastAsia="ar-SA"/>
              </w:rPr>
            </w:pPr>
          </w:p>
          <w:p w14:paraId="128826EF" w14:textId="77777777" w:rsidR="000D6B76" w:rsidRPr="00D95346" w:rsidRDefault="000D6B76" w:rsidP="002D73FE">
            <w:pPr>
              <w:spacing w:after="0" w:line="240" w:lineRule="auto"/>
              <w:jc w:val="center"/>
              <w:rPr>
                <w:color w:val="000000" w:themeColor="text1"/>
                <w:kern w:val="1"/>
                <w:sz w:val="20"/>
                <w:szCs w:val="20"/>
                <w:lang w:eastAsia="ar-SA"/>
              </w:rPr>
            </w:pPr>
            <w:r w:rsidRPr="00D95346">
              <w:rPr>
                <w:color w:val="000000" w:themeColor="text1"/>
                <w:kern w:val="1"/>
                <w:sz w:val="20"/>
                <w:szCs w:val="20"/>
                <w:lang w:eastAsia="ar-SA"/>
              </w:rPr>
              <w:t>В течение одного рабочего дня</w:t>
            </w:r>
          </w:p>
          <w:p w14:paraId="0C4A4DF6" w14:textId="77777777" w:rsidR="000D6B76" w:rsidRPr="00D95346" w:rsidRDefault="000D6B76" w:rsidP="002D73FE">
            <w:pPr>
              <w:spacing w:after="0"/>
              <w:jc w:val="both"/>
              <w:rPr>
                <w:bCs/>
                <w:iCs/>
                <w:sz w:val="20"/>
                <w:szCs w:val="20"/>
                <w:lang w:eastAsia="ar-SA"/>
              </w:rPr>
            </w:pPr>
          </w:p>
        </w:tc>
        <w:tc>
          <w:tcPr>
            <w:tcW w:w="5677" w:type="dxa"/>
          </w:tcPr>
          <w:p w14:paraId="199D8427"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lastRenderedPageBreak/>
              <w:t>Документы проверяются специалистами МФЦ на соответствие требованиям, указанным в пунктах 10.1-10.3 к настоящему Административному регламенту.</w:t>
            </w:r>
          </w:p>
          <w:p w14:paraId="4AE37EF8" w14:textId="32B1F2B9"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случае несоответствия документов требованиям или их отсутствия специалист МФЦ информирует Заявителя (представителя Заявителя) о необходимости предъявления данных документов для оказания процедуры приема (получения)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и предлагает обратиться после приведения документов в соответствие с требованиями законодательства.</w:t>
            </w:r>
          </w:p>
          <w:p w14:paraId="148ACFC8" w14:textId="77777777" w:rsidR="000D6B76" w:rsidRPr="00D95346" w:rsidRDefault="000D6B76" w:rsidP="002D73FE">
            <w:pPr>
              <w:pBdr>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По требованию Заявителя выдается письменный отказ в приеме указанного разрешения.</w:t>
            </w:r>
          </w:p>
          <w:p w14:paraId="2C51DD69" w14:textId="6DDCE218"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Специалист МФЦ осуществляет сверку представленного Заявителем (представителем Заявителя) оригинала разрешения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с </w:t>
            </w:r>
            <w:r w:rsidRPr="00D95346">
              <w:rPr>
                <w:rFonts w:eastAsiaTheme="minorHAnsi"/>
                <w:color w:val="000000" w:themeColor="text1"/>
                <w:sz w:val="20"/>
                <w:szCs w:val="20"/>
              </w:rPr>
              <w:lastRenderedPageBreak/>
              <w:t xml:space="preserve">электронным образом разрешения на строительство объекта </w:t>
            </w:r>
            <w:r w:rsidR="002425F0" w:rsidRPr="002A4791">
              <w:rPr>
                <w:bCs/>
                <w:sz w:val="20"/>
                <w:szCs w:val="20"/>
              </w:rPr>
              <w:t>индивидуального жилищного строительства</w:t>
            </w:r>
            <w:r>
              <w:rPr>
                <w:rFonts w:eastAsiaTheme="minorHAnsi"/>
                <w:color w:val="000000" w:themeColor="text1"/>
                <w:sz w:val="20"/>
                <w:szCs w:val="20"/>
              </w:rPr>
              <w:t xml:space="preserve">, прикрепленного к заявлению о </w:t>
            </w:r>
            <w:r w:rsidRPr="00D95346">
              <w:rPr>
                <w:rFonts w:eastAsiaTheme="minorHAnsi"/>
                <w:color w:val="000000" w:themeColor="text1"/>
                <w:sz w:val="20"/>
                <w:szCs w:val="20"/>
              </w:rPr>
              <w:t>предоставлении Государственной услуги, направленного посредствам РПГУ.</w:t>
            </w:r>
          </w:p>
          <w:p w14:paraId="5BA7CFFF"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При проверке специалист МФЦ должен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4FE35515" w14:textId="77777777" w:rsidR="000D6B76" w:rsidRPr="00D95346" w:rsidRDefault="000D6B76" w:rsidP="002D73FE">
            <w:pPr>
              <w:pBdr>
                <w:bottom w:val="single" w:sz="12" w:space="1" w:color="auto"/>
              </w:pBdr>
              <w:autoSpaceDE w:val="0"/>
              <w:autoSpaceDN w:val="0"/>
              <w:adjustRightInd w:val="0"/>
              <w:spacing w:after="0" w:line="240" w:lineRule="auto"/>
              <w:ind w:firstLine="567"/>
              <w:jc w:val="both"/>
              <w:rPr>
                <w:color w:val="000000" w:themeColor="text1"/>
                <w:sz w:val="20"/>
                <w:szCs w:val="20"/>
              </w:rPr>
            </w:pPr>
          </w:p>
          <w:p w14:paraId="5F43F299" w14:textId="27E288FF" w:rsidR="000D6B76" w:rsidRPr="00D95346" w:rsidRDefault="000D6B76" w:rsidP="002425F0">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В Модуле МФЦ ЕИС ОУ заполняется соответствующая карточка, вносятся сведения по всем полям в соответствии с инструкцией оператора Модуля МФЦ ЕИС ОУ, составляется, распечатывается из Модуля МФЦ ЕИС ОУ и выдается Заявителю (представителю Заявителя) расписка о получении оригинала разр</w:t>
            </w:r>
            <w:r w:rsidR="002425F0">
              <w:rPr>
                <w:rFonts w:eastAsiaTheme="minorHAnsi"/>
                <w:color w:val="000000" w:themeColor="text1"/>
                <w:sz w:val="20"/>
                <w:szCs w:val="20"/>
              </w:rPr>
              <w:t xml:space="preserve">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выданного на бумажном носителе.</w:t>
            </w:r>
          </w:p>
          <w:p w14:paraId="50F15D3B" w14:textId="39084C76" w:rsidR="004A2154" w:rsidRPr="002A4791" w:rsidRDefault="000D6B76" w:rsidP="004A2154">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расписке </w:t>
            </w:r>
            <w:r w:rsidRPr="002A4791">
              <w:rPr>
                <w:rFonts w:eastAsiaTheme="minorHAnsi"/>
                <w:color w:val="000000" w:themeColor="text1"/>
                <w:sz w:val="20"/>
                <w:szCs w:val="20"/>
              </w:rPr>
              <w:t>указывается входящий номер, реквизиты документа с количес</w:t>
            </w:r>
            <w:r w:rsidR="004A2154" w:rsidRPr="002A4791">
              <w:rPr>
                <w:rFonts w:eastAsiaTheme="minorHAnsi"/>
                <w:color w:val="000000" w:themeColor="text1"/>
                <w:sz w:val="20"/>
                <w:szCs w:val="20"/>
              </w:rPr>
              <w:t>твом листов, дата их получения.</w:t>
            </w:r>
          </w:p>
          <w:p w14:paraId="051A6FF8" w14:textId="3D3B2F86" w:rsidR="000D6B76" w:rsidRPr="002A4791" w:rsidRDefault="000D6B76" w:rsidP="002D73FE">
            <w:pPr>
              <w:autoSpaceDE w:val="0"/>
              <w:autoSpaceDN w:val="0"/>
              <w:adjustRightInd w:val="0"/>
              <w:spacing w:after="0" w:line="240" w:lineRule="auto"/>
              <w:jc w:val="both"/>
              <w:rPr>
                <w:color w:val="000000" w:themeColor="text1"/>
                <w:sz w:val="20"/>
                <w:szCs w:val="20"/>
              </w:rPr>
            </w:pPr>
            <w:r w:rsidRPr="002A4791">
              <w:rPr>
                <w:color w:val="000000" w:themeColor="text1"/>
                <w:sz w:val="20"/>
                <w:szCs w:val="20"/>
              </w:rPr>
              <w:t xml:space="preserve">Сведения о получении </w:t>
            </w:r>
            <w:r w:rsidRPr="002A4791">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2A4791">
              <w:rPr>
                <w:rFonts w:eastAsiaTheme="minorHAnsi"/>
                <w:color w:val="000000" w:themeColor="text1"/>
                <w:sz w:val="20"/>
                <w:szCs w:val="20"/>
              </w:rPr>
              <w:t xml:space="preserve">, выданного </w:t>
            </w:r>
            <w:r w:rsidR="00D4151A" w:rsidRPr="002A4791">
              <w:rPr>
                <w:rFonts w:eastAsiaTheme="minorHAnsi"/>
                <w:color w:val="000000" w:themeColor="text1"/>
                <w:sz w:val="20"/>
                <w:szCs w:val="20"/>
              </w:rPr>
              <w:t>на бумажном носителе,</w:t>
            </w:r>
            <w:r w:rsidRPr="002A4791">
              <w:rPr>
                <w:color w:val="000000" w:themeColor="text1"/>
                <w:sz w:val="20"/>
                <w:szCs w:val="20"/>
              </w:rPr>
              <w:t xml:space="preserve"> фиксируются в </w:t>
            </w:r>
            <w:r w:rsidR="004A2154" w:rsidRPr="002A4791">
              <w:rPr>
                <w:color w:val="000000" w:themeColor="text1"/>
                <w:sz w:val="20"/>
                <w:szCs w:val="20"/>
              </w:rPr>
              <w:t>Модуль ЕИСОУ</w:t>
            </w:r>
            <w:r w:rsidRPr="002A4791">
              <w:rPr>
                <w:color w:val="000000" w:themeColor="text1"/>
                <w:sz w:val="20"/>
                <w:szCs w:val="20"/>
              </w:rPr>
              <w:t xml:space="preserve"> одновременно с Модулем МФЦ ЕИС ОУ. </w:t>
            </w:r>
          </w:p>
          <w:p w14:paraId="62462388" w14:textId="37EDCFC8" w:rsidR="000D6B76" w:rsidRPr="00D95346" w:rsidRDefault="000D6B76" w:rsidP="004A2154">
            <w:pPr>
              <w:spacing w:after="0" w:line="240" w:lineRule="auto"/>
              <w:jc w:val="both"/>
              <w:outlineLvl w:val="4"/>
              <w:rPr>
                <w:bCs/>
                <w:iCs/>
                <w:sz w:val="20"/>
                <w:szCs w:val="20"/>
                <w:lang w:eastAsia="ar-SA"/>
              </w:rPr>
            </w:pPr>
            <w:r w:rsidRPr="00D95346">
              <w:rPr>
                <w:color w:val="000000" w:themeColor="text1"/>
                <w:sz w:val="20"/>
                <w:szCs w:val="20"/>
              </w:rPr>
              <w:t xml:space="preserve">Оригинал </w:t>
            </w:r>
            <w:r w:rsidRPr="00D95346">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w:t>
            </w:r>
            <w:r w:rsidR="00D4151A" w:rsidRPr="00D95346">
              <w:rPr>
                <w:rFonts w:eastAsiaTheme="minorHAnsi"/>
                <w:color w:val="000000" w:themeColor="text1"/>
                <w:sz w:val="20"/>
                <w:szCs w:val="20"/>
              </w:rPr>
              <w:t>на бумажном носителе,</w:t>
            </w:r>
            <w:r w:rsidRPr="00D95346">
              <w:rPr>
                <w:color w:val="000000" w:themeColor="text1"/>
                <w:sz w:val="20"/>
                <w:szCs w:val="20"/>
              </w:rPr>
              <w:t xml:space="preserve"> передаются </w:t>
            </w:r>
            <w:r w:rsidR="004A2154">
              <w:rPr>
                <w:color w:val="000000" w:themeColor="text1"/>
                <w:sz w:val="20"/>
                <w:szCs w:val="20"/>
              </w:rPr>
              <w:t xml:space="preserve">из </w:t>
            </w:r>
            <w:r w:rsidRPr="00D95346">
              <w:rPr>
                <w:color w:val="000000" w:themeColor="text1"/>
                <w:sz w:val="20"/>
                <w:szCs w:val="20"/>
              </w:rPr>
              <w:t xml:space="preserve">МФЦ в </w:t>
            </w:r>
            <w:r w:rsidR="00D4151A">
              <w:rPr>
                <w:color w:val="000000" w:themeColor="text1"/>
                <w:sz w:val="20"/>
                <w:szCs w:val="20"/>
              </w:rPr>
              <w:t xml:space="preserve">Администрацию </w:t>
            </w:r>
            <w:r w:rsidR="00D4151A" w:rsidRPr="00D95346">
              <w:rPr>
                <w:color w:val="000000" w:themeColor="text1"/>
                <w:sz w:val="20"/>
                <w:szCs w:val="20"/>
              </w:rPr>
              <w:t>не</w:t>
            </w:r>
            <w:r w:rsidRPr="00D95346">
              <w:rPr>
                <w:color w:val="000000" w:themeColor="text1"/>
                <w:sz w:val="20"/>
                <w:szCs w:val="20"/>
              </w:rPr>
              <w:t xml:space="preserve"> позднее 2 (двух) рабочих дней с даты приема указанного документа.</w:t>
            </w:r>
          </w:p>
        </w:tc>
      </w:tr>
    </w:tbl>
    <w:p w14:paraId="09531A48" w14:textId="77777777" w:rsidR="000D6B76" w:rsidRDefault="000D6B76" w:rsidP="000D6B76">
      <w:pPr>
        <w:spacing w:after="0"/>
        <w:rPr>
          <w:rFonts w:ascii="Times New Roman" w:hAnsi="Times New Roman"/>
          <w:b/>
          <w:i/>
          <w:color w:val="000000" w:themeColor="text1"/>
          <w:sz w:val="27"/>
          <w:szCs w:val="27"/>
        </w:rPr>
        <w:sectPr w:rsidR="000D6B76" w:rsidSect="00D13E53">
          <w:pgSz w:w="16838" w:h="11906" w:orient="landscape" w:code="9"/>
          <w:pgMar w:top="851" w:right="1389" w:bottom="1134" w:left="1134" w:header="425" w:footer="720" w:gutter="0"/>
          <w:cols w:space="720"/>
          <w:noEndnote/>
          <w:docGrid w:linePitch="299"/>
        </w:sectPr>
      </w:pPr>
    </w:p>
    <w:p w14:paraId="5C1EACC2" w14:textId="77777777" w:rsidR="000D6B76" w:rsidRDefault="000D6B76" w:rsidP="000D6B76">
      <w:pPr>
        <w:widowControl w:val="0"/>
        <w:spacing w:after="0"/>
        <w:rPr>
          <w:rFonts w:ascii="Times New Roman" w:hAnsi="Times New Roman"/>
          <w:b/>
          <w:i/>
          <w:color w:val="000000" w:themeColor="text1"/>
          <w:sz w:val="27"/>
          <w:szCs w:val="27"/>
        </w:rPr>
      </w:pPr>
    </w:p>
    <w:p w14:paraId="0610AFFB" w14:textId="14EC8F87" w:rsidR="000D6B76" w:rsidRPr="000D6B76" w:rsidRDefault="002D73FE" w:rsidP="000D6B76">
      <w:pPr>
        <w:widowControl w:val="0"/>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15</w:t>
      </w:r>
    </w:p>
    <w:p w14:paraId="493BE6BB" w14:textId="77777777" w:rsidR="000D6B76" w:rsidRPr="000D6B76" w:rsidRDefault="000D6B76" w:rsidP="000D6B76">
      <w:pPr>
        <w:widowControl w:val="0"/>
        <w:spacing w:after="0"/>
        <w:jc w:val="right"/>
        <w:rPr>
          <w:rFonts w:ascii="Times New Roman" w:hAnsi="Times New Roman"/>
          <w:color w:val="000000" w:themeColor="text1"/>
          <w:sz w:val="24"/>
          <w:szCs w:val="24"/>
        </w:rPr>
      </w:pPr>
      <w:r w:rsidRPr="000D6B76">
        <w:rPr>
          <w:rFonts w:ascii="Times New Roman" w:hAnsi="Times New Roman"/>
          <w:color w:val="000000" w:themeColor="text1"/>
          <w:sz w:val="24"/>
          <w:szCs w:val="24"/>
        </w:rPr>
        <w:t>к Административному регламенту</w:t>
      </w:r>
    </w:p>
    <w:p w14:paraId="25B88E37" w14:textId="77777777" w:rsidR="000D6B76" w:rsidRPr="000D6B76" w:rsidRDefault="000D6B76" w:rsidP="000D6B76">
      <w:pPr>
        <w:widowControl w:val="0"/>
        <w:spacing w:after="0"/>
        <w:rPr>
          <w:rFonts w:ascii="Times New Roman" w:hAnsi="Times New Roman"/>
          <w:b/>
          <w:i/>
          <w:color w:val="000000" w:themeColor="text1"/>
          <w:sz w:val="27"/>
          <w:szCs w:val="27"/>
        </w:rPr>
      </w:pPr>
    </w:p>
    <w:p w14:paraId="561B28FE" w14:textId="2F6B6E06" w:rsidR="000D6B76" w:rsidRDefault="000D6B76" w:rsidP="000D6B76">
      <w:pPr>
        <w:widowControl w:val="0"/>
        <w:spacing w:after="0"/>
        <w:jc w:val="center"/>
        <w:rPr>
          <w:rFonts w:ascii="Times New Roman" w:hAnsi="Times New Roman"/>
          <w:b/>
          <w:i/>
          <w:color w:val="000000" w:themeColor="text1"/>
          <w:sz w:val="27"/>
          <w:szCs w:val="27"/>
        </w:rPr>
      </w:pPr>
      <w:r w:rsidRPr="000D6B76">
        <w:rPr>
          <w:rFonts w:ascii="Times New Roman" w:hAnsi="Times New Roman"/>
          <w:b/>
          <w:i/>
          <w:color w:val="000000" w:themeColor="text1"/>
          <w:sz w:val="27"/>
          <w:szCs w:val="27"/>
        </w:rPr>
        <w:t>Блок-схема предоставления Государственной услуги</w:t>
      </w:r>
    </w:p>
    <w:tbl>
      <w:tblPr>
        <w:tblStyle w:val="1f6"/>
        <w:tblpPr w:leftFromText="180" w:rightFromText="180" w:vertAnchor="text" w:horzAnchor="margin" w:tblpXSpec="center" w:tblpY="686"/>
        <w:tblW w:w="8215" w:type="dxa"/>
        <w:tblLayout w:type="fixed"/>
        <w:tblLook w:val="04A0" w:firstRow="1" w:lastRow="0" w:firstColumn="1" w:lastColumn="0" w:noHBand="0" w:noVBand="1"/>
      </w:tblPr>
      <w:tblGrid>
        <w:gridCol w:w="8215"/>
      </w:tblGrid>
      <w:tr w:rsidR="002D73FE" w:rsidRPr="0087729B" w14:paraId="19803D4D" w14:textId="77777777" w:rsidTr="002D73FE">
        <w:trPr>
          <w:trHeight w:val="432"/>
        </w:trPr>
        <w:tc>
          <w:tcPr>
            <w:tcW w:w="8215" w:type="dxa"/>
            <w:tcBorders>
              <w:bottom w:val="nil"/>
            </w:tcBorders>
          </w:tcPr>
          <w:p w14:paraId="201F21B1" w14:textId="77777777" w:rsidR="002D73FE" w:rsidRPr="0087729B" w:rsidRDefault="002D73FE" w:rsidP="002D73FE">
            <w:pPr>
              <w:spacing w:after="0" w:line="240" w:lineRule="auto"/>
              <w:ind w:left="-79"/>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95104" behindDoc="0" locked="0" layoutInCell="1" allowOverlap="1" wp14:anchorId="37164C94" wp14:editId="6D848E9F">
                      <wp:simplePos x="0" y="0"/>
                      <wp:positionH relativeFrom="column">
                        <wp:posOffset>1712595</wp:posOffset>
                      </wp:positionH>
                      <wp:positionV relativeFrom="paragraph">
                        <wp:posOffset>100330</wp:posOffset>
                      </wp:positionV>
                      <wp:extent cx="1362075" cy="607695"/>
                      <wp:effectExtent l="0" t="0" r="2857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076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6C1514"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4C94" id="Прямоугольник 1" o:spid="_x0000_s1026" style="position:absolute;left:0;text-align:left;margin-left:134.85pt;margin-top:7.9pt;width:107.25pt;height:4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" fillcolor="window" strokecolor="windowText" strokeweight="1pt">
                      <v:path arrowok="t"/>
                      <v:textbox>
                        <w:txbxContent>
                          <w:p w14:paraId="666C1514"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3600" behindDoc="0" locked="0" layoutInCell="1" allowOverlap="1" wp14:anchorId="11606732" wp14:editId="3A639F30">
                      <wp:simplePos x="0" y="0"/>
                      <wp:positionH relativeFrom="margin">
                        <wp:posOffset>3002280</wp:posOffset>
                      </wp:positionH>
                      <wp:positionV relativeFrom="paragraph">
                        <wp:posOffset>106680</wp:posOffset>
                      </wp:positionV>
                      <wp:extent cx="1812925" cy="357505"/>
                      <wp:effectExtent l="0" t="0" r="0" b="44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357505"/>
                              </a:xfrm>
                              <a:prstGeom prst="rect">
                                <a:avLst/>
                              </a:prstGeom>
                              <a:solidFill>
                                <a:sysClr val="window" lastClr="FFFFFF"/>
                              </a:solidFill>
                              <a:ln w="12700" cap="flat" cmpd="sng" algn="ctr">
                                <a:noFill/>
                                <a:prstDash val="solid"/>
                                <a:miter lim="800000"/>
                              </a:ln>
                              <a:effectLst/>
                            </wps:spPr>
                            <wps:txbx>
                              <w:txbxContent>
                                <w:p w14:paraId="5B7182CC"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06732" id="Прямоугольник 27" o:spid="_x0000_s1027" style="position:absolute;left:0;text-align:left;margin-left:236.4pt;margin-top:8.4pt;width:142.75pt;height:2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" fillcolor="window" stroked="f" strokeweight="1pt">
                      <v:path arrowok="t"/>
                      <v:textbox>
                        <w:txbxContent>
                          <w:p w14:paraId="5B7182CC"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v:textbox>
                      <w10:wrap anchorx="margin"/>
                    </v:rect>
                  </w:pict>
                </mc:Fallback>
              </mc:AlternateContent>
            </w:r>
          </w:p>
          <w:p w14:paraId="655C4190" w14:textId="77777777" w:rsidR="002D73FE" w:rsidRPr="0087729B" w:rsidRDefault="002D73FE" w:rsidP="002D73FE">
            <w:pPr>
              <w:tabs>
                <w:tab w:val="left" w:pos="4751"/>
              </w:tabs>
              <w:spacing w:after="0" w:line="240" w:lineRule="auto"/>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70528" behindDoc="0" locked="0" layoutInCell="1" allowOverlap="1" wp14:anchorId="1ADECCDB" wp14:editId="7065ADEB">
                      <wp:simplePos x="0" y="0"/>
                      <wp:positionH relativeFrom="column">
                        <wp:posOffset>3309620</wp:posOffset>
                      </wp:positionH>
                      <wp:positionV relativeFrom="paragraph">
                        <wp:posOffset>1331595</wp:posOffset>
                      </wp:positionV>
                      <wp:extent cx="6985" cy="254000"/>
                      <wp:effectExtent l="76200" t="0" r="69215"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333C5EA" id="_x0000_t32" coordsize="21600,21600" o:spt="32" o:oned="t" path="m,l21600,21600e" filled="f">
                      <v:path arrowok="t" fillok="f" o:connecttype="none"/>
                      <o:lock v:ext="edit" shapetype="t"/>
                    </v:shapetype>
                    <v:shape id="Прямая со стрелкой 21" o:spid="_x0000_s1026" type="#_x0000_t32" style="position:absolute;margin-left:260.6pt;margin-top:104.85pt;width:.5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299" distR="114299" simplePos="0" relativeHeight="251669504" behindDoc="0" locked="0" layoutInCell="1" allowOverlap="1" wp14:anchorId="07CE11B3" wp14:editId="0789C723">
                      <wp:simplePos x="0" y="0"/>
                      <wp:positionH relativeFrom="column">
                        <wp:posOffset>1142999</wp:posOffset>
                      </wp:positionH>
                      <wp:positionV relativeFrom="paragraph">
                        <wp:posOffset>1323340</wp:posOffset>
                      </wp:positionV>
                      <wp:extent cx="0" cy="2527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42CA75" id="Прямая со стрелкой 20" o:spid="_x0000_s1026" type="#_x0000_t32" style="position:absolute;margin-left:90pt;margin-top:104.2pt;width:0;height:19.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299" distR="114299" simplePos="0" relativeHeight="251668480" behindDoc="0" locked="0" layoutInCell="1" allowOverlap="1" wp14:anchorId="4BA94BA7" wp14:editId="38C81983">
                      <wp:simplePos x="0" y="0"/>
                      <wp:positionH relativeFrom="column">
                        <wp:posOffset>2263139</wp:posOffset>
                      </wp:positionH>
                      <wp:positionV relativeFrom="paragraph">
                        <wp:posOffset>436245</wp:posOffset>
                      </wp:positionV>
                      <wp:extent cx="0" cy="267335"/>
                      <wp:effectExtent l="76200" t="0" r="571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C91AD0" id="Прямая со стрелкой 11" o:spid="_x0000_s1026" type="#_x0000_t32" style="position:absolute;margin-left:178.2pt;margin-top:34.35pt;width:0;height:21.0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4384" behindDoc="0" locked="0" layoutInCell="1" allowOverlap="1" wp14:anchorId="6F879A3E" wp14:editId="40352CB1">
                      <wp:simplePos x="0" y="0"/>
                      <wp:positionH relativeFrom="column">
                        <wp:posOffset>849630</wp:posOffset>
                      </wp:positionH>
                      <wp:positionV relativeFrom="paragraph">
                        <wp:posOffset>703580</wp:posOffset>
                      </wp:positionV>
                      <wp:extent cx="2880995" cy="405130"/>
                      <wp:effectExtent l="0" t="0" r="1460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4051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B3A07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9A3E" id="Прямоугольник 14" o:spid="_x0000_s1028" style="position:absolute;margin-left:66.9pt;margin-top:55.4pt;width:226.8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" fillcolor="window" strokecolor="windowText" strokeweight="1pt">
                      <v:path arrowok="t"/>
                      <v:textbox>
                        <w:txbxContent>
                          <w:p w14:paraId="2CB3A07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v:textbox>
                    </v:rect>
                  </w:pict>
                </mc:Fallback>
              </mc:AlternateContent>
            </w:r>
            <w:r w:rsidRPr="0087729B">
              <w:rPr>
                <w:rFonts w:ascii="Times New Roman" w:hAnsi="Times New Roman"/>
                <w:color w:val="000000" w:themeColor="text1"/>
                <w:sz w:val="18"/>
                <w:szCs w:val="18"/>
              </w:rPr>
              <w:tab/>
            </w:r>
          </w:p>
          <w:p w14:paraId="1F4C2F58" w14:textId="77777777" w:rsidR="002D73FE" w:rsidRPr="0087729B" w:rsidRDefault="002D73FE" w:rsidP="002D73FE">
            <w:pPr>
              <w:tabs>
                <w:tab w:val="left" w:pos="4751"/>
              </w:tabs>
              <w:spacing w:after="0" w:line="240" w:lineRule="auto"/>
              <w:rPr>
                <w:rFonts w:ascii="Times New Roman" w:hAnsi="Times New Roman"/>
                <w:color w:val="000000" w:themeColor="text1"/>
                <w:sz w:val="16"/>
                <w:szCs w:val="16"/>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74624" behindDoc="0" locked="0" layoutInCell="1" allowOverlap="1" wp14:anchorId="530058FE" wp14:editId="4F62E82E">
                      <wp:simplePos x="0" y="0"/>
                      <wp:positionH relativeFrom="column">
                        <wp:posOffset>2903855</wp:posOffset>
                      </wp:positionH>
                      <wp:positionV relativeFrom="paragraph">
                        <wp:posOffset>28575</wp:posOffset>
                      </wp:positionV>
                      <wp:extent cx="1844675" cy="1716405"/>
                      <wp:effectExtent l="38100" t="76200" r="174625" b="36195"/>
                      <wp:wrapNone/>
                      <wp:docPr id="22"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44675" cy="1716405"/>
                              </a:xfrm>
                              <a:prstGeom prst="bentConnector3">
                                <a:avLst>
                                  <a:gd name="adj1" fmla="val -813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CF409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 o:spid="_x0000_s1026" type="#_x0000_t34" style="position:absolute;margin-left:228.65pt;margin-top:2.25pt;width:145.25pt;height:135.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" adj="-1757" strokecolor="windowText" strokeweight=".5pt">
                      <v:stroke endarrow="block"/>
                      <o:lock v:ext="edit" shapetype="f"/>
                    </v:shape>
                  </w:pict>
                </mc:Fallback>
              </mc:AlternateContent>
            </w:r>
            <w:r w:rsidRPr="0087729B">
              <w:rPr>
                <w:rFonts w:ascii="Times New Roman" w:hAnsi="Times New Roman"/>
                <w:color w:val="000000" w:themeColor="text1"/>
                <w:sz w:val="16"/>
                <w:szCs w:val="16"/>
              </w:rPr>
              <w:t xml:space="preserve"> </w:t>
            </w:r>
          </w:p>
          <w:p w14:paraId="48C10A60" w14:textId="77777777" w:rsidR="002D73FE" w:rsidRPr="0087729B" w:rsidRDefault="002D73FE" w:rsidP="002D73FE">
            <w:pPr>
              <w:spacing w:after="0" w:line="240" w:lineRule="auto"/>
              <w:rPr>
                <w:rFonts w:ascii="Times New Roman" w:hAnsi="Times New Roman"/>
                <w:color w:val="000000" w:themeColor="text1"/>
                <w:sz w:val="20"/>
                <w:szCs w:val="20"/>
              </w:rPr>
            </w:pPr>
          </w:p>
          <w:p w14:paraId="30B7E2B0" w14:textId="77777777" w:rsidR="002D73FE" w:rsidRPr="0087729B" w:rsidRDefault="002D73FE" w:rsidP="002D73FE">
            <w:pPr>
              <w:spacing w:after="0" w:line="240" w:lineRule="auto"/>
              <w:jc w:val="center"/>
              <w:rPr>
                <w:rFonts w:ascii="Times New Roman" w:hAnsi="Times New Roman"/>
                <w:color w:val="000000" w:themeColor="text1"/>
                <w:sz w:val="20"/>
                <w:szCs w:val="20"/>
              </w:rPr>
            </w:pPr>
          </w:p>
        </w:tc>
      </w:tr>
      <w:tr w:rsidR="002D73FE" w:rsidRPr="0087729B" w14:paraId="6AC1113A" w14:textId="77777777" w:rsidTr="002D73FE">
        <w:trPr>
          <w:trHeight w:val="2607"/>
        </w:trPr>
        <w:tc>
          <w:tcPr>
            <w:tcW w:w="8215" w:type="dxa"/>
            <w:tcBorders>
              <w:top w:val="nil"/>
              <w:bottom w:val="nil"/>
            </w:tcBorders>
          </w:tcPr>
          <w:p w14:paraId="67BC71C3" w14:textId="77777777" w:rsidR="002D73FE" w:rsidRPr="0087729B" w:rsidRDefault="002D73FE" w:rsidP="002D73FE">
            <w:pPr>
              <w:spacing w:after="0" w:line="240" w:lineRule="auto"/>
              <w:rPr>
                <w:rFonts w:ascii="Times New Roman" w:hAnsi="Times New Roman"/>
                <w:color w:val="000000" w:themeColor="text1"/>
                <w:sz w:val="20"/>
                <w:szCs w:val="20"/>
              </w:rPr>
            </w:pPr>
          </w:p>
          <w:p w14:paraId="436527EC" w14:textId="77777777" w:rsidR="002D73FE" w:rsidRPr="0087729B" w:rsidRDefault="002D73FE" w:rsidP="002D73FE">
            <w:pPr>
              <w:spacing w:after="0" w:line="240" w:lineRule="auto"/>
              <w:rPr>
                <w:rFonts w:ascii="Times New Roman" w:hAnsi="Times New Roman"/>
                <w:color w:val="000000" w:themeColor="text1"/>
                <w:sz w:val="20"/>
                <w:szCs w:val="20"/>
              </w:rPr>
            </w:pPr>
          </w:p>
          <w:p w14:paraId="1AB959A9" w14:textId="77777777" w:rsidR="002D73FE" w:rsidRPr="0087729B" w:rsidRDefault="002D73FE" w:rsidP="002D73FE">
            <w:pPr>
              <w:spacing w:after="0" w:line="240" w:lineRule="auto"/>
              <w:rPr>
                <w:rFonts w:ascii="Times New Roman" w:hAnsi="Times New Roman"/>
                <w:color w:val="000000" w:themeColor="text1"/>
                <w:sz w:val="20"/>
                <w:szCs w:val="20"/>
              </w:rPr>
            </w:pPr>
          </w:p>
          <w:p w14:paraId="53B16277"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77696" behindDoc="0" locked="0" layoutInCell="1" allowOverlap="1" wp14:anchorId="207219BC" wp14:editId="5451FFC9">
                      <wp:simplePos x="0" y="0"/>
                      <wp:positionH relativeFrom="column">
                        <wp:posOffset>2261869</wp:posOffset>
                      </wp:positionH>
                      <wp:positionV relativeFrom="paragraph">
                        <wp:posOffset>124460</wp:posOffset>
                      </wp:positionV>
                      <wp:extent cx="0" cy="223520"/>
                      <wp:effectExtent l="0" t="0" r="19050" b="241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21ED9D" id="Прямая соединительная линия 3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1pt,9.8pt" to="17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" strokecolor="windowText" strokeweight=".5pt">
                      <v:stroke joinstyle="miter"/>
                      <o:lock v:ext="edit" shapetype="f"/>
                    </v:line>
                  </w:pict>
                </mc:Fallback>
              </mc:AlternateContent>
            </w:r>
          </w:p>
          <w:p w14:paraId="571B404D"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68CEAE97" wp14:editId="5C0CB843">
                      <wp:simplePos x="0" y="0"/>
                      <wp:positionH relativeFrom="column">
                        <wp:posOffset>1297940</wp:posOffset>
                      </wp:positionH>
                      <wp:positionV relativeFrom="paragraph">
                        <wp:posOffset>132080</wp:posOffset>
                      </wp:positionV>
                      <wp:extent cx="1987550" cy="262255"/>
                      <wp:effectExtent l="0" t="0" r="0" b="444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62255"/>
                              </a:xfrm>
                              <a:prstGeom prst="rect">
                                <a:avLst/>
                              </a:prstGeom>
                              <a:solidFill>
                                <a:sysClr val="window" lastClr="FFFFFF"/>
                              </a:solidFill>
                              <a:ln w="12700" cap="flat" cmpd="sng" algn="ctr">
                                <a:noFill/>
                                <a:prstDash val="solid"/>
                                <a:miter lim="800000"/>
                              </a:ln>
                              <a:effectLst/>
                            </wps:spPr>
                            <wps:txbx>
                              <w:txbxContent>
                                <w:p w14:paraId="02205665"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AE97" id="Прямоугольник 23" o:spid="_x0000_s1029" style="position:absolute;margin-left:102.2pt;margin-top:10.4pt;width:15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" fillcolor="window" stroked="f" strokeweight="1pt">
                      <v:path arrowok="t"/>
                      <v:textbox>
                        <w:txbxContent>
                          <w:p w14:paraId="02205665"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v:textbox>
                    </v:rect>
                  </w:pict>
                </mc:Fallback>
              </mc:AlternateContent>
            </w:r>
          </w:p>
          <w:p w14:paraId="4B7EB857" w14:textId="77777777" w:rsidR="002D73FE" w:rsidRPr="0087729B" w:rsidRDefault="002D73FE" w:rsidP="002D73FE">
            <w:pPr>
              <w:tabs>
                <w:tab w:val="left" w:pos="3155"/>
              </w:tabs>
              <w:spacing w:after="0" w:line="240" w:lineRule="auto"/>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2336" behindDoc="0" locked="0" layoutInCell="1" allowOverlap="1" wp14:anchorId="6F05C145" wp14:editId="4AD47997">
                      <wp:simplePos x="0" y="0"/>
                      <wp:positionH relativeFrom="column">
                        <wp:posOffset>1139825</wp:posOffset>
                      </wp:positionH>
                      <wp:positionV relativeFrom="paragraph">
                        <wp:posOffset>53340</wp:posOffset>
                      </wp:positionV>
                      <wp:extent cx="2173605" cy="8255"/>
                      <wp:effectExtent l="0" t="0" r="36195" b="298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23B53C"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4.2pt" to="2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" strokecolor="windowText" strokeweight=".5pt">
                      <v:stroke joinstyle="miter"/>
                      <o:lock v:ext="edit" shapetype="f"/>
                    </v:line>
                  </w:pict>
                </mc:Fallback>
              </mc:AlternateContent>
            </w:r>
            <w:r w:rsidRPr="0087729B">
              <w:rPr>
                <w:rFonts w:ascii="Times New Roman" w:hAnsi="Times New Roman"/>
                <w:color w:val="000000" w:themeColor="text1"/>
                <w:sz w:val="20"/>
                <w:szCs w:val="20"/>
              </w:rPr>
              <w:tab/>
            </w:r>
          </w:p>
          <w:p w14:paraId="5772D0CC" w14:textId="77777777" w:rsidR="002D73FE" w:rsidRPr="0087729B" w:rsidRDefault="002D73FE" w:rsidP="002D73FE">
            <w:pPr>
              <w:spacing w:after="0" w:line="240" w:lineRule="auto"/>
              <w:jc w:val="center"/>
              <w:rPr>
                <w:rFonts w:ascii="Times New Roman" w:hAnsi="Times New Roman"/>
                <w:color w:val="000000" w:themeColor="text1"/>
                <w:sz w:val="20"/>
                <w:szCs w:val="20"/>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6432" behindDoc="0" locked="0" layoutInCell="1" allowOverlap="1" wp14:anchorId="5449638E" wp14:editId="1E7D264A">
                      <wp:simplePos x="0" y="0"/>
                      <wp:positionH relativeFrom="column">
                        <wp:posOffset>2792095</wp:posOffset>
                      </wp:positionH>
                      <wp:positionV relativeFrom="paragraph">
                        <wp:posOffset>168275</wp:posOffset>
                      </wp:positionV>
                      <wp:extent cx="1982470" cy="542925"/>
                      <wp:effectExtent l="0" t="0" r="1778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9F0DA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638E" id="Прямоугольник 24" o:spid="_x0000_s1030" style="position:absolute;left:0;text-align:left;margin-left:219.85pt;margin-top:13.25pt;width:156.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" fillcolor="window" strokecolor="windowText" strokeweight="1pt">
                      <v:path arrowok="t"/>
                      <v:textbox>
                        <w:txbxContent>
                          <w:p w14:paraId="2D9F0DA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v:textbox>
                    </v:rect>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5408" behindDoc="0" locked="0" layoutInCell="1" allowOverlap="1" wp14:anchorId="4232A758" wp14:editId="2C4AB93B">
                      <wp:simplePos x="0" y="0"/>
                      <wp:positionH relativeFrom="column">
                        <wp:posOffset>161925</wp:posOffset>
                      </wp:positionH>
                      <wp:positionV relativeFrom="paragraph">
                        <wp:posOffset>158115</wp:posOffset>
                      </wp:positionV>
                      <wp:extent cx="1982470" cy="396240"/>
                      <wp:effectExtent l="0" t="0" r="1778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396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DB728C"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A758" id="Прямоугольник 25" o:spid="_x0000_s1031" style="position:absolute;left:0;text-align:left;margin-left:12.75pt;margin-top:12.45pt;width:156.1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" fillcolor="window" strokecolor="windowText" strokeweight="1pt">
                      <v:path arrowok="t"/>
                      <v:textbox>
                        <w:txbxContent>
                          <w:p w14:paraId="49DB728C"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6672" behindDoc="0" locked="0" layoutInCell="1" allowOverlap="1" wp14:anchorId="49B0D33E" wp14:editId="1FA4BDF4">
                      <wp:simplePos x="0" y="0"/>
                      <wp:positionH relativeFrom="column">
                        <wp:posOffset>107950</wp:posOffset>
                      </wp:positionH>
                      <wp:positionV relativeFrom="paragraph">
                        <wp:posOffset>649605</wp:posOffset>
                      </wp:positionV>
                      <wp:extent cx="1852295" cy="205740"/>
                      <wp:effectExtent l="0" t="0" r="0" b="381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205740"/>
                              </a:xfrm>
                              <a:prstGeom prst="rect">
                                <a:avLst/>
                              </a:prstGeom>
                              <a:solidFill>
                                <a:sysClr val="window" lastClr="FFFFFF"/>
                              </a:solidFill>
                              <a:ln w="12700" cap="flat" cmpd="sng" algn="ctr">
                                <a:noFill/>
                                <a:prstDash val="solid"/>
                                <a:miter lim="800000"/>
                              </a:ln>
                              <a:effectLst/>
                            </wps:spPr>
                            <wps:txbx>
                              <w:txbxContent>
                                <w:p w14:paraId="02C63C28" w14:textId="77777777" w:rsidR="00A53835" w:rsidRPr="007846BF" w:rsidRDefault="00A53835"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0D33E" id="Прямоугольник 32" o:spid="_x0000_s1032" style="position:absolute;left:0;text-align:left;margin-left:8.5pt;margin-top:51.15pt;width:145.8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" fillcolor="window" stroked="f" strokeweight="1pt">
                      <v:path arrowok="t"/>
                      <v:textbox>
                        <w:txbxContent>
                          <w:p w14:paraId="02C63C28" w14:textId="77777777" w:rsidR="00A53835" w:rsidRPr="007846BF" w:rsidRDefault="00A53835"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75648" behindDoc="0" locked="0" layoutInCell="1" allowOverlap="1" wp14:anchorId="0E17F79C" wp14:editId="4882D777">
                      <wp:simplePos x="0" y="0"/>
                      <wp:positionH relativeFrom="column">
                        <wp:posOffset>986789</wp:posOffset>
                      </wp:positionH>
                      <wp:positionV relativeFrom="paragraph">
                        <wp:posOffset>554355</wp:posOffset>
                      </wp:positionV>
                      <wp:extent cx="0" cy="406400"/>
                      <wp:effectExtent l="76200" t="0" r="5715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0237AF" id="Прямая со стрелкой 34" o:spid="_x0000_s1026" type="#_x0000_t32" style="position:absolute;margin-left:77.7pt;margin-top:43.65pt;width:0;height:3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" strokecolor="windowText" strokeweight=".5pt">
                      <v:stroke endarrow="block" joinstyle="miter"/>
                      <o:lock v:ext="edit" shapetype="f"/>
                    </v:shape>
                  </w:pict>
                </mc:Fallback>
              </mc:AlternateContent>
            </w:r>
          </w:p>
        </w:tc>
      </w:tr>
      <w:tr w:rsidR="002D73FE" w:rsidRPr="0087729B" w14:paraId="30C73E9E" w14:textId="77777777" w:rsidTr="002D73FE">
        <w:trPr>
          <w:trHeight w:val="1536"/>
        </w:trPr>
        <w:tc>
          <w:tcPr>
            <w:tcW w:w="8215" w:type="dxa"/>
            <w:tcBorders>
              <w:top w:val="nil"/>
              <w:bottom w:val="nil"/>
            </w:tcBorders>
          </w:tcPr>
          <w:p w14:paraId="0BBEC639"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9744" behindDoc="0" locked="0" layoutInCell="1" allowOverlap="1" wp14:anchorId="5E90C81F" wp14:editId="735A2992">
                      <wp:simplePos x="0" y="0"/>
                      <wp:positionH relativeFrom="column">
                        <wp:posOffset>3350895</wp:posOffset>
                      </wp:positionH>
                      <wp:positionV relativeFrom="paragraph">
                        <wp:posOffset>842010</wp:posOffset>
                      </wp:positionV>
                      <wp:extent cx="895350" cy="297815"/>
                      <wp:effectExtent l="38100" t="0" r="19050" b="102235"/>
                      <wp:wrapNone/>
                      <wp:docPr id="26" name="Соединитель: усту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297815"/>
                              </a:xfrm>
                              <a:prstGeom prst="bentConnector3">
                                <a:avLst>
                                  <a:gd name="adj1" fmla="val 4224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A2CD3" id="Соединитель: уступ 36" o:spid="_x0000_s1026" type="#_x0000_t34" style="position:absolute;margin-left:263.85pt;margin-top:66.3pt;width:70.5pt;height:2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" adj="9126" strokecolor="windowText" strokeweight=".5pt">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64F9BDD9" wp14:editId="5BF518C1">
                      <wp:simplePos x="0" y="0"/>
                      <wp:positionH relativeFrom="column">
                        <wp:posOffset>2822575</wp:posOffset>
                      </wp:positionH>
                      <wp:positionV relativeFrom="paragraph">
                        <wp:posOffset>165100</wp:posOffset>
                      </wp:positionV>
                      <wp:extent cx="1854835" cy="683260"/>
                      <wp:effectExtent l="0" t="0" r="12065" b="215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83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FE6F1A"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DD9" id="Прямоугольник 28" o:spid="_x0000_s1033" style="position:absolute;margin-left:222.25pt;margin-top:13pt;width:146.0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" fillcolor="window" strokecolor="windowText" strokeweight="1pt">
                      <v:path arrowok="t"/>
                      <v:textbox>
                        <w:txbxContent>
                          <w:p w14:paraId="09FE6F1A"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64C385AB" wp14:editId="3BEBDDFE">
                      <wp:simplePos x="0" y="0"/>
                      <wp:positionH relativeFrom="column">
                        <wp:posOffset>2057400</wp:posOffset>
                      </wp:positionH>
                      <wp:positionV relativeFrom="paragraph">
                        <wp:posOffset>106680</wp:posOffset>
                      </wp:positionV>
                      <wp:extent cx="838200" cy="9144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14:paraId="00F8DE24"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14:paraId="666EBD32" w14:textId="77777777" w:rsidR="00A53835" w:rsidRDefault="00A53835" w:rsidP="002D73FE">
                                  <w:pPr>
                                    <w:spacing w:after="0" w:line="240" w:lineRule="auto"/>
                                    <w:jc w:val="center"/>
                                    <w:rPr>
                                      <w:rFonts w:ascii="Times New Roman" w:hAnsi="Times New Roman"/>
                                      <w:sz w:val="16"/>
                                      <w:szCs w:val="16"/>
                                    </w:rPr>
                                  </w:pPr>
                                </w:p>
                                <w:p w14:paraId="415D059A"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14:paraId="28ACCC93" w14:textId="77777777" w:rsidR="00A53835" w:rsidRPr="007846BF" w:rsidRDefault="00A53835"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85AB" id="Прямоугольник 29" o:spid="_x0000_s1034" style="position:absolute;margin-left:162pt;margin-top:8.4pt;width:6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" fillcolor="window" stroked="f" strokeweight="1pt">
                      <v:path arrowok="t"/>
                      <v:textbox>
                        <w:txbxContent>
                          <w:p w14:paraId="00F8DE24"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14:paraId="666EBD32" w14:textId="77777777" w:rsidR="00A53835" w:rsidRDefault="00A53835" w:rsidP="002D73FE">
                            <w:pPr>
                              <w:spacing w:after="0" w:line="240" w:lineRule="auto"/>
                              <w:jc w:val="center"/>
                              <w:rPr>
                                <w:rFonts w:ascii="Times New Roman" w:hAnsi="Times New Roman"/>
                                <w:sz w:val="16"/>
                                <w:szCs w:val="16"/>
                              </w:rPr>
                            </w:pPr>
                          </w:p>
                          <w:p w14:paraId="415D059A"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14:paraId="28ACCC93" w14:textId="77777777" w:rsidR="00A53835" w:rsidRPr="007846BF" w:rsidRDefault="00A53835" w:rsidP="002D73FE">
                            <w:pPr>
                              <w:spacing w:after="0" w:line="240" w:lineRule="auto"/>
                              <w:jc w:val="center"/>
                              <w:rPr>
                                <w:rFonts w:ascii="Times New Roman" w:hAnsi="Times New Roman"/>
                                <w:sz w:val="16"/>
                                <w:szCs w:val="16"/>
                              </w:rPr>
                            </w:pP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2576" behindDoc="0" locked="0" layoutInCell="1" allowOverlap="1" wp14:anchorId="62B03030" wp14:editId="1C359641">
                      <wp:simplePos x="0" y="0"/>
                      <wp:positionH relativeFrom="column">
                        <wp:posOffset>2168525</wp:posOffset>
                      </wp:positionH>
                      <wp:positionV relativeFrom="paragraph">
                        <wp:posOffset>328930</wp:posOffset>
                      </wp:positionV>
                      <wp:extent cx="648970" cy="7620"/>
                      <wp:effectExtent l="0" t="57150" r="36830" b="876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93C7DE" id="Прямая со стрелкой 37" o:spid="_x0000_s1026" type="#_x0000_t32" style="position:absolute;margin-left:170.75pt;margin-top:25.9pt;width:51.1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4ED1F5E8" wp14:editId="67D3AB42">
                      <wp:simplePos x="0" y="0"/>
                      <wp:positionH relativeFrom="column">
                        <wp:posOffset>222250</wp:posOffset>
                      </wp:positionH>
                      <wp:positionV relativeFrom="paragraph">
                        <wp:posOffset>166370</wp:posOffset>
                      </wp:positionV>
                      <wp:extent cx="1924050" cy="683260"/>
                      <wp:effectExtent l="0" t="0" r="19050" b="215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30DEE6" w14:textId="77777777" w:rsidR="00A53835" w:rsidRPr="00963158"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14:paraId="55E3D992" w14:textId="77777777" w:rsidR="00A53835" w:rsidRPr="008705FB"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F5E8" id="Прямоугольник 38" o:spid="_x0000_s1035" style="position:absolute;margin-left:17.5pt;margin-top:13.1pt;width:151.5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z8sw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" fillcolor="window" strokecolor="windowText" strokeweight="1pt">
                      <v:path arrowok="t"/>
                      <v:textbox>
                        <w:txbxContent>
                          <w:p w14:paraId="0830DEE6" w14:textId="77777777" w:rsidR="00A53835" w:rsidRPr="00963158"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14:paraId="55E3D992" w14:textId="77777777" w:rsidR="00A53835" w:rsidRPr="008705FB"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v:textbox>
                    </v:rect>
                  </w:pict>
                </mc:Fallback>
              </mc:AlternateContent>
            </w:r>
          </w:p>
        </w:tc>
      </w:tr>
      <w:tr w:rsidR="002D73FE" w:rsidRPr="0087729B" w14:paraId="078FB1E2" w14:textId="77777777" w:rsidTr="002D73FE">
        <w:trPr>
          <w:trHeight w:val="53"/>
        </w:trPr>
        <w:tc>
          <w:tcPr>
            <w:tcW w:w="8215" w:type="dxa"/>
            <w:tcBorders>
              <w:top w:val="nil"/>
              <w:bottom w:val="nil"/>
            </w:tcBorders>
          </w:tcPr>
          <w:p w14:paraId="66B9F8EE"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4864" behindDoc="0" locked="0" layoutInCell="1" allowOverlap="1" wp14:anchorId="3E5DE4FC" wp14:editId="33266181">
                      <wp:simplePos x="0" y="0"/>
                      <wp:positionH relativeFrom="column">
                        <wp:posOffset>1365250</wp:posOffset>
                      </wp:positionH>
                      <wp:positionV relativeFrom="paragraph">
                        <wp:posOffset>14605</wp:posOffset>
                      </wp:positionV>
                      <wp:extent cx="1982470" cy="567055"/>
                      <wp:effectExtent l="0" t="0" r="17780" b="234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670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1EA2D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DE4FC" id="Прямоугольник 39" o:spid="_x0000_s1036" style="position:absolute;margin-left:107.5pt;margin-top:1.15pt;width:156.1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" fillcolor="window" strokecolor="windowText" strokeweight="1pt">
                      <v:path arrowok="t"/>
                      <v:textbox>
                        <w:txbxContent>
                          <w:p w14:paraId="211EA2D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6277500D" wp14:editId="1646F9C9">
                      <wp:simplePos x="0" y="0"/>
                      <wp:positionH relativeFrom="column">
                        <wp:posOffset>3232785</wp:posOffset>
                      </wp:positionH>
                      <wp:positionV relativeFrom="paragraph">
                        <wp:posOffset>147955</wp:posOffset>
                      </wp:positionV>
                      <wp:extent cx="838200" cy="21209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12090"/>
                              </a:xfrm>
                              <a:prstGeom prst="rect">
                                <a:avLst/>
                              </a:prstGeom>
                              <a:solidFill>
                                <a:sysClr val="window" lastClr="FFFFFF"/>
                              </a:solidFill>
                              <a:ln w="12700" cap="flat" cmpd="sng" algn="ctr">
                                <a:noFill/>
                                <a:prstDash val="solid"/>
                                <a:miter lim="800000"/>
                              </a:ln>
                              <a:effectLst/>
                            </wps:spPr>
                            <wps:txbx>
                              <w:txbxContent>
                                <w:p w14:paraId="2F59BBB1"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500D" id="Прямоугольник 58" o:spid="_x0000_s1037" style="position:absolute;margin-left:254.55pt;margin-top:11.65pt;width:6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" fillcolor="window" stroked="f" strokeweight="1pt">
                      <v:path arrowok="t"/>
                      <v:textbox>
                        <w:txbxContent>
                          <w:p w14:paraId="2F59BBB1"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v:textbox>
                    </v:rect>
                  </w:pict>
                </mc:Fallback>
              </mc:AlternateContent>
            </w:r>
          </w:p>
        </w:tc>
      </w:tr>
      <w:tr w:rsidR="002D73FE" w:rsidRPr="0087729B" w14:paraId="79A53ED7" w14:textId="77777777" w:rsidTr="002D73FE">
        <w:trPr>
          <w:trHeight w:val="2306"/>
        </w:trPr>
        <w:tc>
          <w:tcPr>
            <w:tcW w:w="8215" w:type="dxa"/>
            <w:tcBorders>
              <w:top w:val="nil"/>
              <w:bottom w:val="nil"/>
            </w:tcBorders>
          </w:tcPr>
          <w:p w14:paraId="2EA7E266"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93056" behindDoc="0" locked="0" layoutInCell="1" allowOverlap="1" wp14:anchorId="3BE95F8C" wp14:editId="03035B4D">
                      <wp:simplePos x="0" y="0"/>
                      <wp:positionH relativeFrom="column">
                        <wp:posOffset>929004</wp:posOffset>
                      </wp:positionH>
                      <wp:positionV relativeFrom="paragraph">
                        <wp:posOffset>1188720</wp:posOffset>
                      </wp:positionV>
                      <wp:extent cx="0" cy="298450"/>
                      <wp:effectExtent l="76200" t="0" r="57150" b="635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8DE0F5" id="Прямая со стрелкой 40" o:spid="_x0000_s1026" type="#_x0000_t32" style="position:absolute;margin-left:73.15pt;margin-top:93.6pt;width:0;height:2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94080" behindDoc="0" locked="0" layoutInCell="1" allowOverlap="1" wp14:anchorId="32D2397E" wp14:editId="45F46A2C">
                      <wp:simplePos x="0" y="0"/>
                      <wp:positionH relativeFrom="column">
                        <wp:posOffset>3894454</wp:posOffset>
                      </wp:positionH>
                      <wp:positionV relativeFrom="paragraph">
                        <wp:posOffset>1201420</wp:posOffset>
                      </wp:positionV>
                      <wp:extent cx="0" cy="298450"/>
                      <wp:effectExtent l="76200" t="0" r="57150" b="635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02E3DA" id="Прямая со стрелкой 41" o:spid="_x0000_s1026" type="#_x0000_t32" style="position:absolute;margin-left:306.65pt;margin-top:94.6pt;width:0;height:23.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6912" behindDoc="0" locked="0" layoutInCell="1" allowOverlap="1" wp14:anchorId="4C99EAD5" wp14:editId="47D2C6D8">
                      <wp:simplePos x="0" y="0"/>
                      <wp:positionH relativeFrom="column">
                        <wp:posOffset>2771775</wp:posOffset>
                      </wp:positionH>
                      <wp:positionV relativeFrom="paragraph">
                        <wp:posOffset>753745</wp:posOffset>
                      </wp:positionV>
                      <wp:extent cx="2276475" cy="457200"/>
                      <wp:effectExtent l="0" t="0" r="285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8247E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EAD5" id="Прямоугольник 42" o:spid="_x0000_s1038" style="position:absolute;margin-left:218.25pt;margin-top:59.35pt;width:179.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" fillcolor="window" strokecolor="windowText" strokeweight="1pt">
                      <v:path arrowok="t"/>
                      <v:textbox>
                        <w:txbxContent>
                          <w:p w14:paraId="208247E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92032" behindDoc="0" locked="0" layoutInCell="1" allowOverlap="1" wp14:anchorId="7C2321A9" wp14:editId="6ACF3E63">
                      <wp:simplePos x="0" y="0"/>
                      <wp:positionH relativeFrom="column">
                        <wp:posOffset>1041400</wp:posOffset>
                      </wp:positionH>
                      <wp:positionV relativeFrom="paragraph">
                        <wp:posOffset>314960</wp:posOffset>
                      </wp:positionV>
                      <wp:extent cx="318770" cy="423545"/>
                      <wp:effectExtent l="76200" t="0" r="24130" b="52705"/>
                      <wp:wrapNone/>
                      <wp:docPr id="43"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770" cy="423545"/>
                              </a:xfrm>
                              <a:prstGeom prst="bentConnector3">
                                <a:avLst>
                                  <a:gd name="adj1" fmla="val 100697"/>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79A1D6" id="Соединитель: уступ 6" o:spid="_x0000_s1026" type="#_x0000_t34" style="position:absolute;margin-left:82pt;margin-top:24.8pt;width:25.1pt;height:33.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" adj="21751">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91008" behindDoc="0" locked="0" layoutInCell="1" allowOverlap="1" wp14:anchorId="2B994EAE" wp14:editId="336C46A6">
                      <wp:simplePos x="0" y="0"/>
                      <wp:positionH relativeFrom="column">
                        <wp:posOffset>3350895</wp:posOffset>
                      </wp:positionH>
                      <wp:positionV relativeFrom="paragraph">
                        <wp:posOffset>290830</wp:posOffset>
                      </wp:positionV>
                      <wp:extent cx="552450" cy="457200"/>
                      <wp:effectExtent l="0" t="0" r="76200" b="57150"/>
                      <wp:wrapNone/>
                      <wp:docPr id="44" name="Соединитель: усту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57200"/>
                              </a:xfrm>
                              <a:prstGeom prst="bentConnector3">
                                <a:avLst>
                                  <a:gd name="adj1" fmla="val 100222"/>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C7DBA8" id="Соединитель: уступ 2" o:spid="_x0000_s1026" type="#_x0000_t34" style="position:absolute;margin-left:263.85pt;margin-top:22.9pt;width:4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" adj="21648">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5888" behindDoc="0" locked="0" layoutInCell="1" allowOverlap="1" wp14:anchorId="5BDF152F" wp14:editId="183CA5D6">
                      <wp:simplePos x="0" y="0"/>
                      <wp:positionH relativeFrom="column">
                        <wp:posOffset>212725</wp:posOffset>
                      </wp:positionH>
                      <wp:positionV relativeFrom="paragraph">
                        <wp:posOffset>744220</wp:posOffset>
                      </wp:positionV>
                      <wp:extent cx="1982470" cy="443865"/>
                      <wp:effectExtent l="0" t="0" r="17780"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4438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C164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152F" id="Прямоугольник 45" o:spid="_x0000_s1039" style="position:absolute;margin-left:16.75pt;margin-top:58.6pt;width:156.1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" fillcolor="window" strokecolor="windowText" strokeweight="1pt">
                      <v:path arrowok="t"/>
                      <v:textbox>
                        <w:txbxContent>
                          <w:p w14:paraId="410C164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v:textbox>
                    </v:rect>
                  </w:pict>
                </mc:Fallback>
              </mc:AlternateContent>
            </w:r>
          </w:p>
        </w:tc>
      </w:tr>
      <w:tr w:rsidR="002D73FE" w:rsidRPr="0087729B" w14:paraId="71882ED4" w14:textId="77777777" w:rsidTr="002D73FE">
        <w:trPr>
          <w:trHeight w:val="1703"/>
        </w:trPr>
        <w:tc>
          <w:tcPr>
            <w:tcW w:w="8215" w:type="dxa"/>
            <w:tcBorders>
              <w:top w:val="nil"/>
              <w:bottom w:val="nil"/>
            </w:tcBorders>
          </w:tcPr>
          <w:p w14:paraId="5368AB80"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8720" behindDoc="0" locked="0" layoutInCell="1" allowOverlap="1" wp14:anchorId="69B2BC96" wp14:editId="08F9A907">
                      <wp:simplePos x="0" y="0"/>
                      <wp:positionH relativeFrom="column">
                        <wp:posOffset>931821</wp:posOffset>
                      </wp:positionH>
                      <wp:positionV relativeFrom="paragraph">
                        <wp:posOffset>20513</wp:posOffset>
                      </wp:positionV>
                      <wp:extent cx="435665" cy="525946"/>
                      <wp:effectExtent l="0" t="0" r="78740" b="102870"/>
                      <wp:wrapNone/>
                      <wp:docPr id="49" name="Соединитель: усту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65" cy="525946"/>
                              </a:xfrm>
                              <a:prstGeom prst="bentConnector3">
                                <a:avLst>
                                  <a:gd name="adj1" fmla="val 140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E58FB5" id="Соединитель: уступ 13" o:spid="_x0000_s1026" type="#_x0000_t34" style="position:absolute;margin-left:73.35pt;margin-top:1.6pt;width:34.3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" adj="303">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0768" behindDoc="0" locked="0" layoutInCell="1" allowOverlap="1" wp14:anchorId="6CD61F8C" wp14:editId="6D852BED">
                      <wp:simplePos x="0" y="0"/>
                      <wp:positionH relativeFrom="column">
                        <wp:posOffset>3333114</wp:posOffset>
                      </wp:positionH>
                      <wp:positionV relativeFrom="paragraph">
                        <wp:posOffset>36416</wp:posOffset>
                      </wp:positionV>
                      <wp:extent cx="568353" cy="494499"/>
                      <wp:effectExtent l="38100" t="0" r="22225" b="96520"/>
                      <wp:wrapNone/>
                      <wp:docPr id="48"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8353" cy="494499"/>
                              </a:xfrm>
                              <a:prstGeom prst="bentConnector3">
                                <a:avLst>
                                  <a:gd name="adj1" fmla="val 486"/>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F33157" id="Соединитель: уступ 14" o:spid="_x0000_s1026" type="#_x0000_t34" style="position:absolute;margin-left:262.45pt;margin-top:2.85pt;width:44.75pt;height:3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" adj="105">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2816" behindDoc="0" locked="0" layoutInCell="1" allowOverlap="1" wp14:anchorId="28F31CDC" wp14:editId="11A6DDD8">
                      <wp:simplePos x="0" y="0"/>
                      <wp:positionH relativeFrom="column">
                        <wp:posOffset>76200</wp:posOffset>
                      </wp:positionH>
                      <wp:positionV relativeFrom="paragraph">
                        <wp:posOffset>3810</wp:posOffset>
                      </wp:positionV>
                      <wp:extent cx="559435" cy="1726565"/>
                      <wp:effectExtent l="76200" t="38100" r="12065" b="26035"/>
                      <wp:wrapNone/>
                      <wp:docPr id="4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9435" cy="1726565"/>
                              </a:xfrm>
                              <a:prstGeom prst="bentConnector3">
                                <a:avLst>
                                  <a:gd name="adj1" fmla="val 9998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D1395A" id="Соединитель: уступ 16" o:spid="_x0000_s1026" type="#_x0000_t34" style="position:absolute;margin-left:6pt;margin-top:.3pt;width:44.05pt;height:135.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" adj="21597">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1792" behindDoc="0" locked="0" layoutInCell="1" allowOverlap="1" wp14:anchorId="49996A9B" wp14:editId="1D9B8C8F">
                      <wp:simplePos x="0" y="0"/>
                      <wp:positionH relativeFrom="column">
                        <wp:posOffset>2395855</wp:posOffset>
                      </wp:positionH>
                      <wp:positionV relativeFrom="paragraph">
                        <wp:posOffset>929640</wp:posOffset>
                      </wp:positionV>
                      <wp:extent cx="7620" cy="472440"/>
                      <wp:effectExtent l="76200" t="0" r="68580" b="60960"/>
                      <wp:wrapNone/>
                      <wp:docPr id="47" name="Соединитель: усту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B7C768" id="Соединитель: уступ 15" o:spid="_x0000_s1026" type="#_x0000_t34" style="position:absolute;margin-left:188.65pt;margin-top:73.2pt;width:.6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3840" behindDoc="0" locked="0" layoutInCell="1" allowOverlap="1" wp14:anchorId="736C1207" wp14:editId="13FC8CB5">
                      <wp:simplePos x="0" y="0"/>
                      <wp:positionH relativeFrom="column">
                        <wp:posOffset>1357630</wp:posOffset>
                      </wp:positionH>
                      <wp:positionV relativeFrom="paragraph">
                        <wp:posOffset>247650</wp:posOffset>
                      </wp:positionV>
                      <wp:extent cx="1982470" cy="683260"/>
                      <wp:effectExtent l="0" t="0" r="17780" b="215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C024C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1207" id="Прямоугольник 50" o:spid="_x0000_s1040" style="position:absolute;margin-left:106.9pt;margin-top:19.5pt;width:156.1pt;height:5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" fillcolor="window" strokecolor="windowText" strokeweight="1pt">
                      <v:path arrowok="t"/>
                      <v:textbox>
                        <w:txbxContent>
                          <w:p w14:paraId="07C024C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v:textbox>
                    </v:rect>
                  </w:pict>
                </mc:Fallback>
              </mc:AlternateContent>
            </w:r>
          </w:p>
        </w:tc>
      </w:tr>
      <w:tr w:rsidR="002D73FE" w:rsidRPr="00CA078B" w14:paraId="1F310840" w14:textId="77777777" w:rsidTr="002D73FE">
        <w:trPr>
          <w:trHeight w:val="2097"/>
        </w:trPr>
        <w:tc>
          <w:tcPr>
            <w:tcW w:w="8215" w:type="dxa"/>
            <w:tcBorders>
              <w:top w:val="nil"/>
            </w:tcBorders>
          </w:tcPr>
          <w:p w14:paraId="10797959" w14:textId="77777777" w:rsidR="002D73FE" w:rsidRPr="00CA078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5AAEC076" wp14:editId="7D1A5E5B">
                      <wp:simplePos x="0" y="0"/>
                      <wp:positionH relativeFrom="column">
                        <wp:posOffset>2591435</wp:posOffset>
                      </wp:positionH>
                      <wp:positionV relativeFrom="paragraph">
                        <wp:posOffset>293370</wp:posOffset>
                      </wp:positionV>
                      <wp:extent cx="838200" cy="91440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14:paraId="714E83A2"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14:paraId="6C1CCC4B" w14:textId="77777777" w:rsidR="00A53835" w:rsidRPr="007846BF" w:rsidRDefault="00A53835"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C076" id="Прямоугольник 57" o:spid="_x0000_s1041" style="position:absolute;margin-left:204.05pt;margin-top:23.1pt;width:6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" fillcolor="window" stroked="f" strokeweight="1pt">
                      <v:path arrowok="t"/>
                      <v:textbox>
                        <w:txbxContent>
                          <w:p w14:paraId="714E83A2"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14:paraId="6C1CCC4B" w14:textId="77777777" w:rsidR="00A53835" w:rsidRPr="007846BF" w:rsidRDefault="00A53835" w:rsidP="002D73FE">
                            <w:pPr>
                              <w:spacing w:after="0" w:line="240" w:lineRule="auto"/>
                              <w:jc w:val="center"/>
                              <w:rPr>
                                <w:rFonts w:ascii="Times New Roman" w:hAnsi="Times New Roman"/>
                                <w:sz w:val="16"/>
                                <w:szCs w:val="16"/>
                              </w:rPr>
                            </w:pP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4294967295" distB="4294967295" distL="114300" distR="114300" simplePos="0" relativeHeight="251689984" behindDoc="0" locked="0" layoutInCell="1" allowOverlap="1" wp14:anchorId="77A2D40C" wp14:editId="3CADCE77">
                      <wp:simplePos x="0" y="0"/>
                      <wp:positionH relativeFrom="column">
                        <wp:posOffset>2628265</wp:posOffset>
                      </wp:positionH>
                      <wp:positionV relativeFrom="paragraph">
                        <wp:posOffset>633729</wp:posOffset>
                      </wp:positionV>
                      <wp:extent cx="744220" cy="0"/>
                      <wp:effectExtent l="0" t="76200" r="1778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1E8F73" id="Прямая со стрелкой 56" o:spid="_x0000_s1026" type="#_x0000_t32" style="position:absolute;margin-left:206.95pt;margin-top:49.9pt;width:58.6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72D679AD" wp14:editId="2906E8DF">
                      <wp:simplePos x="0" y="0"/>
                      <wp:positionH relativeFrom="column">
                        <wp:posOffset>3368675</wp:posOffset>
                      </wp:positionH>
                      <wp:positionV relativeFrom="paragraph">
                        <wp:posOffset>314960</wp:posOffset>
                      </wp:positionV>
                      <wp:extent cx="1089025" cy="683260"/>
                      <wp:effectExtent l="0" t="0" r="15875" b="215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D64F69"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679AD" id="Прямоугольник 55" o:spid="_x0000_s1042" style="position:absolute;margin-left:265.25pt;margin-top:24.8pt;width:85.75pt;height:5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" fillcolor="window" strokecolor="windowText" strokeweight="1pt">
                      <v:path arrowok="t"/>
                      <v:textbox>
                        <w:txbxContent>
                          <w:p w14:paraId="27D64F69" w14:textId="77777777" w:rsidR="00A53835" w:rsidRPr="008705FB" w:rsidRDefault="00A53835" w:rsidP="002D73FE">
                            <w:pPr>
                              <w:spacing w:after="0" w:line="240" w:lineRule="auto"/>
                              <w:jc w:val="center"/>
                              <w:rPr>
                                <w:rFonts w:ascii="Times New Roman" w:hAnsi="Times New Roman"/>
                                <w:sz w:val="20"/>
                                <w:szCs w:val="20"/>
                              </w:rPr>
                            </w:pPr>
                            <w:proofErr w:type="gramStart"/>
                            <w:r>
                              <w:rPr>
                                <w:rFonts w:ascii="Times New Roman" w:hAnsi="Times New Roman"/>
                                <w:sz w:val="20"/>
                                <w:szCs w:val="20"/>
                              </w:rPr>
                              <w:t>Заявитель</w:t>
                            </w:r>
                            <w:r>
                              <w:rPr>
                                <w:rFonts w:ascii="Times New Roman" w:hAnsi="Times New Roman"/>
                                <w:sz w:val="20"/>
                                <w:szCs w:val="20"/>
                              </w:rPr>
                              <w:br/>
                              <w:t>(</w:t>
                            </w:r>
                            <w:proofErr w:type="gramEnd"/>
                            <w:r>
                              <w:rPr>
                                <w:rFonts w:ascii="Times New Roman" w:hAnsi="Times New Roman"/>
                                <w:sz w:val="20"/>
                                <w:szCs w:val="20"/>
                              </w:rPr>
                              <w:t>представитель Заявителя)</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7936" behindDoc="0" locked="0" layoutInCell="1" allowOverlap="1" wp14:anchorId="092072A1" wp14:editId="3CDA4622">
                      <wp:simplePos x="0" y="0"/>
                      <wp:positionH relativeFrom="column">
                        <wp:posOffset>641350</wp:posOffset>
                      </wp:positionH>
                      <wp:positionV relativeFrom="paragraph">
                        <wp:posOffset>314325</wp:posOffset>
                      </wp:positionV>
                      <wp:extent cx="1982470" cy="683260"/>
                      <wp:effectExtent l="0" t="0" r="17780" b="215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B133DA"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72A1" id="Прямоугольник 51" o:spid="_x0000_s1043" style="position:absolute;margin-left:50.5pt;margin-top:24.75pt;width:156.1pt;height:5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" fillcolor="window" strokecolor="windowText" strokeweight="1pt">
                      <v:path arrowok="t"/>
                      <v:textbox>
                        <w:txbxContent>
                          <w:p w14:paraId="63B133DA"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v:textbox>
                    </v:rect>
                  </w:pict>
                </mc:Fallback>
              </mc:AlternateContent>
            </w:r>
          </w:p>
        </w:tc>
      </w:tr>
    </w:tbl>
    <w:p w14:paraId="39F8EAF3" w14:textId="77777777" w:rsidR="002D73FE" w:rsidRDefault="002D73FE" w:rsidP="000D6B76">
      <w:pPr>
        <w:widowControl w:val="0"/>
        <w:spacing w:after="0"/>
        <w:jc w:val="center"/>
        <w:rPr>
          <w:rFonts w:ascii="Times New Roman" w:hAnsi="Times New Roman"/>
          <w:b/>
          <w:i/>
          <w:color w:val="000000" w:themeColor="text1"/>
          <w:sz w:val="27"/>
          <w:szCs w:val="27"/>
        </w:rPr>
      </w:pPr>
    </w:p>
    <w:p w14:paraId="1D5A2F6A" w14:textId="4DE2EAA1" w:rsidR="002D73FE" w:rsidRDefault="002D73FE" w:rsidP="000D6B76">
      <w:pPr>
        <w:widowControl w:val="0"/>
        <w:spacing w:after="0"/>
        <w:jc w:val="center"/>
        <w:rPr>
          <w:rFonts w:ascii="Times New Roman" w:hAnsi="Times New Roman"/>
          <w:b/>
          <w:i/>
          <w:color w:val="000000" w:themeColor="text1"/>
          <w:sz w:val="27"/>
          <w:szCs w:val="27"/>
        </w:rPr>
      </w:pPr>
    </w:p>
    <w:p w14:paraId="27D9C5C2" w14:textId="77777777" w:rsidR="002D73FE" w:rsidRDefault="002D73FE" w:rsidP="000D6B76">
      <w:pPr>
        <w:widowControl w:val="0"/>
        <w:spacing w:after="0"/>
        <w:jc w:val="center"/>
        <w:rPr>
          <w:rFonts w:ascii="Times New Roman" w:hAnsi="Times New Roman"/>
          <w:b/>
          <w:i/>
          <w:color w:val="000000" w:themeColor="text1"/>
          <w:sz w:val="27"/>
          <w:szCs w:val="27"/>
        </w:rPr>
      </w:pPr>
    </w:p>
    <w:p w14:paraId="0CBED8DD" w14:textId="77777777" w:rsidR="000D6B76" w:rsidRDefault="000D6B76" w:rsidP="002D73FE">
      <w:pPr>
        <w:widowControl w:val="0"/>
        <w:spacing w:after="0"/>
        <w:rPr>
          <w:rFonts w:ascii="Times New Roman" w:hAnsi="Times New Roman"/>
          <w:b/>
          <w:i/>
          <w:color w:val="000000" w:themeColor="text1"/>
          <w:sz w:val="27"/>
          <w:szCs w:val="27"/>
        </w:rPr>
      </w:pPr>
    </w:p>
    <w:p w14:paraId="049CB384" w14:textId="32A3B536" w:rsidR="00512ABD" w:rsidRPr="00E67512" w:rsidRDefault="00512ABD" w:rsidP="002D73FE">
      <w:pPr>
        <w:spacing w:after="0" w:line="240" w:lineRule="auto"/>
        <w:rPr>
          <w:rFonts w:ascii="Times New Roman" w:hAnsi="Times New Roman"/>
          <w:b/>
          <w:i/>
          <w:color w:val="000000" w:themeColor="text1"/>
          <w:sz w:val="27"/>
          <w:szCs w:val="27"/>
        </w:rPr>
      </w:pPr>
      <w:bookmarkStart w:id="215" w:name="_Приложение_№_9."/>
      <w:bookmarkEnd w:id="174"/>
      <w:bookmarkEnd w:id="175"/>
      <w:bookmarkEnd w:id="176"/>
      <w:bookmarkEnd w:id="177"/>
      <w:bookmarkEnd w:id="178"/>
      <w:bookmarkEnd w:id="179"/>
      <w:bookmarkEnd w:id="201"/>
      <w:bookmarkEnd w:id="202"/>
      <w:bookmarkEnd w:id="203"/>
      <w:bookmarkEnd w:id="204"/>
      <w:bookmarkEnd w:id="215"/>
    </w:p>
    <w:sectPr w:rsidR="00512ABD" w:rsidRPr="00E67512" w:rsidSect="000D6B76">
      <w:pgSz w:w="11906" w:h="16838" w:code="9"/>
      <w:pgMar w:top="142" w:right="851" w:bottom="1389" w:left="1134"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2F96" w14:textId="77777777" w:rsidR="00AC1BDA" w:rsidRDefault="00AC1BDA" w:rsidP="005F1EAE">
      <w:pPr>
        <w:spacing w:after="0" w:line="240" w:lineRule="auto"/>
      </w:pPr>
      <w:r>
        <w:separator/>
      </w:r>
    </w:p>
  </w:endnote>
  <w:endnote w:type="continuationSeparator" w:id="0">
    <w:p w14:paraId="01D53EEE" w14:textId="77777777" w:rsidR="00AC1BDA" w:rsidRDefault="00AC1BDA" w:rsidP="005F1EAE">
      <w:pPr>
        <w:spacing w:after="0" w:line="240" w:lineRule="auto"/>
      </w:pPr>
      <w:r>
        <w:continuationSeparator/>
      </w:r>
    </w:p>
  </w:endnote>
  <w:endnote w:type="continuationNotice" w:id="1">
    <w:p w14:paraId="4AF51DAA" w14:textId="77777777" w:rsidR="00AC1BDA" w:rsidRDefault="00AC1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ont397">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FC45" w14:textId="09BCEE7A" w:rsidR="00A53835" w:rsidRDefault="00A53835"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A7B03">
      <w:rPr>
        <w:rStyle w:val="af5"/>
        <w:noProof/>
      </w:rPr>
      <w:t>22</w:t>
    </w:r>
    <w:r>
      <w:rPr>
        <w:rStyle w:val="af5"/>
      </w:rPr>
      <w:fldChar w:fldCharType="end"/>
    </w:r>
  </w:p>
  <w:p w14:paraId="1C50D230" w14:textId="77777777" w:rsidR="00A53835" w:rsidRDefault="00A5383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E6C1" w14:textId="77777777" w:rsidR="00AC1BDA" w:rsidRDefault="00AC1BDA" w:rsidP="005F1EAE">
      <w:pPr>
        <w:spacing w:after="0" w:line="240" w:lineRule="auto"/>
      </w:pPr>
      <w:r>
        <w:separator/>
      </w:r>
    </w:p>
  </w:footnote>
  <w:footnote w:type="continuationSeparator" w:id="0">
    <w:p w14:paraId="16B11113" w14:textId="77777777" w:rsidR="00AC1BDA" w:rsidRDefault="00AC1BDA" w:rsidP="005F1EAE">
      <w:pPr>
        <w:spacing w:after="0" w:line="240" w:lineRule="auto"/>
      </w:pPr>
      <w:r>
        <w:continuationSeparator/>
      </w:r>
    </w:p>
  </w:footnote>
  <w:footnote w:type="continuationNotice" w:id="1">
    <w:p w14:paraId="7A9AB332" w14:textId="77777777" w:rsidR="00AC1BDA" w:rsidRDefault="00AC1BD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multilevel"/>
    <w:tmpl w:val="00000008"/>
    <w:name w:val="WW8Num8"/>
    <w:lvl w:ilvl="0">
      <w:start w:val="1"/>
      <w:numFmt w:val="decimal"/>
      <w:lvlText w:val="%1."/>
      <w:lvlJc w:val="left"/>
      <w:pPr>
        <w:tabs>
          <w:tab w:val="num" w:pos="0"/>
        </w:tabs>
        <w:ind w:left="720" w:hanging="360"/>
      </w:pPr>
      <w:rPr>
        <w:b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13"/>
    <w:multiLevelType w:val="multilevel"/>
    <w:tmpl w:val="488C8966"/>
    <w:name w:val="WW8Num19"/>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17"/>
    <w:multiLevelType w:val="multilevel"/>
    <w:tmpl w:val="167A8D38"/>
    <w:name w:val="WW8Num23"/>
    <w:lvl w:ilvl="0">
      <w:start w:val="1"/>
      <w:numFmt w:val="decimal"/>
      <w:lvlText w:val="%1)"/>
      <w:lvlJc w:val="left"/>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7">
    <w:nsid w:val="02DC64C8"/>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70A2AAC"/>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4"/>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0">
    <w:nsid w:val="08BB1066"/>
    <w:multiLevelType w:val="hybridMultilevel"/>
    <w:tmpl w:val="A14661A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02164"/>
    <w:multiLevelType w:val="hybridMultilevel"/>
    <w:tmpl w:val="2CD2EFB6"/>
    <w:lvl w:ilvl="0" w:tplc="99446A52">
      <w:start w:val="1"/>
      <w:numFmt w:val="upperRoman"/>
      <w:lvlText w:val="%1."/>
      <w:lvlJc w:val="left"/>
      <w:pPr>
        <w:ind w:left="1440" w:hanging="720"/>
      </w:pPr>
      <w:rPr>
        <w:rFonts w:hint="default"/>
        <w:b/>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971EA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C33891"/>
    <w:multiLevelType w:val="hybridMultilevel"/>
    <w:tmpl w:val="8430C7C8"/>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B44836"/>
    <w:multiLevelType w:val="hybridMultilevel"/>
    <w:tmpl w:val="49DCD8CE"/>
    <w:lvl w:ilvl="0" w:tplc="1F2672FC">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070D9B"/>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D67EF"/>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27670B"/>
    <w:multiLevelType w:val="hybridMultilevel"/>
    <w:tmpl w:val="B282A458"/>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EE31803"/>
    <w:multiLevelType w:val="hybridMultilevel"/>
    <w:tmpl w:val="BB9CF1D2"/>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7DB26CF"/>
    <w:multiLevelType w:val="hybridMultilevel"/>
    <w:tmpl w:val="22940F08"/>
    <w:lvl w:ilvl="0" w:tplc="A2D4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777CE4"/>
    <w:multiLevelType w:val="hybridMultilevel"/>
    <w:tmpl w:val="F8AEE26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A4428"/>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5"/>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809A3"/>
    <w:multiLevelType w:val="hybridMultilevel"/>
    <w:tmpl w:val="C6A68214"/>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4464C"/>
    <w:multiLevelType w:val="hybridMultilevel"/>
    <w:tmpl w:val="2B4C7E4E"/>
    <w:lvl w:ilvl="0" w:tplc="DC1E1E7E">
      <w:start w:val="1"/>
      <w:numFmt w:val="bullet"/>
      <w:lvlText w:val=""/>
      <w:lvlJc w:val="left"/>
      <w:pPr>
        <w:ind w:left="1429" w:hanging="360"/>
      </w:pPr>
      <w:rPr>
        <w:rFonts w:ascii="Symbol" w:hAnsi="Symbol" w:hint="default"/>
        <w:lang w:val="x-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D25690"/>
    <w:multiLevelType w:val="hybridMultilevel"/>
    <w:tmpl w:val="979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12"/>
  </w:num>
  <w:num w:numId="5">
    <w:abstractNumId w:val="17"/>
  </w:num>
  <w:num w:numId="6">
    <w:abstractNumId w:val="8"/>
  </w:num>
  <w:num w:numId="7">
    <w:abstractNumId w:val="11"/>
  </w:num>
  <w:num w:numId="8">
    <w:abstractNumId w:val="8"/>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8"/>
  </w:num>
  <w:num w:numId="12">
    <w:abstractNumId w:val="31"/>
  </w:num>
  <w:num w:numId="13">
    <w:abstractNumId w:val="16"/>
  </w:num>
  <w:num w:numId="14">
    <w:abstractNumId w:val="24"/>
  </w:num>
  <w:num w:numId="15">
    <w:abstractNumId w:val="30"/>
  </w:num>
  <w:num w:numId="16">
    <w:abstractNumId w:val="10"/>
  </w:num>
  <w:num w:numId="17">
    <w:abstractNumId w:val="26"/>
  </w:num>
  <w:num w:numId="18">
    <w:abstractNumId w:val="21"/>
  </w:num>
  <w:num w:numId="19">
    <w:abstractNumId w:val="15"/>
  </w:num>
  <w:num w:numId="20">
    <w:abstractNumId w:val="25"/>
  </w:num>
  <w:num w:numId="21">
    <w:abstractNumId w:val="7"/>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lvlOverride w:ilvl="0">
      <w:startOverride w:val="2"/>
    </w:lvlOverride>
  </w:num>
  <w:num w:numId="26">
    <w:abstractNumId w:val="8"/>
    <w:lvlOverride w:ilvl="0">
      <w:startOverride w:val="1"/>
    </w:lvlOverride>
  </w:num>
  <w:num w:numId="27">
    <w:abstractNumId w:val="8"/>
    <w:lvlOverride w:ilvl="0">
      <w:startOverride w:val="1"/>
    </w:lvlOverride>
  </w:num>
  <w:num w:numId="28">
    <w:abstractNumId w:val="32"/>
  </w:num>
  <w:num w:numId="29">
    <w:abstractNumId w:val="9"/>
  </w:num>
  <w:num w:numId="30">
    <w:abstractNumId w:val="27"/>
  </w:num>
  <w:num w:numId="31">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29"/>
  </w:num>
  <w:num w:numId="35">
    <w:abstractNumId w:val="33"/>
  </w:num>
  <w:num w:numId="36">
    <w:abstractNumId w:val="14"/>
  </w:num>
  <w:num w:numId="37">
    <w:abstractNumId w:val="23"/>
  </w:num>
  <w:num w:numId="38">
    <w:abstractNumId w:val="23"/>
  </w:num>
  <w:num w:numId="39">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1"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7A7"/>
    <w:rsid w:val="00001B2D"/>
    <w:rsid w:val="00001D86"/>
    <w:rsid w:val="00002444"/>
    <w:rsid w:val="00003247"/>
    <w:rsid w:val="0000343C"/>
    <w:rsid w:val="00003B71"/>
    <w:rsid w:val="00005953"/>
    <w:rsid w:val="00005B8B"/>
    <w:rsid w:val="0000606C"/>
    <w:rsid w:val="0000756E"/>
    <w:rsid w:val="000100EC"/>
    <w:rsid w:val="0001069B"/>
    <w:rsid w:val="00010B39"/>
    <w:rsid w:val="00011210"/>
    <w:rsid w:val="000127DC"/>
    <w:rsid w:val="00012815"/>
    <w:rsid w:val="0001360F"/>
    <w:rsid w:val="000136DA"/>
    <w:rsid w:val="00013C4A"/>
    <w:rsid w:val="00014530"/>
    <w:rsid w:val="000145CE"/>
    <w:rsid w:val="000155ED"/>
    <w:rsid w:val="00015F5C"/>
    <w:rsid w:val="00016B26"/>
    <w:rsid w:val="00017550"/>
    <w:rsid w:val="0001790A"/>
    <w:rsid w:val="000204F0"/>
    <w:rsid w:val="00020A1F"/>
    <w:rsid w:val="0002175D"/>
    <w:rsid w:val="000217D6"/>
    <w:rsid w:val="00021EA0"/>
    <w:rsid w:val="00021F5E"/>
    <w:rsid w:val="00022F4A"/>
    <w:rsid w:val="00023166"/>
    <w:rsid w:val="00023D9E"/>
    <w:rsid w:val="00024478"/>
    <w:rsid w:val="00025516"/>
    <w:rsid w:val="00025741"/>
    <w:rsid w:val="0002582E"/>
    <w:rsid w:val="00025866"/>
    <w:rsid w:val="00026A3C"/>
    <w:rsid w:val="000271B5"/>
    <w:rsid w:val="00027F65"/>
    <w:rsid w:val="00030247"/>
    <w:rsid w:val="0003098F"/>
    <w:rsid w:val="000311F2"/>
    <w:rsid w:val="00031539"/>
    <w:rsid w:val="000317B9"/>
    <w:rsid w:val="00031827"/>
    <w:rsid w:val="00031F20"/>
    <w:rsid w:val="00034AC8"/>
    <w:rsid w:val="00034EA0"/>
    <w:rsid w:val="000354B0"/>
    <w:rsid w:val="00035ACC"/>
    <w:rsid w:val="00035C09"/>
    <w:rsid w:val="00035C45"/>
    <w:rsid w:val="00035EFD"/>
    <w:rsid w:val="00036426"/>
    <w:rsid w:val="00036C5E"/>
    <w:rsid w:val="00036DD9"/>
    <w:rsid w:val="0003714F"/>
    <w:rsid w:val="00037170"/>
    <w:rsid w:val="0004098D"/>
    <w:rsid w:val="00041687"/>
    <w:rsid w:val="000419D0"/>
    <w:rsid w:val="00041F59"/>
    <w:rsid w:val="00042758"/>
    <w:rsid w:val="0004299F"/>
    <w:rsid w:val="00042DA9"/>
    <w:rsid w:val="00044615"/>
    <w:rsid w:val="00045036"/>
    <w:rsid w:val="000454BB"/>
    <w:rsid w:val="00045E18"/>
    <w:rsid w:val="00045EAB"/>
    <w:rsid w:val="00046008"/>
    <w:rsid w:val="00046023"/>
    <w:rsid w:val="000460F0"/>
    <w:rsid w:val="00047855"/>
    <w:rsid w:val="00050F9B"/>
    <w:rsid w:val="00051243"/>
    <w:rsid w:val="00052042"/>
    <w:rsid w:val="00052756"/>
    <w:rsid w:val="00052F58"/>
    <w:rsid w:val="000536B0"/>
    <w:rsid w:val="00054073"/>
    <w:rsid w:val="0005411A"/>
    <w:rsid w:val="000556C0"/>
    <w:rsid w:val="000570F3"/>
    <w:rsid w:val="000574F6"/>
    <w:rsid w:val="000601B2"/>
    <w:rsid w:val="00060208"/>
    <w:rsid w:val="00060B46"/>
    <w:rsid w:val="00060BAE"/>
    <w:rsid w:val="00060CF8"/>
    <w:rsid w:val="00062043"/>
    <w:rsid w:val="00063D31"/>
    <w:rsid w:val="000649D7"/>
    <w:rsid w:val="00064D5F"/>
    <w:rsid w:val="000650FD"/>
    <w:rsid w:val="0006567A"/>
    <w:rsid w:val="000656F2"/>
    <w:rsid w:val="00065FB6"/>
    <w:rsid w:val="000661D8"/>
    <w:rsid w:val="000668E1"/>
    <w:rsid w:val="000669D4"/>
    <w:rsid w:val="000672FA"/>
    <w:rsid w:val="000676C8"/>
    <w:rsid w:val="000677C6"/>
    <w:rsid w:val="00067B80"/>
    <w:rsid w:val="00070472"/>
    <w:rsid w:val="000704B5"/>
    <w:rsid w:val="0007068C"/>
    <w:rsid w:val="00070FD7"/>
    <w:rsid w:val="00071AA4"/>
    <w:rsid w:val="00072011"/>
    <w:rsid w:val="00073707"/>
    <w:rsid w:val="00074487"/>
    <w:rsid w:val="0007482F"/>
    <w:rsid w:val="000749D4"/>
    <w:rsid w:val="0007530A"/>
    <w:rsid w:val="00075E5A"/>
    <w:rsid w:val="00075F69"/>
    <w:rsid w:val="0007606F"/>
    <w:rsid w:val="00076AAB"/>
    <w:rsid w:val="00077B2C"/>
    <w:rsid w:val="00080802"/>
    <w:rsid w:val="00080AC4"/>
    <w:rsid w:val="0008171D"/>
    <w:rsid w:val="00081D16"/>
    <w:rsid w:val="00082025"/>
    <w:rsid w:val="00082FAC"/>
    <w:rsid w:val="000831C9"/>
    <w:rsid w:val="000831E9"/>
    <w:rsid w:val="00083C0A"/>
    <w:rsid w:val="00083C4E"/>
    <w:rsid w:val="00083CB2"/>
    <w:rsid w:val="00083D21"/>
    <w:rsid w:val="00084449"/>
    <w:rsid w:val="00084A45"/>
    <w:rsid w:val="0008539C"/>
    <w:rsid w:val="000862A3"/>
    <w:rsid w:val="000865FE"/>
    <w:rsid w:val="00087036"/>
    <w:rsid w:val="000875E6"/>
    <w:rsid w:val="00087E6D"/>
    <w:rsid w:val="00090DA7"/>
    <w:rsid w:val="000910F4"/>
    <w:rsid w:val="00091347"/>
    <w:rsid w:val="00091375"/>
    <w:rsid w:val="00091AE4"/>
    <w:rsid w:val="00092048"/>
    <w:rsid w:val="00093FB9"/>
    <w:rsid w:val="00094118"/>
    <w:rsid w:val="00094CBE"/>
    <w:rsid w:val="00096832"/>
    <w:rsid w:val="00097741"/>
    <w:rsid w:val="00097904"/>
    <w:rsid w:val="00097976"/>
    <w:rsid w:val="000A08CA"/>
    <w:rsid w:val="000A1106"/>
    <w:rsid w:val="000A124D"/>
    <w:rsid w:val="000A150A"/>
    <w:rsid w:val="000A17DB"/>
    <w:rsid w:val="000A1C23"/>
    <w:rsid w:val="000A1D87"/>
    <w:rsid w:val="000A4D48"/>
    <w:rsid w:val="000A4EC9"/>
    <w:rsid w:val="000A5830"/>
    <w:rsid w:val="000A6090"/>
    <w:rsid w:val="000A6883"/>
    <w:rsid w:val="000A6BC2"/>
    <w:rsid w:val="000A742B"/>
    <w:rsid w:val="000B0735"/>
    <w:rsid w:val="000B12F8"/>
    <w:rsid w:val="000B2017"/>
    <w:rsid w:val="000B293B"/>
    <w:rsid w:val="000B2A1A"/>
    <w:rsid w:val="000B2B4A"/>
    <w:rsid w:val="000B2B83"/>
    <w:rsid w:val="000B2C69"/>
    <w:rsid w:val="000B2CA4"/>
    <w:rsid w:val="000B3A12"/>
    <w:rsid w:val="000B3DA1"/>
    <w:rsid w:val="000B3FEC"/>
    <w:rsid w:val="000B489E"/>
    <w:rsid w:val="000B48ED"/>
    <w:rsid w:val="000B5A47"/>
    <w:rsid w:val="000B5AA9"/>
    <w:rsid w:val="000B5B1E"/>
    <w:rsid w:val="000B6245"/>
    <w:rsid w:val="000B6413"/>
    <w:rsid w:val="000B6F3B"/>
    <w:rsid w:val="000B7A16"/>
    <w:rsid w:val="000B7A33"/>
    <w:rsid w:val="000B7B76"/>
    <w:rsid w:val="000C020F"/>
    <w:rsid w:val="000C0379"/>
    <w:rsid w:val="000C2791"/>
    <w:rsid w:val="000C364D"/>
    <w:rsid w:val="000C38A9"/>
    <w:rsid w:val="000C3ABC"/>
    <w:rsid w:val="000C3C16"/>
    <w:rsid w:val="000C4101"/>
    <w:rsid w:val="000C4215"/>
    <w:rsid w:val="000C42B8"/>
    <w:rsid w:val="000C4404"/>
    <w:rsid w:val="000C4715"/>
    <w:rsid w:val="000C4AE9"/>
    <w:rsid w:val="000C4FF0"/>
    <w:rsid w:val="000C5AC3"/>
    <w:rsid w:val="000C5E8A"/>
    <w:rsid w:val="000C618F"/>
    <w:rsid w:val="000C66DB"/>
    <w:rsid w:val="000D0234"/>
    <w:rsid w:val="000D04F1"/>
    <w:rsid w:val="000D18CE"/>
    <w:rsid w:val="000D1E1F"/>
    <w:rsid w:val="000D23EE"/>
    <w:rsid w:val="000D2A09"/>
    <w:rsid w:val="000D2B66"/>
    <w:rsid w:val="000D457E"/>
    <w:rsid w:val="000D4CD6"/>
    <w:rsid w:val="000D5294"/>
    <w:rsid w:val="000D5894"/>
    <w:rsid w:val="000D59B2"/>
    <w:rsid w:val="000D6B76"/>
    <w:rsid w:val="000D6DD5"/>
    <w:rsid w:val="000D7705"/>
    <w:rsid w:val="000D7A45"/>
    <w:rsid w:val="000E0898"/>
    <w:rsid w:val="000E2C45"/>
    <w:rsid w:val="000E2D6E"/>
    <w:rsid w:val="000E2EB6"/>
    <w:rsid w:val="000E38BB"/>
    <w:rsid w:val="000E4118"/>
    <w:rsid w:val="000E4659"/>
    <w:rsid w:val="000E492D"/>
    <w:rsid w:val="000E4A22"/>
    <w:rsid w:val="000E5AED"/>
    <w:rsid w:val="000E6416"/>
    <w:rsid w:val="000E6C84"/>
    <w:rsid w:val="000E7F23"/>
    <w:rsid w:val="000F035F"/>
    <w:rsid w:val="000F145B"/>
    <w:rsid w:val="000F1D0C"/>
    <w:rsid w:val="000F2293"/>
    <w:rsid w:val="000F26EE"/>
    <w:rsid w:val="000F2A99"/>
    <w:rsid w:val="000F2C95"/>
    <w:rsid w:val="000F2DCA"/>
    <w:rsid w:val="000F331B"/>
    <w:rsid w:val="000F38E5"/>
    <w:rsid w:val="000F3A52"/>
    <w:rsid w:val="000F49BF"/>
    <w:rsid w:val="000F6405"/>
    <w:rsid w:val="000F6EEA"/>
    <w:rsid w:val="000F7382"/>
    <w:rsid w:val="000F774F"/>
    <w:rsid w:val="0010097A"/>
    <w:rsid w:val="00100BE8"/>
    <w:rsid w:val="00101448"/>
    <w:rsid w:val="001023EB"/>
    <w:rsid w:val="001025B8"/>
    <w:rsid w:val="00102EE6"/>
    <w:rsid w:val="001030A7"/>
    <w:rsid w:val="00103CEE"/>
    <w:rsid w:val="0010442A"/>
    <w:rsid w:val="00104446"/>
    <w:rsid w:val="00105664"/>
    <w:rsid w:val="00105715"/>
    <w:rsid w:val="00105838"/>
    <w:rsid w:val="0010595C"/>
    <w:rsid w:val="001059CA"/>
    <w:rsid w:val="00106F02"/>
    <w:rsid w:val="0010740E"/>
    <w:rsid w:val="00107A8C"/>
    <w:rsid w:val="00110326"/>
    <w:rsid w:val="001105E1"/>
    <w:rsid w:val="00110927"/>
    <w:rsid w:val="00110CCE"/>
    <w:rsid w:val="00110E98"/>
    <w:rsid w:val="00111201"/>
    <w:rsid w:val="00111319"/>
    <w:rsid w:val="00112A9E"/>
    <w:rsid w:val="001132E0"/>
    <w:rsid w:val="00113A38"/>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2B83"/>
    <w:rsid w:val="001235A9"/>
    <w:rsid w:val="00124547"/>
    <w:rsid w:val="00124610"/>
    <w:rsid w:val="00127FE0"/>
    <w:rsid w:val="001304F0"/>
    <w:rsid w:val="0013083D"/>
    <w:rsid w:val="001309B5"/>
    <w:rsid w:val="00131462"/>
    <w:rsid w:val="0013162B"/>
    <w:rsid w:val="00132638"/>
    <w:rsid w:val="00132A6A"/>
    <w:rsid w:val="001332AD"/>
    <w:rsid w:val="001333D4"/>
    <w:rsid w:val="001334B2"/>
    <w:rsid w:val="00134372"/>
    <w:rsid w:val="00135314"/>
    <w:rsid w:val="00135CA1"/>
    <w:rsid w:val="00135E66"/>
    <w:rsid w:val="00135EE5"/>
    <w:rsid w:val="00135F07"/>
    <w:rsid w:val="00136A19"/>
    <w:rsid w:val="00136BBF"/>
    <w:rsid w:val="001372C3"/>
    <w:rsid w:val="00137BED"/>
    <w:rsid w:val="0014074C"/>
    <w:rsid w:val="00140A69"/>
    <w:rsid w:val="00141253"/>
    <w:rsid w:val="0014167C"/>
    <w:rsid w:val="0014254F"/>
    <w:rsid w:val="0014290B"/>
    <w:rsid w:val="00143761"/>
    <w:rsid w:val="001442FE"/>
    <w:rsid w:val="001451D1"/>
    <w:rsid w:val="00145712"/>
    <w:rsid w:val="00145731"/>
    <w:rsid w:val="00145E9D"/>
    <w:rsid w:val="00146151"/>
    <w:rsid w:val="00146C11"/>
    <w:rsid w:val="00146DCA"/>
    <w:rsid w:val="00147294"/>
    <w:rsid w:val="00147985"/>
    <w:rsid w:val="0015014F"/>
    <w:rsid w:val="0015043C"/>
    <w:rsid w:val="00150DA6"/>
    <w:rsid w:val="0015100D"/>
    <w:rsid w:val="001513CC"/>
    <w:rsid w:val="00151C19"/>
    <w:rsid w:val="0015221C"/>
    <w:rsid w:val="001524CF"/>
    <w:rsid w:val="00152613"/>
    <w:rsid w:val="00153368"/>
    <w:rsid w:val="00153A5F"/>
    <w:rsid w:val="0015558C"/>
    <w:rsid w:val="00155C06"/>
    <w:rsid w:val="0015764B"/>
    <w:rsid w:val="00157D62"/>
    <w:rsid w:val="0016046E"/>
    <w:rsid w:val="0016106C"/>
    <w:rsid w:val="00161088"/>
    <w:rsid w:val="0016256A"/>
    <w:rsid w:val="00162695"/>
    <w:rsid w:val="00162873"/>
    <w:rsid w:val="00162BFD"/>
    <w:rsid w:val="00162D24"/>
    <w:rsid w:val="001632DD"/>
    <w:rsid w:val="00164AA8"/>
    <w:rsid w:val="001652FB"/>
    <w:rsid w:val="001656BF"/>
    <w:rsid w:val="00166672"/>
    <w:rsid w:val="0016729E"/>
    <w:rsid w:val="001704A8"/>
    <w:rsid w:val="00171262"/>
    <w:rsid w:val="001713ED"/>
    <w:rsid w:val="0017194A"/>
    <w:rsid w:val="00172112"/>
    <w:rsid w:val="00174EB6"/>
    <w:rsid w:val="0017595C"/>
    <w:rsid w:val="00175985"/>
    <w:rsid w:val="00175CAA"/>
    <w:rsid w:val="00175D7E"/>
    <w:rsid w:val="00176749"/>
    <w:rsid w:val="00176815"/>
    <w:rsid w:val="00176CFE"/>
    <w:rsid w:val="001775CC"/>
    <w:rsid w:val="001809F4"/>
    <w:rsid w:val="001816AC"/>
    <w:rsid w:val="00181F43"/>
    <w:rsid w:val="001827F8"/>
    <w:rsid w:val="00184193"/>
    <w:rsid w:val="00184A34"/>
    <w:rsid w:val="00185023"/>
    <w:rsid w:val="00185E82"/>
    <w:rsid w:val="001864CB"/>
    <w:rsid w:val="00187296"/>
    <w:rsid w:val="001874A9"/>
    <w:rsid w:val="00187853"/>
    <w:rsid w:val="00187E35"/>
    <w:rsid w:val="001911B5"/>
    <w:rsid w:val="00191EB1"/>
    <w:rsid w:val="00192455"/>
    <w:rsid w:val="001929B6"/>
    <w:rsid w:val="00192D5C"/>
    <w:rsid w:val="001934F2"/>
    <w:rsid w:val="0019375D"/>
    <w:rsid w:val="00193C4D"/>
    <w:rsid w:val="00194222"/>
    <w:rsid w:val="00194D31"/>
    <w:rsid w:val="00194DCB"/>
    <w:rsid w:val="0019567B"/>
    <w:rsid w:val="0019577F"/>
    <w:rsid w:val="00195909"/>
    <w:rsid w:val="00197CE9"/>
    <w:rsid w:val="00197D82"/>
    <w:rsid w:val="00197E96"/>
    <w:rsid w:val="001A005B"/>
    <w:rsid w:val="001A1FF9"/>
    <w:rsid w:val="001A2166"/>
    <w:rsid w:val="001A3031"/>
    <w:rsid w:val="001A3163"/>
    <w:rsid w:val="001A383E"/>
    <w:rsid w:val="001A4207"/>
    <w:rsid w:val="001A42B5"/>
    <w:rsid w:val="001A4598"/>
    <w:rsid w:val="001A4621"/>
    <w:rsid w:val="001A4756"/>
    <w:rsid w:val="001A476B"/>
    <w:rsid w:val="001A4EAA"/>
    <w:rsid w:val="001A4F04"/>
    <w:rsid w:val="001A53B1"/>
    <w:rsid w:val="001A5655"/>
    <w:rsid w:val="001A5FDE"/>
    <w:rsid w:val="001A643D"/>
    <w:rsid w:val="001A650F"/>
    <w:rsid w:val="001A67A1"/>
    <w:rsid w:val="001A7B5F"/>
    <w:rsid w:val="001A7FB8"/>
    <w:rsid w:val="001B0390"/>
    <w:rsid w:val="001B0CF5"/>
    <w:rsid w:val="001B1809"/>
    <w:rsid w:val="001B21F4"/>
    <w:rsid w:val="001B2E0D"/>
    <w:rsid w:val="001B4393"/>
    <w:rsid w:val="001B4BE0"/>
    <w:rsid w:val="001B5057"/>
    <w:rsid w:val="001B6204"/>
    <w:rsid w:val="001B7439"/>
    <w:rsid w:val="001C0BE2"/>
    <w:rsid w:val="001C0DE8"/>
    <w:rsid w:val="001C0E49"/>
    <w:rsid w:val="001C23A3"/>
    <w:rsid w:val="001C2BB1"/>
    <w:rsid w:val="001C2EE3"/>
    <w:rsid w:val="001C3CFD"/>
    <w:rsid w:val="001C4AE4"/>
    <w:rsid w:val="001C4DAE"/>
    <w:rsid w:val="001C5472"/>
    <w:rsid w:val="001C55A1"/>
    <w:rsid w:val="001C5E2C"/>
    <w:rsid w:val="001C6B45"/>
    <w:rsid w:val="001C7C9D"/>
    <w:rsid w:val="001D03BB"/>
    <w:rsid w:val="001D0BAE"/>
    <w:rsid w:val="001D0BB5"/>
    <w:rsid w:val="001D17F2"/>
    <w:rsid w:val="001D2031"/>
    <w:rsid w:val="001D22D1"/>
    <w:rsid w:val="001D294A"/>
    <w:rsid w:val="001D4B19"/>
    <w:rsid w:val="001D4D12"/>
    <w:rsid w:val="001D5B6F"/>
    <w:rsid w:val="001D5EF8"/>
    <w:rsid w:val="001D63DE"/>
    <w:rsid w:val="001D6932"/>
    <w:rsid w:val="001D72FD"/>
    <w:rsid w:val="001D7386"/>
    <w:rsid w:val="001D7D66"/>
    <w:rsid w:val="001E0490"/>
    <w:rsid w:val="001E0C69"/>
    <w:rsid w:val="001E0D59"/>
    <w:rsid w:val="001E1288"/>
    <w:rsid w:val="001E16F8"/>
    <w:rsid w:val="001E18A5"/>
    <w:rsid w:val="001E1E03"/>
    <w:rsid w:val="001E2DC5"/>
    <w:rsid w:val="001E2DDC"/>
    <w:rsid w:val="001E30D6"/>
    <w:rsid w:val="001E3BE0"/>
    <w:rsid w:val="001E3C59"/>
    <w:rsid w:val="001E3F40"/>
    <w:rsid w:val="001E4421"/>
    <w:rsid w:val="001E48BB"/>
    <w:rsid w:val="001E4C3E"/>
    <w:rsid w:val="001E4F57"/>
    <w:rsid w:val="001E6272"/>
    <w:rsid w:val="001E6B7F"/>
    <w:rsid w:val="001E6DE4"/>
    <w:rsid w:val="001E6F19"/>
    <w:rsid w:val="001E7332"/>
    <w:rsid w:val="001E73DE"/>
    <w:rsid w:val="001F019B"/>
    <w:rsid w:val="001F0229"/>
    <w:rsid w:val="001F0384"/>
    <w:rsid w:val="001F04F9"/>
    <w:rsid w:val="001F09FF"/>
    <w:rsid w:val="001F0E50"/>
    <w:rsid w:val="001F12A1"/>
    <w:rsid w:val="001F2673"/>
    <w:rsid w:val="001F29E4"/>
    <w:rsid w:val="001F2D7E"/>
    <w:rsid w:val="001F449F"/>
    <w:rsid w:val="001F4849"/>
    <w:rsid w:val="001F4CB9"/>
    <w:rsid w:val="001F4E04"/>
    <w:rsid w:val="001F5016"/>
    <w:rsid w:val="001F5C77"/>
    <w:rsid w:val="001F5ECD"/>
    <w:rsid w:val="001F6681"/>
    <w:rsid w:val="001F6F50"/>
    <w:rsid w:val="001F7309"/>
    <w:rsid w:val="001F7861"/>
    <w:rsid w:val="00200B6B"/>
    <w:rsid w:val="00200C7A"/>
    <w:rsid w:val="002014EB"/>
    <w:rsid w:val="00201AF8"/>
    <w:rsid w:val="0020221E"/>
    <w:rsid w:val="00202264"/>
    <w:rsid w:val="00202BB2"/>
    <w:rsid w:val="002031AB"/>
    <w:rsid w:val="002036EB"/>
    <w:rsid w:val="002038C7"/>
    <w:rsid w:val="00204696"/>
    <w:rsid w:val="00204CFC"/>
    <w:rsid w:val="00204D1A"/>
    <w:rsid w:val="002051E6"/>
    <w:rsid w:val="0020538A"/>
    <w:rsid w:val="00206074"/>
    <w:rsid w:val="002062F4"/>
    <w:rsid w:val="002064C9"/>
    <w:rsid w:val="002065FF"/>
    <w:rsid w:val="00206919"/>
    <w:rsid w:val="0020723F"/>
    <w:rsid w:val="002079AD"/>
    <w:rsid w:val="00207C68"/>
    <w:rsid w:val="00210054"/>
    <w:rsid w:val="0021151F"/>
    <w:rsid w:val="00211734"/>
    <w:rsid w:val="00213580"/>
    <w:rsid w:val="00214FD1"/>
    <w:rsid w:val="002159DB"/>
    <w:rsid w:val="00216164"/>
    <w:rsid w:val="00216178"/>
    <w:rsid w:val="002172F8"/>
    <w:rsid w:val="0021739B"/>
    <w:rsid w:val="00217878"/>
    <w:rsid w:val="002178BB"/>
    <w:rsid w:val="00220118"/>
    <w:rsid w:val="0022050B"/>
    <w:rsid w:val="0022050C"/>
    <w:rsid w:val="00220BC4"/>
    <w:rsid w:val="0022153F"/>
    <w:rsid w:val="00221700"/>
    <w:rsid w:val="00221C4C"/>
    <w:rsid w:val="00221ECF"/>
    <w:rsid w:val="00222FED"/>
    <w:rsid w:val="00224F71"/>
    <w:rsid w:val="00225B10"/>
    <w:rsid w:val="00225EB6"/>
    <w:rsid w:val="0023169A"/>
    <w:rsid w:val="002320B0"/>
    <w:rsid w:val="0023239D"/>
    <w:rsid w:val="0023336F"/>
    <w:rsid w:val="00233AC0"/>
    <w:rsid w:val="0023426F"/>
    <w:rsid w:val="00234B7A"/>
    <w:rsid w:val="00235C42"/>
    <w:rsid w:val="00235FEF"/>
    <w:rsid w:val="0023682C"/>
    <w:rsid w:val="00236E3F"/>
    <w:rsid w:val="00240BE3"/>
    <w:rsid w:val="00241E6F"/>
    <w:rsid w:val="002425EE"/>
    <w:rsid w:val="002425F0"/>
    <w:rsid w:val="00242D01"/>
    <w:rsid w:val="00242D03"/>
    <w:rsid w:val="00242E4B"/>
    <w:rsid w:val="00243660"/>
    <w:rsid w:val="00243E60"/>
    <w:rsid w:val="0024433E"/>
    <w:rsid w:val="00244ACB"/>
    <w:rsid w:val="00244B06"/>
    <w:rsid w:val="00245D85"/>
    <w:rsid w:val="0024606D"/>
    <w:rsid w:val="00246A05"/>
    <w:rsid w:val="0025003C"/>
    <w:rsid w:val="00250617"/>
    <w:rsid w:val="00250AAD"/>
    <w:rsid w:val="002512C3"/>
    <w:rsid w:val="002521AB"/>
    <w:rsid w:val="002522CF"/>
    <w:rsid w:val="00252891"/>
    <w:rsid w:val="0025299F"/>
    <w:rsid w:val="00252F89"/>
    <w:rsid w:val="00253485"/>
    <w:rsid w:val="00254A39"/>
    <w:rsid w:val="0025580E"/>
    <w:rsid w:val="0025657F"/>
    <w:rsid w:val="00256751"/>
    <w:rsid w:val="002576DD"/>
    <w:rsid w:val="002579AF"/>
    <w:rsid w:val="00257DF2"/>
    <w:rsid w:val="0026002D"/>
    <w:rsid w:val="00260AC1"/>
    <w:rsid w:val="00261319"/>
    <w:rsid w:val="0026280F"/>
    <w:rsid w:val="00262F10"/>
    <w:rsid w:val="00262FBE"/>
    <w:rsid w:val="002635E4"/>
    <w:rsid w:val="00263629"/>
    <w:rsid w:val="00263719"/>
    <w:rsid w:val="00263C51"/>
    <w:rsid w:val="00264A10"/>
    <w:rsid w:val="00264BE9"/>
    <w:rsid w:val="002650C2"/>
    <w:rsid w:val="00265130"/>
    <w:rsid w:val="0026522F"/>
    <w:rsid w:val="00265DD1"/>
    <w:rsid w:val="00266299"/>
    <w:rsid w:val="0026647F"/>
    <w:rsid w:val="002667A1"/>
    <w:rsid w:val="002668ED"/>
    <w:rsid w:val="002669DD"/>
    <w:rsid w:val="00266B2D"/>
    <w:rsid w:val="00266B43"/>
    <w:rsid w:val="00266C20"/>
    <w:rsid w:val="00267FA1"/>
    <w:rsid w:val="002702BC"/>
    <w:rsid w:val="00271696"/>
    <w:rsid w:val="002717EB"/>
    <w:rsid w:val="00271B89"/>
    <w:rsid w:val="00271FE2"/>
    <w:rsid w:val="00272D75"/>
    <w:rsid w:val="002733D9"/>
    <w:rsid w:val="00275AC2"/>
    <w:rsid w:val="0027684B"/>
    <w:rsid w:val="00276EEF"/>
    <w:rsid w:val="002775FE"/>
    <w:rsid w:val="0027773E"/>
    <w:rsid w:val="00277E51"/>
    <w:rsid w:val="00280BC3"/>
    <w:rsid w:val="00281031"/>
    <w:rsid w:val="0028108F"/>
    <w:rsid w:val="00282734"/>
    <w:rsid w:val="00282EC4"/>
    <w:rsid w:val="002833E6"/>
    <w:rsid w:val="00283964"/>
    <w:rsid w:val="00283C02"/>
    <w:rsid w:val="00283F30"/>
    <w:rsid w:val="002848DC"/>
    <w:rsid w:val="00284CB2"/>
    <w:rsid w:val="002866CD"/>
    <w:rsid w:val="00286C7A"/>
    <w:rsid w:val="0028710B"/>
    <w:rsid w:val="0028711A"/>
    <w:rsid w:val="002872CC"/>
    <w:rsid w:val="002877B8"/>
    <w:rsid w:val="00287FA2"/>
    <w:rsid w:val="002902E0"/>
    <w:rsid w:val="002908A8"/>
    <w:rsid w:val="002909A4"/>
    <w:rsid w:val="00291AED"/>
    <w:rsid w:val="0029267A"/>
    <w:rsid w:val="00292B85"/>
    <w:rsid w:val="00293191"/>
    <w:rsid w:val="00293812"/>
    <w:rsid w:val="00293990"/>
    <w:rsid w:val="00293C9D"/>
    <w:rsid w:val="002942F7"/>
    <w:rsid w:val="00294395"/>
    <w:rsid w:val="0029496C"/>
    <w:rsid w:val="00294D53"/>
    <w:rsid w:val="002951EF"/>
    <w:rsid w:val="0029566B"/>
    <w:rsid w:val="002957A0"/>
    <w:rsid w:val="0029691E"/>
    <w:rsid w:val="00296C82"/>
    <w:rsid w:val="00297CDE"/>
    <w:rsid w:val="00297DAE"/>
    <w:rsid w:val="00297E6F"/>
    <w:rsid w:val="002A0AE5"/>
    <w:rsid w:val="002A144C"/>
    <w:rsid w:val="002A14D5"/>
    <w:rsid w:val="002A2702"/>
    <w:rsid w:val="002A2B83"/>
    <w:rsid w:val="002A2E87"/>
    <w:rsid w:val="002A2F51"/>
    <w:rsid w:val="002A303B"/>
    <w:rsid w:val="002A305C"/>
    <w:rsid w:val="002A4401"/>
    <w:rsid w:val="002A4791"/>
    <w:rsid w:val="002A5716"/>
    <w:rsid w:val="002A5F81"/>
    <w:rsid w:val="002A625C"/>
    <w:rsid w:val="002A6844"/>
    <w:rsid w:val="002A6B32"/>
    <w:rsid w:val="002A6DB8"/>
    <w:rsid w:val="002A72E6"/>
    <w:rsid w:val="002A77F7"/>
    <w:rsid w:val="002A7CFA"/>
    <w:rsid w:val="002B00F3"/>
    <w:rsid w:val="002B10B2"/>
    <w:rsid w:val="002B11AB"/>
    <w:rsid w:val="002B2F0C"/>
    <w:rsid w:val="002B341D"/>
    <w:rsid w:val="002B4091"/>
    <w:rsid w:val="002B472C"/>
    <w:rsid w:val="002B4A49"/>
    <w:rsid w:val="002B4FAF"/>
    <w:rsid w:val="002B53F9"/>
    <w:rsid w:val="002B5705"/>
    <w:rsid w:val="002B60CF"/>
    <w:rsid w:val="002B619C"/>
    <w:rsid w:val="002B684A"/>
    <w:rsid w:val="002B6957"/>
    <w:rsid w:val="002B71B2"/>
    <w:rsid w:val="002B7ADC"/>
    <w:rsid w:val="002C040C"/>
    <w:rsid w:val="002C215F"/>
    <w:rsid w:val="002C2B33"/>
    <w:rsid w:val="002C302F"/>
    <w:rsid w:val="002C38CE"/>
    <w:rsid w:val="002C3AC5"/>
    <w:rsid w:val="002C3B0C"/>
    <w:rsid w:val="002C3BAA"/>
    <w:rsid w:val="002C3EA5"/>
    <w:rsid w:val="002C3F48"/>
    <w:rsid w:val="002C4A85"/>
    <w:rsid w:val="002C50DF"/>
    <w:rsid w:val="002C585D"/>
    <w:rsid w:val="002C59D5"/>
    <w:rsid w:val="002C5D64"/>
    <w:rsid w:val="002C600E"/>
    <w:rsid w:val="002C6B29"/>
    <w:rsid w:val="002C75BA"/>
    <w:rsid w:val="002C7BC4"/>
    <w:rsid w:val="002D0039"/>
    <w:rsid w:val="002D1B95"/>
    <w:rsid w:val="002D3F21"/>
    <w:rsid w:val="002D418C"/>
    <w:rsid w:val="002D4852"/>
    <w:rsid w:val="002D5C27"/>
    <w:rsid w:val="002D6574"/>
    <w:rsid w:val="002D678E"/>
    <w:rsid w:val="002D69FF"/>
    <w:rsid w:val="002D6F3D"/>
    <w:rsid w:val="002D73FE"/>
    <w:rsid w:val="002E095D"/>
    <w:rsid w:val="002E1638"/>
    <w:rsid w:val="002E17B0"/>
    <w:rsid w:val="002E19D7"/>
    <w:rsid w:val="002E1DCA"/>
    <w:rsid w:val="002E1E67"/>
    <w:rsid w:val="002E3238"/>
    <w:rsid w:val="002E34CA"/>
    <w:rsid w:val="002E448A"/>
    <w:rsid w:val="002E4A2D"/>
    <w:rsid w:val="002E54F3"/>
    <w:rsid w:val="002E618B"/>
    <w:rsid w:val="002E67B9"/>
    <w:rsid w:val="002E6DD9"/>
    <w:rsid w:val="002F02EB"/>
    <w:rsid w:val="002F0D9E"/>
    <w:rsid w:val="002F1055"/>
    <w:rsid w:val="002F14D1"/>
    <w:rsid w:val="002F269E"/>
    <w:rsid w:val="002F2771"/>
    <w:rsid w:val="002F278F"/>
    <w:rsid w:val="002F34D7"/>
    <w:rsid w:val="002F5B49"/>
    <w:rsid w:val="002F6F30"/>
    <w:rsid w:val="002F73E2"/>
    <w:rsid w:val="002F7AE9"/>
    <w:rsid w:val="00301600"/>
    <w:rsid w:val="003018CF"/>
    <w:rsid w:val="00301A0A"/>
    <w:rsid w:val="00302086"/>
    <w:rsid w:val="003022C5"/>
    <w:rsid w:val="00302F1E"/>
    <w:rsid w:val="003038CB"/>
    <w:rsid w:val="00305DEE"/>
    <w:rsid w:val="0030723C"/>
    <w:rsid w:val="003107A2"/>
    <w:rsid w:val="003116B3"/>
    <w:rsid w:val="00311DC2"/>
    <w:rsid w:val="00312771"/>
    <w:rsid w:val="00312F35"/>
    <w:rsid w:val="003132D5"/>
    <w:rsid w:val="00313690"/>
    <w:rsid w:val="00313D6A"/>
    <w:rsid w:val="003140C9"/>
    <w:rsid w:val="00315240"/>
    <w:rsid w:val="0031526A"/>
    <w:rsid w:val="003179F1"/>
    <w:rsid w:val="00317B9C"/>
    <w:rsid w:val="00317BDC"/>
    <w:rsid w:val="00317F77"/>
    <w:rsid w:val="0032075A"/>
    <w:rsid w:val="00321723"/>
    <w:rsid w:val="00322BA3"/>
    <w:rsid w:val="00323295"/>
    <w:rsid w:val="003239F6"/>
    <w:rsid w:val="00323A16"/>
    <w:rsid w:val="00324146"/>
    <w:rsid w:val="003257CC"/>
    <w:rsid w:val="00326004"/>
    <w:rsid w:val="003260D5"/>
    <w:rsid w:val="003263F3"/>
    <w:rsid w:val="003267F3"/>
    <w:rsid w:val="00326896"/>
    <w:rsid w:val="0032764F"/>
    <w:rsid w:val="0032793D"/>
    <w:rsid w:val="00330278"/>
    <w:rsid w:val="00330F30"/>
    <w:rsid w:val="00330FE9"/>
    <w:rsid w:val="0033176B"/>
    <w:rsid w:val="00332CA8"/>
    <w:rsid w:val="003335B1"/>
    <w:rsid w:val="003337D1"/>
    <w:rsid w:val="003337D4"/>
    <w:rsid w:val="0033391D"/>
    <w:rsid w:val="00333952"/>
    <w:rsid w:val="003351AA"/>
    <w:rsid w:val="003352D2"/>
    <w:rsid w:val="003354E2"/>
    <w:rsid w:val="00335A2B"/>
    <w:rsid w:val="00335E36"/>
    <w:rsid w:val="003370F1"/>
    <w:rsid w:val="0033743D"/>
    <w:rsid w:val="00337783"/>
    <w:rsid w:val="00337C9D"/>
    <w:rsid w:val="00340230"/>
    <w:rsid w:val="00340361"/>
    <w:rsid w:val="00342CEE"/>
    <w:rsid w:val="00343767"/>
    <w:rsid w:val="00343BA5"/>
    <w:rsid w:val="00344E30"/>
    <w:rsid w:val="00345A5A"/>
    <w:rsid w:val="00345F1D"/>
    <w:rsid w:val="00346089"/>
    <w:rsid w:val="00346D58"/>
    <w:rsid w:val="00346FD1"/>
    <w:rsid w:val="00347FC5"/>
    <w:rsid w:val="00350901"/>
    <w:rsid w:val="00350FEB"/>
    <w:rsid w:val="0035112F"/>
    <w:rsid w:val="00351DAE"/>
    <w:rsid w:val="003521E4"/>
    <w:rsid w:val="00352975"/>
    <w:rsid w:val="0035307F"/>
    <w:rsid w:val="003532A4"/>
    <w:rsid w:val="0035365A"/>
    <w:rsid w:val="00353C35"/>
    <w:rsid w:val="003540DD"/>
    <w:rsid w:val="00355261"/>
    <w:rsid w:val="00360A84"/>
    <w:rsid w:val="003634BB"/>
    <w:rsid w:val="00364C19"/>
    <w:rsid w:val="00364EA0"/>
    <w:rsid w:val="0036539E"/>
    <w:rsid w:val="00365949"/>
    <w:rsid w:val="00365CA6"/>
    <w:rsid w:val="003664A7"/>
    <w:rsid w:val="00366B58"/>
    <w:rsid w:val="00366C56"/>
    <w:rsid w:val="00367BD5"/>
    <w:rsid w:val="003711A4"/>
    <w:rsid w:val="003715D5"/>
    <w:rsid w:val="0037192B"/>
    <w:rsid w:val="00372438"/>
    <w:rsid w:val="0037284C"/>
    <w:rsid w:val="00372EF5"/>
    <w:rsid w:val="0037374A"/>
    <w:rsid w:val="003744F5"/>
    <w:rsid w:val="00374900"/>
    <w:rsid w:val="00374E4E"/>
    <w:rsid w:val="003754CC"/>
    <w:rsid w:val="0037587F"/>
    <w:rsid w:val="003803F1"/>
    <w:rsid w:val="00380615"/>
    <w:rsid w:val="00380B0D"/>
    <w:rsid w:val="0038154D"/>
    <w:rsid w:val="0038156D"/>
    <w:rsid w:val="00381AEA"/>
    <w:rsid w:val="00381B3B"/>
    <w:rsid w:val="00382643"/>
    <w:rsid w:val="00382A27"/>
    <w:rsid w:val="0038328D"/>
    <w:rsid w:val="00383833"/>
    <w:rsid w:val="00386655"/>
    <w:rsid w:val="003868DF"/>
    <w:rsid w:val="00386B7D"/>
    <w:rsid w:val="0039000D"/>
    <w:rsid w:val="00390AF0"/>
    <w:rsid w:val="00390C60"/>
    <w:rsid w:val="00390DCF"/>
    <w:rsid w:val="00391315"/>
    <w:rsid w:val="0039169C"/>
    <w:rsid w:val="003917BC"/>
    <w:rsid w:val="00391ACB"/>
    <w:rsid w:val="00392FB8"/>
    <w:rsid w:val="00393A77"/>
    <w:rsid w:val="003943F4"/>
    <w:rsid w:val="00395955"/>
    <w:rsid w:val="00395A07"/>
    <w:rsid w:val="00396513"/>
    <w:rsid w:val="00396AEC"/>
    <w:rsid w:val="00397B43"/>
    <w:rsid w:val="00397D88"/>
    <w:rsid w:val="003A029A"/>
    <w:rsid w:val="003A1BB2"/>
    <w:rsid w:val="003A2DD7"/>
    <w:rsid w:val="003A3158"/>
    <w:rsid w:val="003A3622"/>
    <w:rsid w:val="003A399C"/>
    <w:rsid w:val="003A4972"/>
    <w:rsid w:val="003A4D88"/>
    <w:rsid w:val="003A5077"/>
    <w:rsid w:val="003A5439"/>
    <w:rsid w:val="003A56F2"/>
    <w:rsid w:val="003A5A11"/>
    <w:rsid w:val="003A5C92"/>
    <w:rsid w:val="003A60C9"/>
    <w:rsid w:val="003A6AB9"/>
    <w:rsid w:val="003A7CEF"/>
    <w:rsid w:val="003B0239"/>
    <w:rsid w:val="003B0A24"/>
    <w:rsid w:val="003B178A"/>
    <w:rsid w:val="003B17A2"/>
    <w:rsid w:val="003B19E7"/>
    <w:rsid w:val="003B1AA9"/>
    <w:rsid w:val="003B1DE6"/>
    <w:rsid w:val="003B2677"/>
    <w:rsid w:val="003B2809"/>
    <w:rsid w:val="003B2B5D"/>
    <w:rsid w:val="003B308F"/>
    <w:rsid w:val="003B3825"/>
    <w:rsid w:val="003B4BCF"/>
    <w:rsid w:val="003B5C7B"/>
    <w:rsid w:val="003B68C9"/>
    <w:rsid w:val="003C0FCD"/>
    <w:rsid w:val="003C13FC"/>
    <w:rsid w:val="003C1439"/>
    <w:rsid w:val="003C18EA"/>
    <w:rsid w:val="003C1FA2"/>
    <w:rsid w:val="003C2192"/>
    <w:rsid w:val="003C21B5"/>
    <w:rsid w:val="003C262E"/>
    <w:rsid w:val="003C275F"/>
    <w:rsid w:val="003C541F"/>
    <w:rsid w:val="003C68BC"/>
    <w:rsid w:val="003C6B78"/>
    <w:rsid w:val="003C6C0A"/>
    <w:rsid w:val="003C6CCD"/>
    <w:rsid w:val="003C7227"/>
    <w:rsid w:val="003C7287"/>
    <w:rsid w:val="003D0D34"/>
    <w:rsid w:val="003D0E43"/>
    <w:rsid w:val="003D2DBF"/>
    <w:rsid w:val="003D2FCD"/>
    <w:rsid w:val="003D363B"/>
    <w:rsid w:val="003D3E51"/>
    <w:rsid w:val="003D466B"/>
    <w:rsid w:val="003D4F6F"/>
    <w:rsid w:val="003D5A4C"/>
    <w:rsid w:val="003D5C0C"/>
    <w:rsid w:val="003D5CCB"/>
    <w:rsid w:val="003D60B0"/>
    <w:rsid w:val="003D7C37"/>
    <w:rsid w:val="003E0284"/>
    <w:rsid w:val="003E0548"/>
    <w:rsid w:val="003E1990"/>
    <w:rsid w:val="003E24D0"/>
    <w:rsid w:val="003E2AB2"/>
    <w:rsid w:val="003E49A2"/>
    <w:rsid w:val="003E53D0"/>
    <w:rsid w:val="003E53E2"/>
    <w:rsid w:val="003E589A"/>
    <w:rsid w:val="003E5BA6"/>
    <w:rsid w:val="003E6EE0"/>
    <w:rsid w:val="003E72BF"/>
    <w:rsid w:val="003E7802"/>
    <w:rsid w:val="003F051F"/>
    <w:rsid w:val="003F0A49"/>
    <w:rsid w:val="003F0E8F"/>
    <w:rsid w:val="003F12F4"/>
    <w:rsid w:val="003F1C50"/>
    <w:rsid w:val="003F2E55"/>
    <w:rsid w:val="003F2F4E"/>
    <w:rsid w:val="003F30BD"/>
    <w:rsid w:val="003F3229"/>
    <w:rsid w:val="003F34F6"/>
    <w:rsid w:val="003F437F"/>
    <w:rsid w:val="003F4390"/>
    <w:rsid w:val="003F4B14"/>
    <w:rsid w:val="003F4D97"/>
    <w:rsid w:val="003F554E"/>
    <w:rsid w:val="003F6187"/>
    <w:rsid w:val="003F6450"/>
    <w:rsid w:val="003F70A5"/>
    <w:rsid w:val="003F7547"/>
    <w:rsid w:val="003F7646"/>
    <w:rsid w:val="004004D5"/>
    <w:rsid w:val="00400FC3"/>
    <w:rsid w:val="00401A15"/>
    <w:rsid w:val="00401BF1"/>
    <w:rsid w:val="00402034"/>
    <w:rsid w:val="004023BD"/>
    <w:rsid w:val="004026F6"/>
    <w:rsid w:val="004029F2"/>
    <w:rsid w:val="00403217"/>
    <w:rsid w:val="00404038"/>
    <w:rsid w:val="00404594"/>
    <w:rsid w:val="004052BE"/>
    <w:rsid w:val="004057A7"/>
    <w:rsid w:val="00406740"/>
    <w:rsid w:val="00406940"/>
    <w:rsid w:val="004073AB"/>
    <w:rsid w:val="0040765F"/>
    <w:rsid w:val="00407A79"/>
    <w:rsid w:val="00407A9B"/>
    <w:rsid w:val="00407E73"/>
    <w:rsid w:val="00407EEB"/>
    <w:rsid w:val="00411168"/>
    <w:rsid w:val="00411652"/>
    <w:rsid w:val="00412C54"/>
    <w:rsid w:val="00412E4D"/>
    <w:rsid w:val="004139ED"/>
    <w:rsid w:val="004144B9"/>
    <w:rsid w:val="00414E96"/>
    <w:rsid w:val="0041614A"/>
    <w:rsid w:val="00416297"/>
    <w:rsid w:val="00416605"/>
    <w:rsid w:val="004167C3"/>
    <w:rsid w:val="00416BFA"/>
    <w:rsid w:val="00417A27"/>
    <w:rsid w:val="00417A6A"/>
    <w:rsid w:val="00421125"/>
    <w:rsid w:val="0042156F"/>
    <w:rsid w:val="004222A2"/>
    <w:rsid w:val="00422B4A"/>
    <w:rsid w:val="00422BB4"/>
    <w:rsid w:val="00422E53"/>
    <w:rsid w:val="00424BC8"/>
    <w:rsid w:val="00425DAF"/>
    <w:rsid w:val="004260D7"/>
    <w:rsid w:val="0042640D"/>
    <w:rsid w:val="004267C7"/>
    <w:rsid w:val="0042742C"/>
    <w:rsid w:val="0043015E"/>
    <w:rsid w:val="004301C8"/>
    <w:rsid w:val="00430B7D"/>
    <w:rsid w:val="00430E6E"/>
    <w:rsid w:val="00431B68"/>
    <w:rsid w:val="00431C0B"/>
    <w:rsid w:val="00431EFD"/>
    <w:rsid w:val="00432C6A"/>
    <w:rsid w:val="00433BD6"/>
    <w:rsid w:val="00433DF3"/>
    <w:rsid w:val="00435F20"/>
    <w:rsid w:val="00437024"/>
    <w:rsid w:val="004377B1"/>
    <w:rsid w:val="00437C86"/>
    <w:rsid w:val="0044005E"/>
    <w:rsid w:val="0044012E"/>
    <w:rsid w:val="00440602"/>
    <w:rsid w:val="0044123F"/>
    <w:rsid w:val="004416BE"/>
    <w:rsid w:val="004422CB"/>
    <w:rsid w:val="0044314A"/>
    <w:rsid w:val="00443673"/>
    <w:rsid w:val="00443EE5"/>
    <w:rsid w:val="0044438B"/>
    <w:rsid w:val="0044445C"/>
    <w:rsid w:val="0044455E"/>
    <w:rsid w:val="004453C2"/>
    <w:rsid w:val="00445734"/>
    <w:rsid w:val="00445AD6"/>
    <w:rsid w:val="00446B8C"/>
    <w:rsid w:val="00447330"/>
    <w:rsid w:val="00447D48"/>
    <w:rsid w:val="00447E55"/>
    <w:rsid w:val="00447F8B"/>
    <w:rsid w:val="00451797"/>
    <w:rsid w:val="00451DE3"/>
    <w:rsid w:val="00452D0D"/>
    <w:rsid w:val="004530CC"/>
    <w:rsid w:val="00453F68"/>
    <w:rsid w:val="00455264"/>
    <w:rsid w:val="00455290"/>
    <w:rsid w:val="00455C1D"/>
    <w:rsid w:val="00456472"/>
    <w:rsid w:val="00456571"/>
    <w:rsid w:val="00456CC1"/>
    <w:rsid w:val="0045799A"/>
    <w:rsid w:val="004579B1"/>
    <w:rsid w:val="00457B77"/>
    <w:rsid w:val="0046016D"/>
    <w:rsid w:val="004603F0"/>
    <w:rsid w:val="00460A76"/>
    <w:rsid w:val="00460BE8"/>
    <w:rsid w:val="004618D5"/>
    <w:rsid w:val="00461D24"/>
    <w:rsid w:val="00462308"/>
    <w:rsid w:val="00462338"/>
    <w:rsid w:val="00462554"/>
    <w:rsid w:val="00462F1E"/>
    <w:rsid w:val="00462FC2"/>
    <w:rsid w:val="00464326"/>
    <w:rsid w:val="0046435A"/>
    <w:rsid w:val="00465914"/>
    <w:rsid w:val="00465AFC"/>
    <w:rsid w:val="0046605F"/>
    <w:rsid w:val="004662FA"/>
    <w:rsid w:val="00466F8D"/>
    <w:rsid w:val="00467D4C"/>
    <w:rsid w:val="00470674"/>
    <w:rsid w:val="004708CC"/>
    <w:rsid w:val="00470B73"/>
    <w:rsid w:val="00470E40"/>
    <w:rsid w:val="004710E6"/>
    <w:rsid w:val="004727B8"/>
    <w:rsid w:val="004729A6"/>
    <w:rsid w:val="00472AA7"/>
    <w:rsid w:val="00472C65"/>
    <w:rsid w:val="00473692"/>
    <w:rsid w:val="00474138"/>
    <w:rsid w:val="00474161"/>
    <w:rsid w:val="004748AF"/>
    <w:rsid w:val="00474ECD"/>
    <w:rsid w:val="00475B8D"/>
    <w:rsid w:val="00475FA9"/>
    <w:rsid w:val="00476016"/>
    <w:rsid w:val="00476CC3"/>
    <w:rsid w:val="00476D21"/>
    <w:rsid w:val="00477A07"/>
    <w:rsid w:val="00480837"/>
    <w:rsid w:val="00480CB6"/>
    <w:rsid w:val="00480CE6"/>
    <w:rsid w:val="00480D24"/>
    <w:rsid w:val="0048159E"/>
    <w:rsid w:val="00481872"/>
    <w:rsid w:val="00481AAB"/>
    <w:rsid w:val="00482091"/>
    <w:rsid w:val="00482188"/>
    <w:rsid w:val="0048302C"/>
    <w:rsid w:val="00483EE0"/>
    <w:rsid w:val="0048407B"/>
    <w:rsid w:val="0048412B"/>
    <w:rsid w:val="004845E2"/>
    <w:rsid w:val="00484828"/>
    <w:rsid w:val="00484912"/>
    <w:rsid w:val="00485086"/>
    <w:rsid w:val="0048614F"/>
    <w:rsid w:val="004875EE"/>
    <w:rsid w:val="00487DA5"/>
    <w:rsid w:val="00490BA0"/>
    <w:rsid w:val="00492179"/>
    <w:rsid w:val="004932A2"/>
    <w:rsid w:val="0049479B"/>
    <w:rsid w:val="00494E5D"/>
    <w:rsid w:val="00495983"/>
    <w:rsid w:val="00496C2D"/>
    <w:rsid w:val="0049742E"/>
    <w:rsid w:val="0049759D"/>
    <w:rsid w:val="00497997"/>
    <w:rsid w:val="00497BF3"/>
    <w:rsid w:val="00497CB3"/>
    <w:rsid w:val="004A0D63"/>
    <w:rsid w:val="004A0DE8"/>
    <w:rsid w:val="004A2154"/>
    <w:rsid w:val="004A224F"/>
    <w:rsid w:val="004A24FB"/>
    <w:rsid w:val="004A39DF"/>
    <w:rsid w:val="004A45ED"/>
    <w:rsid w:val="004A46A8"/>
    <w:rsid w:val="004A4B42"/>
    <w:rsid w:val="004A5FC7"/>
    <w:rsid w:val="004A6B94"/>
    <w:rsid w:val="004A7B03"/>
    <w:rsid w:val="004A7DBB"/>
    <w:rsid w:val="004B0124"/>
    <w:rsid w:val="004B0504"/>
    <w:rsid w:val="004B0816"/>
    <w:rsid w:val="004B0ADE"/>
    <w:rsid w:val="004B1D1F"/>
    <w:rsid w:val="004B1EC1"/>
    <w:rsid w:val="004B246F"/>
    <w:rsid w:val="004B26DA"/>
    <w:rsid w:val="004B29E7"/>
    <w:rsid w:val="004B2FF7"/>
    <w:rsid w:val="004B30E6"/>
    <w:rsid w:val="004B39D6"/>
    <w:rsid w:val="004B6465"/>
    <w:rsid w:val="004B6731"/>
    <w:rsid w:val="004B72A0"/>
    <w:rsid w:val="004B7CCA"/>
    <w:rsid w:val="004C02EA"/>
    <w:rsid w:val="004C0C4D"/>
    <w:rsid w:val="004C0CDE"/>
    <w:rsid w:val="004C159A"/>
    <w:rsid w:val="004C19E0"/>
    <w:rsid w:val="004C1B63"/>
    <w:rsid w:val="004C34E0"/>
    <w:rsid w:val="004C3B7C"/>
    <w:rsid w:val="004C3DDC"/>
    <w:rsid w:val="004C59D6"/>
    <w:rsid w:val="004C5DCD"/>
    <w:rsid w:val="004C5F86"/>
    <w:rsid w:val="004C6659"/>
    <w:rsid w:val="004C78BE"/>
    <w:rsid w:val="004C7981"/>
    <w:rsid w:val="004D04D4"/>
    <w:rsid w:val="004D0778"/>
    <w:rsid w:val="004D0982"/>
    <w:rsid w:val="004D115E"/>
    <w:rsid w:val="004D1797"/>
    <w:rsid w:val="004D1C5C"/>
    <w:rsid w:val="004D272F"/>
    <w:rsid w:val="004D3470"/>
    <w:rsid w:val="004D381B"/>
    <w:rsid w:val="004D4B91"/>
    <w:rsid w:val="004D4FE5"/>
    <w:rsid w:val="004D575C"/>
    <w:rsid w:val="004D645D"/>
    <w:rsid w:val="004D6A80"/>
    <w:rsid w:val="004D6AA8"/>
    <w:rsid w:val="004D6E2E"/>
    <w:rsid w:val="004D6F3F"/>
    <w:rsid w:val="004D70A2"/>
    <w:rsid w:val="004D70B8"/>
    <w:rsid w:val="004D77BE"/>
    <w:rsid w:val="004D7ACA"/>
    <w:rsid w:val="004E0EE3"/>
    <w:rsid w:val="004E1210"/>
    <w:rsid w:val="004E1632"/>
    <w:rsid w:val="004E1725"/>
    <w:rsid w:val="004E1B2E"/>
    <w:rsid w:val="004E1C4D"/>
    <w:rsid w:val="004E251C"/>
    <w:rsid w:val="004E2A21"/>
    <w:rsid w:val="004E43DF"/>
    <w:rsid w:val="004E45F6"/>
    <w:rsid w:val="004E4804"/>
    <w:rsid w:val="004E4B86"/>
    <w:rsid w:val="004E6144"/>
    <w:rsid w:val="004E699D"/>
    <w:rsid w:val="004E740C"/>
    <w:rsid w:val="004E7FFE"/>
    <w:rsid w:val="004F0110"/>
    <w:rsid w:val="004F0744"/>
    <w:rsid w:val="004F0A02"/>
    <w:rsid w:val="004F1182"/>
    <w:rsid w:val="004F15A2"/>
    <w:rsid w:val="004F26C8"/>
    <w:rsid w:val="004F346E"/>
    <w:rsid w:val="004F3FF4"/>
    <w:rsid w:val="004F4CF2"/>
    <w:rsid w:val="004F5B03"/>
    <w:rsid w:val="004F5E73"/>
    <w:rsid w:val="004F6030"/>
    <w:rsid w:val="004F65EB"/>
    <w:rsid w:val="004F721A"/>
    <w:rsid w:val="004F76E7"/>
    <w:rsid w:val="00500137"/>
    <w:rsid w:val="00500492"/>
    <w:rsid w:val="0050099E"/>
    <w:rsid w:val="00500F4F"/>
    <w:rsid w:val="00502592"/>
    <w:rsid w:val="00504F59"/>
    <w:rsid w:val="00505370"/>
    <w:rsid w:val="00506B38"/>
    <w:rsid w:val="00506F8D"/>
    <w:rsid w:val="00507A8B"/>
    <w:rsid w:val="005102F8"/>
    <w:rsid w:val="00510417"/>
    <w:rsid w:val="005104A1"/>
    <w:rsid w:val="00510CB1"/>
    <w:rsid w:val="00510FC7"/>
    <w:rsid w:val="00511F61"/>
    <w:rsid w:val="00512038"/>
    <w:rsid w:val="005124A7"/>
    <w:rsid w:val="00512ABD"/>
    <w:rsid w:val="005133A8"/>
    <w:rsid w:val="00513951"/>
    <w:rsid w:val="00514109"/>
    <w:rsid w:val="005141C0"/>
    <w:rsid w:val="00514C57"/>
    <w:rsid w:val="00515164"/>
    <w:rsid w:val="00515A3D"/>
    <w:rsid w:val="00516B40"/>
    <w:rsid w:val="0052040F"/>
    <w:rsid w:val="00521399"/>
    <w:rsid w:val="005219A3"/>
    <w:rsid w:val="00522392"/>
    <w:rsid w:val="00522821"/>
    <w:rsid w:val="0052301F"/>
    <w:rsid w:val="005237DF"/>
    <w:rsid w:val="00523AE7"/>
    <w:rsid w:val="00523B9D"/>
    <w:rsid w:val="0052584A"/>
    <w:rsid w:val="0052586C"/>
    <w:rsid w:val="00525A98"/>
    <w:rsid w:val="00526127"/>
    <w:rsid w:val="00527DB6"/>
    <w:rsid w:val="00527FFC"/>
    <w:rsid w:val="0053000D"/>
    <w:rsid w:val="0053054A"/>
    <w:rsid w:val="00530CC1"/>
    <w:rsid w:val="005311EB"/>
    <w:rsid w:val="0053176A"/>
    <w:rsid w:val="0053204A"/>
    <w:rsid w:val="00532588"/>
    <w:rsid w:val="0053280A"/>
    <w:rsid w:val="00532F44"/>
    <w:rsid w:val="00534202"/>
    <w:rsid w:val="00534431"/>
    <w:rsid w:val="00534C7C"/>
    <w:rsid w:val="00535A2B"/>
    <w:rsid w:val="0053681E"/>
    <w:rsid w:val="00536FEE"/>
    <w:rsid w:val="00537B1A"/>
    <w:rsid w:val="00537CAF"/>
    <w:rsid w:val="00537D7A"/>
    <w:rsid w:val="00537F88"/>
    <w:rsid w:val="00540148"/>
    <w:rsid w:val="00540790"/>
    <w:rsid w:val="00540EE5"/>
    <w:rsid w:val="005450BF"/>
    <w:rsid w:val="00545C6B"/>
    <w:rsid w:val="00545FE2"/>
    <w:rsid w:val="00550907"/>
    <w:rsid w:val="00550A5A"/>
    <w:rsid w:val="00551131"/>
    <w:rsid w:val="00551740"/>
    <w:rsid w:val="00552D73"/>
    <w:rsid w:val="00553808"/>
    <w:rsid w:val="00553E95"/>
    <w:rsid w:val="005540B3"/>
    <w:rsid w:val="00554CAB"/>
    <w:rsid w:val="00555B49"/>
    <w:rsid w:val="00556DD2"/>
    <w:rsid w:val="00556E10"/>
    <w:rsid w:val="005607DB"/>
    <w:rsid w:val="005608F9"/>
    <w:rsid w:val="00561A25"/>
    <w:rsid w:val="00561F21"/>
    <w:rsid w:val="005631FC"/>
    <w:rsid w:val="005638EC"/>
    <w:rsid w:val="00563A7E"/>
    <w:rsid w:val="00563C8F"/>
    <w:rsid w:val="00563E80"/>
    <w:rsid w:val="00564078"/>
    <w:rsid w:val="005643C4"/>
    <w:rsid w:val="0056450B"/>
    <w:rsid w:val="00564749"/>
    <w:rsid w:val="00564879"/>
    <w:rsid w:val="0056571F"/>
    <w:rsid w:val="005667C8"/>
    <w:rsid w:val="00567B9E"/>
    <w:rsid w:val="005703A2"/>
    <w:rsid w:val="005706B5"/>
    <w:rsid w:val="005707A6"/>
    <w:rsid w:val="00570C57"/>
    <w:rsid w:val="0057159F"/>
    <w:rsid w:val="00571798"/>
    <w:rsid w:val="0057378C"/>
    <w:rsid w:val="00573886"/>
    <w:rsid w:val="00573C0E"/>
    <w:rsid w:val="00574A86"/>
    <w:rsid w:val="0057533A"/>
    <w:rsid w:val="005764BD"/>
    <w:rsid w:val="00577427"/>
    <w:rsid w:val="00577D7A"/>
    <w:rsid w:val="0058002F"/>
    <w:rsid w:val="00580A2E"/>
    <w:rsid w:val="00580AD3"/>
    <w:rsid w:val="00580E02"/>
    <w:rsid w:val="00581088"/>
    <w:rsid w:val="005814EA"/>
    <w:rsid w:val="005816F7"/>
    <w:rsid w:val="00581C5F"/>
    <w:rsid w:val="005822CE"/>
    <w:rsid w:val="00582859"/>
    <w:rsid w:val="005828AB"/>
    <w:rsid w:val="00582ADB"/>
    <w:rsid w:val="0058331F"/>
    <w:rsid w:val="00583328"/>
    <w:rsid w:val="00583444"/>
    <w:rsid w:val="00583B05"/>
    <w:rsid w:val="005841EE"/>
    <w:rsid w:val="005844E3"/>
    <w:rsid w:val="00585135"/>
    <w:rsid w:val="00586046"/>
    <w:rsid w:val="00586C53"/>
    <w:rsid w:val="0058761B"/>
    <w:rsid w:val="005903A7"/>
    <w:rsid w:val="00590A4B"/>
    <w:rsid w:val="00591CF5"/>
    <w:rsid w:val="00591F3D"/>
    <w:rsid w:val="00593683"/>
    <w:rsid w:val="00594057"/>
    <w:rsid w:val="005949D8"/>
    <w:rsid w:val="00595434"/>
    <w:rsid w:val="00595C87"/>
    <w:rsid w:val="005960EC"/>
    <w:rsid w:val="00596986"/>
    <w:rsid w:val="00597BD6"/>
    <w:rsid w:val="00597F79"/>
    <w:rsid w:val="005A00FA"/>
    <w:rsid w:val="005A0507"/>
    <w:rsid w:val="005A0928"/>
    <w:rsid w:val="005A1214"/>
    <w:rsid w:val="005A1A57"/>
    <w:rsid w:val="005A1EA6"/>
    <w:rsid w:val="005A1EE0"/>
    <w:rsid w:val="005A1F4D"/>
    <w:rsid w:val="005A2071"/>
    <w:rsid w:val="005A235E"/>
    <w:rsid w:val="005A2FBA"/>
    <w:rsid w:val="005A3DA3"/>
    <w:rsid w:val="005A4E5C"/>
    <w:rsid w:val="005A51CC"/>
    <w:rsid w:val="005A57AF"/>
    <w:rsid w:val="005A5997"/>
    <w:rsid w:val="005A5DA1"/>
    <w:rsid w:val="005A5E5C"/>
    <w:rsid w:val="005A63A0"/>
    <w:rsid w:val="005A68B2"/>
    <w:rsid w:val="005A7510"/>
    <w:rsid w:val="005A7F6F"/>
    <w:rsid w:val="005B0419"/>
    <w:rsid w:val="005B2927"/>
    <w:rsid w:val="005B3566"/>
    <w:rsid w:val="005B3BBD"/>
    <w:rsid w:val="005B6580"/>
    <w:rsid w:val="005B675A"/>
    <w:rsid w:val="005B7A55"/>
    <w:rsid w:val="005B7BBB"/>
    <w:rsid w:val="005C0D79"/>
    <w:rsid w:val="005C1561"/>
    <w:rsid w:val="005C217E"/>
    <w:rsid w:val="005C2772"/>
    <w:rsid w:val="005C2907"/>
    <w:rsid w:val="005C337A"/>
    <w:rsid w:val="005C35E0"/>
    <w:rsid w:val="005C41B2"/>
    <w:rsid w:val="005C490F"/>
    <w:rsid w:val="005C4A42"/>
    <w:rsid w:val="005C4F4A"/>
    <w:rsid w:val="005C725B"/>
    <w:rsid w:val="005C7BEB"/>
    <w:rsid w:val="005D09A1"/>
    <w:rsid w:val="005D0BD5"/>
    <w:rsid w:val="005D1686"/>
    <w:rsid w:val="005D262A"/>
    <w:rsid w:val="005D3BAA"/>
    <w:rsid w:val="005D4680"/>
    <w:rsid w:val="005D48A4"/>
    <w:rsid w:val="005D58BD"/>
    <w:rsid w:val="005D7B4D"/>
    <w:rsid w:val="005E1652"/>
    <w:rsid w:val="005E17E0"/>
    <w:rsid w:val="005E3398"/>
    <w:rsid w:val="005E3653"/>
    <w:rsid w:val="005E39BA"/>
    <w:rsid w:val="005E40F8"/>
    <w:rsid w:val="005E450C"/>
    <w:rsid w:val="005E48BD"/>
    <w:rsid w:val="005E53C2"/>
    <w:rsid w:val="005E5B62"/>
    <w:rsid w:val="005E5FE5"/>
    <w:rsid w:val="005E625C"/>
    <w:rsid w:val="005E6DDA"/>
    <w:rsid w:val="005E753B"/>
    <w:rsid w:val="005E7768"/>
    <w:rsid w:val="005F06A7"/>
    <w:rsid w:val="005F0CEC"/>
    <w:rsid w:val="005F1926"/>
    <w:rsid w:val="005F1EAE"/>
    <w:rsid w:val="005F207E"/>
    <w:rsid w:val="005F22C4"/>
    <w:rsid w:val="005F3568"/>
    <w:rsid w:val="005F4098"/>
    <w:rsid w:val="005F425B"/>
    <w:rsid w:val="005F7208"/>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07321"/>
    <w:rsid w:val="00607D45"/>
    <w:rsid w:val="00607F8C"/>
    <w:rsid w:val="00610377"/>
    <w:rsid w:val="006106E9"/>
    <w:rsid w:val="00610BBA"/>
    <w:rsid w:val="00611574"/>
    <w:rsid w:val="00611BFD"/>
    <w:rsid w:val="00612232"/>
    <w:rsid w:val="00612362"/>
    <w:rsid w:val="006126A9"/>
    <w:rsid w:val="006129A8"/>
    <w:rsid w:val="00612C65"/>
    <w:rsid w:val="00612EFE"/>
    <w:rsid w:val="00613C41"/>
    <w:rsid w:val="0061470F"/>
    <w:rsid w:val="00614E04"/>
    <w:rsid w:val="00614EEF"/>
    <w:rsid w:val="006151A6"/>
    <w:rsid w:val="0061582F"/>
    <w:rsid w:val="0061605A"/>
    <w:rsid w:val="00617924"/>
    <w:rsid w:val="00617AEE"/>
    <w:rsid w:val="00617DA0"/>
    <w:rsid w:val="00620CD7"/>
    <w:rsid w:val="006214EA"/>
    <w:rsid w:val="00621E9B"/>
    <w:rsid w:val="006222F9"/>
    <w:rsid w:val="0062247B"/>
    <w:rsid w:val="00622B35"/>
    <w:rsid w:val="006233F8"/>
    <w:rsid w:val="00623470"/>
    <w:rsid w:val="00623B60"/>
    <w:rsid w:val="006240A6"/>
    <w:rsid w:val="00624D6C"/>
    <w:rsid w:val="00625393"/>
    <w:rsid w:val="00625AE4"/>
    <w:rsid w:val="00625EEE"/>
    <w:rsid w:val="00627AC8"/>
    <w:rsid w:val="00627FF0"/>
    <w:rsid w:val="00630C14"/>
    <w:rsid w:val="00631E61"/>
    <w:rsid w:val="0063332C"/>
    <w:rsid w:val="0063397A"/>
    <w:rsid w:val="00633D88"/>
    <w:rsid w:val="006345A9"/>
    <w:rsid w:val="00634647"/>
    <w:rsid w:val="00634F18"/>
    <w:rsid w:val="00637531"/>
    <w:rsid w:val="006375EF"/>
    <w:rsid w:val="00637799"/>
    <w:rsid w:val="00637DD3"/>
    <w:rsid w:val="0064010E"/>
    <w:rsid w:val="006402AE"/>
    <w:rsid w:val="006403FE"/>
    <w:rsid w:val="006407AC"/>
    <w:rsid w:val="00641460"/>
    <w:rsid w:val="0064170B"/>
    <w:rsid w:val="00641BDA"/>
    <w:rsid w:val="00641EF1"/>
    <w:rsid w:val="00641F6E"/>
    <w:rsid w:val="00642D96"/>
    <w:rsid w:val="00643954"/>
    <w:rsid w:val="0064579B"/>
    <w:rsid w:val="00645AE7"/>
    <w:rsid w:val="00645B54"/>
    <w:rsid w:val="00646358"/>
    <w:rsid w:val="006467FD"/>
    <w:rsid w:val="00647529"/>
    <w:rsid w:val="00647A64"/>
    <w:rsid w:val="00650CF8"/>
    <w:rsid w:val="00651004"/>
    <w:rsid w:val="006511D5"/>
    <w:rsid w:val="00651A58"/>
    <w:rsid w:val="00651E11"/>
    <w:rsid w:val="00652921"/>
    <w:rsid w:val="0065324A"/>
    <w:rsid w:val="0065365B"/>
    <w:rsid w:val="0065367B"/>
    <w:rsid w:val="006546D4"/>
    <w:rsid w:val="006549B0"/>
    <w:rsid w:val="006550B0"/>
    <w:rsid w:val="0065636C"/>
    <w:rsid w:val="00656673"/>
    <w:rsid w:val="00656707"/>
    <w:rsid w:val="00657B2E"/>
    <w:rsid w:val="0066005B"/>
    <w:rsid w:val="0066082C"/>
    <w:rsid w:val="00661088"/>
    <w:rsid w:val="00661885"/>
    <w:rsid w:val="00661B34"/>
    <w:rsid w:val="00661C48"/>
    <w:rsid w:val="006633CF"/>
    <w:rsid w:val="006639F5"/>
    <w:rsid w:val="006653E7"/>
    <w:rsid w:val="00665B5F"/>
    <w:rsid w:val="00665E0B"/>
    <w:rsid w:val="00666216"/>
    <w:rsid w:val="0066666B"/>
    <w:rsid w:val="0066683A"/>
    <w:rsid w:val="00667335"/>
    <w:rsid w:val="006675EF"/>
    <w:rsid w:val="00667E9A"/>
    <w:rsid w:val="00670E76"/>
    <w:rsid w:val="00671557"/>
    <w:rsid w:val="0067292F"/>
    <w:rsid w:val="0067329B"/>
    <w:rsid w:val="00674CA6"/>
    <w:rsid w:val="006775BC"/>
    <w:rsid w:val="00677631"/>
    <w:rsid w:val="00677B96"/>
    <w:rsid w:val="00677E22"/>
    <w:rsid w:val="00680829"/>
    <w:rsid w:val="00680C8E"/>
    <w:rsid w:val="00680DE4"/>
    <w:rsid w:val="0068312F"/>
    <w:rsid w:val="006831F9"/>
    <w:rsid w:val="0068347A"/>
    <w:rsid w:val="006836C1"/>
    <w:rsid w:val="0068603C"/>
    <w:rsid w:val="00686C69"/>
    <w:rsid w:val="00687BD8"/>
    <w:rsid w:val="00690241"/>
    <w:rsid w:val="00690412"/>
    <w:rsid w:val="006906B8"/>
    <w:rsid w:val="00690B73"/>
    <w:rsid w:val="006911E7"/>
    <w:rsid w:val="006914DE"/>
    <w:rsid w:val="006917CE"/>
    <w:rsid w:val="00691B11"/>
    <w:rsid w:val="006928CB"/>
    <w:rsid w:val="00693847"/>
    <w:rsid w:val="0069432D"/>
    <w:rsid w:val="00694EDB"/>
    <w:rsid w:val="00695044"/>
    <w:rsid w:val="006952EA"/>
    <w:rsid w:val="006955C7"/>
    <w:rsid w:val="00695785"/>
    <w:rsid w:val="00695C43"/>
    <w:rsid w:val="006973ED"/>
    <w:rsid w:val="006976E5"/>
    <w:rsid w:val="006978EE"/>
    <w:rsid w:val="0069794B"/>
    <w:rsid w:val="006A06EF"/>
    <w:rsid w:val="006A07CB"/>
    <w:rsid w:val="006A1368"/>
    <w:rsid w:val="006A15AE"/>
    <w:rsid w:val="006A1A4C"/>
    <w:rsid w:val="006A259C"/>
    <w:rsid w:val="006A34F9"/>
    <w:rsid w:val="006A374C"/>
    <w:rsid w:val="006A3B7F"/>
    <w:rsid w:val="006A402A"/>
    <w:rsid w:val="006A440F"/>
    <w:rsid w:val="006A6861"/>
    <w:rsid w:val="006A68B7"/>
    <w:rsid w:val="006B0B97"/>
    <w:rsid w:val="006B1677"/>
    <w:rsid w:val="006B1BC3"/>
    <w:rsid w:val="006B2047"/>
    <w:rsid w:val="006B2AE1"/>
    <w:rsid w:val="006B4253"/>
    <w:rsid w:val="006B4ACD"/>
    <w:rsid w:val="006B5CC0"/>
    <w:rsid w:val="006B631D"/>
    <w:rsid w:val="006B641F"/>
    <w:rsid w:val="006B6D73"/>
    <w:rsid w:val="006B71BB"/>
    <w:rsid w:val="006B778B"/>
    <w:rsid w:val="006B7FC3"/>
    <w:rsid w:val="006C01E7"/>
    <w:rsid w:val="006C02D7"/>
    <w:rsid w:val="006C046C"/>
    <w:rsid w:val="006C0C03"/>
    <w:rsid w:val="006C1068"/>
    <w:rsid w:val="006C1158"/>
    <w:rsid w:val="006C1D03"/>
    <w:rsid w:val="006C2901"/>
    <w:rsid w:val="006C4723"/>
    <w:rsid w:val="006C5ED2"/>
    <w:rsid w:val="006C6251"/>
    <w:rsid w:val="006C6D3B"/>
    <w:rsid w:val="006C6D3C"/>
    <w:rsid w:val="006C7021"/>
    <w:rsid w:val="006C7C7A"/>
    <w:rsid w:val="006C7DCB"/>
    <w:rsid w:val="006C7DCE"/>
    <w:rsid w:val="006D11B8"/>
    <w:rsid w:val="006D2535"/>
    <w:rsid w:val="006D26B3"/>
    <w:rsid w:val="006D3DAF"/>
    <w:rsid w:val="006D3E79"/>
    <w:rsid w:val="006D4215"/>
    <w:rsid w:val="006D4C0F"/>
    <w:rsid w:val="006D4CEB"/>
    <w:rsid w:val="006D693A"/>
    <w:rsid w:val="006D6CB0"/>
    <w:rsid w:val="006D7438"/>
    <w:rsid w:val="006D7B89"/>
    <w:rsid w:val="006E028D"/>
    <w:rsid w:val="006E10EF"/>
    <w:rsid w:val="006E12F8"/>
    <w:rsid w:val="006E19EC"/>
    <w:rsid w:val="006E1B48"/>
    <w:rsid w:val="006E2F1F"/>
    <w:rsid w:val="006E2FDA"/>
    <w:rsid w:val="006E32F1"/>
    <w:rsid w:val="006E3572"/>
    <w:rsid w:val="006E46F1"/>
    <w:rsid w:val="006E5A96"/>
    <w:rsid w:val="006E62BA"/>
    <w:rsid w:val="006E6339"/>
    <w:rsid w:val="006E75C3"/>
    <w:rsid w:val="006F02CB"/>
    <w:rsid w:val="006F09D9"/>
    <w:rsid w:val="006F0E8A"/>
    <w:rsid w:val="006F127F"/>
    <w:rsid w:val="006F1BDD"/>
    <w:rsid w:val="006F25AA"/>
    <w:rsid w:val="006F2B22"/>
    <w:rsid w:val="006F2DE5"/>
    <w:rsid w:val="006F2E29"/>
    <w:rsid w:val="006F41E7"/>
    <w:rsid w:val="006F4BA3"/>
    <w:rsid w:val="006F4D75"/>
    <w:rsid w:val="006F4DF5"/>
    <w:rsid w:val="006F4E86"/>
    <w:rsid w:val="006F5110"/>
    <w:rsid w:val="006F5281"/>
    <w:rsid w:val="006F5460"/>
    <w:rsid w:val="006F5B38"/>
    <w:rsid w:val="006F5F75"/>
    <w:rsid w:val="006F6B4A"/>
    <w:rsid w:val="006F7326"/>
    <w:rsid w:val="006F7527"/>
    <w:rsid w:val="006F7A08"/>
    <w:rsid w:val="007008F5"/>
    <w:rsid w:val="00701443"/>
    <w:rsid w:val="0070186A"/>
    <w:rsid w:val="00701CAD"/>
    <w:rsid w:val="00701EAF"/>
    <w:rsid w:val="00702044"/>
    <w:rsid w:val="007027F3"/>
    <w:rsid w:val="007029F6"/>
    <w:rsid w:val="00702CE9"/>
    <w:rsid w:val="00703993"/>
    <w:rsid w:val="00703BF2"/>
    <w:rsid w:val="007042B7"/>
    <w:rsid w:val="007044A7"/>
    <w:rsid w:val="007047B9"/>
    <w:rsid w:val="00705448"/>
    <w:rsid w:val="007066F7"/>
    <w:rsid w:val="00706729"/>
    <w:rsid w:val="0070730B"/>
    <w:rsid w:val="007106FA"/>
    <w:rsid w:val="00710876"/>
    <w:rsid w:val="007109A6"/>
    <w:rsid w:val="00711023"/>
    <w:rsid w:val="0071169C"/>
    <w:rsid w:val="0071215E"/>
    <w:rsid w:val="00714C62"/>
    <w:rsid w:val="00714DEC"/>
    <w:rsid w:val="007157E6"/>
    <w:rsid w:val="00716138"/>
    <w:rsid w:val="0071629F"/>
    <w:rsid w:val="007162F6"/>
    <w:rsid w:val="007164AD"/>
    <w:rsid w:val="007165D7"/>
    <w:rsid w:val="007166E5"/>
    <w:rsid w:val="00717973"/>
    <w:rsid w:val="00717C8F"/>
    <w:rsid w:val="007200B1"/>
    <w:rsid w:val="007206F6"/>
    <w:rsid w:val="00720936"/>
    <w:rsid w:val="00720E53"/>
    <w:rsid w:val="007220B8"/>
    <w:rsid w:val="007234AB"/>
    <w:rsid w:val="007237A2"/>
    <w:rsid w:val="007238B6"/>
    <w:rsid w:val="00723CD8"/>
    <w:rsid w:val="0072472D"/>
    <w:rsid w:val="007256DF"/>
    <w:rsid w:val="00725A7A"/>
    <w:rsid w:val="00726CC1"/>
    <w:rsid w:val="00727162"/>
    <w:rsid w:val="0073032E"/>
    <w:rsid w:val="007313AD"/>
    <w:rsid w:val="007319F1"/>
    <w:rsid w:val="007328C2"/>
    <w:rsid w:val="00733829"/>
    <w:rsid w:val="00733A52"/>
    <w:rsid w:val="00733ADC"/>
    <w:rsid w:val="00733ECF"/>
    <w:rsid w:val="00734483"/>
    <w:rsid w:val="00734675"/>
    <w:rsid w:val="0073525D"/>
    <w:rsid w:val="00735539"/>
    <w:rsid w:val="007356A3"/>
    <w:rsid w:val="00736583"/>
    <w:rsid w:val="0073667D"/>
    <w:rsid w:val="00737B25"/>
    <w:rsid w:val="00737C7B"/>
    <w:rsid w:val="00740A2C"/>
    <w:rsid w:val="00740CC8"/>
    <w:rsid w:val="00741D16"/>
    <w:rsid w:val="007425FC"/>
    <w:rsid w:val="00742AD4"/>
    <w:rsid w:val="00742BED"/>
    <w:rsid w:val="0074450F"/>
    <w:rsid w:val="0074467D"/>
    <w:rsid w:val="00744F2D"/>
    <w:rsid w:val="00745001"/>
    <w:rsid w:val="007454E2"/>
    <w:rsid w:val="00746075"/>
    <w:rsid w:val="0074676C"/>
    <w:rsid w:val="00746DEE"/>
    <w:rsid w:val="00746FB6"/>
    <w:rsid w:val="00747004"/>
    <w:rsid w:val="00747283"/>
    <w:rsid w:val="007472A9"/>
    <w:rsid w:val="00750AF9"/>
    <w:rsid w:val="0075263F"/>
    <w:rsid w:val="0075332B"/>
    <w:rsid w:val="00753DAE"/>
    <w:rsid w:val="00754CE6"/>
    <w:rsid w:val="007554F5"/>
    <w:rsid w:val="0075552A"/>
    <w:rsid w:val="0075652F"/>
    <w:rsid w:val="0075775E"/>
    <w:rsid w:val="00761507"/>
    <w:rsid w:val="007616F4"/>
    <w:rsid w:val="00761A51"/>
    <w:rsid w:val="00761EAB"/>
    <w:rsid w:val="007623D6"/>
    <w:rsid w:val="00762704"/>
    <w:rsid w:val="00762D43"/>
    <w:rsid w:val="00762EC6"/>
    <w:rsid w:val="00763131"/>
    <w:rsid w:val="007639EE"/>
    <w:rsid w:val="00763F54"/>
    <w:rsid w:val="00763F62"/>
    <w:rsid w:val="00764960"/>
    <w:rsid w:val="00764B97"/>
    <w:rsid w:val="00764D76"/>
    <w:rsid w:val="00766456"/>
    <w:rsid w:val="007665E9"/>
    <w:rsid w:val="00770B27"/>
    <w:rsid w:val="00771A4C"/>
    <w:rsid w:val="0077254C"/>
    <w:rsid w:val="00772A5F"/>
    <w:rsid w:val="00773FAB"/>
    <w:rsid w:val="00774759"/>
    <w:rsid w:val="00774B21"/>
    <w:rsid w:val="0077520D"/>
    <w:rsid w:val="00775470"/>
    <w:rsid w:val="007754A8"/>
    <w:rsid w:val="0077641F"/>
    <w:rsid w:val="00777CCC"/>
    <w:rsid w:val="00777F73"/>
    <w:rsid w:val="007805D3"/>
    <w:rsid w:val="00780B8A"/>
    <w:rsid w:val="007811C5"/>
    <w:rsid w:val="007825A2"/>
    <w:rsid w:val="00782738"/>
    <w:rsid w:val="00782785"/>
    <w:rsid w:val="007834BC"/>
    <w:rsid w:val="00783EEB"/>
    <w:rsid w:val="00784D40"/>
    <w:rsid w:val="0078507E"/>
    <w:rsid w:val="007852C0"/>
    <w:rsid w:val="007857AC"/>
    <w:rsid w:val="00785A46"/>
    <w:rsid w:val="00785CD7"/>
    <w:rsid w:val="007866C7"/>
    <w:rsid w:val="00787154"/>
    <w:rsid w:val="007879DA"/>
    <w:rsid w:val="00790DF3"/>
    <w:rsid w:val="007937A5"/>
    <w:rsid w:val="00795FF6"/>
    <w:rsid w:val="0079616B"/>
    <w:rsid w:val="007969C5"/>
    <w:rsid w:val="00797B56"/>
    <w:rsid w:val="007A07CF"/>
    <w:rsid w:val="007A1A71"/>
    <w:rsid w:val="007A1F1A"/>
    <w:rsid w:val="007A2707"/>
    <w:rsid w:val="007A2A1C"/>
    <w:rsid w:val="007A3277"/>
    <w:rsid w:val="007A3721"/>
    <w:rsid w:val="007A3EBC"/>
    <w:rsid w:val="007A4075"/>
    <w:rsid w:val="007A55DF"/>
    <w:rsid w:val="007A5C9A"/>
    <w:rsid w:val="007A6AD9"/>
    <w:rsid w:val="007A70C7"/>
    <w:rsid w:val="007A7125"/>
    <w:rsid w:val="007A790B"/>
    <w:rsid w:val="007B01CA"/>
    <w:rsid w:val="007B0584"/>
    <w:rsid w:val="007B0EC8"/>
    <w:rsid w:val="007B2057"/>
    <w:rsid w:val="007B2618"/>
    <w:rsid w:val="007B2979"/>
    <w:rsid w:val="007B348E"/>
    <w:rsid w:val="007B3A74"/>
    <w:rsid w:val="007B3AD8"/>
    <w:rsid w:val="007B42A2"/>
    <w:rsid w:val="007B43F1"/>
    <w:rsid w:val="007B5672"/>
    <w:rsid w:val="007B5922"/>
    <w:rsid w:val="007B6437"/>
    <w:rsid w:val="007B67CA"/>
    <w:rsid w:val="007B6E57"/>
    <w:rsid w:val="007B7301"/>
    <w:rsid w:val="007B77E7"/>
    <w:rsid w:val="007C0DAE"/>
    <w:rsid w:val="007C2226"/>
    <w:rsid w:val="007C3713"/>
    <w:rsid w:val="007C3DD4"/>
    <w:rsid w:val="007C4A9A"/>
    <w:rsid w:val="007C4F92"/>
    <w:rsid w:val="007C6FDC"/>
    <w:rsid w:val="007C74A9"/>
    <w:rsid w:val="007C75A4"/>
    <w:rsid w:val="007D0326"/>
    <w:rsid w:val="007D0814"/>
    <w:rsid w:val="007D14D7"/>
    <w:rsid w:val="007D1C5C"/>
    <w:rsid w:val="007D234A"/>
    <w:rsid w:val="007D2541"/>
    <w:rsid w:val="007D2B4B"/>
    <w:rsid w:val="007D37DE"/>
    <w:rsid w:val="007D3B6D"/>
    <w:rsid w:val="007D45DF"/>
    <w:rsid w:val="007D494E"/>
    <w:rsid w:val="007D4B6E"/>
    <w:rsid w:val="007D4B72"/>
    <w:rsid w:val="007D5F16"/>
    <w:rsid w:val="007D6458"/>
    <w:rsid w:val="007D6851"/>
    <w:rsid w:val="007D6D22"/>
    <w:rsid w:val="007D702D"/>
    <w:rsid w:val="007D737C"/>
    <w:rsid w:val="007D7E85"/>
    <w:rsid w:val="007E06EA"/>
    <w:rsid w:val="007E15AE"/>
    <w:rsid w:val="007E1E34"/>
    <w:rsid w:val="007E262F"/>
    <w:rsid w:val="007E515A"/>
    <w:rsid w:val="007E636D"/>
    <w:rsid w:val="007E6826"/>
    <w:rsid w:val="007E6E84"/>
    <w:rsid w:val="007E7103"/>
    <w:rsid w:val="007F0A4D"/>
    <w:rsid w:val="007F1061"/>
    <w:rsid w:val="007F23EC"/>
    <w:rsid w:val="007F2D61"/>
    <w:rsid w:val="007F2E6C"/>
    <w:rsid w:val="007F428C"/>
    <w:rsid w:val="007F48B1"/>
    <w:rsid w:val="007F6D0D"/>
    <w:rsid w:val="007F79B2"/>
    <w:rsid w:val="007F7C7B"/>
    <w:rsid w:val="008012EE"/>
    <w:rsid w:val="00802A94"/>
    <w:rsid w:val="00802BD0"/>
    <w:rsid w:val="008030A8"/>
    <w:rsid w:val="00803E94"/>
    <w:rsid w:val="00804578"/>
    <w:rsid w:val="00804C32"/>
    <w:rsid w:val="008063A5"/>
    <w:rsid w:val="0080687F"/>
    <w:rsid w:val="00806965"/>
    <w:rsid w:val="00806B62"/>
    <w:rsid w:val="00806C2E"/>
    <w:rsid w:val="00807F4D"/>
    <w:rsid w:val="00810335"/>
    <w:rsid w:val="008113E3"/>
    <w:rsid w:val="0081205A"/>
    <w:rsid w:val="008120E4"/>
    <w:rsid w:val="008123D0"/>
    <w:rsid w:val="00813774"/>
    <w:rsid w:val="00814722"/>
    <w:rsid w:val="00814A38"/>
    <w:rsid w:val="0081568C"/>
    <w:rsid w:val="00815744"/>
    <w:rsid w:val="008158FC"/>
    <w:rsid w:val="00815C7F"/>
    <w:rsid w:val="00816F26"/>
    <w:rsid w:val="008170A7"/>
    <w:rsid w:val="00817896"/>
    <w:rsid w:val="00820AEF"/>
    <w:rsid w:val="008221D9"/>
    <w:rsid w:val="008225EE"/>
    <w:rsid w:val="008229E6"/>
    <w:rsid w:val="0082300B"/>
    <w:rsid w:val="0082308E"/>
    <w:rsid w:val="008230B1"/>
    <w:rsid w:val="008231EE"/>
    <w:rsid w:val="008238F1"/>
    <w:rsid w:val="00824121"/>
    <w:rsid w:val="008267D0"/>
    <w:rsid w:val="00826FEF"/>
    <w:rsid w:val="0083023D"/>
    <w:rsid w:val="00830818"/>
    <w:rsid w:val="00830846"/>
    <w:rsid w:val="008311AA"/>
    <w:rsid w:val="008313B9"/>
    <w:rsid w:val="0083158E"/>
    <w:rsid w:val="008331DE"/>
    <w:rsid w:val="00834428"/>
    <w:rsid w:val="0083487E"/>
    <w:rsid w:val="00834D7F"/>
    <w:rsid w:val="008351F1"/>
    <w:rsid w:val="008404AC"/>
    <w:rsid w:val="00840621"/>
    <w:rsid w:val="008407AB"/>
    <w:rsid w:val="00840E0A"/>
    <w:rsid w:val="00841424"/>
    <w:rsid w:val="008418B6"/>
    <w:rsid w:val="00841E8D"/>
    <w:rsid w:val="008423A1"/>
    <w:rsid w:val="00843378"/>
    <w:rsid w:val="00843CA4"/>
    <w:rsid w:val="0084437A"/>
    <w:rsid w:val="0084457B"/>
    <w:rsid w:val="00844860"/>
    <w:rsid w:val="00844A9C"/>
    <w:rsid w:val="00844CC7"/>
    <w:rsid w:val="00846C6B"/>
    <w:rsid w:val="0084776A"/>
    <w:rsid w:val="00847F42"/>
    <w:rsid w:val="0085003A"/>
    <w:rsid w:val="008501A8"/>
    <w:rsid w:val="008508F7"/>
    <w:rsid w:val="00850F78"/>
    <w:rsid w:val="008518BE"/>
    <w:rsid w:val="008527EE"/>
    <w:rsid w:val="00852C44"/>
    <w:rsid w:val="008537D1"/>
    <w:rsid w:val="0085391C"/>
    <w:rsid w:val="00853AA7"/>
    <w:rsid w:val="00853B60"/>
    <w:rsid w:val="00854168"/>
    <w:rsid w:val="0085558D"/>
    <w:rsid w:val="00855712"/>
    <w:rsid w:val="00855BD8"/>
    <w:rsid w:val="00855E20"/>
    <w:rsid w:val="00855ECE"/>
    <w:rsid w:val="008565B0"/>
    <w:rsid w:val="00856C52"/>
    <w:rsid w:val="00856C5B"/>
    <w:rsid w:val="00860169"/>
    <w:rsid w:val="008603D0"/>
    <w:rsid w:val="0086043A"/>
    <w:rsid w:val="00860E0E"/>
    <w:rsid w:val="00860E25"/>
    <w:rsid w:val="008611E0"/>
    <w:rsid w:val="0086126C"/>
    <w:rsid w:val="008614D9"/>
    <w:rsid w:val="008618A4"/>
    <w:rsid w:val="00862328"/>
    <w:rsid w:val="00863BBD"/>
    <w:rsid w:val="00864558"/>
    <w:rsid w:val="0086528B"/>
    <w:rsid w:val="008656BE"/>
    <w:rsid w:val="00865C13"/>
    <w:rsid w:val="00866FE9"/>
    <w:rsid w:val="008677BD"/>
    <w:rsid w:val="00870425"/>
    <w:rsid w:val="008709F5"/>
    <w:rsid w:val="00871F85"/>
    <w:rsid w:val="008725EA"/>
    <w:rsid w:val="0087267A"/>
    <w:rsid w:val="0087289B"/>
    <w:rsid w:val="00872FEF"/>
    <w:rsid w:val="00873A27"/>
    <w:rsid w:val="008748A7"/>
    <w:rsid w:val="00874972"/>
    <w:rsid w:val="00875435"/>
    <w:rsid w:val="008764E1"/>
    <w:rsid w:val="00876515"/>
    <w:rsid w:val="00876F0A"/>
    <w:rsid w:val="00877BB1"/>
    <w:rsid w:val="00877E9E"/>
    <w:rsid w:val="00880211"/>
    <w:rsid w:val="00881452"/>
    <w:rsid w:val="008817F0"/>
    <w:rsid w:val="00881AF3"/>
    <w:rsid w:val="00882A8F"/>
    <w:rsid w:val="0088317E"/>
    <w:rsid w:val="00883EAB"/>
    <w:rsid w:val="008841B5"/>
    <w:rsid w:val="0088474A"/>
    <w:rsid w:val="008847C9"/>
    <w:rsid w:val="00884932"/>
    <w:rsid w:val="00884BD0"/>
    <w:rsid w:val="00884ECC"/>
    <w:rsid w:val="00884F19"/>
    <w:rsid w:val="0088506E"/>
    <w:rsid w:val="0088525F"/>
    <w:rsid w:val="00885503"/>
    <w:rsid w:val="00885B16"/>
    <w:rsid w:val="00885F66"/>
    <w:rsid w:val="00886A0D"/>
    <w:rsid w:val="00890017"/>
    <w:rsid w:val="0089043D"/>
    <w:rsid w:val="00890897"/>
    <w:rsid w:val="008908C5"/>
    <w:rsid w:val="00890C52"/>
    <w:rsid w:val="00891312"/>
    <w:rsid w:val="00891503"/>
    <w:rsid w:val="00891AFC"/>
    <w:rsid w:val="008925E5"/>
    <w:rsid w:val="00893E4B"/>
    <w:rsid w:val="008944CB"/>
    <w:rsid w:val="00894B9A"/>
    <w:rsid w:val="00896109"/>
    <w:rsid w:val="008964B5"/>
    <w:rsid w:val="00896551"/>
    <w:rsid w:val="00896674"/>
    <w:rsid w:val="008966F2"/>
    <w:rsid w:val="008A0312"/>
    <w:rsid w:val="008A0BF4"/>
    <w:rsid w:val="008A1658"/>
    <w:rsid w:val="008A1703"/>
    <w:rsid w:val="008A3221"/>
    <w:rsid w:val="008A3477"/>
    <w:rsid w:val="008A3AA2"/>
    <w:rsid w:val="008A3AB7"/>
    <w:rsid w:val="008A4591"/>
    <w:rsid w:val="008A45F6"/>
    <w:rsid w:val="008A481B"/>
    <w:rsid w:val="008A730F"/>
    <w:rsid w:val="008A77FA"/>
    <w:rsid w:val="008A791C"/>
    <w:rsid w:val="008A799F"/>
    <w:rsid w:val="008B0B00"/>
    <w:rsid w:val="008B0C94"/>
    <w:rsid w:val="008B0E13"/>
    <w:rsid w:val="008B0E76"/>
    <w:rsid w:val="008B18EB"/>
    <w:rsid w:val="008B36FC"/>
    <w:rsid w:val="008B388A"/>
    <w:rsid w:val="008B4BE2"/>
    <w:rsid w:val="008B4E7E"/>
    <w:rsid w:val="008B541E"/>
    <w:rsid w:val="008B54ED"/>
    <w:rsid w:val="008B55AB"/>
    <w:rsid w:val="008B60D0"/>
    <w:rsid w:val="008B6615"/>
    <w:rsid w:val="008B680D"/>
    <w:rsid w:val="008B6D5D"/>
    <w:rsid w:val="008B7A5B"/>
    <w:rsid w:val="008B7D7A"/>
    <w:rsid w:val="008B7DB6"/>
    <w:rsid w:val="008C0B78"/>
    <w:rsid w:val="008C131C"/>
    <w:rsid w:val="008C1E3D"/>
    <w:rsid w:val="008C2043"/>
    <w:rsid w:val="008C258F"/>
    <w:rsid w:val="008C25BB"/>
    <w:rsid w:val="008C3AEF"/>
    <w:rsid w:val="008C3B54"/>
    <w:rsid w:val="008C3C02"/>
    <w:rsid w:val="008C42AC"/>
    <w:rsid w:val="008C5225"/>
    <w:rsid w:val="008C5A59"/>
    <w:rsid w:val="008C7341"/>
    <w:rsid w:val="008D0111"/>
    <w:rsid w:val="008D09B7"/>
    <w:rsid w:val="008D0AE6"/>
    <w:rsid w:val="008D0B0A"/>
    <w:rsid w:val="008D13CC"/>
    <w:rsid w:val="008D1720"/>
    <w:rsid w:val="008D1CA1"/>
    <w:rsid w:val="008D201D"/>
    <w:rsid w:val="008D29BC"/>
    <w:rsid w:val="008D36F2"/>
    <w:rsid w:val="008D4E63"/>
    <w:rsid w:val="008D5824"/>
    <w:rsid w:val="008D624F"/>
    <w:rsid w:val="008D658A"/>
    <w:rsid w:val="008D6591"/>
    <w:rsid w:val="008D6DD1"/>
    <w:rsid w:val="008D71E0"/>
    <w:rsid w:val="008D777A"/>
    <w:rsid w:val="008E05CB"/>
    <w:rsid w:val="008E09EE"/>
    <w:rsid w:val="008E27CB"/>
    <w:rsid w:val="008E2836"/>
    <w:rsid w:val="008E35FB"/>
    <w:rsid w:val="008E3D41"/>
    <w:rsid w:val="008E41B3"/>
    <w:rsid w:val="008E553A"/>
    <w:rsid w:val="008E5A4F"/>
    <w:rsid w:val="008E6D53"/>
    <w:rsid w:val="008E70FD"/>
    <w:rsid w:val="008E71CE"/>
    <w:rsid w:val="008E747A"/>
    <w:rsid w:val="008E7DFF"/>
    <w:rsid w:val="008E7F1F"/>
    <w:rsid w:val="008F0618"/>
    <w:rsid w:val="008F065D"/>
    <w:rsid w:val="008F0FD9"/>
    <w:rsid w:val="008F1691"/>
    <w:rsid w:val="008F16E9"/>
    <w:rsid w:val="008F1D14"/>
    <w:rsid w:val="008F270F"/>
    <w:rsid w:val="008F275B"/>
    <w:rsid w:val="008F434C"/>
    <w:rsid w:val="008F4402"/>
    <w:rsid w:val="008F4B0F"/>
    <w:rsid w:val="008F5927"/>
    <w:rsid w:val="008F5F70"/>
    <w:rsid w:val="008F6454"/>
    <w:rsid w:val="008F6E40"/>
    <w:rsid w:val="008F7E2C"/>
    <w:rsid w:val="009005B8"/>
    <w:rsid w:val="009029E6"/>
    <w:rsid w:val="00903163"/>
    <w:rsid w:val="00903438"/>
    <w:rsid w:val="00903840"/>
    <w:rsid w:val="00903C30"/>
    <w:rsid w:val="009042C3"/>
    <w:rsid w:val="0090529E"/>
    <w:rsid w:val="009056DE"/>
    <w:rsid w:val="00905B89"/>
    <w:rsid w:val="00905E33"/>
    <w:rsid w:val="00906365"/>
    <w:rsid w:val="00907B29"/>
    <w:rsid w:val="00910F81"/>
    <w:rsid w:val="00911F2A"/>
    <w:rsid w:val="0091286E"/>
    <w:rsid w:val="009137DF"/>
    <w:rsid w:val="00913DAA"/>
    <w:rsid w:val="009143FB"/>
    <w:rsid w:val="00915BAC"/>
    <w:rsid w:val="0091660B"/>
    <w:rsid w:val="0091707B"/>
    <w:rsid w:val="00917514"/>
    <w:rsid w:val="0091776D"/>
    <w:rsid w:val="0091787B"/>
    <w:rsid w:val="00917DB0"/>
    <w:rsid w:val="00920C73"/>
    <w:rsid w:val="00921674"/>
    <w:rsid w:val="00921DF1"/>
    <w:rsid w:val="00923997"/>
    <w:rsid w:val="00923A3C"/>
    <w:rsid w:val="00925304"/>
    <w:rsid w:val="00925726"/>
    <w:rsid w:val="00925A80"/>
    <w:rsid w:val="00925D42"/>
    <w:rsid w:val="00925F11"/>
    <w:rsid w:val="009263FB"/>
    <w:rsid w:val="0092662C"/>
    <w:rsid w:val="009266C6"/>
    <w:rsid w:val="009267B3"/>
    <w:rsid w:val="00927275"/>
    <w:rsid w:val="00927599"/>
    <w:rsid w:val="00930A56"/>
    <w:rsid w:val="00932587"/>
    <w:rsid w:val="00932A6E"/>
    <w:rsid w:val="00932BB2"/>
    <w:rsid w:val="00932E31"/>
    <w:rsid w:val="0093406B"/>
    <w:rsid w:val="009349B7"/>
    <w:rsid w:val="00934B00"/>
    <w:rsid w:val="00934DBD"/>
    <w:rsid w:val="00934E9E"/>
    <w:rsid w:val="00935525"/>
    <w:rsid w:val="00935710"/>
    <w:rsid w:val="00936859"/>
    <w:rsid w:val="009369E8"/>
    <w:rsid w:val="00937747"/>
    <w:rsid w:val="00937E2A"/>
    <w:rsid w:val="00940546"/>
    <w:rsid w:val="009414E1"/>
    <w:rsid w:val="00943832"/>
    <w:rsid w:val="00944AA6"/>
    <w:rsid w:val="009452E2"/>
    <w:rsid w:val="009459E4"/>
    <w:rsid w:val="00945DCD"/>
    <w:rsid w:val="00945E53"/>
    <w:rsid w:val="00946592"/>
    <w:rsid w:val="00946DAD"/>
    <w:rsid w:val="00947C6C"/>
    <w:rsid w:val="00947E77"/>
    <w:rsid w:val="009500A1"/>
    <w:rsid w:val="009500D9"/>
    <w:rsid w:val="00951BAA"/>
    <w:rsid w:val="00952C5F"/>
    <w:rsid w:val="0095382D"/>
    <w:rsid w:val="009559FD"/>
    <w:rsid w:val="00955DB1"/>
    <w:rsid w:val="00956EA0"/>
    <w:rsid w:val="00957E5A"/>
    <w:rsid w:val="009609FF"/>
    <w:rsid w:val="00962599"/>
    <w:rsid w:val="0096294E"/>
    <w:rsid w:val="00963A36"/>
    <w:rsid w:val="0096537C"/>
    <w:rsid w:val="009653A8"/>
    <w:rsid w:val="0096766D"/>
    <w:rsid w:val="00967683"/>
    <w:rsid w:val="00967DA5"/>
    <w:rsid w:val="00970123"/>
    <w:rsid w:val="009707BF"/>
    <w:rsid w:val="00970C09"/>
    <w:rsid w:val="009714FF"/>
    <w:rsid w:val="00971556"/>
    <w:rsid w:val="009718FD"/>
    <w:rsid w:val="00972010"/>
    <w:rsid w:val="00973AD9"/>
    <w:rsid w:val="0097523C"/>
    <w:rsid w:val="0097534C"/>
    <w:rsid w:val="00975576"/>
    <w:rsid w:val="00975D6E"/>
    <w:rsid w:val="00975DCF"/>
    <w:rsid w:val="0097613F"/>
    <w:rsid w:val="00976CB7"/>
    <w:rsid w:val="009770FF"/>
    <w:rsid w:val="009772D6"/>
    <w:rsid w:val="00980609"/>
    <w:rsid w:val="00980B2A"/>
    <w:rsid w:val="00980F16"/>
    <w:rsid w:val="0098132A"/>
    <w:rsid w:val="0098220D"/>
    <w:rsid w:val="009842F1"/>
    <w:rsid w:val="00984949"/>
    <w:rsid w:val="00984EC4"/>
    <w:rsid w:val="0098552B"/>
    <w:rsid w:val="00985F61"/>
    <w:rsid w:val="009866CD"/>
    <w:rsid w:val="009871DF"/>
    <w:rsid w:val="009872B6"/>
    <w:rsid w:val="009877CF"/>
    <w:rsid w:val="00990E5E"/>
    <w:rsid w:val="009918CA"/>
    <w:rsid w:val="00991E4D"/>
    <w:rsid w:val="0099290D"/>
    <w:rsid w:val="00992DFF"/>
    <w:rsid w:val="00993912"/>
    <w:rsid w:val="00993C07"/>
    <w:rsid w:val="009951C1"/>
    <w:rsid w:val="00995232"/>
    <w:rsid w:val="00995F48"/>
    <w:rsid w:val="00996E3A"/>
    <w:rsid w:val="00997066"/>
    <w:rsid w:val="009972B1"/>
    <w:rsid w:val="009A07F0"/>
    <w:rsid w:val="009A102E"/>
    <w:rsid w:val="009A1493"/>
    <w:rsid w:val="009A18E8"/>
    <w:rsid w:val="009A1B87"/>
    <w:rsid w:val="009A25ED"/>
    <w:rsid w:val="009A26AE"/>
    <w:rsid w:val="009A29D0"/>
    <w:rsid w:val="009A2FF8"/>
    <w:rsid w:val="009A37BC"/>
    <w:rsid w:val="009A393D"/>
    <w:rsid w:val="009A4058"/>
    <w:rsid w:val="009A5083"/>
    <w:rsid w:val="009A50BF"/>
    <w:rsid w:val="009A5835"/>
    <w:rsid w:val="009A58D8"/>
    <w:rsid w:val="009A7CAE"/>
    <w:rsid w:val="009B0860"/>
    <w:rsid w:val="009B137D"/>
    <w:rsid w:val="009B15A0"/>
    <w:rsid w:val="009B15FC"/>
    <w:rsid w:val="009B1DF3"/>
    <w:rsid w:val="009B227C"/>
    <w:rsid w:val="009B2541"/>
    <w:rsid w:val="009B32A5"/>
    <w:rsid w:val="009B383C"/>
    <w:rsid w:val="009B4007"/>
    <w:rsid w:val="009B5480"/>
    <w:rsid w:val="009B5B39"/>
    <w:rsid w:val="009B5D2F"/>
    <w:rsid w:val="009B613E"/>
    <w:rsid w:val="009B685E"/>
    <w:rsid w:val="009B74CF"/>
    <w:rsid w:val="009C0832"/>
    <w:rsid w:val="009C127A"/>
    <w:rsid w:val="009C12CE"/>
    <w:rsid w:val="009C132F"/>
    <w:rsid w:val="009C1F79"/>
    <w:rsid w:val="009C227B"/>
    <w:rsid w:val="009C2A38"/>
    <w:rsid w:val="009C2BF2"/>
    <w:rsid w:val="009C38A3"/>
    <w:rsid w:val="009C3A32"/>
    <w:rsid w:val="009C3E85"/>
    <w:rsid w:val="009C467E"/>
    <w:rsid w:val="009C46AE"/>
    <w:rsid w:val="009C4D74"/>
    <w:rsid w:val="009C5305"/>
    <w:rsid w:val="009C5316"/>
    <w:rsid w:val="009C549B"/>
    <w:rsid w:val="009C55A5"/>
    <w:rsid w:val="009C5832"/>
    <w:rsid w:val="009C5FF0"/>
    <w:rsid w:val="009C6EED"/>
    <w:rsid w:val="009C7081"/>
    <w:rsid w:val="009C71CC"/>
    <w:rsid w:val="009C7333"/>
    <w:rsid w:val="009C74B8"/>
    <w:rsid w:val="009D07A6"/>
    <w:rsid w:val="009D0CBD"/>
    <w:rsid w:val="009D1B99"/>
    <w:rsid w:val="009D2D04"/>
    <w:rsid w:val="009D32D2"/>
    <w:rsid w:val="009D3636"/>
    <w:rsid w:val="009D3AAE"/>
    <w:rsid w:val="009D43FE"/>
    <w:rsid w:val="009D4BD5"/>
    <w:rsid w:val="009D50EA"/>
    <w:rsid w:val="009D6810"/>
    <w:rsid w:val="009D68CF"/>
    <w:rsid w:val="009D6BA4"/>
    <w:rsid w:val="009D6FE4"/>
    <w:rsid w:val="009D76BB"/>
    <w:rsid w:val="009E06A0"/>
    <w:rsid w:val="009E0C53"/>
    <w:rsid w:val="009E10FB"/>
    <w:rsid w:val="009E1433"/>
    <w:rsid w:val="009E16C0"/>
    <w:rsid w:val="009E1C6E"/>
    <w:rsid w:val="009E1F4D"/>
    <w:rsid w:val="009E214D"/>
    <w:rsid w:val="009E3025"/>
    <w:rsid w:val="009E3079"/>
    <w:rsid w:val="009E3B0E"/>
    <w:rsid w:val="009E48E0"/>
    <w:rsid w:val="009E5534"/>
    <w:rsid w:val="009E5B52"/>
    <w:rsid w:val="009E5F16"/>
    <w:rsid w:val="009E6AF4"/>
    <w:rsid w:val="009E6E1B"/>
    <w:rsid w:val="009E7888"/>
    <w:rsid w:val="009E7DA1"/>
    <w:rsid w:val="009F0C9A"/>
    <w:rsid w:val="009F11F5"/>
    <w:rsid w:val="009F159C"/>
    <w:rsid w:val="009F15A0"/>
    <w:rsid w:val="009F1AF0"/>
    <w:rsid w:val="009F4868"/>
    <w:rsid w:val="009F5552"/>
    <w:rsid w:val="009F5AD0"/>
    <w:rsid w:val="009F5C8D"/>
    <w:rsid w:val="009F648B"/>
    <w:rsid w:val="009F65F9"/>
    <w:rsid w:val="009F683C"/>
    <w:rsid w:val="009F71BA"/>
    <w:rsid w:val="009F77FB"/>
    <w:rsid w:val="00A00D1E"/>
    <w:rsid w:val="00A0160A"/>
    <w:rsid w:val="00A033C8"/>
    <w:rsid w:val="00A03750"/>
    <w:rsid w:val="00A03CF5"/>
    <w:rsid w:val="00A04263"/>
    <w:rsid w:val="00A050D2"/>
    <w:rsid w:val="00A052E0"/>
    <w:rsid w:val="00A056C3"/>
    <w:rsid w:val="00A05DEC"/>
    <w:rsid w:val="00A06BF4"/>
    <w:rsid w:val="00A07378"/>
    <w:rsid w:val="00A074DB"/>
    <w:rsid w:val="00A10FED"/>
    <w:rsid w:val="00A11021"/>
    <w:rsid w:val="00A123DE"/>
    <w:rsid w:val="00A131CA"/>
    <w:rsid w:val="00A137C9"/>
    <w:rsid w:val="00A141A2"/>
    <w:rsid w:val="00A14E50"/>
    <w:rsid w:val="00A150C8"/>
    <w:rsid w:val="00A15249"/>
    <w:rsid w:val="00A1532B"/>
    <w:rsid w:val="00A15351"/>
    <w:rsid w:val="00A1604A"/>
    <w:rsid w:val="00A165E8"/>
    <w:rsid w:val="00A1680B"/>
    <w:rsid w:val="00A1696F"/>
    <w:rsid w:val="00A16B7D"/>
    <w:rsid w:val="00A16EC6"/>
    <w:rsid w:val="00A17D13"/>
    <w:rsid w:val="00A17FF4"/>
    <w:rsid w:val="00A203FD"/>
    <w:rsid w:val="00A20676"/>
    <w:rsid w:val="00A21C17"/>
    <w:rsid w:val="00A22076"/>
    <w:rsid w:val="00A23533"/>
    <w:rsid w:val="00A23C20"/>
    <w:rsid w:val="00A2455D"/>
    <w:rsid w:val="00A24901"/>
    <w:rsid w:val="00A250E9"/>
    <w:rsid w:val="00A25DAD"/>
    <w:rsid w:val="00A26034"/>
    <w:rsid w:val="00A26C5B"/>
    <w:rsid w:val="00A276D4"/>
    <w:rsid w:val="00A27AC0"/>
    <w:rsid w:val="00A31E7E"/>
    <w:rsid w:val="00A3213E"/>
    <w:rsid w:val="00A33E14"/>
    <w:rsid w:val="00A346C0"/>
    <w:rsid w:val="00A351FC"/>
    <w:rsid w:val="00A35403"/>
    <w:rsid w:val="00A3549A"/>
    <w:rsid w:val="00A35E20"/>
    <w:rsid w:val="00A36BFF"/>
    <w:rsid w:val="00A37451"/>
    <w:rsid w:val="00A402F6"/>
    <w:rsid w:val="00A4038C"/>
    <w:rsid w:val="00A41202"/>
    <w:rsid w:val="00A41B94"/>
    <w:rsid w:val="00A420DB"/>
    <w:rsid w:val="00A428C6"/>
    <w:rsid w:val="00A42EBB"/>
    <w:rsid w:val="00A438E4"/>
    <w:rsid w:val="00A44020"/>
    <w:rsid w:val="00A44164"/>
    <w:rsid w:val="00A44371"/>
    <w:rsid w:val="00A44800"/>
    <w:rsid w:val="00A45025"/>
    <w:rsid w:val="00A4577B"/>
    <w:rsid w:val="00A45E9C"/>
    <w:rsid w:val="00A468E8"/>
    <w:rsid w:val="00A46BBF"/>
    <w:rsid w:val="00A4770E"/>
    <w:rsid w:val="00A47CF6"/>
    <w:rsid w:val="00A50C3F"/>
    <w:rsid w:val="00A5214A"/>
    <w:rsid w:val="00A53499"/>
    <w:rsid w:val="00A53835"/>
    <w:rsid w:val="00A54D07"/>
    <w:rsid w:val="00A55239"/>
    <w:rsid w:val="00A5551B"/>
    <w:rsid w:val="00A55AA4"/>
    <w:rsid w:val="00A55EE1"/>
    <w:rsid w:val="00A55FBB"/>
    <w:rsid w:val="00A56C0C"/>
    <w:rsid w:val="00A5764D"/>
    <w:rsid w:val="00A601FD"/>
    <w:rsid w:val="00A60F28"/>
    <w:rsid w:val="00A613CE"/>
    <w:rsid w:val="00A61CFC"/>
    <w:rsid w:val="00A6280F"/>
    <w:rsid w:val="00A64493"/>
    <w:rsid w:val="00A6475E"/>
    <w:rsid w:val="00A66E30"/>
    <w:rsid w:val="00A67FCB"/>
    <w:rsid w:val="00A701FC"/>
    <w:rsid w:val="00A70501"/>
    <w:rsid w:val="00A7095E"/>
    <w:rsid w:val="00A71992"/>
    <w:rsid w:val="00A71D16"/>
    <w:rsid w:val="00A72220"/>
    <w:rsid w:val="00A72D8B"/>
    <w:rsid w:val="00A73500"/>
    <w:rsid w:val="00A7608D"/>
    <w:rsid w:val="00A766E3"/>
    <w:rsid w:val="00A77779"/>
    <w:rsid w:val="00A778C1"/>
    <w:rsid w:val="00A808B4"/>
    <w:rsid w:val="00A8095B"/>
    <w:rsid w:val="00A80F39"/>
    <w:rsid w:val="00A81369"/>
    <w:rsid w:val="00A814AE"/>
    <w:rsid w:val="00A815A7"/>
    <w:rsid w:val="00A81D41"/>
    <w:rsid w:val="00A81F64"/>
    <w:rsid w:val="00A8310F"/>
    <w:rsid w:val="00A83311"/>
    <w:rsid w:val="00A83A69"/>
    <w:rsid w:val="00A83CAE"/>
    <w:rsid w:val="00A841AE"/>
    <w:rsid w:val="00A84524"/>
    <w:rsid w:val="00A84741"/>
    <w:rsid w:val="00A857D9"/>
    <w:rsid w:val="00A85949"/>
    <w:rsid w:val="00A85F2D"/>
    <w:rsid w:val="00A86173"/>
    <w:rsid w:val="00A8620C"/>
    <w:rsid w:val="00A86A42"/>
    <w:rsid w:val="00A86E22"/>
    <w:rsid w:val="00A87CBB"/>
    <w:rsid w:val="00A87EC0"/>
    <w:rsid w:val="00A90546"/>
    <w:rsid w:val="00A90DB4"/>
    <w:rsid w:val="00A916BA"/>
    <w:rsid w:val="00A93032"/>
    <w:rsid w:val="00A93A9B"/>
    <w:rsid w:val="00A949F5"/>
    <w:rsid w:val="00A95F93"/>
    <w:rsid w:val="00A968BE"/>
    <w:rsid w:val="00A97242"/>
    <w:rsid w:val="00A97A25"/>
    <w:rsid w:val="00A97CF4"/>
    <w:rsid w:val="00A97F96"/>
    <w:rsid w:val="00AA1012"/>
    <w:rsid w:val="00AA1023"/>
    <w:rsid w:val="00AA1034"/>
    <w:rsid w:val="00AA10AA"/>
    <w:rsid w:val="00AA110F"/>
    <w:rsid w:val="00AA16DD"/>
    <w:rsid w:val="00AA28C8"/>
    <w:rsid w:val="00AA306F"/>
    <w:rsid w:val="00AA31DD"/>
    <w:rsid w:val="00AA330E"/>
    <w:rsid w:val="00AA3957"/>
    <w:rsid w:val="00AA3E79"/>
    <w:rsid w:val="00AA4A24"/>
    <w:rsid w:val="00AA5B16"/>
    <w:rsid w:val="00AA79A5"/>
    <w:rsid w:val="00AA7ACC"/>
    <w:rsid w:val="00AB0298"/>
    <w:rsid w:val="00AB0502"/>
    <w:rsid w:val="00AB0844"/>
    <w:rsid w:val="00AB0D47"/>
    <w:rsid w:val="00AB0FCF"/>
    <w:rsid w:val="00AB33E0"/>
    <w:rsid w:val="00AB4953"/>
    <w:rsid w:val="00AB53B4"/>
    <w:rsid w:val="00AB5CAC"/>
    <w:rsid w:val="00AB63F5"/>
    <w:rsid w:val="00AB6891"/>
    <w:rsid w:val="00AB6D23"/>
    <w:rsid w:val="00AB6FED"/>
    <w:rsid w:val="00AB7203"/>
    <w:rsid w:val="00AB7941"/>
    <w:rsid w:val="00AB7965"/>
    <w:rsid w:val="00AB7A07"/>
    <w:rsid w:val="00AC010B"/>
    <w:rsid w:val="00AC02B3"/>
    <w:rsid w:val="00AC03EB"/>
    <w:rsid w:val="00AC060E"/>
    <w:rsid w:val="00AC061B"/>
    <w:rsid w:val="00AC0AC6"/>
    <w:rsid w:val="00AC11A0"/>
    <w:rsid w:val="00AC129F"/>
    <w:rsid w:val="00AC1BDA"/>
    <w:rsid w:val="00AC1F45"/>
    <w:rsid w:val="00AC24C7"/>
    <w:rsid w:val="00AC286D"/>
    <w:rsid w:val="00AC2C2F"/>
    <w:rsid w:val="00AC3124"/>
    <w:rsid w:val="00AC406A"/>
    <w:rsid w:val="00AC40DC"/>
    <w:rsid w:val="00AC4906"/>
    <w:rsid w:val="00AC4E29"/>
    <w:rsid w:val="00AC4EAE"/>
    <w:rsid w:val="00AC5A52"/>
    <w:rsid w:val="00AC5E17"/>
    <w:rsid w:val="00AC667B"/>
    <w:rsid w:val="00AC6BEB"/>
    <w:rsid w:val="00AC6F42"/>
    <w:rsid w:val="00AC7F48"/>
    <w:rsid w:val="00AD0646"/>
    <w:rsid w:val="00AD0AAB"/>
    <w:rsid w:val="00AD0DA9"/>
    <w:rsid w:val="00AD14AA"/>
    <w:rsid w:val="00AD16CC"/>
    <w:rsid w:val="00AD2035"/>
    <w:rsid w:val="00AD2117"/>
    <w:rsid w:val="00AD23C0"/>
    <w:rsid w:val="00AD3A4B"/>
    <w:rsid w:val="00AD5203"/>
    <w:rsid w:val="00AD55CB"/>
    <w:rsid w:val="00AD5A31"/>
    <w:rsid w:val="00AD62AB"/>
    <w:rsid w:val="00AD636F"/>
    <w:rsid w:val="00AD67B4"/>
    <w:rsid w:val="00AD72BB"/>
    <w:rsid w:val="00AE07DF"/>
    <w:rsid w:val="00AE0EF0"/>
    <w:rsid w:val="00AE112A"/>
    <w:rsid w:val="00AE1291"/>
    <w:rsid w:val="00AE150C"/>
    <w:rsid w:val="00AE3468"/>
    <w:rsid w:val="00AE36DC"/>
    <w:rsid w:val="00AE41ED"/>
    <w:rsid w:val="00AE4B74"/>
    <w:rsid w:val="00AE4BCF"/>
    <w:rsid w:val="00AE4FE3"/>
    <w:rsid w:val="00AE509A"/>
    <w:rsid w:val="00AE5517"/>
    <w:rsid w:val="00AE5A93"/>
    <w:rsid w:val="00AE65CC"/>
    <w:rsid w:val="00AE6616"/>
    <w:rsid w:val="00AF0157"/>
    <w:rsid w:val="00AF0354"/>
    <w:rsid w:val="00AF229F"/>
    <w:rsid w:val="00AF278E"/>
    <w:rsid w:val="00AF5511"/>
    <w:rsid w:val="00AF5527"/>
    <w:rsid w:val="00AF55C5"/>
    <w:rsid w:val="00AF6FCB"/>
    <w:rsid w:val="00AF71C4"/>
    <w:rsid w:val="00AF7774"/>
    <w:rsid w:val="00AF7B19"/>
    <w:rsid w:val="00B01D72"/>
    <w:rsid w:val="00B03714"/>
    <w:rsid w:val="00B0504B"/>
    <w:rsid w:val="00B05424"/>
    <w:rsid w:val="00B05665"/>
    <w:rsid w:val="00B05F54"/>
    <w:rsid w:val="00B07238"/>
    <w:rsid w:val="00B0724F"/>
    <w:rsid w:val="00B07AE6"/>
    <w:rsid w:val="00B07D09"/>
    <w:rsid w:val="00B10737"/>
    <w:rsid w:val="00B10E92"/>
    <w:rsid w:val="00B11129"/>
    <w:rsid w:val="00B1123F"/>
    <w:rsid w:val="00B1247D"/>
    <w:rsid w:val="00B1307B"/>
    <w:rsid w:val="00B1330D"/>
    <w:rsid w:val="00B13B0C"/>
    <w:rsid w:val="00B13C1F"/>
    <w:rsid w:val="00B13EE9"/>
    <w:rsid w:val="00B15357"/>
    <w:rsid w:val="00B15520"/>
    <w:rsid w:val="00B15C51"/>
    <w:rsid w:val="00B16959"/>
    <w:rsid w:val="00B170BD"/>
    <w:rsid w:val="00B20B8B"/>
    <w:rsid w:val="00B211BF"/>
    <w:rsid w:val="00B22918"/>
    <w:rsid w:val="00B233C6"/>
    <w:rsid w:val="00B2352A"/>
    <w:rsid w:val="00B237CB"/>
    <w:rsid w:val="00B237D5"/>
    <w:rsid w:val="00B23881"/>
    <w:rsid w:val="00B23949"/>
    <w:rsid w:val="00B2398D"/>
    <w:rsid w:val="00B23E3F"/>
    <w:rsid w:val="00B246A2"/>
    <w:rsid w:val="00B24BD6"/>
    <w:rsid w:val="00B24C0E"/>
    <w:rsid w:val="00B24CED"/>
    <w:rsid w:val="00B2517C"/>
    <w:rsid w:val="00B25950"/>
    <w:rsid w:val="00B25AC1"/>
    <w:rsid w:val="00B25E53"/>
    <w:rsid w:val="00B26BA4"/>
    <w:rsid w:val="00B27D88"/>
    <w:rsid w:val="00B27EB9"/>
    <w:rsid w:val="00B301C1"/>
    <w:rsid w:val="00B305D2"/>
    <w:rsid w:val="00B30A86"/>
    <w:rsid w:val="00B311FA"/>
    <w:rsid w:val="00B31BE6"/>
    <w:rsid w:val="00B3220C"/>
    <w:rsid w:val="00B32E39"/>
    <w:rsid w:val="00B3358C"/>
    <w:rsid w:val="00B34305"/>
    <w:rsid w:val="00B34BCC"/>
    <w:rsid w:val="00B34D9B"/>
    <w:rsid w:val="00B35B61"/>
    <w:rsid w:val="00B35EE5"/>
    <w:rsid w:val="00B36651"/>
    <w:rsid w:val="00B40310"/>
    <w:rsid w:val="00B40B54"/>
    <w:rsid w:val="00B40D01"/>
    <w:rsid w:val="00B416A0"/>
    <w:rsid w:val="00B41D30"/>
    <w:rsid w:val="00B41EA7"/>
    <w:rsid w:val="00B42045"/>
    <w:rsid w:val="00B438BA"/>
    <w:rsid w:val="00B439F9"/>
    <w:rsid w:val="00B43BD3"/>
    <w:rsid w:val="00B446F5"/>
    <w:rsid w:val="00B44C0E"/>
    <w:rsid w:val="00B44C28"/>
    <w:rsid w:val="00B44E04"/>
    <w:rsid w:val="00B4509A"/>
    <w:rsid w:val="00B46254"/>
    <w:rsid w:val="00B47384"/>
    <w:rsid w:val="00B4756E"/>
    <w:rsid w:val="00B47D2B"/>
    <w:rsid w:val="00B50971"/>
    <w:rsid w:val="00B522CE"/>
    <w:rsid w:val="00B528F5"/>
    <w:rsid w:val="00B52AE0"/>
    <w:rsid w:val="00B52EEB"/>
    <w:rsid w:val="00B52F4E"/>
    <w:rsid w:val="00B53369"/>
    <w:rsid w:val="00B53694"/>
    <w:rsid w:val="00B54441"/>
    <w:rsid w:val="00B54864"/>
    <w:rsid w:val="00B54A76"/>
    <w:rsid w:val="00B552D7"/>
    <w:rsid w:val="00B57594"/>
    <w:rsid w:val="00B57848"/>
    <w:rsid w:val="00B61780"/>
    <w:rsid w:val="00B6296A"/>
    <w:rsid w:val="00B629DF"/>
    <w:rsid w:val="00B62C71"/>
    <w:rsid w:val="00B6371B"/>
    <w:rsid w:val="00B63DCD"/>
    <w:rsid w:val="00B64262"/>
    <w:rsid w:val="00B648B5"/>
    <w:rsid w:val="00B65085"/>
    <w:rsid w:val="00B65778"/>
    <w:rsid w:val="00B65E05"/>
    <w:rsid w:val="00B66655"/>
    <w:rsid w:val="00B667F5"/>
    <w:rsid w:val="00B66D83"/>
    <w:rsid w:val="00B67DC4"/>
    <w:rsid w:val="00B70348"/>
    <w:rsid w:val="00B70668"/>
    <w:rsid w:val="00B706A3"/>
    <w:rsid w:val="00B72534"/>
    <w:rsid w:val="00B72F34"/>
    <w:rsid w:val="00B73FFF"/>
    <w:rsid w:val="00B7439A"/>
    <w:rsid w:val="00B74A57"/>
    <w:rsid w:val="00B74EF0"/>
    <w:rsid w:val="00B75057"/>
    <w:rsid w:val="00B76CCF"/>
    <w:rsid w:val="00B7735D"/>
    <w:rsid w:val="00B77BE0"/>
    <w:rsid w:val="00B80455"/>
    <w:rsid w:val="00B80CC2"/>
    <w:rsid w:val="00B81015"/>
    <w:rsid w:val="00B81CAC"/>
    <w:rsid w:val="00B82252"/>
    <w:rsid w:val="00B8246D"/>
    <w:rsid w:val="00B826F8"/>
    <w:rsid w:val="00B82A15"/>
    <w:rsid w:val="00B837EA"/>
    <w:rsid w:val="00B849F6"/>
    <w:rsid w:val="00B8547F"/>
    <w:rsid w:val="00B864F6"/>
    <w:rsid w:val="00B87468"/>
    <w:rsid w:val="00B87763"/>
    <w:rsid w:val="00B90468"/>
    <w:rsid w:val="00B907DF"/>
    <w:rsid w:val="00B91007"/>
    <w:rsid w:val="00B923EF"/>
    <w:rsid w:val="00B92E45"/>
    <w:rsid w:val="00B9378D"/>
    <w:rsid w:val="00B93F62"/>
    <w:rsid w:val="00B94D7B"/>
    <w:rsid w:val="00B9529F"/>
    <w:rsid w:val="00B957E6"/>
    <w:rsid w:val="00B957FC"/>
    <w:rsid w:val="00B95857"/>
    <w:rsid w:val="00B95B88"/>
    <w:rsid w:val="00B95E7B"/>
    <w:rsid w:val="00B96A68"/>
    <w:rsid w:val="00B96D34"/>
    <w:rsid w:val="00B9779C"/>
    <w:rsid w:val="00BA0E61"/>
    <w:rsid w:val="00BA1095"/>
    <w:rsid w:val="00BA12DB"/>
    <w:rsid w:val="00BA1C9E"/>
    <w:rsid w:val="00BA2132"/>
    <w:rsid w:val="00BA2C4F"/>
    <w:rsid w:val="00BA345D"/>
    <w:rsid w:val="00BA4090"/>
    <w:rsid w:val="00BA4368"/>
    <w:rsid w:val="00BA4921"/>
    <w:rsid w:val="00BA5235"/>
    <w:rsid w:val="00BA5A7F"/>
    <w:rsid w:val="00BA5ADC"/>
    <w:rsid w:val="00BA717E"/>
    <w:rsid w:val="00BA7213"/>
    <w:rsid w:val="00BA7334"/>
    <w:rsid w:val="00BB0EA4"/>
    <w:rsid w:val="00BB2007"/>
    <w:rsid w:val="00BB3440"/>
    <w:rsid w:val="00BB380E"/>
    <w:rsid w:val="00BB4425"/>
    <w:rsid w:val="00BB4608"/>
    <w:rsid w:val="00BB48D2"/>
    <w:rsid w:val="00BB5566"/>
    <w:rsid w:val="00BB5870"/>
    <w:rsid w:val="00BB6725"/>
    <w:rsid w:val="00BB6D7C"/>
    <w:rsid w:val="00BB6E30"/>
    <w:rsid w:val="00BB7053"/>
    <w:rsid w:val="00BC0F23"/>
    <w:rsid w:val="00BC15AA"/>
    <w:rsid w:val="00BC1C3B"/>
    <w:rsid w:val="00BC2B17"/>
    <w:rsid w:val="00BC2F48"/>
    <w:rsid w:val="00BC4586"/>
    <w:rsid w:val="00BC4A8A"/>
    <w:rsid w:val="00BC5542"/>
    <w:rsid w:val="00BC6A18"/>
    <w:rsid w:val="00BC6B8D"/>
    <w:rsid w:val="00BC7D80"/>
    <w:rsid w:val="00BC7F60"/>
    <w:rsid w:val="00BD004A"/>
    <w:rsid w:val="00BD06E9"/>
    <w:rsid w:val="00BD1953"/>
    <w:rsid w:val="00BD2B1B"/>
    <w:rsid w:val="00BD2D9A"/>
    <w:rsid w:val="00BD32EF"/>
    <w:rsid w:val="00BD52A2"/>
    <w:rsid w:val="00BD6CFF"/>
    <w:rsid w:val="00BD75B4"/>
    <w:rsid w:val="00BD764B"/>
    <w:rsid w:val="00BD7C64"/>
    <w:rsid w:val="00BE0543"/>
    <w:rsid w:val="00BE0B77"/>
    <w:rsid w:val="00BE0EB0"/>
    <w:rsid w:val="00BE2535"/>
    <w:rsid w:val="00BE2868"/>
    <w:rsid w:val="00BE2F9D"/>
    <w:rsid w:val="00BE360F"/>
    <w:rsid w:val="00BE3822"/>
    <w:rsid w:val="00BE411A"/>
    <w:rsid w:val="00BE4C66"/>
    <w:rsid w:val="00BE689F"/>
    <w:rsid w:val="00BE745C"/>
    <w:rsid w:val="00BF03E9"/>
    <w:rsid w:val="00BF131D"/>
    <w:rsid w:val="00BF1372"/>
    <w:rsid w:val="00BF1D5A"/>
    <w:rsid w:val="00BF2E6F"/>
    <w:rsid w:val="00BF3B4B"/>
    <w:rsid w:val="00BF4AE9"/>
    <w:rsid w:val="00BF5C2C"/>
    <w:rsid w:val="00BF66FC"/>
    <w:rsid w:val="00BF67D1"/>
    <w:rsid w:val="00BF6896"/>
    <w:rsid w:val="00BF6A7D"/>
    <w:rsid w:val="00BF6C74"/>
    <w:rsid w:val="00C004F5"/>
    <w:rsid w:val="00C005F8"/>
    <w:rsid w:val="00C007F7"/>
    <w:rsid w:val="00C01299"/>
    <w:rsid w:val="00C01C66"/>
    <w:rsid w:val="00C01DFF"/>
    <w:rsid w:val="00C03D45"/>
    <w:rsid w:val="00C03FFA"/>
    <w:rsid w:val="00C048B8"/>
    <w:rsid w:val="00C050A5"/>
    <w:rsid w:val="00C0543E"/>
    <w:rsid w:val="00C06488"/>
    <w:rsid w:val="00C069AC"/>
    <w:rsid w:val="00C07C9A"/>
    <w:rsid w:val="00C106CC"/>
    <w:rsid w:val="00C113ED"/>
    <w:rsid w:val="00C11461"/>
    <w:rsid w:val="00C12280"/>
    <w:rsid w:val="00C12ACA"/>
    <w:rsid w:val="00C136F6"/>
    <w:rsid w:val="00C14958"/>
    <w:rsid w:val="00C15FB4"/>
    <w:rsid w:val="00C16317"/>
    <w:rsid w:val="00C178DE"/>
    <w:rsid w:val="00C2005E"/>
    <w:rsid w:val="00C21F4E"/>
    <w:rsid w:val="00C229B2"/>
    <w:rsid w:val="00C22A05"/>
    <w:rsid w:val="00C23412"/>
    <w:rsid w:val="00C23B06"/>
    <w:rsid w:val="00C23C1D"/>
    <w:rsid w:val="00C247CB"/>
    <w:rsid w:val="00C24C13"/>
    <w:rsid w:val="00C24DAD"/>
    <w:rsid w:val="00C25C9F"/>
    <w:rsid w:val="00C25D37"/>
    <w:rsid w:val="00C2615A"/>
    <w:rsid w:val="00C27532"/>
    <w:rsid w:val="00C2755C"/>
    <w:rsid w:val="00C27870"/>
    <w:rsid w:val="00C27B11"/>
    <w:rsid w:val="00C301C9"/>
    <w:rsid w:val="00C30FE1"/>
    <w:rsid w:val="00C3302A"/>
    <w:rsid w:val="00C338D4"/>
    <w:rsid w:val="00C33B16"/>
    <w:rsid w:val="00C33B62"/>
    <w:rsid w:val="00C33BD1"/>
    <w:rsid w:val="00C34082"/>
    <w:rsid w:val="00C344F5"/>
    <w:rsid w:val="00C3489C"/>
    <w:rsid w:val="00C34F98"/>
    <w:rsid w:val="00C3644E"/>
    <w:rsid w:val="00C3669F"/>
    <w:rsid w:val="00C367B3"/>
    <w:rsid w:val="00C36912"/>
    <w:rsid w:val="00C36A02"/>
    <w:rsid w:val="00C36FA1"/>
    <w:rsid w:val="00C404E2"/>
    <w:rsid w:val="00C4057D"/>
    <w:rsid w:val="00C4072B"/>
    <w:rsid w:val="00C40748"/>
    <w:rsid w:val="00C414BF"/>
    <w:rsid w:val="00C420BC"/>
    <w:rsid w:val="00C42144"/>
    <w:rsid w:val="00C426C9"/>
    <w:rsid w:val="00C429CB"/>
    <w:rsid w:val="00C42E1E"/>
    <w:rsid w:val="00C438C7"/>
    <w:rsid w:val="00C43A4D"/>
    <w:rsid w:val="00C43A9D"/>
    <w:rsid w:val="00C43B24"/>
    <w:rsid w:val="00C440A4"/>
    <w:rsid w:val="00C44D27"/>
    <w:rsid w:val="00C4573E"/>
    <w:rsid w:val="00C45A27"/>
    <w:rsid w:val="00C4629F"/>
    <w:rsid w:val="00C46886"/>
    <w:rsid w:val="00C46CA8"/>
    <w:rsid w:val="00C46D01"/>
    <w:rsid w:val="00C47726"/>
    <w:rsid w:val="00C47755"/>
    <w:rsid w:val="00C51188"/>
    <w:rsid w:val="00C51C86"/>
    <w:rsid w:val="00C52034"/>
    <w:rsid w:val="00C5244B"/>
    <w:rsid w:val="00C5397D"/>
    <w:rsid w:val="00C539F1"/>
    <w:rsid w:val="00C551E8"/>
    <w:rsid w:val="00C5558C"/>
    <w:rsid w:val="00C55827"/>
    <w:rsid w:val="00C5582A"/>
    <w:rsid w:val="00C55C81"/>
    <w:rsid w:val="00C56021"/>
    <w:rsid w:val="00C5678A"/>
    <w:rsid w:val="00C572E4"/>
    <w:rsid w:val="00C57ADD"/>
    <w:rsid w:val="00C60197"/>
    <w:rsid w:val="00C604BC"/>
    <w:rsid w:val="00C6100A"/>
    <w:rsid w:val="00C613D1"/>
    <w:rsid w:val="00C61459"/>
    <w:rsid w:val="00C61B2F"/>
    <w:rsid w:val="00C61F56"/>
    <w:rsid w:val="00C6200A"/>
    <w:rsid w:val="00C62515"/>
    <w:rsid w:val="00C625AF"/>
    <w:rsid w:val="00C6265B"/>
    <w:rsid w:val="00C62695"/>
    <w:rsid w:val="00C650CE"/>
    <w:rsid w:val="00C654BE"/>
    <w:rsid w:val="00C65858"/>
    <w:rsid w:val="00C6643C"/>
    <w:rsid w:val="00C66933"/>
    <w:rsid w:val="00C66A89"/>
    <w:rsid w:val="00C66FDE"/>
    <w:rsid w:val="00C6723A"/>
    <w:rsid w:val="00C67983"/>
    <w:rsid w:val="00C70836"/>
    <w:rsid w:val="00C715BF"/>
    <w:rsid w:val="00C71A07"/>
    <w:rsid w:val="00C71A9D"/>
    <w:rsid w:val="00C71B1C"/>
    <w:rsid w:val="00C73FB2"/>
    <w:rsid w:val="00C748BC"/>
    <w:rsid w:val="00C754A2"/>
    <w:rsid w:val="00C76D65"/>
    <w:rsid w:val="00C77C95"/>
    <w:rsid w:val="00C804B3"/>
    <w:rsid w:val="00C81AED"/>
    <w:rsid w:val="00C81B01"/>
    <w:rsid w:val="00C832A2"/>
    <w:rsid w:val="00C837DD"/>
    <w:rsid w:val="00C83A78"/>
    <w:rsid w:val="00C84943"/>
    <w:rsid w:val="00C84D55"/>
    <w:rsid w:val="00C854D8"/>
    <w:rsid w:val="00C85D09"/>
    <w:rsid w:val="00C86781"/>
    <w:rsid w:val="00C86B39"/>
    <w:rsid w:val="00C86EE5"/>
    <w:rsid w:val="00C87637"/>
    <w:rsid w:val="00C90167"/>
    <w:rsid w:val="00C90E30"/>
    <w:rsid w:val="00C9114F"/>
    <w:rsid w:val="00C91E1F"/>
    <w:rsid w:val="00C91F13"/>
    <w:rsid w:val="00C929D8"/>
    <w:rsid w:val="00C92B3B"/>
    <w:rsid w:val="00C92CA9"/>
    <w:rsid w:val="00C935A2"/>
    <w:rsid w:val="00C93613"/>
    <w:rsid w:val="00C93EAC"/>
    <w:rsid w:val="00C94F91"/>
    <w:rsid w:val="00C9574D"/>
    <w:rsid w:val="00C95B6D"/>
    <w:rsid w:val="00C95EB5"/>
    <w:rsid w:val="00C96079"/>
    <w:rsid w:val="00C963F6"/>
    <w:rsid w:val="00C971F6"/>
    <w:rsid w:val="00C97297"/>
    <w:rsid w:val="00C9771B"/>
    <w:rsid w:val="00C97856"/>
    <w:rsid w:val="00CA0B5E"/>
    <w:rsid w:val="00CA0E9F"/>
    <w:rsid w:val="00CA175A"/>
    <w:rsid w:val="00CA18F1"/>
    <w:rsid w:val="00CA1D59"/>
    <w:rsid w:val="00CA21E8"/>
    <w:rsid w:val="00CA30F0"/>
    <w:rsid w:val="00CA31E4"/>
    <w:rsid w:val="00CA374E"/>
    <w:rsid w:val="00CA3755"/>
    <w:rsid w:val="00CA3826"/>
    <w:rsid w:val="00CA3D73"/>
    <w:rsid w:val="00CA3EA5"/>
    <w:rsid w:val="00CA4EDC"/>
    <w:rsid w:val="00CA591B"/>
    <w:rsid w:val="00CA6400"/>
    <w:rsid w:val="00CA6995"/>
    <w:rsid w:val="00CA6D9C"/>
    <w:rsid w:val="00CA6DF9"/>
    <w:rsid w:val="00CA6EBE"/>
    <w:rsid w:val="00CA7812"/>
    <w:rsid w:val="00CA7992"/>
    <w:rsid w:val="00CA7B90"/>
    <w:rsid w:val="00CB04C0"/>
    <w:rsid w:val="00CB0E6E"/>
    <w:rsid w:val="00CB1194"/>
    <w:rsid w:val="00CB29CD"/>
    <w:rsid w:val="00CB4147"/>
    <w:rsid w:val="00CB4B55"/>
    <w:rsid w:val="00CB4B7E"/>
    <w:rsid w:val="00CB512C"/>
    <w:rsid w:val="00CB54E7"/>
    <w:rsid w:val="00CB5C41"/>
    <w:rsid w:val="00CB5D4D"/>
    <w:rsid w:val="00CB68E7"/>
    <w:rsid w:val="00CB6914"/>
    <w:rsid w:val="00CB6FEC"/>
    <w:rsid w:val="00CB6FEF"/>
    <w:rsid w:val="00CB789B"/>
    <w:rsid w:val="00CB7ACE"/>
    <w:rsid w:val="00CC1DFB"/>
    <w:rsid w:val="00CC2256"/>
    <w:rsid w:val="00CC251A"/>
    <w:rsid w:val="00CC3BB3"/>
    <w:rsid w:val="00CC409C"/>
    <w:rsid w:val="00CC4911"/>
    <w:rsid w:val="00CC5B09"/>
    <w:rsid w:val="00CC5F47"/>
    <w:rsid w:val="00CC642A"/>
    <w:rsid w:val="00CC67F1"/>
    <w:rsid w:val="00CC6DB8"/>
    <w:rsid w:val="00CC7034"/>
    <w:rsid w:val="00CD0E36"/>
    <w:rsid w:val="00CD2318"/>
    <w:rsid w:val="00CD38AA"/>
    <w:rsid w:val="00CD4552"/>
    <w:rsid w:val="00CD477C"/>
    <w:rsid w:val="00CD4957"/>
    <w:rsid w:val="00CD5271"/>
    <w:rsid w:val="00CD6101"/>
    <w:rsid w:val="00CD638E"/>
    <w:rsid w:val="00CD63F7"/>
    <w:rsid w:val="00CD65F6"/>
    <w:rsid w:val="00CD671D"/>
    <w:rsid w:val="00CD67B6"/>
    <w:rsid w:val="00CD7649"/>
    <w:rsid w:val="00CD79FC"/>
    <w:rsid w:val="00CD7D68"/>
    <w:rsid w:val="00CE08CC"/>
    <w:rsid w:val="00CE0A3F"/>
    <w:rsid w:val="00CE0F76"/>
    <w:rsid w:val="00CE2516"/>
    <w:rsid w:val="00CE3639"/>
    <w:rsid w:val="00CE3D93"/>
    <w:rsid w:val="00CE43D7"/>
    <w:rsid w:val="00CE45A4"/>
    <w:rsid w:val="00CE47D5"/>
    <w:rsid w:val="00CE4F4D"/>
    <w:rsid w:val="00CE5443"/>
    <w:rsid w:val="00CE6480"/>
    <w:rsid w:val="00CE6C48"/>
    <w:rsid w:val="00CE76AA"/>
    <w:rsid w:val="00CE78CE"/>
    <w:rsid w:val="00CE7B77"/>
    <w:rsid w:val="00CF0680"/>
    <w:rsid w:val="00CF152E"/>
    <w:rsid w:val="00CF19E1"/>
    <w:rsid w:val="00CF1E04"/>
    <w:rsid w:val="00CF1E69"/>
    <w:rsid w:val="00CF2881"/>
    <w:rsid w:val="00CF2D15"/>
    <w:rsid w:val="00CF3342"/>
    <w:rsid w:val="00CF42FD"/>
    <w:rsid w:val="00CF440D"/>
    <w:rsid w:val="00CF5FCA"/>
    <w:rsid w:val="00CF600E"/>
    <w:rsid w:val="00CF6807"/>
    <w:rsid w:val="00CF7297"/>
    <w:rsid w:val="00D00B98"/>
    <w:rsid w:val="00D00B9C"/>
    <w:rsid w:val="00D00E89"/>
    <w:rsid w:val="00D024D2"/>
    <w:rsid w:val="00D035A8"/>
    <w:rsid w:val="00D03F93"/>
    <w:rsid w:val="00D044BB"/>
    <w:rsid w:val="00D048A3"/>
    <w:rsid w:val="00D04A5F"/>
    <w:rsid w:val="00D0552C"/>
    <w:rsid w:val="00D058C2"/>
    <w:rsid w:val="00D05CEB"/>
    <w:rsid w:val="00D05FB9"/>
    <w:rsid w:val="00D065FF"/>
    <w:rsid w:val="00D077AD"/>
    <w:rsid w:val="00D07BE6"/>
    <w:rsid w:val="00D105A5"/>
    <w:rsid w:val="00D1088C"/>
    <w:rsid w:val="00D10A4A"/>
    <w:rsid w:val="00D112AE"/>
    <w:rsid w:val="00D11433"/>
    <w:rsid w:val="00D1171C"/>
    <w:rsid w:val="00D11976"/>
    <w:rsid w:val="00D12CAB"/>
    <w:rsid w:val="00D12DD9"/>
    <w:rsid w:val="00D1357B"/>
    <w:rsid w:val="00D13E1A"/>
    <w:rsid w:val="00D13E53"/>
    <w:rsid w:val="00D142A0"/>
    <w:rsid w:val="00D146D7"/>
    <w:rsid w:val="00D148AE"/>
    <w:rsid w:val="00D14DA6"/>
    <w:rsid w:val="00D15475"/>
    <w:rsid w:val="00D155FF"/>
    <w:rsid w:val="00D160A9"/>
    <w:rsid w:val="00D17707"/>
    <w:rsid w:val="00D1787F"/>
    <w:rsid w:val="00D179E1"/>
    <w:rsid w:val="00D17BA5"/>
    <w:rsid w:val="00D20E8A"/>
    <w:rsid w:val="00D20EB5"/>
    <w:rsid w:val="00D21485"/>
    <w:rsid w:val="00D2288D"/>
    <w:rsid w:val="00D22A88"/>
    <w:rsid w:val="00D22D6A"/>
    <w:rsid w:val="00D23979"/>
    <w:rsid w:val="00D24C5D"/>
    <w:rsid w:val="00D25766"/>
    <w:rsid w:val="00D258F0"/>
    <w:rsid w:val="00D26219"/>
    <w:rsid w:val="00D27C3D"/>
    <w:rsid w:val="00D27D55"/>
    <w:rsid w:val="00D27DDB"/>
    <w:rsid w:val="00D304F2"/>
    <w:rsid w:val="00D31D3B"/>
    <w:rsid w:val="00D322FF"/>
    <w:rsid w:val="00D328FC"/>
    <w:rsid w:val="00D3357D"/>
    <w:rsid w:val="00D336A4"/>
    <w:rsid w:val="00D35205"/>
    <w:rsid w:val="00D36119"/>
    <w:rsid w:val="00D363A7"/>
    <w:rsid w:val="00D366A4"/>
    <w:rsid w:val="00D36CC0"/>
    <w:rsid w:val="00D37124"/>
    <w:rsid w:val="00D3768C"/>
    <w:rsid w:val="00D402F7"/>
    <w:rsid w:val="00D4151A"/>
    <w:rsid w:val="00D41756"/>
    <w:rsid w:val="00D41E4D"/>
    <w:rsid w:val="00D4354B"/>
    <w:rsid w:val="00D44E2B"/>
    <w:rsid w:val="00D4593C"/>
    <w:rsid w:val="00D463C4"/>
    <w:rsid w:val="00D46512"/>
    <w:rsid w:val="00D4658C"/>
    <w:rsid w:val="00D46B44"/>
    <w:rsid w:val="00D47BE0"/>
    <w:rsid w:val="00D47E5F"/>
    <w:rsid w:val="00D516CC"/>
    <w:rsid w:val="00D51931"/>
    <w:rsid w:val="00D5270F"/>
    <w:rsid w:val="00D52EBA"/>
    <w:rsid w:val="00D54F08"/>
    <w:rsid w:val="00D562AA"/>
    <w:rsid w:val="00D56543"/>
    <w:rsid w:val="00D5680D"/>
    <w:rsid w:val="00D57917"/>
    <w:rsid w:val="00D57B06"/>
    <w:rsid w:val="00D57B0C"/>
    <w:rsid w:val="00D57FCC"/>
    <w:rsid w:val="00D6083B"/>
    <w:rsid w:val="00D60EB9"/>
    <w:rsid w:val="00D60F34"/>
    <w:rsid w:val="00D614EB"/>
    <w:rsid w:val="00D615FE"/>
    <w:rsid w:val="00D6200E"/>
    <w:rsid w:val="00D620A3"/>
    <w:rsid w:val="00D645B9"/>
    <w:rsid w:val="00D648C9"/>
    <w:rsid w:val="00D6534E"/>
    <w:rsid w:val="00D66A4C"/>
    <w:rsid w:val="00D66F9F"/>
    <w:rsid w:val="00D67A5E"/>
    <w:rsid w:val="00D72342"/>
    <w:rsid w:val="00D72F7A"/>
    <w:rsid w:val="00D73BDB"/>
    <w:rsid w:val="00D74B2F"/>
    <w:rsid w:val="00D74D1B"/>
    <w:rsid w:val="00D751C7"/>
    <w:rsid w:val="00D75607"/>
    <w:rsid w:val="00D768A7"/>
    <w:rsid w:val="00D76CAF"/>
    <w:rsid w:val="00D76D15"/>
    <w:rsid w:val="00D76D3C"/>
    <w:rsid w:val="00D77045"/>
    <w:rsid w:val="00D7741C"/>
    <w:rsid w:val="00D77B97"/>
    <w:rsid w:val="00D800EE"/>
    <w:rsid w:val="00D8086D"/>
    <w:rsid w:val="00D81495"/>
    <w:rsid w:val="00D814C3"/>
    <w:rsid w:val="00D82762"/>
    <w:rsid w:val="00D82822"/>
    <w:rsid w:val="00D82945"/>
    <w:rsid w:val="00D830C8"/>
    <w:rsid w:val="00D83307"/>
    <w:rsid w:val="00D83571"/>
    <w:rsid w:val="00D835AE"/>
    <w:rsid w:val="00D84317"/>
    <w:rsid w:val="00D84C67"/>
    <w:rsid w:val="00D84E19"/>
    <w:rsid w:val="00D858E1"/>
    <w:rsid w:val="00D85BD0"/>
    <w:rsid w:val="00D8602C"/>
    <w:rsid w:val="00D86036"/>
    <w:rsid w:val="00D86627"/>
    <w:rsid w:val="00D869F8"/>
    <w:rsid w:val="00D87172"/>
    <w:rsid w:val="00D877D1"/>
    <w:rsid w:val="00D90C86"/>
    <w:rsid w:val="00D914FA"/>
    <w:rsid w:val="00D91A45"/>
    <w:rsid w:val="00D91BCA"/>
    <w:rsid w:val="00D91C45"/>
    <w:rsid w:val="00D91F22"/>
    <w:rsid w:val="00D93578"/>
    <w:rsid w:val="00D939DE"/>
    <w:rsid w:val="00D93A21"/>
    <w:rsid w:val="00D93FBF"/>
    <w:rsid w:val="00D94081"/>
    <w:rsid w:val="00D94BDA"/>
    <w:rsid w:val="00D94C8E"/>
    <w:rsid w:val="00D95346"/>
    <w:rsid w:val="00D95740"/>
    <w:rsid w:val="00D96586"/>
    <w:rsid w:val="00D96762"/>
    <w:rsid w:val="00D96900"/>
    <w:rsid w:val="00D970B3"/>
    <w:rsid w:val="00DA0572"/>
    <w:rsid w:val="00DA0769"/>
    <w:rsid w:val="00DA0A1F"/>
    <w:rsid w:val="00DA1D24"/>
    <w:rsid w:val="00DA1D82"/>
    <w:rsid w:val="00DA284A"/>
    <w:rsid w:val="00DA3014"/>
    <w:rsid w:val="00DA3638"/>
    <w:rsid w:val="00DA3952"/>
    <w:rsid w:val="00DA4C63"/>
    <w:rsid w:val="00DA4E2B"/>
    <w:rsid w:val="00DA5006"/>
    <w:rsid w:val="00DA518E"/>
    <w:rsid w:val="00DA52CF"/>
    <w:rsid w:val="00DA59A1"/>
    <w:rsid w:val="00DA5BD2"/>
    <w:rsid w:val="00DA698B"/>
    <w:rsid w:val="00DA7E7C"/>
    <w:rsid w:val="00DB0BD4"/>
    <w:rsid w:val="00DB10EA"/>
    <w:rsid w:val="00DB18A4"/>
    <w:rsid w:val="00DB30BA"/>
    <w:rsid w:val="00DB3159"/>
    <w:rsid w:val="00DB3A98"/>
    <w:rsid w:val="00DB3E37"/>
    <w:rsid w:val="00DB401B"/>
    <w:rsid w:val="00DB425E"/>
    <w:rsid w:val="00DB4617"/>
    <w:rsid w:val="00DB47CB"/>
    <w:rsid w:val="00DB5169"/>
    <w:rsid w:val="00DB5F2E"/>
    <w:rsid w:val="00DB6DE4"/>
    <w:rsid w:val="00DB7532"/>
    <w:rsid w:val="00DB78E2"/>
    <w:rsid w:val="00DB7D1E"/>
    <w:rsid w:val="00DC2678"/>
    <w:rsid w:val="00DC2CBD"/>
    <w:rsid w:val="00DC3409"/>
    <w:rsid w:val="00DC4798"/>
    <w:rsid w:val="00DC490A"/>
    <w:rsid w:val="00DC4BDD"/>
    <w:rsid w:val="00DC5308"/>
    <w:rsid w:val="00DC5ED0"/>
    <w:rsid w:val="00DC681E"/>
    <w:rsid w:val="00DC6942"/>
    <w:rsid w:val="00DC6E77"/>
    <w:rsid w:val="00DC7510"/>
    <w:rsid w:val="00DC752F"/>
    <w:rsid w:val="00DD38CB"/>
    <w:rsid w:val="00DD3C77"/>
    <w:rsid w:val="00DD3F8E"/>
    <w:rsid w:val="00DD40CA"/>
    <w:rsid w:val="00DD4381"/>
    <w:rsid w:val="00DD4E6C"/>
    <w:rsid w:val="00DD56EE"/>
    <w:rsid w:val="00DD5788"/>
    <w:rsid w:val="00DD5E1A"/>
    <w:rsid w:val="00DD5EE4"/>
    <w:rsid w:val="00DD6592"/>
    <w:rsid w:val="00DD7834"/>
    <w:rsid w:val="00DD7B47"/>
    <w:rsid w:val="00DE04A7"/>
    <w:rsid w:val="00DE106A"/>
    <w:rsid w:val="00DE243C"/>
    <w:rsid w:val="00DE2FCF"/>
    <w:rsid w:val="00DE34D9"/>
    <w:rsid w:val="00DE37B6"/>
    <w:rsid w:val="00DE4177"/>
    <w:rsid w:val="00DE4EE2"/>
    <w:rsid w:val="00DE4F5E"/>
    <w:rsid w:val="00DE56C0"/>
    <w:rsid w:val="00DE5CB8"/>
    <w:rsid w:val="00DE680C"/>
    <w:rsid w:val="00DE7CB1"/>
    <w:rsid w:val="00DF0280"/>
    <w:rsid w:val="00DF0806"/>
    <w:rsid w:val="00DF08AD"/>
    <w:rsid w:val="00DF0D10"/>
    <w:rsid w:val="00DF102C"/>
    <w:rsid w:val="00DF219F"/>
    <w:rsid w:val="00DF3F1D"/>
    <w:rsid w:val="00DF479C"/>
    <w:rsid w:val="00DF4958"/>
    <w:rsid w:val="00DF5163"/>
    <w:rsid w:val="00DF5697"/>
    <w:rsid w:val="00DF5F01"/>
    <w:rsid w:val="00DF6176"/>
    <w:rsid w:val="00DF6457"/>
    <w:rsid w:val="00DF72F0"/>
    <w:rsid w:val="00DF731A"/>
    <w:rsid w:val="00E00161"/>
    <w:rsid w:val="00E00169"/>
    <w:rsid w:val="00E00A91"/>
    <w:rsid w:val="00E00BEC"/>
    <w:rsid w:val="00E0257A"/>
    <w:rsid w:val="00E02B60"/>
    <w:rsid w:val="00E03D30"/>
    <w:rsid w:val="00E05310"/>
    <w:rsid w:val="00E0550A"/>
    <w:rsid w:val="00E06214"/>
    <w:rsid w:val="00E064D6"/>
    <w:rsid w:val="00E067B7"/>
    <w:rsid w:val="00E06C55"/>
    <w:rsid w:val="00E07826"/>
    <w:rsid w:val="00E07D1A"/>
    <w:rsid w:val="00E117D4"/>
    <w:rsid w:val="00E11BA3"/>
    <w:rsid w:val="00E1222F"/>
    <w:rsid w:val="00E1231A"/>
    <w:rsid w:val="00E1283F"/>
    <w:rsid w:val="00E138BD"/>
    <w:rsid w:val="00E14AB5"/>
    <w:rsid w:val="00E157F2"/>
    <w:rsid w:val="00E15869"/>
    <w:rsid w:val="00E16B28"/>
    <w:rsid w:val="00E16FB7"/>
    <w:rsid w:val="00E17381"/>
    <w:rsid w:val="00E200D9"/>
    <w:rsid w:val="00E2133B"/>
    <w:rsid w:val="00E2269A"/>
    <w:rsid w:val="00E2287E"/>
    <w:rsid w:val="00E23D79"/>
    <w:rsid w:val="00E242E1"/>
    <w:rsid w:val="00E2560F"/>
    <w:rsid w:val="00E2570C"/>
    <w:rsid w:val="00E25A79"/>
    <w:rsid w:val="00E25B0B"/>
    <w:rsid w:val="00E268D4"/>
    <w:rsid w:val="00E2760F"/>
    <w:rsid w:val="00E31814"/>
    <w:rsid w:val="00E31EA5"/>
    <w:rsid w:val="00E32532"/>
    <w:rsid w:val="00E337E4"/>
    <w:rsid w:val="00E33EE6"/>
    <w:rsid w:val="00E34640"/>
    <w:rsid w:val="00E348DB"/>
    <w:rsid w:val="00E35D07"/>
    <w:rsid w:val="00E376F5"/>
    <w:rsid w:val="00E41849"/>
    <w:rsid w:val="00E4301E"/>
    <w:rsid w:val="00E452D3"/>
    <w:rsid w:val="00E456A6"/>
    <w:rsid w:val="00E45BAA"/>
    <w:rsid w:val="00E46181"/>
    <w:rsid w:val="00E4716A"/>
    <w:rsid w:val="00E47A89"/>
    <w:rsid w:val="00E47B7B"/>
    <w:rsid w:val="00E47F69"/>
    <w:rsid w:val="00E50F73"/>
    <w:rsid w:val="00E51177"/>
    <w:rsid w:val="00E51187"/>
    <w:rsid w:val="00E51DFC"/>
    <w:rsid w:val="00E52703"/>
    <w:rsid w:val="00E55151"/>
    <w:rsid w:val="00E554FA"/>
    <w:rsid w:val="00E55A82"/>
    <w:rsid w:val="00E55B7D"/>
    <w:rsid w:val="00E56377"/>
    <w:rsid w:val="00E5794F"/>
    <w:rsid w:val="00E57E03"/>
    <w:rsid w:val="00E57F51"/>
    <w:rsid w:val="00E60FB2"/>
    <w:rsid w:val="00E6106B"/>
    <w:rsid w:val="00E61D22"/>
    <w:rsid w:val="00E61D4E"/>
    <w:rsid w:val="00E62068"/>
    <w:rsid w:val="00E6329C"/>
    <w:rsid w:val="00E639D5"/>
    <w:rsid w:val="00E63EEE"/>
    <w:rsid w:val="00E6460B"/>
    <w:rsid w:val="00E64D48"/>
    <w:rsid w:val="00E64E0F"/>
    <w:rsid w:val="00E654C8"/>
    <w:rsid w:val="00E65543"/>
    <w:rsid w:val="00E65A28"/>
    <w:rsid w:val="00E6694C"/>
    <w:rsid w:val="00E66A72"/>
    <w:rsid w:val="00E66F70"/>
    <w:rsid w:val="00E67512"/>
    <w:rsid w:val="00E675E5"/>
    <w:rsid w:val="00E6786C"/>
    <w:rsid w:val="00E67E09"/>
    <w:rsid w:val="00E67E8F"/>
    <w:rsid w:val="00E70BE5"/>
    <w:rsid w:val="00E70C42"/>
    <w:rsid w:val="00E7105B"/>
    <w:rsid w:val="00E72016"/>
    <w:rsid w:val="00E721C3"/>
    <w:rsid w:val="00E72C07"/>
    <w:rsid w:val="00E73173"/>
    <w:rsid w:val="00E7581D"/>
    <w:rsid w:val="00E77467"/>
    <w:rsid w:val="00E800E5"/>
    <w:rsid w:val="00E80262"/>
    <w:rsid w:val="00E8050F"/>
    <w:rsid w:val="00E806F9"/>
    <w:rsid w:val="00E812B4"/>
    <w:rsid w:val="00E82867"/>
    <w:rsid w:val="00E82B3B"/>
    <w:rsid w:val="00E839F8"/>
    <w:rsid w:val="00E841DA"/>
    <w:rsid w:val="00E84B68"/>
    <w:rsid w:val="00E8573E"/>
    <w:rsid w:val="00E85ECC"/>
    <w:rsid w:val="00E8606F"/>
    <w:rsid w:val="00E86318"/>
    <w:rsid w:val="00E901DE"/>
    <w:rsid w:val="00E903C7"/>
    <w:rsid w:val="00E908FD"/>
    <w:rsid w:val="00E9108C"/>
    <w:rsid w:val="00E9125E"/>
    <w:rsid w:val="00E919CF"/>
    <w:rsid w:val="00E91BC2"/>
    <w:rsid w:val="00E9217E"/>
    <w:rsid w:val="00E92B42"/>
    <w:rsid w:val="00E9373B"/>
    <w:rsid w:val="00E94AFC"/>
    <w:rsid w:val="00E94B96"/>
    <w:rsid w:val="00E955C9"/>
    <w:rsid w:val="00E95631"/>
    <w:rsid w:val="00E95BA2"/>
    <w:rsid w:val="00E960B8"/>
    <w:rsid w:val="00E967E2"/>
    <w:rsid w:val="00E9780A"/>
    <w:rsid w:val="00EA02BB"/>
    <w:rsid w:val="00EA04B0"/>
    <w:rsid w:val="00EA1A2C"/>
    <w:rsid w:val="00EA44C6"/>
    <w:rsid w:val="00EA4883"/>
    <w:rsid w:val="00EA4BF2"/>
    <w:rsid w:val="00EA581A"/>
    <w:rsid w:val="00EA5C86"/>
    <w:rsid w:val="00EA60E3"/>
    <w:rsid w:val="00EA7034"/>
    <w:rsid w:val="00EA7435"/>
    <w:rsid w:val="00EB1577"/>
    <w:rsid w:val="00EB15A1"/>
    <w:rsid w:val="00EB1923"/>
    <w:rsid w:val="00EB2183"/>
    <w:rsid w:val="00EB27C8"/>
    <w:rsid w:val="00EB4473"/>
    <w:rsid w:val="00EB4654"/>
    <w:rsid w:val="00EB46D5"/>
    <w:rsid w:val="00EB53E2"/>
    <w:rsid w:val="00EB5555"/>
    <w:rsid w:val="00EB5DC8"/>
    <w:rsid w:val="00EB5EC0"/>
    <w:rsid w:val="00EB6411"/>
    <w:rsid w:val="00EB64C9"/>
    <w:rsid w:val="00EB67B1"/>
    <w:rsid w:val="00EB6C0F"/>
    <w:rsid w:val="00EB7639"/>
    <w:rsid w:val="00EB77E6"/>
    <w:rsid w:val="00EC0498"/>
    <w:rsid w:val="00EC15BC"/>
    <w:rsid w:val="00EC3D85"/>
    <w:rsid w:val="00EC50AA"/>
    <w:rsid w:val="00EC515A"/>
    <w:rsid w:val="00EC5791"/>
    <w:rsid w:val="00EC58BF"/>
    <w:rsid w:val="00EC59FE"/>
    <w:rsid w:val="00EC5AB2"/>
    <w:rsid w:val="00EC5AF2"/>
    <w:rsid w:val="00EC694C"/>
    <w:rsid w:val="00EC72FB"/>
    <w:rsid w:val="00EC7311"/>
    <w:rsid w:val="00EC7356"/>
    <w:rsid w:val="00ED0B01"/>
    <w:rsid w:val="00ED0B93"/>
    <w:rsid w:val="00ED14FB"/>
    <w:rsid w:val="00ED1D4D"/>
    <w:rsid w:val="00ED33F3"/>
    <w:rsid w:val="00ED385A"/>
    <w:rsid w:val="00ED3F97"/>
    <w:rsid w:val="00ED41E8"/>
    <w:rsid w:val="00ED47D0"/>
    <w:rsid w:val="00ED4BB0"/>
    <w:rsid w:val="00ED4F9A"/>
    <w:rsid w:val="00ED5C2A"/>
    <w:rsid w:val="00ED5CA2"/>
    <w:rsid w:val="00ED6175"/>
    <w:rsid w:val="00ED7428"/>
    <w:rsid w:val="00EE0594"/>
    <w:rsid w:val="00EE0614"/>
    <w:rsid w:val="00EE0C65"/>
    <w:rsid w:val="00EE1195"/>
    <w:rsid w:val="00EE1F2A"/>
    <w:rsid w:val="00EE222C"/>
    <w:rsid w:val="00EE2C85"/>
    <w:rsid w:val="00EE3177"/>
    <w:rsid w:val="00EE3385"/>
    <w:rsid w:val="00EE33A8"/>
    <w:rsid w:val="00EE3CC5"/>
    <w:rsid w:val="00EE4907"/>
    <w:rsid w:val="00EE4B94"/>
    <w:rsid w:val="00EE4BB5"/>
    <w:rsid w:val="00EE5468"/>
    <w:rsid w:val="00EE5C1A"/>
    <w:rsid w:val="00EE5F0F"/>
    <w:rsid w:val="00EE5F11"/>
    <w:rsid w:val="00EE6C44"/>
    <w:rsid w:val="00EE6F0A"/>
    <w:rsid w:val="00EE74BC"/>
    <w:rsid w:val="00EE7F6C"/>
    <w:rsid w:val="00EF0DF6"/>
    <w:rsid w:val="00EF1699"/>
    <w:rsid w:val="00EF2921"/>
    <w:rsid w:val="00EF36FA"/>
    <w:rsid w:val="00EF3E28"/>
    <w:rsid w:val="00EF6BBB"/>
    <w:rsid w:val="00F0012F"/>
    <w:rsid w:val="00F01374"/>
    <w:rsid w:val="00F01D2F"/>
    <w:rsid w:val="00F0275A"/>
    <w:rsid w:val="00F02A94"/>
    <w:rsid w:val="00F043EA"/>
    <w:rsid w:val="00F0464B"/>
    <w:rsid w:val="00F04851"/>
    <w:rsid w:val="00F0644E"/>
    <w:rsid w:val="00F06790"/>
    <w:rsid w:val="00F06AC1"/>
    <w:rsid w:val="00F07B48"/>
    <w:rsid w:val="00F10A41"/>
    <w:rsid w:val="00F113ED"/>
    <w:rsid w:val="00F13712"/>
    <w:rsid w:val="00F139A5"/>
    <w:rsid w:val="00F13AEA"/>
    <w:rsid w:val="00F1419C"/>
    <w:rsid w:val="00F1433C"/>
    <w:rsid w:val="00F1443D"/>
    <w:rsid w:val="00F1478A"/>
    <w:rsid w:val="00F1536F"/>
    <w:rsid w:val="00F1596C"/>
    <w:rsid w:val="00F159DC"/>
    <w:rsid w:val="00F161BE"/>
    <w:rsid w:val="00F1642A"/>
    <w:rsid w:val="00F16661"/>
    <w:rsid w:val="00F174F0"/>
    <w:rsid w:val="00F17C1B"/>
    <w:rsid w:val="00F20756"/>
    <w:rsid w:val="00F20D59"/>
    <w:rsid w:val="00F21440"/>
    <w:rsid w:val="00F216BE"/>
    <w:rsid w:val="00F222D7"/>
    <w:rsid w:val="00F227DF"/>
    <w:rsid w:val="00F22B2F"/>
    <w:rsid w:val="00F22C14"/>
    <w:rsid w:val="00F22DED"/>
    <w:rsid w:val="00F23067"/>
    <w:rsid w:val="00F2346B"/>
    <w:rsid w:val="00F23FE0"/>
    <w:rsid w:val="00F25023"/>
    <w:rsid w:val="00F250FB"/>
    <w:rsid w:val="00F252A6"/>
    <w:rsid w:val="00F2551A"/>
    <w:rsid w:val="00F2590A"/>
    <w:rsid w:val="00F259AF"/>
    <w:rsid w:val="00F25BEB"/>
    <w:rsid w:val="00F2633E"/>
    <w:rsid w:val="00F26914"/>
    <w:rsid w:val="00F26D2F"/>
    <w:rsid w:val="00F26F0F"/>
    <w:rsid w:val="00F27A11"/>
    <w:rsid w:val="00F307FD"/>
    <w:rsid w:val="00F30B52"/>
    <w:rsid w:val="00F31B27"/>
    <w:rsid w:val="00F32D76"/>
    <w:rsid w:val="00F33A56"/>
    <w:rsid w:val="00F33C99"/>
    <w:rsid w:val="00F33FBC"/>
    <w:rsid w:val="00F34479"/>
    <w:rsid w:val="00F34755"/>
    <w:rsid w:val="00F363FF"/>
    <w:rsid w:val="00F37D3D"/>
    <w:rsid w:val="00F40467"/>
    <w:rsid w:val="00F4086D"/>
    <w:rsid w:val="00F40CB4"/>
    <w:rsid w:val="00F40FDA"/>
    <w:rsid w:val="00F41581"/>
    <w:rsid w:val="00F4259C"/>
    <w:rsid w:val="00F4272B"/>
    <w:rsid w:val="00F427A0"/>
    <w:rsid w:val="00F4339B"/>
    <w:rsid w:val="00F4452D"/>
    <w:rsid w:val="00F44D9F"/>
    <w:rsid w:val="00F4539A"/>
    <w:rsid w:val="00F45531"/>
    <w:rsid w:val="00F456DF"/>
    <w:rsid w:val="00F456FA"/>
    <w:rsid w:val="00F46115"/>
    <w:rsid w:val="00F46FA4"/>
    <w:rsid w:val="00F47AD6"/>
    <w:rsid w:val="00F47DB9"/>
    <w:rsid w:val="00F5006E"/>
    <w:rsid w:val="00F500F9"/>
    <w:rsid w:val="00F5022D"/>
    <w:rsid w:val="00F5103A"/>
    <w:rsid w:val="00F51593"/>
    <w:rsid w:val="00F5248F"/>
    <w:rsid w:val="00F52C37"/>
    <w:rsid w:val="00F52F1B"/>
    <w:rsid w:val="00F542B1"/>
    <w:rsid w:val="00F543E6"/>
    <w:rsid w:val="00F54FC0"/>
    <w:rsid w:val="00F558C0"/>
    <w:rsid w:val="00F55A22"/>
    <w:rsid w:val="00F56193"/>
    <w:rsid w:val="00F572C7"/>
    <w:rsid w:val="00F5766D"/>
    <w:rsid w:val="00F579F8"/>
    <w:rsid w:val="00F57BEF"/>
    <w:rsid w:val="00F60257"/>
    <w:rsid w:val="00F610EF"/>
    <w:rsid w:val="00F61801"/>
    <w:rsid w:val="00F62A1C"/>
    <w:rsid w:val="00F62B4C"/>
    <w:rsid w:val="00F63232"/>
    <w:rsid w:val="00F638A0"/>
    <w:rsid w:val="00F64D00"/>
    <w:rsid w:val="00F64D9A"/>
    <w:rsid w:val="00F64E4A"/>
    <w:rsid w:val="00F6510E"/>
    <w:rsid w:val="00F6549B"/>
    <w:rsid w:val="00F6570F"/>
    <w:rsid w:val="00F65D2D"/>
    <w:rsid w:val="00F65EC2"/>
    <w:rsid w:val="00F6675E"/>
    <w:rsid w:val="00F667CF"/>
    <w:rsid w:val="00F66917"/>
    <w:rsid w:val="00F66B15"/>
    <w:rsid w:val="00F679B1"/>
    <w:rsid w:val="00F67F6A"/>
    <w:rsid w:val="00F70FBE"/>
    <w:rsid w:val="00F71984"/>
    <w:rsid w:val="00F71E37"/>
    <w:rsid w:val="00F71F8D"/>
    <w:rsid w:val="00F7260C"/>
    <w:rsid w:val="00F72617"/>
    <w:rsid w:val="00F72F8D"/>
    <w:rsid w:val="00F73FFE"/>
    <w:rsid w:val="00F74142"/>
    <w:rsid w:val="00F74EC4"/>
    <w:rsid w:val="00F758AD"/>
    <w:rsid w:val="00F762E8"/>
    <w:rsid w:val="00F77583"/>
    <w:rsid w:val="00F77B0C"/>
    <w:rsid w:val="00F77BFD"/>
    <w:rsid w:val="00F80154"/>
    <w:rsid w:val="00F80AAD"/>
    <w:rsid w:val="00F812E2"/>
    <w:rsid w:val="00F81B2B"/>
    <w:rsid w:val="00F82E0F"/>
    <w:rsid w:val="00F8401E"/>
    <w:rsid w:val="00F846A8"/>
    <w:rsid w:val="00F869A1"/>
    <w:rsid w:val="00F87406"/>
    <w:rsid w:val="00F879D4"/>
    <w:rsid w:val="00F91284"/>
    <w:rsid w:val="00F913BB"/>
    <w:rsid w:val="00F91A72"/>
    <w:rsid w:val="00F920D5"/>
    <w:rsid w:val="00F922FB"/>
    <w:rsid w:val="00F92731"/>
    <w:rsid w:val="00F930B2"/>
    <w:rsid w:val="00F94176"/>
    <w:rsid w:val="00F94334"/>
    <w:rsid w:val="00FA0045"/>
    <w:rsid w:val="00FA047F"/>
    <w:rsid w:val="00FA0719"/>
    <w:rsid w:val="00FA07E8"/>
    <w:rsid w:val="00FA15CF"/>
    <w:rsid w:val="00FA1C83"/>
    <w:rsid w:val="00FA201F"/>
    <w:rsid w:val="00FA207D"/>
    <w:rsid w:val="00FA423B"/>
    <w:rsid w:val="00FA4919"/>
    <w:rsid w:val="00FA5FDF"/>
    <w:rsid w:val="00FA6848"/>
    <w:rsid w:val="00FA6B59"/>
    <w:rsid w:val="00FA7A1D"/>
    <w:rsid w:val="00FB0384"/>
    <w:rsid w:val="00FB233C"/>
    <w:rsid w:val="00FB2738"/>
    <w:rsid w:val="00FB2B1A"/>
    <w:rsid w:val="00FB3AD7"/>
    <w:rsid w:val="00FB3E79"/>
    <w:rsid w:val="00FB4650"/>
    <w:rsid w:val="00FB539F"/>
    <w:rsid w:val="00FB554F"/>
    <w:rsid w:val="00FB66D0"/>
    <w:rsid w:val="00FB69A2"/>
    <w:rsid w:val="00FB6C4A"/>
    <w:rsid w:val="00FB7B56"/>
    <w:rsid w:val="00FC002D"/>
    <w:rsid w:val="00FC05F7"/>
    <w:rsid w:val="00FC0B29"/>
    <w:rsid w:val="00FC1425"/>
    <w:rsid w:val="00FC23ED"/>
    <w:rsid w:val="00FC2777"/>
    <w:rsid w:val="00FC294F"/>
    <w:rsid w:val="00FC2BB7"/>
    <w:rsid w:val="00FC2D2E"/>
    <w:rsid w:val="00FC2DB0"/>
    <w:rsid w:val="00FC2F43"/>
    <w:rsid w:val="00FC344F"/>
    <w:rsid w:val="00FC4305"/>
    <w:rsid w:val="00FC49E3"/>
    <w:rsid w:val="00FC5205"/>
    <w:rsid w:val="00FC53EE"/>
    <w:rsid w:val="00FC5838"/>
    <w:rsid w:val="00FC672E"/>
    <w:rsid w:val="00FC6BEF"/>
    <w:rsid w:val="00FC6F7E"/>
    <w:rsid w:val="00FC7682"/>
    <w:rsid w:val="00FC7D3B"/>
    <w:rsid w:val="00FC7F7E"/>
    <w:rsid w:val="00FD2622"/>
    <w:rsid w:val="00FD27A6"/>
    <w:rsid w:val="00FD30B8"/>
    <w:rsid w:val="00FD3959"/>
    <w:rsid w:val="00FD3A37"/>
    <w:rsid w:val="00FD3A8D"/>
    <w:rsid w:val="00FD415B"/>
    <w:rsid w:val="00FD4588"/>
    <w:rsid w:val="00FD489A"/>
    <w:rsid w:val="00FD4F79"/>
    <w:rsid w:val="00FD61BD"/>
    <w:rsid w:val="00FD7559"/>
    <w:rsid w:val="00FE03B4"/>
    <w:rsid w:val="00FE0945"/>
    <w:rsid w:val="00FE0CC3"/>
    <w:rsid w:val="00FE190F"/>
    <w:rsid w:val="00FE1C7B"/>
    <w:rsid w:val="00FE2535"/>
    <w:rsid w:val="00FE2714"/>
    <w:rsid w:val="00FE2D70"/>
    <w:rsid w:val="00FE3A7C"/>
    <w:rsid w:val="00FE3AA1"/>
    <w:rsid w:val="00FE3BC2"/>
    <w:rsid w:val="00FE3EA6"/>
    <w:rsid w:val="00FE49CE"/>
    <w:rsid w:val="00FE4C75"/>
    <w:rsid w:val="00FE55E6"/>
    <w:rsid w:val="00FE5D02"/>
    <w:rsid w:val="00FE7202"/>
    <w:rsid w:val="00FE797F"/>
    <w:rsid w:val="00FF0699"/>
    <w:rsid w:val="00FF06F2"/>
    <w:rsid w:val="00FF0891"/>
    <w:rsid w:val="00FF18CC"/>
    <w:rsid w:val="00FF1C14"/>
    <w:rsid w:val="00FF2A17"/>
    <w:rsid w:val="00FF3AC8"/>
    <w:rsid w:val="00FF44EA"/>
    <w:rsid w:val="00FF47E7"/>
    <w:rsid w:val="00FF5439"/>
    <w:rsid w:val="00FF597B"/>
    <w:rsid w:val="00FF6007"/>
    <w:rsid w:val="00FF6494"/>
    <w:rsid w:val="00FF667E"/>
    <w:rsid w:val="00FF6B50"/>
    <w:rsid w:val="00FF6E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F26C5"/>
  <w15:docId w15:val="{1B9D649F-BC97-4DA2-AAB8-3CD424F0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6083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0CF5"/>
    <w:pPr>
      <w:tabs>
        <w:tab w:val="left" w:pos="880"/>
        <w:tab w:val="right" w:leader="dot" w:pos="9498"/>
      </w:tabs>
      <w:spacing w:after="0" w:line="240" w:lineRule="auto"/>
      <w:ind w:left="220"/>
      <w:jc w:val="both"/>
      <w:outlineLvl w:val="1"/>
    </w:pPr>
    <w:rPr>
      <w:rFonts w:ascii="Times New Roman" w:hAnsi="Times New Roman"/>
      <w:sz w:val="20"/>
      <w:szCs w:val="20"/>
    </w:rPr>
  </w:style>
  <w:style w:type="paragraph" w:styleId="1f2">
    <w:name w:val="toc 1"/>
    <w:basedOn w:val="a3"/>
    <w:next w:val="a3"/>
    <w:autoRedefine/>
    <w:uiPriority w:val="39"/>
    <w:unhideWhenUsed/>
    <w:rsid w:val="001B0CF5"/>
    <w:pPr>
      <w:tabs>
        <w:tab w:val="right" w:leader="dot" w:pos="9498"/>
      </w:tabs>
      <w:spacing w:before="120" w:after="120" w:line="240" w:lineRule="auto"/>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character" w:customStyle="1" w:styleId="affff4">
    <w:name w:val="Абзац списка Знак"/>
    <w:aliases w:val="Абзац списка нумерованный Знак"/>
    <w:link w:val="affff3"/>
    <w:uiPriority w:val="34"/>
    <w:locked/>
    <w:rsid w:val="008E05CB"/>
    <w:rPr>
      <w:sz w:val="22"/>
      <w:szCs w:val="22"/>
      <w:lang w:eastAsia="en-US"/>
    </w:rPr>
  </w:style>
  <w:style w:type="table" w:customStyle="1" w:styleId="2f5">
    <w:name w:val="Сетка таблицы2"/>
    <w:basedOn w:val="a5"/>
    <w:next w:val="aff"/>
    <w:uiPriority w:val="39"/>
    <w:rsid w:val="008E05CB"/>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3"/>
    <w:rsid w:val="00AC010B"/>
    <w:pPr>
      <w:suppressAutoHyphens/>
      <w:ind w:left="720"/>
    </w:pPr>
    <w:rPr>
      <w:kern w:val="1"/>
      <w:lang w:eastAsia="ar-SA"/>
    </w:rPr>
  </w:style>
  <w:style w:type="table" w:customStyle="1" w:styleId="1f6">
    <w:name w:val="Сетка таблицы1"/>
    <w:basedOn w:val="a5"/>
    <w:next w:val="aff"/>
    <w:uiPriority w:val="39"/>
    <w:rsid w:val="00FF6E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8018699">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24622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931143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3097778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8716100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86467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4116176">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461D193ECA85A4CEED19D6C7384513EA624849F9E831E7CBEDC5E9E7E690FA0F8B576812u0sFP" TargetMode="External"/><Relationship Id="rId18"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461D193ECA85A4CEED19D6C7384513EA624849F9E831E7CBEDC5E9E7E690FA0F8B576813u0sFP"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461D193ECA85A4CEED19D6C7384513EA624849F9E831E7CBEDC5E9E7E690FA0F8B576812u0s4P" TargetMode="External"/><Relationship Id="rId5" Type="http://schemas.openxmlformats.org/officeDocument/2006/relationships/settings" Target="settings.xml"/><Relationship Id="rId15" Type="http://schemas.openxmlformats.org/officeDocument/2006/relationships/hyperlink" Target="consultantplus://offline/ref=11F1F328D9E87637B1AADC6F1427F6A84AC442D2F0BF8E839E42F3856CbD0EQ" TargetMode="External"/><Relationship Id="rId10" Type="http://schemas.openxmlformats.org/officeDocument/2006/relationships/hyperlink" Target="consultantplus://offline/ref=83461D193ECA85A4CEED19D6C7384513EA624849F9E831E7CBEDC5E9E7E690FA0F8B576812u0sBP" TargetMode="External"/><Relationship Id="rId19" Type="http://schemas.openxmlformats.org/officeDocument/2006/relationships/hyperlink" Target="consultantplus://offline/ref=C48C63F77A06ECC95039287C4B21161558DACD2B50E81B3C5CBD30E4F5C0931710DFD2780C8A2A1EO46CN" TargetMode="External"/><Relationship Id="rId4" Type="http://schemas.openxmlformats.org/officeDocument/2006/relationships/styles" Target="style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69CC-0B86-4FF8-9EAF-4D40EF86937A}">
  <ds:schemaRefs>
    <ds:schemaRef ds:uri="http://schemas.openxmlformats.org/officeDocument/2006/bibliography"/>
  </ds:schemaRefs>
</ds:datastoreItem>
</file>

<file path=customXml/itemProps2.xml><?xml version="1.0" encoding="utf-8"?>
<ds:datastoreItem xmlns:ds="http://schemas.openxmlformats.org/officeDocument/2006/customXml" ds:itemID="{4564304A-7FD4-42BE-B05E-0BE2A5C6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25403</Words>
  <Characters>144799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Company>
  <LinksUpToDate>false</LinksUpToDate>
  <CharactersWithSpaces>169863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Куренков Кирилл Вадимович</dc:creator>
  <cp:lastModifiedBy>Пользователь</cp:lastModifiedBy>
  <cp:revision>30</cp:revision>
  <cp:lastPrinted>2017-07-25T14:56:00Z</cp:lastPrinted>
  <dcterms:created xsi:type="dcterms:W3CDTF">2017-07-24T19:04:00Z</dcterms:created>
  <dcterms:modified xsi:type="dcterms:W3CDTF">2017-07-26T12:28:00Z</dcterms:modified>
</cp:coreProperties>
</file>