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65" w:rsidRDefault="005F7C65" w:rsidP="005F7C65">
      <w:pPr>
        <w:tabs>
          <w:tab w:val="left" w:pos="10359"/>
        </w:tabs>
        <w:spacing w:before="120" w:after="120"/>
        <w:jc w:val="center"/>
        <w:outlineLvl w:val="0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Подпрограмма №5 </w:t>
      </w:r>
      <w:r w:rsidRPr="00325AE1">
        <w:rPr>
          <w:rFonts w:ascii="Times New Roman" w:hAnsi="Times New Roman"/>
          <w:b/>
          <w:iCs/>
          <w:sz w:val="20"/>
          <w:szCs w:val="20"/>
        </w:rPr>
        <w:t>«Развитие архивного дела в городе Лыткарино»</w:t>
      </w:r>
    </w:p>
    <w:p w:rsidR="005F7C65" w:rsidRPr="00325AE1" w:rsidRDefault="005F7C65" w:rsidP="005F7C65">
      <w:pPr>
        <w:suppressAutoHyphens/>
        <w:jc w:val="center"/>
        <w:rPr>
          <w:rFonts w:ascii="Times New Roman" w:hAnsi="Times New Roman"/>
          <w:b/>
          <w:sz w:val="20"/>
          <w:szCs w:val="20"/>
        </w:rPr>
      </w:pPr>
      <w:r w:rsidRPr="00325AE1">
        <w:rPr>
          <w:rFonts w:ascii="Times New Roman" w:hAnsi="Times New Roman"/>
          <w:b/>
          <w:sz w:val="20"/>
          <w:szCs w:val="20"/>
        </w:rPr>
        <w:t>Муниципальной программы «Муниципальное управление города Лыткарино» на 2017-2021 годы</w:t>
      </w:r>
    </w:p>
    <w:p w:rsidR="005F7C65" w:rsidRPr="00325AE1" w:rsidRDefault="005F7C65" w:rsidP="005F7C65">
      <w:pPr>
        <w:tabs>
          <w:tab w:val="left" w:pos="10359"/>
        </w:tabs>
        <w:spacing w:before="120" w:after="120"/>
        <w:jc w:val="center"/>
        <w:outlineLvl w:val="0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Паспорт </w:t>
      </w:r>
      <w:r w:rsidRPr="00325AE1">
        <w:rPr>
          <w:rFonts w:ascii="Times New Roman" w:hAnsi="Times New Roman"/>
          <w:b/>
          <w:sz w:val="20"/>
          <w:szCs w:val="20"/>
        </w:rPr>
        <w:t xml:space="preserve"> подпрограммы </w:t>
      </w:r>
      <w:r w:rsidRPr="00772710">
        <w:rPr>
          <w:rFonts w:ascii="Times New Roman" w:hAnsi="Times New Roman"/>
          <w:b/>
          <w:iCs/>
          <w:sz w:val="20"/>
          <w:szCs w:val="20"/>
        </w:rPr>
        <w:t>«Развитие архивного дела в городе Лыткарино»</w:t>
      </w: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694"/>
        <w:gridCol w:w="1984"/>
        <w:gridCol w:w="1843"/>
        <w:gridCol w:w="1984"/>
        <w:gridCol w:w="1843"/>
        <w:gridCol w:w="1842"/>
      </w:tblGrid>
      <w:tr w:rsidR="005F7C65" w:rsidRPr="00325AE1" w:rsidTr="006D60CB">
        <w:trPr>
          <w:trHeight w:val="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25AE1" w:rsidRDefault="005F7C65" w:rsidP="00214CDE">
            <w:pPr>
              <w:tabs>
                <w:tab w:val="left" w:pos="10359"/>
              </w:tabs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325AE1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  <w:r w:rsidRPr="00325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7C65" w:rsidRPr="00325AE1" w:rsidRDefault="005F7C65" w:rsidP="00214CDE">
            <w:pPr>
              <w:tabs>
                <w:tab w:val="left" w:pos="10359"/>
              </w:tabs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25AE1" w:rsidRDefault="005F7C65" w:rsidP="00214CDE">
            <w:pPr>
              <w:tabs>
                <w:tab w:val="left" w:pos="10359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325AE1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архивного дела в городе Лыткарино </w:t>
            </w:r>
          </w:p>
          <w:p w:rsidR="005F7C65" w:rsidRPr="00325AE1" w:rsidRDefault="005F7C65" w:rsidP="00214CDE">
            <w:pPr>
              <w:tabs>
                <w:tab w:val="left" w:pos="10359"/>
              </w:tabs>
              <w:spacing w:after="12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F7C65" w:rsidRPr="00325AE1" w:rsidTr="006D60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25AE1" w:rsidRDefault="005F7C65" w:rsidP="00214CDE">
            <w:pPr>
              <w:tabs>
                <w:tab w:val="left" w:pos="10359"/>
              </w:tabs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 xml:space="preserve">Цели муниципальной подпрограммы 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25AE1" w:rsidRDefault="005F7C65" w:rsidP="00214CDE">
            <w:pPr>
              <w:tabs>
                <w:tab w:val="left" w:pos="1035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хранения, комплектования, учета и использования архивных документов</w:t>
            </w:r>
            <w:r w:rsidRPr="00E74E3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25AE1">
              <w:rPr>
                <w:rFonts w:ascii="Times New Roman" w:hAnsi="Times New Roman"/>
                <w:sz w:val="20"/>
                <w:szCs w:val="20"/>
              </w:rPr>
              <w:t>Архивного фонда</w:t>
            </w:r>
            <w:r w:rsidRPr="00325A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25AE1">
              <w:rPr>
                <w:rFonts w:ascii="Times New Roman" w:hAnsi="Times New Roman"/>
                <w:color w:val="000000"/>
                <w:sz w:val="20"/>
                <w:szCs w:val="20"/>
              </w:rPr>
              <w:t>и других архивных документов в интересах граждан, общества и государства</w:t>
            </w:r>
          </w:p>
        </w:tc>
      </w:tr>
      <w:tr w:rsidR="005F7C65" w:rsidRPr="00325AE1" w:rsidTr="006D60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25AE1" w:rsidRDefault="005F7C65" w:rsidP="00214CDE">
            <w:pPr>
              <w:tabs>
                <w:tab w:val="left" w:pos="10359"/>
              </w:tabs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подпрограммы 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25AE1" w:rsidRDefault="005F7C65" w:rsidP="005F7C65">
            <w:pPr>
              <w:numPr>
                <w:ilvl w:val="0"/>
                <w:numId w:val="8"/>
              </w:num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>Организация упорядочения документов постоянного хранения и по личному составу</w:t>
            </w:r>
          </w:p>
          <w:p w:rsidR="005F7C65" w:rsidRPr="00325AE1" w:rsidRDefault="005F7C65" w:rsidP="005F7C65">
            <w:pPr>
              <w:numPr>
                <w:ilvl w:val="0"/>
                <w:numId w:val="8"/>
              </w:num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>Создание оптимальных условий для обеспечения сохранности архивных документов</w:t>
            </w:r>
          </w:p>
          <w:p w:rsidR="005F7C65" w:rsidRPr="00325AE1" w:rsidRDefault="005F7C65" w:rsidP="005F7C65">
            <w:pPr>
              <w:numPr>
                <w:ilvl w:val="0"/>
                <w:numId w:val="8"/>
              </w:num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 xml:space="preserve">Совершенствование использования архивных документов </w:t>
            </w:r>
          </w:p>
          <w:p w:rsidR="005F7C65" w:rsidRPr="00325AE1" w:rsidRDefault="005F7C65" w:rsidP="00214CDE">
            <w:pPr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 xml:space="preserve">4. Повышение уровня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материально - </w:t>
            </w:r>
            <w:r w:rsidRPr="00325AE1">
              <w:rPr>
                <w:rFonts w:ascii="Times New Roman" w:hAnsi="Times New Roman"/>
                <w:sz w:val="20"/>
                <w:szCs w:val="20"/>
              </w:rPr>
              <w:t>технической оснащенности архивного отдела</w:t>
            </w:r>
          </w:p>
        </w:tc>
      </w:tr>
      <w:tr w:rsidR="005F7C65" w:rsidRPr="00325AE1" w:rsidTr="006D60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25AE1" w:rsidRDefault="005F7C65" w:rsidP="00214CDE">
            <w:pPr>
              <w:tabs>
                <w:tab w:val="left" w:pos="10359"/>
              </w:tabs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>Координатор муниципальной подпрограммы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25AE1" w:rsidRDefault="005F7C65" w:rsidP="00214CDE">
            <w:pPr>
              <w:tabs>
                <w:tab w:val="left" w:pos="103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города – упра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вляющий делами Администрации  </w:t>
            </w:r>
            <w:r w:rsidRPr="00325AE1">
              <w:rPr>
                <w:rFonts w:ascii="Times New Roman" w:hAnsi="Times New Roman"/>
                <w:sz w:val="20"/>
                <w:szCs w:val="20"/>
              </w:rPr>
              <w:t xml:space="preserve">г. Лыткарино </w:t>
            </w:r>
            <w:r>
              <w:rPr>
                <w:rFonts w:ascii="Times New Roman" w:hAnsi="Times New Roman"/>
                <w:sz w:val="20"/>
                <w:szCs w:val="20"/>
              </w:rPr>
              <w:t>Завьялова Е.С.</w:t>
            </w:r>
            <w:r w:rsidRPr="00325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F7C65" w:rsidRPr="00325AE1" w:rsidTr="006D60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25AE1" w:rsidRDefault="005F7C65" w:rsidP="00214CDE">
            <w:pPr>
              <w:tabs>
                <w:tab w:val="left" w:pos="10359"/>
              </w:tabs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>Заказчик муниципальной подпрограммы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25AE1" w:rsidRDefault="005F7C65" w:rsidP="00214CDE">
            <w:pPr>
              <w:tabs>
                <w:tab w:val="left" w:pos="103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>Администрация г. Лыткарино</w:t>
            </w:r>
          </w:p>
        </w:tc>
      </w:tr>
      <w:tr w:rsidR="005F7C65" w:rsidRPr="00325AE1" w:rsidTr="006D60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25AE1" w:rsidRDefault="005F7C65" w:rsidP="00214CDE">
            <w:pPr>
              <w:tabs>
                <w:tab w:val="left" w:pos="10359"/>
              </w:tabs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>Разработчик муниципальной                  подпрограммы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25AE1" w:rsidRDefault="005F7C65" w:rsidP="00214CDE">
            <w:pPr>
              <w:tabs>
                <w:tab w:val="left" w:pos="103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>Архивный отдел Администрации г. Лыткарино</w:t>
            </w:r>
          </w:p>
        </w:tc>
      </w:tr>
      <w:tr w:rsidR="005F7C65" w:rsidRPr="00325AE1" w:rsidTr="006D60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25AE1" w:rsidRDefault="005F7C65" w:rsidP="00214CDE">
            <w:pPr>
              <w:tabs>
                <w:tab w:val="left" w:pos="10359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5AE1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  <w:proofErr w:type="gramEnd"/>
            <w:r w:rsidRPr="00325AE1">
              <w:rPr>
                <w:rFonts w:ascii="Times New Roman" w:hAnsi="Times New Roman"/>
                <w:sz w:val="20"/>
                <w:szCs w:val="20"/>
              </w:rPr>
              <w:t xml:space="preserve"> за выполнение мероприятий муниципальной </w:t>
            </w:r>
          </w:p>
          <w:p w:rsidR="005F7C65" w:rsidRPr="00325AE1" w:rsidRDefault="005F7C65" w:rsidP="00214CDE">
            <w:pPr>
              <w:tabs>
                <w:tab w:val="left" w:pos="10359"/>
              </w:tabs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14DEF" w:rsidRDefault="005F7C65" w:rsidP="00214CDE">
            <w:pPr>
              <w:tabs>
                <w:tab w:val="left" w:pos="10359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14DEF">
              <w:rPr>
                <w:rFonts w:ascii="Times New Roman" w:hAnsi="Times New Roman"/>
                <w:sz w:val="18"/>
                <w:szCs w:val="18"/>
              </w:rPr>
              <w:t>Совет депутатов г. Лыткарино, Администрация г. Лыткарино, Контрольно-счетная палата г. Лыткарино, Управление образования г. Лыткарино, архивный отдел Администрации г. Лыткарино,  Финансовое управление г. Лыткарино, КУИ  г. Лыткарино, отдел экономики и перспективного развития Администрации г. Лыткарино, Управление архитектуры, градостроительства и инвестиционной политики г. Лыткарино, МКУ «Комитет по делам культуры, молодёжи, спорта и туризма города Лыткарино»</w:t>
            </w:r>
            <w:proofErr w:type="gramEnd"/>
          </w:p>
        </w:tc>
      </w:tr>
      <w:tr w:rsidR="005F7C65" w:rsidRPr="00325AE1" w:rsidTr="006D60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25AE1" w:rsidRDefault="005F7C65" w:rsidP="00214CDE">
            <w:pPr>
              <w:tabs>
                <w:tab w:val="left" w:pos="10359"/>
              </w:tabs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>Сроки реализации муниципальной</w:t>
            </w:r>
          </w:p>
          <w:p w:rsidR="005F7C65" w:rsidRPr="00325AE1" w:rsidRDefault="005F7C65" w:rsidP="00214CDE">
            <w:pPr>
              <w:tabs>
                <w:tab w:val="left" w:pos="10359"/>
              </w:tabs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25AE1" w:rsidRDefault="005F7C65" w:rsidP="00214CDE">
            <w:pPr>
              <w:tabs>
                <w:tab w:val="left" w:pos="10359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>2017 - 2021 годы</w:t>
            </w:r>
          </w:p>
        </w:tc>
      </w:tr>
      <w:tr w:rsidR="005F7C65" w:rsidRPr="00325AE1" w:rsidTr="006D60C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25AE1" w:rsidRDefault="005F7C65" w:rsidP="00214CDE">
            <w:pPr>
              <w:tabs>
                <w:tab w:val="left" w:pos="10359"/>
              </w:tabs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муниципальной подпрограммы </w:t>
            </w:r>
          </w:p>
          <w:p w:rsidR="005F7C65" w:rsidRPr="00325AE1" w:rsidRDefault="005F7C65" w:rsidP="00214CDE">
            <w:pPr>
              <w:tabs>
                <w:tab w:val="left" w:pos="10359"/>
              </w:tabs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25AE1" w:rsidRDefault="005F7C65" w:rsidP="00214CDE">
            <w:pPr>
              <w:tabs>
                <w:tab w:val="left" w:pos="10359"/>
              </w:tabs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>Расходы  (тыс. рублей)</w:t>
            </w:r>
          </w:p>
        </w:tc>
      </w:tr>
      <w:tr w:rsidR="005F7C65" w:rsidRPr="00325AE1" w:rsidTr="006D60CB">
        <w:trPr>
          <w:trHeight w:val="42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65" w:rsidRPr="00325AE1" w:rsidRDefault="005F7C65" w:rsidP="00214C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14DEF" w:rsidRDefault="005F7C65" w:rsidP="00214CDE">
            <w:pPr>
              <w:tabs>
                <w:tab w:val="left" w:pos="103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D7588A" w:rsidRDefault="005F7C65" w:rsidP="00214CDE">
            <w:pPr>
              <w:pStyle w:val="ad"/>
              <w:tabs>
                <w:tab w:val="left" w:pos="103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88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D7588A" w:rsidRDefault="005F7C65" w:rsidP="00214CDE">
            <w:pPr>
              <w:pStyle w:val="ad"/>
              <w:tabs>
                <w:tab w:val="left" w:pos="103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88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14DEF" w:rsidRDefault="005F7C65" w:rsidP="00214C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E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65" w:rsidRPr="00314DEF" w:rsidRDefault="005F7C65" w:rsidP="00214C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E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65" w:rsidRPr="00314DEF" w:rsidRDefault="005F7C65" w:rsidP="00214C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E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5F7C65" w:rsidRPr="00325AE1" w:rsidTr="006D60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25AE1" w:rsidRDefault="005F7C65" w:rsidP="00214CDE">
            <w:pPr>
              <w:tabs>
                <w:tab w:val="left" w:pos="10359"/>
              </w:tabs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proofErr w:type="spellStart"/>
            <w:r w:rsidRPr="00325AE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25AE1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325AE1">
              <w:rPr>
                <w:rFonts w:ascii="Times New Roman" w:hAnsi="Times New Roman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65" w:rsidRPr="00CF3DC6" w:rsidRDefault="005F7C65" w:rsidP="007969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DC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796979">
              <w:rPr>
                <w:rFonts w:ascii="Times New Roman" w:hAnsi="Times New Roman"/>
                <w:b/>
                <w:sz w:val="20"/>
                <w:szCs w:val="20"/>
              </w:rPr>
              <w:t>3845</w:t>
            </w:r>
            <w:r w:rsidR="00F630D6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65" w:rsidRPr="00CF3DC6" w:rsidRDefault="00F630D6" w:rsidP="00B12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65" w:rsidRPr="00CF3DC6" w:rsidRDefault="000E6223" w:rsidP="00956F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65" w:rsidRPr="009235B4" w:rsidRDefault="00796979" w:rsidP="00214C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853</w:t>
            </w:r>
            <w:r w:rsidR="005F7C65" w:rsidRPr="009235B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5" w:rsidRPr="009235B4" w:rsidRDefault="005F7C65" w:rsidP="00214C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5B4">
              <w:rPr>
                <w:rFonts w:ascii="Times New Roman" w:hAnsi="Times New Roman"/>
                <w:b/>
                <w:sz w:val="20"/>
                <w:szCs w:val="20"/>
              </w:rPr>
              <w:t>857,0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5" w:rsidRPr="009235B4" w:rsidRDefault="005F7C65" w:rsidP="00214C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5B4">
              <w:rPr>
                <w:rFonts w:ascii="Times New Roman" w:hAnsi="Times New Roman"/>
                <w:b/>
                <w:sz w:val="20"/>
                <w:szCs w:val="20"/>
              </w:rPr>
              <w:t>521,0</w:t>
            </w:r>
          </w:p>
        </w:tc>
      </w:tr>
      <w:tr w:rsidR="005F7C65" w:rsidRPr="00325AE1" w:rsidTr="006D60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325AE1" w:rsidRDefault="005F7C65" w:rsidP="00214CDE">
            <w:pPr>
              <w:tabs>
                <w:tab w:val="left" w:pos="10359"/>
              </w:tabs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65" w:rsidRPr="00D70572" w:rsidRDefault="003A4E90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65" w:rsidRPr="00D70572" w:rsidRDefault="003A4E90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65" w:rsidRPr="00914974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9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65" w:rsidRPr="00914974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9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5" w:rsidRPr="00914974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9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5" w:rsidRPr="00914974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9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57F3" w:rsidRPr="00325AE1" w:rsidTr="008B57E0">
        <w:trPr>
          <w:trHeight w:val="2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F3" w:rsidRPr="00325AE1" w:rsidRDefault="009557F3" w:rsidP="00214CDE">
            <w:pPr>
              <w:tabs>
                <w:tab w:val="left" w:pos="10359"/>
              </w:tabs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 xml:space="preserve">Планируемые результаты реализации муниципальной подпрограммы </w:t>
            </w:r>
          </w:p>
          <w:p w:rsidR="009557F3" w:rsidRDefault="009557F3" w:rsidP="00214CDE">
            <w:pPr>
              <w:tabs>
                <w:tab w:val="left" w:pos="1035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557F3" w:rsidRPr="00325AE1" w:rsidRDefault="009557F3" w:rsidP="00214CDE">
            <w:pPr>
              <w:tabs>
                <w:tab w:val="left" w:pos="103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F3" w:rsidRPr="00325AE1" w:rsidRDefault="009557F3" w:rsidP="00214CDE">
            <w:pPr>
              <w:tabs>
                <w:tab w:val="left" w:pos="103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 xml:space="preserve">Доля архивных документов, хранящихся в муниципальном архиве в нормативных условиях, обеспечивающих их постоянное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долговременное </w:t>
            </w:r>
            <w:r w:rsidRPr="00325AE1">
              <w:rPr>
                <w:rFonts w:ascii="Times New Roman" w:hAnsi="Times New Roman"/>
                <w:sz w:val="20"/>
                <w:szCs w:val="20"/>
              </w:rPr>
              <w:t>хранение, в общем количестве документов в муниципальном архиве - 100%</w:t>
            </w:r>
          </w:p>
          <w:p w:rsidR="009557F3" w:rsidRPr="00325AE1" w:rsidRDefault="009557F3" w:rsidP="00214CDE">
            <w:pPr>
              <w:tabs>
                <w:tab w:val="left" w:pos="103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упорядоченных документов постоянного хранения и по личному составу до 14386 </w:t>
            </w:r>
            <w:proofErr w:type="spellStart"/>
            <w:r w:rsidRPr="00325AE1">
              <w:rPr>
                <w:rFonts w:ascii="Times New Roman" w:hAnsi="Times New Roman"/>
                <w:sz w:val="20"/>
                <w:szCs w:val="20"/>
              </w:rPr>
              <w:t>ед.хр</w:t>
            </w:r>
            <w:proofErr w:type="spellEnd"/>
            <w:r w:rsidRPr="00325AE1">
              <w:rPr>
                <w:rFonts w:ascii="Times New Roman" w:hAnsi="Times New Roman"/>
                <w:sz w:val="20"/>
                <w:szCs w:val="20"/>
              </w:rPr>
              <w:t>. в 2021 году</w:t>
            </w:r>
          </w:p>
          <w:p w:rsidR="009557F3" w:rsidRPr="00325AE1" w:rsidRDefault="009557F3" w:rsidP="00214CDE">
            <w:pPr>
              <w:tabs>
                <w:tab w:val="left" w:pos="103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spellStart"/>
            <w:r w:rsidRPr="00325AE1">
              <w:rPr>
                <w:rFonts w:ascii="Times New Roman" w:hAnsi="Times New Roman"/>
                <w:sz w:val="20"/>
                <w:szCs w:val="20"/>
              </w:rPr>
              <w:t>закартонированных</w:t>
            </w:r>
            <w:proofErr w:type="spellEnd"/>
            <w:r w:rsidRPr="00325AE1">
              <w:rPr>
                <w:rFonts w:ascii="Times New Roman" w:hAnsi="Times New Roman"/>
                <w:sz w:val="20"/>
                <w:szCs w:val="20"/>
              </w:rPr>
              <w:t xml:space="preserve"> документов – 100%</w:t>
            </w:r>
          </w:p>
          <w:p w:rsidR="009557F3" w:rsidRPr="00325AE1" w:rsidRDefault="009557F3" w:rsidP="00214CDE">
            <w:pPr>
              <w:tabs>
                <w:tab w:val="left" w:pos="103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>Доля архивных фондо</w:t>
            </w:r>
            <w:bookmarkStart w:id="0" w:name="_GoBack"/>
            <w:bookmarkEnd w:id="0"/>
            <w:r w:rsidRPr="00325AE1">
              <w:rPr>
                <w:rFonts w:ascii="Times New Roman" w:hAnsi="Times New Roman"/>
                <w:sz w:val="20"/>
                <w:szCs w:val="20"/>
              </w:rPr>
              <w:t xml:space="preserve">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 – 100% </w:t>
            </w:r>
          </w:p>
          <w:p w:rsidR="009557F3" w:rsidRPr="00325AE1" w:rsidRDefault="009557F3" w:rsidP="00214CDE">
            <w:pPr>
              <w:tabs>
                <w:tab w:val="left" w:pos="103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</w:t>
            </w:r>
            <w:r>
              <w:rPr>
                <w:rFonts w:ascii="Times New Roman" w:hAnsi="Times New Roman"/>
                <w:sz w:val="20"/>
                <w:szCs w:val="20"/>
              </w:rPr>
              <w:t>нии в муниципальном архиве  до 17</w:t>
            </w:r>
            <w:r w:rsidR="00770EE1">
              <w:rPr>
                <w:rFonts w:ascii="Times New Roman" w:hAnsi="Times New Roman"/>
                <w:sz w:val="20"/>
                <w:szCs w:val="20"/>
              </w:rPr>
              <w:t>,5</w:t>
            </w:r>
            <w:r w:rsidRPr="00325AE1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9557F3" w:rsidRPr="00325AE1" w:rsidRDefault="009557F3" w:rsidP="00214CDE">
            <w:pPr>
              <w:tabs>
                <w:tab w:val="left" w:pos="10359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приобретенных и установленных стеллажей на 40 погонных метров</w:t>
            </w:r>
            <w:r w:rsidRPr="00325AE1">
              <w:rPr>
                <w:rFonts w:ascii="Times New Roman" w:hAnsi="Times New Roman"/>
                <w:sz w:val="20"/>
                <w:szCs w:val="20"/>
              </w:rPr>
              <w:t xml:space="preserve"> к 2021 году</w:t>
            </w:r>
          </w:p>
          <w:p w:rsidR="009557F3" w:rsidRPr="00770EE1" w:rsidRDefault="009557F3" w:rsidP="008B57E0">
            <w:pPr>
              <w:tabs>
                <w:tab w:val="left" w:pos="103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E1">
              <w:rPr>
                <w:rFonts w:ascii="Times New Roman" w:hAnsi="Times New Roman"/>
                <w:sz w:val="20"/>
                <w:szCs w:val="20"/>
              </w:rPr>
              <w:t>Увеличение количества отремонтированных площ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адей архивохранилища на </w:t>
            </w:r>
            <w:r w:rsidRPr="00325AE1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325AE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25AE1">
              <w:rPr>
                <w:rFonts w:ascii="Times New Roman" w:hAnsi="Times New Roman"/>
                <w:sz w:val="20"/>
                <w:szCs w:val="20"/>
              </w:rPr>
              <w:t>. к 2021 году</w:t>
            </w:r>
          </w:p>
        </w:tc>
      </w:tr>
    </w:tbl>
    <w:p w:rsidR="005F7C65" w:rsidRPr="00325AE1" w:rsidRDefault="005F7C65" w:rsidP="006D60CB">
      <w:pPr>
        <w:jc w:val="center"/>
        <w:rPr>
          <w:rFonts w:ascii="Times New Roman" w:hAnsi="Times New Roman"/>
          <w:b/>
          <w:sz w:val="20"/>
          <w:szCs w:val="20"/>
        </w:rPr>
      </w:pPr>
      <w:r w:rsidRPr="00325AE1">
        <w:rPr>
          <w:rFonts w:ascii="Times New Roman" w:hAnsi="Times New Roman"/>
          <w:b/>
          <w:sz w:val="20"/>
          <w:szCs w:val="20"/>
        </w:rPr>
        <w:lastRenderedPageBreak/>
        <w:t>Общая характеристика сферы реализации основных проблем,</w:t>
      </w:r>
      <w:r w:rsidR="006D60CB">
        <w:rPr>
          <w:rFonts w:ascii="Times New Roman" w:hAnsi="Times New Roman"/>
          <w:b/>
          <w:sz w:val="20"/>
          <w:szCs w:val="20"/>
        </w:rPr>
        <w:t xml:space="preserve"> </w:t>
      </w:r>
      <w:r w:rsidRPr="00325AE1">
        <w:rPr>
          <w:rFonts w:ascii="Times New Roman" w:hAnsi="Times New Roman"/>
          <w:b/>
          <w:sz w:val="20"/>
          <w:szCs w:val="20"/>
        </w:rPr>
        <w:t>на решение которых направлена муниципальная подпрограмма</w:t>
      </w:r>
    </w:p>
    <w:p w:rsidR="005F7C65" w:rsidRPr="008B57E0" w:rsidRDefault="005F7C65" w:rsidP="005F7C65">
      <w:pPr>
        <w:rPr>
          <w:rFonts w:ascii="Times New Roman" w:hAnsi="Times New Roman"/>
          <w:b/>
          <w:sz w:val="6"/>
          <w:szCs w:val="6"/>
        </w:rPr>
      </w:pPr>
    </w:p>
    <w:p w:rsidR="005F7C65" w:rsidRPr="00325AE1" w:rsidRDefault="005F7C65" w:rsidP="009557F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25AE1">
        <w:rPr>
          <w:rFonts w:ascii="Times New Roman" w:hAnsi="Times New Roman"/>
          <w:sz w:val="20"/>
          <w:szCs w:val="20"/>
        </w:rPr>
        <w:t>Архив является хранителем огромного, многоаспектного, многоотраслевого комплекса документов, который предназначен для использования в интересах общества и государства. Сохраняя документацию, имеющую историческое, научное, социальное, экономическое, политическое и культурное значение, архив выступает гарантом социальной защищенности граждан и их пенсионного обеспечения. Решение задач муниципальной политики в области архивного дела требует реализации в ближайшие годы специального комплекса мероприятий по улучшению хранения документов.</w:t>
      </w:r>
    </w:p>
    <w:p w:rsidR="005F7C65" w:rsidRPr="00325AE1" w:rsidRDefault="005F7C65" w:rsidP="009557F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42050A">
        <w:rPr>
          <w:rFonts w:ascii="Times New Roman" w:hAnsi="Times New Roman"/>
          <w:sz w:val="20"/>
          <w:szCs w:val="20"/>
        </w:rPr>
        <w:t>Документы Архивного фонда Московской области и другие архивные документы</w:t>
      </w:r>
      <w:r w:rsidRPr="00325AE1">
        <w:rPr>
          <w:rFonts w:ascii="Times New Roman" w:hAnsi="Times New Roman"/>
          <w:sz w:val="20"/>
          <w:szCs w:val="20"/>
        </w:rPr>
        <w:t xml:space="preserve"> хран</w:t>
      </w:r>
      <w:r>
        <w:rPr>
          <w:rFonts w:ascii="Times New Roman" w:hAnsi="Times New Roman"/>
          <w:sz w:val="20"/>
          <w:szCs w:val="20"/>
        </w:rPr>
        <w:t>я</w:t>
      </w:r>
      <w:r w:rsidRPr="00325AE1">
        <w:rPr>
          <w:rFonts w:ascii="Times New Roman" w:hAnsi="Times New Roman"/>
          <w:sz w:val="20"/>
          <w:szCs w:val="20"/>
        </w:rPr>
        <w:t xml:space="preserve">тся в архивном отделе, ведомственных архивах организаций и учреждений – источниках комплектования отдела. На 01.09.2016 года на хранении в архивном отделе находится 11 280 единиц хранения. </w:t>
      </w:r>
    </w:p>
    <w:p w:rsidR="005F7C65" w:rsidRPr="00325AE1" w:rsidRDefault="005F7C65" w:rsidP="009557F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25AE1">
        <w:rPr>
          <w:rFonts w:ascii="Times New Roman" w:hAnsi="Times New Roman"/>
          <w:sz w:val="20"/>
          <w:szCs w:val="20"/>
        </w:rPr>
        <w:t xml:space="preserve">Дальнейшее развитие архивного дела невозможно без решения </w:t>
      </w:r>
      <w:proofErr w:type="gramStart"/>
      <w:r w:rsidRPr="00325AE1">
        <w:rPr>
          <w:rFonts w:ascii="Times New Roman" w:hAnsi="Times New Roman"/>
          <w:sz w:val="20"/>
          <w:szCs w:val="20"/>
        </w:rPr>
        <w:t xml:space="preserve">вопросов прогнозирования комплектования </w:t>
      </w:r>
      <w:r w:rsidRPr="0042050A">
        <w:rPr>
          <w:rFonts w:ascii="Times New Roman" w:hAnsi="Times New Roman"/>
          <w:sz w:val="20"/>
          <w:szCs w:val="20"/>
        </w:rPr>
        <w:t>Архивного фонда Московской области</w:t>
      </w:r>
      <w:proofErr w:type="gramEnd"/>
      <w:r w:rsidRPr="0042050A">
        <w:rPr>
          <w:rFonts w:ascii="Times New Roman" w:hAnsi="Times New Roman"/>
          <w:sz w:val="20"/>
          <w:szCs w:val="20"/>
        </w:rPr>
        <w:t xml:space="preserve"> и других архивных документов. Архивный отдел осуществляет в пределах своей компетенции организационно-методическое руководство деятельностью</w:t>
      </w:r>
      <w:r w:rsidRPr="00325AE1">
        <w:rPr>
          <w:rFonts w:ascii="Times New Roman" w:hAnsi="Times New Roman"/>
          <w:sz w:val="20"/>
          <w:szCs w:val="20"/>
        </w:rPr>
        <w:t xml:space="preserve"> ведомственных архивов учреждений, организаций и предприятий – источников комплектования архивного отдела. Приоритетным направлением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является прием на хранение документов</w:t>
      </w:r>
      <w:r w:rsidRPr="00325AE1">
        <w:rPr>
          <w:rFonts w:ascii="Times New Roman" w:hAnsi="Times New Roman"/>
          <w:sz w:val="20"/>
          <w:szCs w:val="20"/>
        </w:rPr>
        <w:t xml:space="preserve"> постоянного хранения. По состоянию на 01.09.2016 года источниками комплектования архивного отдела являются 20 организаций муниципальной, государственной областной, государственной федеральной и негосударственной формы собственности, создающие документы постоянного хранения, имеющие социальное, экономическое и культурное значение и являющиеся составной частью государственного Архивного фонда Российской Федерации. Документы этих организаций ежегодно </w:t>
      </w:r>
      <w:r w:rsidRPr="0042050A">
        <w:rPr>
          <w:rFonts w:ascii="Times New Roman" w:hAnsi="Times New Roman"/>
          <w:sz w:val="20"/>
          <w:szCs w:val="20"/>
        </w:rPr>
        <w:t>пополняют архивный отдел Администрации города</w:t>
      </w:r>
      <w:r w:rsidRPr="00325AE1">
        <w:rPr>
          <w:rFonts w:ascii="Times New Roman" w:hAnsi="Times New Roman"/>
          <w:sz w:val="20"/>
          <w:szCs w:val="20"/>
        </w:rPr>
        <w:t xml:space="preserve"> Лыткарино. На ведомственном хранении в этих организациях хранится около 6379 единиц хранения, из которых 2296 дел управленческой документации ожидают передачи в муниципальный архив. Оставшиеся 4083 единиц хранения по личному составу поступят на муниципальное хранение в случае ликвидации этих организаций.</w:t>
      </w:r>
    </w:p>
    <w:p w:rsidR="005F7C65" w:rsidRPr="00325AE1" w:rsidRDefault="005F7C65" w:rsidP="009557F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25AE1">
        <w:rPr>
          <w:rFonts w:ascii="Times New Roman" w:hAnsi="Times New Roman"/>
          <w:sz w:val="20"/>
          <w:szCs w:val="20"/>
        </w:rPr>
        <w:t>Существует проблема с обеспечением сохранности документов в организациях – источниках комплектования архива: нарушается график проведения обработки документов и представления справочного аппарата (описи, исторические справки и т. д.) в архив. Нарушение установленных сроков приема-передачи дел на хранение отрицательно скажется на обеспечении сохранности, создаст угрозу утраты, уничтожения и порчи документов, находящихся на ведомственном хранении.</w:t>
      </w:r>
      <w:r w:rsidRPr="00325AE1">
        <w:rPr>
          <w:rFonts w:ascii="Times New Roman" w:hAnsi="Times New Roman"/>
          <w:sz w:val="20"/>
          <w:szCs w:val="20"/>
        </w:rPr>
        <w:br/>
        <w:t xml:space="preserve">Качественное упорядочение документов на стадии ведомственного хранения пополнит </w:t>
      </w:r>
      <w:r>
        <w:rPr>
          <w:rFonts w:ascii="Times New Roman" w:hAnsi="Times New Roman"/>
          <w:sz w:val="20"/>
          <w:szCs w:val="20"/>
        </w:rPr>
        <w:t>муниципальный архив</w:t>
      </w:r>
      <w:r w:rsidRPr="00325AE1">
        <w:rPr>
          <w:rFonts w:ascii="Times New Roman" w:hAnsi="Times New Roman"/>
          <w:sz w:val="20"/>
          <w:szCs w:val="20"/>
        </w:rPr>
        <w:t xml:space="preserve">, приведет к увеличению процента упорядоченности управленческой документации и обеспечит ее сохранность. Прогнозируется также поступление в архив документов по личному составу от организаций, не являющихся источниками комплектования муниципального архива, в случае их ликвидации. </w:t>
      </w:r>
    </w:p>
    <w:p w:rsidR="005F7C65" w:rsidRPr="00325AE1" w:rsidRDefault="005F7C65" w:rsidP="009557F3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325AE1">
        <w:rPr>
          <w:rFonts w:ascii="Times New Roman" w:hAnsi="Times New Roman"/>
          <w:bCs/>
          <w:sz w:val="20"/>
          <w:szCs w:val="20"/>
        </w:rPr>
        <w:t>В рамках настоящей Подпрограммы следует решить наиболее важную проблему</w:t>
      </w:r>
      <w:r w:rsidRPr="00325AE1">
        <w:rPr>
          <w:rFonts w:ascii="Times New Roman" w:hAnsi="Times New Roman"/>
          <w:sz w:val="20"/>
          <w:szCs w:val="20"/>
        </w:rPr>
        <w:t xml:space="preserve"> сохранности,</w:t>
      </w:r>
      <w:r w:rsidRPr="00325AE1">
        <w:rPr>
          <w:rFonts w:ascii="Times New Roman" w:hAnsi="Times New Roman"/>
          <w:bCs/>
          <w:sz w:val="20"/>
          <w:szCs w:val="20"/>
        </w:rPr>
        <w:t xml:space="preserve"> предотвращения повреждения и утраты документов. </w:t>
      </w:r>
      <w:r w:rsidRPr="00325AE1">
        <w:rPr>
          <w:rFonts w:ascii="Times New Roman" w:hAnsi="Times New Roman"/>
          <w:sz w:val="20"/>
          <w:szCs w:val="20"/>
        </w:rPr>
        <w:t xml:space="preserve">В настоящее время существующее состояние архивохранилища не обеспечивает в полной мере сохранность архивных документов на уровне нормативных требований. Проблемой, требующей безотлагательного решения, является ремонт архивохранилища. Из-за неоднократных протечек после дождя, таяния снега краска на стенах трескается, отваливается штукатурка, появилась грибковая плесень. Система отопления в здании не регулируется, в </w:t>
      </w:r>
      <w:proofErr w:type="gramStart"/>
      <w:r w:rsidRPr="00325AE1">
        <w:rPr>
          <w:rFonts w:ascii="Times New Roman" w:hAnsi="Times New Roman"/>
          <w:sz w:val="20"/>
          <w:szCs w:val="20"/>
        </w:rPr>
        <w:t>связи</w:t>
      </w:r>
      <w:proofErr w:type="gramEnd"/>
      <w:r w:rsidRPr="00325AE1">
        <w:rPr>
          <w:rFonts w:ascii="Times New Roman" w:hAnsi="Times New Roman"/>
          <w:sz w:val="20"/>
          <w:szCs w:val="20"/>
        </w:rPr>
        <w:t xml:space="preserve"> с чем не соблюдается температурно-влажностный режим хранения документов, что приводит к преждевременному старению, разрушению физической основы бумаги, угрозе гибели документов. Проветривание не осуществляется. Низкий воздухообмен в архивохранилище способствует окислению бумаги и заражению документов грибком. </w:t>
      </w:r>
    </w:p>
    <w:p w:rsidR="005F7C65" w:rsidRPr="00325AE1" w:rsidRDefault="005F7C65" w:rsidP="009557F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25AE1">
        <w:rPr>
          <w:rFonts w:ascii="Times New Roman" w:hAnsi="Times New Roman"/>
          <w:sz w:val="20"/>
          <w:szCs w:val="20"/>
        </w:rPr>
        <w:t xml:space="preserve">Одним из самых масштабных и </w:t>
      </w:r>
      <w:proofErr w:type="spellStart"/>
      <w:r w:rsidRPr="00325AE1">
        <w:rPr>
          <w:rFonts w:ascii="Times New Roman" w:hAnsi="Times New Roman"/>
          <w:sz w:val="20"/>
          <w:szCs w:val="20"/>
        </w:rPr>
        <w:t>трудозатратных</w:t>
      </w:r>
      <w:proofErr w:type="spellEnd"/>
      <w:r w:rsidRPr="00325AE1">
        <w:rPr>
          <w:rFonts w:ascii="Times New Roman" w:hAnsi="Times New Roman"/>
          <w:sz w:val="20"/>
          <w:szCs w:val="20"/>
        </w:rPr>
        <w:t xml:space="preserve"> мероприятий является перевод архивных документов на электронные носители. Стратегией развития информационного общества в Российской Федерации и Программой информатизации Федерального архивного агентства и подведомственных ему учреждений на 2011–2020 гг. определен приоритет формирования информационного потенциала страны путем создания электронных документов и перевода традиционных документов в цифровой формат. Для архивных учреждений Стратегией определен показатель оцифровки в 20% фондов, находящихся на хранении. Применительно к архивному отделу указанный показатель составляет 1460 дел. Осуществление оцифровки архивных документов неразрывно связано с  переводом в электронный вид и научно-справочного аппарата (описей дел) к ним. Внедрение специализированных программных продуктов по архивному делу (ПК «Архивный фонд-5») предполагает обновление современных технических средств. </w:t>
      </w:r>
    </w:p>
    <w:p w:rsidR="005F7C65" w:rsidRPr="00D266E1" w:rsidRDefault="005F7C65" w:rsidP="009557F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25AE1">
        <w:rPr>
          <w:rFonts w:ascii="Times New Roman" w:hAnsi="Times New Roman"/>
          <w:sz w:val="20"/>
          <w:szCs w:val="20"/>
        </w:rPr>
        <w:t xml:space="preserve">Назрела необходимость неотложного решения вопросов материально-технического оснащения архивохранилища: выработали ресурс и требуют замены архивные стеллажи: полки прогнулись, хранящиеся на них коробки деформируются, крышки не закрываются, вследствие чего архивные документы не защищены от пыли </w:t>
      </w:r>
      <w:r w:rsidRPr="00D266E1">
        <w:rPr>
          <w:rFonts w:ascii="Times New Roman" w:hAnsi="Times New Roman"/>
          <w:sz w:val="20"/>
          <w:szCs w:val="20"/>
        </w:rPr>
        <w:t>и света. Приобретение архивных стеллажей поможет обеспечить нормативное хранение документов. Выполнение этих мероприятий будут способствовать пополнению архивных фондов, популяризации архивных документов и повышению исторической грамотности жителей города.</w:t>
      </w:r>
    </w:p>
    <w:p w:rsidR="005F7C65" w:rsidRDefault="005F7C65" w:rsidP="009557F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25AE1">
        <w:rPr>
          <w:rFonts w:ascii="Times New Roman" w:hAnsi="Times New Roman"/>
          <w:sz w:val="20"/>
          <w:szCs w:val="20"/>
        </w:rPr>
        <w:t>Архивные документы активно используются как при принятии управленческих решений, так и для подтверждения прав собственности на землю и недвижимость. Только за 2015 год было изготовлено для пользоват</w:t>
      </w:r>
      <w:r>
        <w:rPr>
          <w:rFonts w:ascii="Times New Roman" w:hAnsi="Times New Roman"/>
          <w:sz w:val="20"/>
          <w:szCs w:val="20"/>
        </w:rPr>
        <w:t xml:space="preserve">елей более 300 копий документов. </w:t>
      </w:r>
      <w:r w:rsidRPr="00325AE1">
        <w:rPr>
          <w:rFonts w:ascii="Times New Roman" w:hAnsi="Times New Roman"/>
          <w:sz w:val="20"/>
          <w:szCs w:val="20"/>
        </w:rPr>
        <w:t xml:space="preserve">В функции муниципального архива входит такой важный вид оказания услуг населению, как исполнение социально-правовых запросов граждан путем оформления и выдачи архивных справок для подтверждения трудового стажа и размера заработной платы, социальных льгот. В связи с непрекращающимися пенсионными реформами интенсивность работы по использованию архивных документов социально-правового характера с каждым годом </w:t>
      </w:r>
      <w:r w:rsidRPr="00325AE1">
        <w:rPr>
          <w:rFonts w:ascii="Times New Roman" w:hAnsi="Times New Roman"/>
          <w:sz w:val="20"/>
          <w:szCs w:val="20"/>
        </w:rPr>
        <w:lastRenderedPageBreak/>
        <w:t xml:space="preserve">возрастает. Ежегодно муниципальный архив исполняет свыше 400 социально-правовых запросов. Растет количество тематических запросов, поступивших от органов власти, организаций и граждан. </w:t>
      </w:r>
    </w:p>
    <w:p w:rsidR="00771508" w:rsidRPr="00325AE1" w:rsidRDefault="00771508" w:rsidP="009557F3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Расходование средств субвенции из бюджета Московской области включено в подпрограмму «Обеспечивающая подпрограмма» </w:t>
      </w:r>
      <w:r w:rsidR="001E2B27">
        <w:rPr>
          <w:rFonts w:ascii="Times New Roman" w:hAnsi="Times New Roman"/>
          <w:sz w:val="20"/>
          <w:szCs w:val="20"/>
        </w:rPr>
        <w:t>раздел «Расходы на</w:t>
      </w:r>
      <w:r w:rsidR="00E20EB2">
        <w:rPr>
          <w:rFonts w:ascii="Times New Roman" w:hAnsi="Times New Roman"/>
          <w:sz w:val="20"/>
          <w:szCs w:val="20"/>
        </w:rPr>
        <w:t xml:space="preserve"> содержание персонала по оплате труда</w:t>
      </w:r>
      <w:r w:rsidR="001E2B27">
        <w:rPr>
          <w:rFonts w:ascii="Times New Roman" w:hAnsi="Times New Roman"/>
          <w:sz w:val="20"/>
          <w:szCs w:val="20"/>
        </w:rPr>
        <w:t>».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F7C65" w:rsidRPr="00325AE1" w:rsidRDefault="005F7C65" w:rsidP="009557F3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25AE1">
        <w:rPr>
          <w:rFonts w:ascii="Times New Roman" w:hAnsi="Times New Roman"/>
          <w:sz w:val="20"/>
          <w:szCs w:val="20"/>
        </w:rPr>
        <w:t>Результатом реализации Подпрограммы станет сохранение исторического наследия города, повышение качества обслуживания жителей и организаций города Лыткарино, улучшение условий обеспечения сохранности и безопасности архивного фонда, повышение профессионального уровня работников архивного отдела.</w:t>
      </w:r>
      <w:r w:rsidR="001E2B27">
        <w:rPr>
          <w:rFonts w:ascii="Times New Roman" w:hAnsi="Times New Roman"/>
          <w:sz w:val="20"/>
          <w:szCs w:val="20"/>
        </w:rPr>
        <w:t xml:space="preserve"> </w:t>
      </w:r>
      <w:r w:rsidRPr="00325AE1">
        <w:rPr>
          <w:rFonts w:ascii="Times New Roman" w:hAnsi="Times New Roman"/>
          <w:sz w:val="20"/>
          <w:szCs w:val="20"/>
        </w:rPr>
        <w:t>Внедрение методов программно-целевого планирования позволит повысить эффективность вложения финансовых средств в мероприятия, предусмотренные Подпрограммой, обеспечить оптимальное решение поставленных задач. Долгосрочный период позволяет реально спрогнозировать мероприятия Подпрограммы и объемы их финансирования, а также показатели, позволяющие оценить итоги ее реализации.</w:t>
      </w:r>
    </w:p>
    <w:p w:rsidR="005F7C65" w:rsidRPr="00767449" w:rsidRDefault="005F7C65" w:rsidP="005F7C65">
      <w:pPr>
        <w:widowControl w:val="0"/>
        <w:jc w:val="center"/>
        <w:rPr>
          <w:rFonts w:ascii="Times New Roman" w:hAnsi="Times New Roman"/>
          <w:b/>
          <w:sz w:val="20"/>
          <w:szCs w:val="20"/>
        </w:rPr>
      </w:pPr>
      <w:r w:rsidRPr="00767449">
        <w:rPr>
          <w:rFonts w:ascii="Times New Roman" w:hAnsi="Times New Roman"/>
          <w:b/>
          <w:sz w:val="20"/>
          <w:szCs w:val="20"/>
        </w:rPr>
        <w:t xml:space="preserve">Планируемые результаты реализации муниципальной подпрограммы </w:t>
      </w:r>
    </w:p>
    <w:p w:rsidR="005F7C65" w:rsidRDefault="005F7C65" w:rsidP="005F7C65">
      <w:pPr>
        <w:tabs>
          <w:tab w:val="left" w:pos="10359"/>
        </w:tabs>
        <w:jc w:val="center"/>
        <w:rPr>
          <w:rFonts w:ascii="Times New Roman" w:hAnsi="Times New Roman"/>
          <w:b/>
          <w:sz w:val="20"/>
          <w:szCs w:val="20"/>
        </w:rPr>
      </w:pPr>
      <w:r w:rsidRPr="00402377">
        <w:rPr>
          <w:rFonts w:ascii="Times New Roman" w:hAnsi="Times New Roman"/>
          <w:b/>
          <w:iCs/>
          <w:sz w:val="20"/>
          <w:szCs w:val="20"/>
          <w:u w:val="single"/>
        </w:rPr>
        <w:t>«Развитие архивного дела в городе Лыткарино»</w:t>
      </w:r>
      <w:r w:rsidRPr="00767449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767449">
        <w:rPr>
          <w:rFonts w:ascii="Times New Roman" w:hAnsi="Times New Roman"/>
          <w:b/>
          <w:sz w:val="20"/>
          <w:szCs w:val="20"/>
        </w:rPr>
        <w:t xml:space="preserve"> на  2017-2021 годы</w:t>
      </w:r>
    </w:p>
    <w:p w:rsidR="005F7C65" w:rsidRPr="00767449" w:rsidRDefault="005F7C65" w:rsidP="005F7C65">
      <w:pPr>
        <w:tabs>
          <w:tab w:val="left" w:pos="10359"/>
        </w:tabs>
        <w:jc w:val="center"/>
        <w:rPr>
          <w:rFonts w:ascii="Times New Roman" w:hAnsi="Times New Roman"/>
          <w:b/>
          <w:iCs/>
          <w:sz w:val="20"/>
          <w:szCs w:val="20"/>
        </w:rPr>
      </w:pPr>
    </w:p>
    <w:tbl>
      <w:tblPr>
        <w:tblW w:w="154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7"/>
        <w:gridCol w:w="2268"/>
        <w:gridCol w:w="3402"/>
        <w:gridCol w:w="992"/>
        <w:gridCol w:w="1559"/>
        <w:gridCol w:w="998"/>
        <w:gridCol w:w="992"/>
        <w:gridCol w:w="1134"/>
        <w:gridCol w:w="1134"/>
        <w:gridCol w:w="993"/>
      </w:tblGrid>
      <w:tr w:rsidR="009557F3" w:rsidRPr="009557F3" w:rsidTr="008B57E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9557F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557F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Цели муниципальной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 xml:space="preserve">Задачи,        </w:t>
            </w:r>
            <w:r w:rsidRPr="009557F3">
              <w:rPr>
                <w:rFonts w:ascii="Times New Roman" w:hAnsi="Times New Roman"/>
                <w:sz w:val="18"/>
                <w:szCs w:val="18"/>
              </w:rPr>
              <w:br/>
              <w:t xml:space="preserve">направленные </w:t>
            </w:r>
            <w:proofErr w:type="gramStart"/>
            <w:r w:rsidRPr="009557F3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9557F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достижение цели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 xml:space="preserve">Показатели,        </w:t>
            </w:r>
            <w:r w:rsidRPr="009557F3">
              <w:rPr>
                <w:rFonts w:ascii="Times New Roman" w:hAnsi="Times New Roman"/>
                <w:sz w:val="18"/>
                <w:szCs w:val="18"/>
              </w:rPr>
              <w:br/>
              <w:t>характеризующие</w:t>
            </w:r>
          </w:p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 xml:space="preserve"> достижение 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 xml:space="preserve">Единица       </w:t>
            </w:r>
            <w:r w:rsidRPr="009557F3">
              <w:rPr>
                <w:rFonts w:ascii="Times New Roman" w:hAnsi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7F3">
              <w:rPr>
                <w:rFonts w:ascii="Times New Roman" w:hAnsi="Times New Roman"/>
                <w:sz w:val="18"/>
                <w:szCs w:val="18"/>
              </w:rPr>
              <w:t xml:space="preserve">Базовое значение показателя (на начало реализации программы </w:t>
            </w:r>
            <w:proofErr w:type="gramEnd"/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9557F3" w:rsidRPr="009557F3" w:rsidTr="008B57E0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 xml:space="preserve">2017 </w:t>
            </w:r>
          </w:p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 xml:space="preserve">2018 </w:t>
            </w:r>
          </w:p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9557F3" w:rsidRPr="009557F3" w:rsidRDefault="009557F3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5F7C65" w:rsidRPr="009557F3" w:rsidTr="008B57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5F7C65" w:rsidRPr="009557F3" w:rsidTr="008B57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 условий для хранения, комплектования, учета и использования архивных документов </w:t>
            </w:r>
            <w:r w:rsidRPr="009557F3">
              <w:rPr>
                <w:rFonts w:ascii="Times New Roman" w:hAnsi="Times New Roman"/>
                <w:sz w:val="18"/>
                <w:szCs w:val="18"/>
              </w:rPr>
              <w:t>государственного Архивного фонда</w:t>
            </w:r>
            <w:r w:rsidRPr="009557F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9557F3">
              <w:rPr>
                <w:rFonts w:ascii="Times New Roman" w:hAnsi="Times New Roman"/>
                <w:color w:val="000000"/>
                <w:sz w:val="18"/>
                <w:szCs w:val="18"/>
              </w:rPr>
              <w:t>и других архивных документов в интересах граждан, общества и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Организация упорядочения документов постоянного хранения и по личному составу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Количество упорядоченных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ед. хр.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11670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12202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12685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13539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14056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14386</w:t>
            </w:r>
          </w:p>
        </w:tc>
      </w:tr>
      <w:tr w:rsidR="005F7C65" w:rsidRPr="009557F3" w:rsidTr="008B57E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Создание оптимальных условий для обеспечения сохранности архивных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Количество отремонтированных площадей архивохранилища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7F3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9557F3">
              <w:rPr>
                <w:rFonts w:ascii="Times New Roman" w:hAnsi="Times New Roman"/>
                <w:sz w:val="18"/>
                <w:szCs w:val="18"/>
                <w:vertAlign w:val="superscript"/>
              </w:rPr>
              <w:t>²</w:t>
            </w:r>
            <w:r w:rsidRPr="009557F3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7C65" w:rsidRPr="009557F3" w:rsidTr="008B57E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 хранение, в общем количестве документов в муниципальном архиве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F7C65" w:rsidRPr="009557F3" w:rsidTr="008B57E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5" w:rsidRPr="009557F3" w:rsidRDefault="005F7C65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</w:tr>
      <w:tr w:rsidR="005B49BF" w:rsidRPr="009557F3" w:rsidTr="008B57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BF" w:rsidRPr="009557F3" w:rsidRDefault="005B49BF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BF" w:rsidRPr="009557F3" w:rsidRDefault="005B49BF" w:rsidP="009557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BF" w:rsidRPr="009557F3" w:rsidRDefault="005B49BF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 xml:space="preserve">Совершенствование использования архивных документов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BF" w:rsidRPr="009557F3" w:rsidRDefault="005B49BF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F" w:rsidRPr="009557F3" w:rsidRDefault="005B49BF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  <w:p w:rsidR="005B49BF" w:rsidRPr="009557F3" w:rsidRDefault="005B49BF" w:rsidP="009557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BF" w:rsidRPr="009557F3" w:rsidRDefault="005B49BF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BF" w:rsidRPr="009557F3" w:rsidRDefault="005B49BF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BF" w:rsidRPr="009557F3" w:rsidRDefault="005B49BF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BF" w:rsidRPr="009557F3" w:rsidRDefault="005B49BF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BF" w:rsidRPr="009557F3" w:rsidRDefault="005B49BF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BF" w:rsidRPr="009557F3" w:rsidRDefault="005B49BF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47E1B" w:rsidRPr="009557F3" w:rsidTr="008B57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B" w:rsidRPr="009557F3" w:rsidRDefault="00247E1B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B" w:rsidRPr="009557F3" w:rsidRDefault="00247E1B" w:rsidP="009557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B" w:rsidRPr="009557F3" w:rsidRDefault="00247E1B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Повышение уровня материально-технической оснащенности архивного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B" w:rsidRPr="009557F3" w:rsidRDefault="00247E1B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 xml:space="preserve">Количество приобретенных и установленных стеллажей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B" w:rsidRPr="009557F3" w:rsidRDefault="00247E1B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погонный метр</w:t>
            </w:r>
          </w:p>
          <w:p w:rsidR="00247E1B" w:rsidRPr="009557F3" w:rsidRDefault="00247E1B" w:rsidP="009557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B" w:rsidRPr="009557F3" w:rsidRDefault="00247E1B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B" w:rsidRPr="009557F3" w:rsidRDefault="00247E1B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B" w:rsidRPr="009557F3" w:rsidRDefault="00247E1B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B" w:rsidRPr="009557F3" w:rsidRDefault="00247E1B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B" w:rsidRPr="009557F3" w:rsidRDefault="00247E1B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B" w:rsidRPr="009557F3" w:rsidRDefault="00247E1B" w:rsidP="009557F3">
            <w:pPr>
              <w:rPr>
                <w:rFonts w:ascii="Times New Roman" w:hAnsi="Times New Roman"/>
                <w:sz w:val="18"/>
                <w:szCs w:val="18"/>
              </w:rPr>
            </w:pPr>
            <w:r w:rsidRPr="009557F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</w:tbl>
    <w:p w:rsidR="005F7C65" w:rsidRPr="00D70572" w:rsidRDefault="005F7C65" w:rsidP="005F7C65">
      <w:pPr>
        <w:widowControl w:val="0"/>
        <w:jc w:val="center"/>
        <w:rPr>
          <w:rFonts w:ascii="Times New Roman" w:hAnsi="Times New Roman"/>
          <w:b/>
          <w:sz w:val="20"/>
          <w:szCs w:val="20"/>
        </w:rPr>
      </w:pPr>
      <w:r w:rsidRPr="00D70572">
        <w:rPr>
          <w:rFonts w:ascii="Times New Roman" w:hAnsi="Times New Roman"/>
          <w:b/>
          <w:sz w:val="20"/>
          <w:szCs w:val="20"/>
        </w:rPr>
        <w:lastRenderedPageBreak/>
        <w:t xml:space="preserve">Перечень мероприятий подпрограммы </w:t>
      </w:r>
    </w:p>
    <w:p w:rsidR="005F7C65" w:rsidRPr="00D70572" w:rsidRDefault="005F7C65" w:rsidP="005F7C65">
      <w:pPr>
        <w:widowControl w:val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70572">
        <w:rPr>
          <w:rFonts w:ascii="Times New Roman" w:hAnsi="Times New Roman"/>
          <w:b/>
          <w:sz w:val="20"/>
          <w:szCs w:val="20"/>
          <w:u w:val="single"/>
        </w:rPr>
        <w:t xml:space="preserve">«Развитие архивного дела в городе Лыткарино» </w:t>
      </w:r>
    </w:p>
    <w:p w:rsidR="005F7C65" w:rsidRPr="00D70572" w:rsidRDefault="005F7C65" w:rsidP="005F7C65">
      <w:pPr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14"/>
        <w:gridCol w:w="3262"/>
        <w:gridCol w:w="1559"/>
        <w:gridCol w:w="1134"/>
        <w:gridCol w:w="993"/>
        <w:gridCol w:w="992"/>
        <w:gridCol w:w="992"/>
        <w:gridCol w:w="993"/>
        <w:gridCol w:w="992"/>
        <w:gridCol w:w="850"/>
        <w:gridCol w:w="1701"/>
        <w:gridCol w:w="1559"/>
      </w:tblGrid>
      <w:tr w:rsidR="006D60CB" w:rsidRPr="00D70572" w:rsidTr="006D60CB">
        <w:tc>
          <w:tcPr>
            <w:tcW w:w="594" w:type="dxa"/>
            <w:vMerge w:val="restart"/>
          </w:tcPr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5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57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76" w:type="dxa"/>
            <w:gridSpan w:val="2"/>
            <w:vMerge w:val="restart"/>
          </w:tcPr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D7057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70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реализации подпрограммы </w:t>
            </w:r>
          </w:p>
        </w:tc>
        <w:tc>
          <w:tcPr>
            <w:tcW w:w="1559" w:type="dxa"/>
            <w:vMerge w:val="restart"/>
          </w:tcPr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исполнения мероприятия</w:t>
            </w:r>
          </w:p>
        </w:tc>
        <w:tc>
          <w:tcPr>
            <w:tcW w:w="993" w:type="dxa"/>
            <w:vMerge w:val="restart"/>
          </w:tcPr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Всего,         </w:t>
            </w:r>
            <w:r w:rsidRPr="00D70572">
              <w:rPr>
                <w:rFonts w:ascii="Times New Roman" w:hAnsi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4819" w:type="dxa"/>
            <w:gridSpan w:val="5"/>
          </w:tcPr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</w:tcPr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572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D70572">
              <w:rPr>
                <w:rFonts w:ascii="Times New Roman" w:hAnsi="Times New Roman"/>
                <w:sz w:val="20"/>
                <w:szCs w:val="20"/>
              </w:rPr>
              <w:t xml:space="preserve"> за         </w:t>
            </w:r>
            <w:r w:rsidRPr="00D70572">
              <w:rPr>
                <w:rFonts w:ascii="Times New Roman" w:hAnsi="Times New Roman"/>
                <w:sz w:val="20"/>
                <w:szCs w:val="20"/>
              </w:rPr>
              <w:br/>
              <w:t xml:space="preserve">выполнение </w:t>
            </w:r>
          </w:p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</w:p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559" w:type="dxa"/>
            <w:vMerge w:val="restart"/>
          </w:tcPr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6D60CB" w:rsidRPr="00D70572" w:rsidTr="006D60CB">
        <w:tc>
          <w:tcPr>
            <w:tcW w:w="594" w:type="dxa"/>
            <w:vMerge/>
          </w:tcPr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vMerge/>
          </w:tcPr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0CB" w:rsidRPr="00D70572" w:rsidRDefault="006D60CB" w:rsidP="00214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6D60CB" w:rsidRPr="00D70572" w:rsidRDefault="006D60CB" w:rsidP="00214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</w:tcPr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vMerge/>
          </w:tcPr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60CB" w:rsidRPr="00D70572" w:rsidRDefault="006D60CB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65" w:rsidRPr="00D70572" w:rsidTr="006D60CB">
        <w:tc>
          <w:tcPr>
            <w:tcW w:w="594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6" w:type="dxa"/>
            <w:gridSpan w:val="2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F7C65" w:rsidRPr="00D70572" w:rsidTr="006D60CB">
        <w:tc>
          <w:tcPr>
            <w:tcW w:w="15735" w:type="dxa"/>
            <w:gridSpan w:val="13"/>
          </w:tcPr>
          <w:p w:rsidR="005F7C65" w:rsidRPr="00D70572" w:rsidRDefault="005F7C65" w:rsidP="00214CD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C65" w:rsidRPr="00D70572" w:rsidTr="006D60CB">
        <w:trPr>
          <w:trHeight w:val="920"/>
        </w:trPr>
        <w:tc>
          <w:tcPr>
            <w:tcW w:w="708" w:type="dxa"/>
            <w:gridSpan w:val="2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2" w:type="dxa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Организация упорядочения документов постоянного хранения и по личному составу</w:t>
            </w:r>
          </w:p>
        </w:tc>
        <w:tc>
          <w:tcPr>
            <w:tcW w:w="1559" w:type="dxa"/>
          </w:tcPr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Средства бюджета</w:t>
            </w:r>
          </w:p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1134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993" w:type="dxa"/>
          </w:tcPr>
          <w:p w:rsidR="005F7C65" w:rsidRPr="00D70572" w:rsidRDefault="00770EE1" w:rsidP="003A4E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</w:t>
            </w:r>
            <w:r w:rsidR="004B3791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992" w:type="dxa"/>
          </w:tcPr>
          <w:p w:rsidR="005F7C65" w:rsidRPr="00D70572" w:rsidRDefault="00B17850" w:rsidP="00CF7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599,1</w:t>
            </w:r>
          </w:p>
        </w:tc>
        <w:tc>
          <w:tcPr>
            <w:tcW w:w="992" w:type="dxa"/>
          </w:tcPr>
          <w:p w:rsidR="005F7C65" w:rsidRPr="00D70572" w:rsidRDefault="004B3791" w:rsidP="00214C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310,6</w:t>
            </w:r>
          </w:p>
        </w:tc>
        <w:tc>
          <w:tcPr>
            <w:tcW w:w="993" w:type="dxa"/>
          </w:tcPr>
          <w:p w:rsidR="005F7C65" w:rsidRPr="009D7D27" w:rsidRDefault="00796979" w:rsidP="00214C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  <w:r w:rsidR="009D7D27" w:rsidRPr="009D7D2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F7C65" w:rsidRPr="00D70572" w:rsidRDefault="00770EE1" w:rsidP="007C18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  <w:r w:rsidR="005F7C65" w:rsidRPr="00D7057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7C65" w:rsidRPr="00D70572" w:rsidRDefault="00CE5547" w:rsidP="00214C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  <w:r w:rsidR="005F7C65" w:rsidRPr="00D7057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65" w:rsidRPr="00D70572" w:rsidTr="006D60CB">
        <w:trPr>
          <w:trHeight w:val="920"/>
        </w:trPr>
        <w:tc>
          <w:tcPr>
            <w:tcW w:w="708" w:type="dxa"/>
            <w:gridSpan w:val="2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62" w:type="dxa"/>
          </w:tcPr>
          <w:p w:rsidR="005F7C65" w:rsidRPr="00D70572" w:rsidRDefault="005F7C65" w:rsidP="006D60C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Упорядочение документов  постоянного хранения  и по личному составу Совета депутатов</w:t>
            </w:r>
            <w:r w:rsidR="006D60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 xml:space="preserve"> г. Лыткарино за 201</w:t>
            </w:r>
            <w:r w:rsidR="00D66197" w:rsidRPr="00D70572">
              <w:rPr>
                <w:rFonts w:ascii="Times New Roman" w:hAnsi="Times New Roman"/>
                <w:sz w:val="20"/>
                <w:szCs w:val="20"/>
              </w:rPr>
              <w:t>0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>-201</w:t>
            </w:r>
            <w:r w:rsidR="001D5443">
              <w:rPr>
                <w:rFonts w:ascii="Times New Roman" w:hAnsi="Times New Roman"/>
                <w:sz w:val="20"/>
                <w:szCs w:val="20"/>
              </w:rPr>
              <w:t>4</w:t>
            </w:r>
            <w:r w:rsidR="006D60CB">
              <w:rPr>
                <w:rFonts w:ascii="Times New Roman" w:hAnsi="Times New Roman"/>
                <w:sz w:val="20"/>
                <w:szCs w:val="20"/>
              </w:rPr>
              <w:t>гг.,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  <w:r w:rsidR="001D5443">
              <w:rPr>
                <w:rFonts w:ascii="Times New Roman" w:hAnsi="Times New Roman"/>
                <w:sz w:val="20"/>
                <w:szCs w:val="20"/>
              </w:rPr>
              <w:t>г., 2015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>-201</w:t>
            </w:r>
            <w:r w:rsidR="00D66197" w:rsidRPr="00D70572">
              <w:rPr>
                <w:rFonts w:ascii="Times New Roman" w:hAnsi="Times New Roman"/>
                <w:sz w:val="20"/>
                <w:szCs w:val="20"/>
              </w:rPr>
              <w:t>9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1559" w:type="dxa"/>
          </w:tcPr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Средства бюджета</w:t>
            </w:r>
          </w:p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1134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5F7C65" w:rsidRPr="00D70572" w:rsidRDefault="004B3791" w:rsidP="004B379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5F7C65" w:rsidRPr="00D7057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5F7C65" w:rsidRPr="00D70572" w:rsidRDefault="009D7D27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214,8</w:t>
            </w:r>
          </w:p>
        </w:tc>
        <w:tc>
          <w:tcPr>
            <w:tcW w:w="992" w:type="dxa"/>
          </w:tcPr>
          <w:p w:rsidR="005F7C65" w:rsidRPr="00D70572" w:rsidRDefault="00B17850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89,80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F7C65" w:rsidRPr="009D7D27" w:rsidRDefault="009D7D27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F7C65" w:rsidRPr="00D70572" w:rsidRDefault="001D5443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701" w:type="dxa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Совет депутатов</w:t>
            </w:r>
          </w:p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1559" w:type="dxa"/>
            <w:vMerge w:val="restart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Количество упорядоченных документов</w:t>
            </w:r>
          </w:p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65" w:rsidRPr="00D70572" w:rsidTr="006D60CB">
        <w:trPr>
          <w:trHeight w:val="920"/>
        </w:trPr>
        <w:tc>
          <w:tcPr>
            <w:tcW w:w="708" w:type="dxa"/>
            <w:gridSpan w:val="2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262" w:type="dxa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Упорядочение документов  постоянного хранения  и по личному составу Администрации г. Лыткарино за 201</w:t>
            </w:r>
            <w:r w:rsidR="006D60CB">
              <w:rPr>
                <w:rFonts w:ascii="Times New Roman" w:hAnsi="Times New Roman"/>
                <w:sz w:val="20"/>
                <w:szCs w:val="20"/>
              </w:rPr>
              <w:t xml:space="preserve">1-2013гг., 2014-2016гг.,  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 xml:space="preserve"> 2017-2019гг.</w:t>
            </w:r>
          </w:p>
        </w:tc>
        <w:tc>
          <w:tcPr>
            <w:tcW w:w="1559" w:type="dxa"/>
          </w:tcPr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Средства бюджета</w:t>
            </w:r>
          </w:p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1134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</w:tcPr>
          <w:p w:rsidR="005F7C65" w:rsidRPr="00D70572" w:rsidRDefault="009D7D27" w:rsidP="009D7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770,7</w:t>
            </w:r>
          </w:p>
        </w:tc>
        <w:tc>
          <w:tcPr>
            <w:tcW w:w="992" w:type="dxa"/>
          </w:tcPr>
          <w:p w:rsidR="005F7C65" w:rsidRPr="00D70572" w:rsidRDefault="00214CDE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100,70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F7C65" w:rsidRPr="009D7D27" w:rsidRDefault="00796979" w:rsidP="009D7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  <w:r w:rsidR="005F7C65" w:rsidRPr="009D7D2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1559" w:type="dxa"/>
            <w:vMerge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65" w:rsidRPr="00D70572" w:rsidTr="006D60CB">
        <w:trPr>
          <w:trHeight w:val="558"/>
        </w:trPr>
        <w:tc>
          <w:tcPr>
            <w:tcW w:w="708" w:type="dxa"/>
            <w:gridSpan w:val="2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62" w:type="dxa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Упорядочение документов  постоянного хранения  и по личному составу Управления архитектуры, градостроительства и инвестиционной политики                    г. Лыткарино за 2012-2015гг., 2016-2018гг.</w:t>
            </w:r>
          </w:p>
        </w:tc>
        <w:tc>
          <w:tcPr>
            <w:tcW w:w="1559" w:type="dxa"/>
          </w:tcPr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Средства бюджета</w:t>
            </w:r>
          </w:p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1134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7C65" w:rsidRPr="00D70572" w:rsidRDefault="004B3791" w:rsidP="00BC6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F7C65"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F7C65" w:rsidRPr="00D70572" w:rsidRDefault="00214CDE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110</w:t>
            </w:r>
            <w:r w:rsidR="005F7C65" w:rsidRPr="00D705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F7C65" w:rsidRPr="009D7D27" w:rsidRDefault="009D7D27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Управление архитектуры,  градостроительства и инвестиционной политики</w:t>
            </w:r>
          </w:p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1559" w:type="dxa"/>
            <w:vMerge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65" w:rsidRPr="00D70572" w:rsidTr="006D60CB">
        <w:trPr>
          <w:trHeight w:val="276"/>
        </w:trPr>
        <w:tc>
          <w:tcPr>
            <w:tcW w:w="708" w:type="dxa"/>
            <w:gridSpan w:val="2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0572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>4</w:t>
            </w:r>
            <w:r w:rsidRPr="00D7057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262" w:type="dxa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Упорядочение документов постоянного хранения и по личному составу Управления образования г. Лыткарино за 2013-2015гг.,  2016-2019гг.</w:t>
            </w:r>
          </w:p>
        </w:tc>
        <w:tc>
          <w:tcPr>
            <w:tcW w:w="1559" w:type="dxa"/>
          </w:tcPr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Средства бюджета    </w:t>
            </w:r>
          </w:p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7C65" w:rsidRPr="00D70572" w:rsidRDefault="004B3791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786,7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F7C65" w:rsidRPr="00D70572" w:rsidRDefault="00DA1622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244,7</w:t>
            </w:r>
          </w:p>
        </w:tc>
        <w:tc>
          <w:tcPr>
            <w:tcW w:w="993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542,00</w:t>
            </w:r>
          </w:p>
        </w:tc>
        <w:tc>
          <w:tcPr>
            <w:tcW w:w="850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1559" w:type="dxa"/>
            <w:vMerge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65" w:rsidRPr="00D70572" w:rsidTr="006D60CB">
        <w:trPr>
          <w:trHeight w:val="1150"/>
        </w:trPr>
        <w:tc>
          <w:tcPr>
            <w:tcW w:w="708" w:type="dxa"/>
            <w:gridSpan w:val="2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262" w:type="dxa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Упорядочение документов постоянного хранения и по личному составу Финансового управления г. Лыткарино за 2014 -2016гг., 2017-2019гг.</w:t>
            </w:r>
          </w:p>
        </w:tc>
        <w:tc>
          <w:tcPr>
            <w:tcW w:w="1559" w:type="dxa"/>
          </w:tcPr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Средства бюджета   </w:t>
            </w:r>
          </w:p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 г. Лыткарино        </w:t>
            </w:r>
          </w:p>
        </w:tc>
        <w:tc>
          <w:tcPr>
            <w:tcW w:w="1134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5F7C65" w:rsidRPr="00D70572" w:rsidRDefault="004B3791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186,1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F7C65" w:rsidRPr="00D70572" w:rsidRDefault="009D7D27" w:rsidP="009D7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F7C65" w:rsidRPr="00D70572">
              <w:rPr>
                <w:rFonts w:ascii="Times New Roman" w:hAnsi="Times New Roman"/>
                <w:sz w:val="20"/>
                <w:szCs w:val="20"/>
              </w:rPr>
              <w:t>6,0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850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1559" w:type="dxa"/>
            <w:vMerge w:val="restart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65" w:rsidRPr="00D70572" w:rsidTr="006D60CB">
        <w:trPr>
          <w:trHeight w:val="1150"/>
        </w:trPr>
        <w:tc>
          <w:tcPr>
            <w:tcW w:w="708" w:type="dxa"/>
            <w:gridSpan w:val="2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262" w:type="dxa"/>
          </w:tcPr>
          <w:p w:rsidR="005F7C65" w:rsidRPr="00D70572" w:rsidRDefault="005F7C65" w:rsidP="006D60C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Упорядочение документов постоянного хранения и по личному составу Комитета </w:t>
            </w:r>
            <w:r w:rsidR="006D60CB">
              <w:rPr>
                <w:rFonts w:ascii="Times New Roman" w:hAnsi="Times New Roman"/>
                <w:sz w:val="20"/>
                <w:szCs w:val="20"/>
              </w:rPr>
              <w:t xml:space="preserve">по управлению имуществом 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 xml:space="preserve"> г. Лыткарино за 2014-2016гг., 2017-2019гг.</w:t>
            </w:r>
          </w:p>
        </w:tc>
        <w:tc>
          <w:tcPr>
            <w:tcW w:w="1559" w:type="dxa"/>
          </w:tcPr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Средства бюджета   </w:t>
            </w:r>
          </w:p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</w:tcPr>
          <w:p w:rsidR="005F7C65" w:rsidRPr="00D70572" w:rsidRDefault="004B3791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196,0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F7C65" w:rsidRPr="009D7D27" w:rsidRDefault="009D7D27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F7C65" w:rsidRPr="00D70572" w:rsidRDefault="00CE5547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5F7C65" w:rsidRPr="00D70572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701" w:type="dxa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</w:t>
            </w:r>
          </w:p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имуществом      г. Лыткарино</w:t>
            </w:r>
          </w:p>
        </w:tc>
        <w:tc>
          <w:tcPr>
            <w:tcW w:w="1559" w:type="dxa"/>
            <w:vMerge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65" w:rsidRPr="00D70572" w:rsidTr="006D60CB">
        <w:trPr>
          <w:trHeight w:val="1150"/>
        </w:trPr>
        <w:tc>
          <w:tcPr>
            <w:tcW w:w="708" w:type="dxa"/>
            <w:gridSpan w:val="2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262" w:type="dxa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Упорядочение документов постоянного хранения отдела экономики и перспективного</w:t>
            </w:r>
            <w:r w:rsidR="006D60CB">
              <w:rPr>
                <w:rFonts w:ascii="Times New Roman" w:hAnsi="Times New Roman"/>
                <w:sz w:val="20"/>
                <w:szCs w:val="20"/>
              </w:rPr>
              <w:t xml:space="preserve"> развития Администрации 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 xml:space="preserve"> г. Лыткарино за 2014-2016гг., 2017-2019гг.</w:t>
            </w:r>
          </w:p>
        </w:tc>
        <w:tc>
          <w:tcPr>
            <w:tcW w:w="1559" w:type="dxa"/>
          </w:tcPr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Средства бюджета    </w:t>
            </w:r>
          </w:p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5F7C65" w:rsidRPr="00D70572" w:rsidRDefault="004B3791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F7C65" w:rsidRPr="00D70572" w:rsidRDefault="00DA1622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993" w:type="dxa"/>
          </w:tcPr>
          <w:p w:rsidR="005F7C65" w:rsidRPr="009D7D27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D2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850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Отдел экономики и </w:t>
            </w:r>
          </w:p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перспективного развития </w:t>
            </w:r>
          </w:p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1559" w:type="dxa"/>
            <w:vMerge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65" w:rsidRPr="00D70572" w:rsidTr="006D60CB">
        <w:trPr>
          <w:trHeight w:val="690"/>
        </w:trPr>
        <w:tc>
          <w:tcPr>
            <w:tcW w:w="708" w:type="dxa"/>
            <w:gridSpan w:val="2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3262" w:type="dxa"/>
          </w:tcPr>
          <w:p w:rsidR="005F7C65" w:rsidRPr="00D70572" w:rsidRDefault="005F7C65" w:rsidP="006D60CB">
            <w:pPr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Упорядочение документов постоянного хранения </w:t>
            </w:r>
            <w:r w:rsidR="00AE07BD">
              <w:rPr>
                <w:rFonts w:ascii="Times New Roman" w:hAnsi="Times New Roman"/>
                <w:sz w:val="20"/>
                <w:szCs w:val="20"/>
              </w:rPr>
              <w:t xml:space="preserve">МКУ «Комитет 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 xml:space="preserve"> по делам культуры, молодёжи, спорта и туризма</w:t>
            </w:r>
            <w:r w:rsidR="006D60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5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7057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D70572">
              <w:rPr>
                <w:rFonts w:ascii="Times New Roman" w:hAnsi="Times New Roman"/>
                <w:sz w:val="20"/>
                <w:szCs w:val="20"/>
              </w:rPr>
              <w:t>ыткарино</w:t>
            </w:r>
            <w:proofErr w:type="spellEnd"/>
            <w:r w:rsidR="00AE07BD">
              <w:rPr>
                <w:rFonts w:ascii="Times New Roman" w:hAnsi="Times New Roman"/>
                <w:sz w:val="20"/>
                <w:szCs w:val="20"/>
              </w:rPr>
              <w:t>»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 xml:space="preserve"> за 2011-201</w:t>
            </w:r>
            <w:r w:rsidR="001D5443">
              <w:rPr>
                <w:rFonts w:ascii="Times New Roman" w:hAnsi="Times New Roman"/>
                <w:sz w:val="20"/>
                <w:szCs w:val="20"/>
              </w:rPr>
              <w:t>6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>гг.</w:t>
            </w:r>
            <w:r w:rsidR="001D5443">
              <w:rPr>
                <w:rFonts w:ascii="Times New Roman" w:hAnsi="Times New Roman"/>
                <w:sz w:val="20"/>
                <w:szCs w:val="20"/>
              </w:rPr>
              <w:t>, 2017-2019гг.</w:t>
            </w:r>
          </w:p>
        </w:tc>
        <w:tc>
          <w:tcPr>
            <w:tcW w:w="1559" w:type="dxa"/>
          </w:tcPr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Средства бюджета    </w:t>
            </w:r>
          </w:p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5F7C65" w:rsidRPr="00D70572" w:rsidRDefault="005F7C65" w:rsidP="004B3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</w:t>
            </w:r>
            <w:r w:rsidR="004B3791">
              <w:rPr>
                <w:rFonts w:ascii="Times New Roman" w:hAnsi="Times New Roman"/>
                <w:sz w:val="20"/>
                <w:szCs w:val="20"/>
              </w:rPr>
              <w:t>19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5F7C65" w:rsidRPr="00D70572" w:rsidRDefault="009D7D27" w:rsidP="00CE5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E5547">
              <w:rPr>
                <w:rFonts w:ascii="Times New Roman" w:hAnsi="Times New Roman"/>
                <w:sz w:val="20"/>
                <w:szCs w:val="20"/>
              </w:rPr>
              <w:t>18</w:t>
            </w:r>
            <w:r w:rsidR="005F7C65" w:rsidRPr="00D705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F7C65" w:rsidRPr="009D7D27" w:rsidRDefault="009D7D27" w:rsidP="0079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D27">
              <w:rPr>
                <w:rFonts w:ascii="Times New Roman" w:hAnsi="Times New Roman"/>
                <w:sz w:val="20"/>
                <w:szCs w:val="20"/>
              </w:rPr>
              <w:t>1</w:t>
            </w:r>
            <w:r w:rsidR="00796979">
              <w:rPr>
                <w:rFonts w:ascii="Times New Roman" w:hAnsi="Times New Roman"/>
                <w:sz w:val="20"/>
                <w:szCs w:val="20"/>
              </w:rPr>
              <w:t>00</w:t>
            </w:r>
            <w:r w:rsidR="0003182D" w:rsidRPr="009D7D2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5F7C65" w:rsidRPr="00D70572" w:rsidRDefault="0003182D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F7C65" w:rsidRPr="00D70572" w:rsidRDefault="00CE5547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D544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5F7C65" w:rsidRPr="00D70572" w:rsidRDefault="005F7C65" w:rsidP="00214CDE">
            <w:pPr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МКУ «Комитет по делам культуры, м</w:t>
            </w:r>
            <w:r w:rsidR="00AE07BD">
              <w:rPr>
                <w:rFonts w:ascii="Times New Roman" w:hAnsi="Times New Roman"/>
                <w:sz w:val="20"/>
                <w:szCs w:val="20"/>
              </w:rPr>
              <w:t>олодёжи, спорта и туризма г.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 xml:space="preserve"> Лыткарино»</w:t>
            </w:r>
          </w:p>
        </w:tc>
        <w:tc>
          <w:tcPr>
            <w:tcW w:w="1559" w:type="dxa"/>
            <w:vMerge/>
          </w:tcPr>
          <w:p w:rsidR="005F7C65" w:rsidRPr="00D70572" w:rsidRDefault="005F7C65" w:rsidP="00214C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65" w:rsidRPr="00D70572" w:rsidTr="006D60CB">
        <w:trPr>
          <w:trHeight w:val="529"/>
        </w:trPr>
        <w:tc>
          <w:tcPr>
            <w:tcW w:w="708" w:type="dxa"/>
            <w:gridSpan w:val="2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3262" w:type="dxa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572">
              <w:rPr>
                <w:rFonts w:ascii="Times New Roman" w:hAnsi="Times New Roman"/>
                <w:sz w:val="20"/>
                <w:szCs w:val="20"/>
              </w:rPr>
              <w:t>Контрольно</w:t>
            </w:r>
            <w:proofErr w:type="spellEnd"/>
            <w:r w:rsidRPr="00D70572">
              <w:rPr>
                <w:rFonts w:ascii="Times New Roman" w:hAnsi="Times New Roman"/>
                <w:sz w:val="20"/>
                <w:szCs w:val="20"/>
              </w:rPr>
              <w:t xml:space="preserve"> - счетная палата                 г. Лыткарино  за 2012-2015гг.,        2016-2019гг.</w:t>
            </w:r>
          </w:p>
        </w:tc>
        <w:tc>
          <w:tcPr>
            <w:tcW w:w="1559" w:type="dxa"/>
          </w:tcPr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Средства бюджета    </w:t>
            </w:r>
          </w:p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141,00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68,00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73,00</w:t>
            </w:r>
          </w:p>
        </w:tc>
        <w:tc>
          <w:tcPr>
            <w:tcW w:w="850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572">
              <w:rPr>
                <w:rFonts w:ascii="Times New Roman" w:hAnsi="Times New Roman"/>
                <w:sz w:val="20"/>
                <w:szCs w:val="20"/>
              </w:rPr>
              <w:t>Контрольно</w:t>
            </w:r>
            <w:proofErr w:type="spellEnd"/>
            <w:r w:rsidRPr="00D70572">
              <w:rPr>
                <w:rFonts w:ascii="Times New Roman" w:hAnsi="Times New Roman"/>
                <w:sz w:val="20"/>
                <w:szCs w:val="20"/>
              </w:rPr>
              <w:t xml:space="preserve"> - счетная палата    г. Лыткарино  </w:t>
            </w:r>
          </w:p>
        </w:tc>
        <w:tc>
          <w:tcPr>
            <w:tcW w:w="1559" w:type="dxa"/>
            <w:vMerge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65" w:rsidRPr="00D70572" w:rsidTr="006D60CB">
        <w:trPr>
          <w:trHeight w:val="693"/>
        </w:trPr>
        <w:tc>
          <w:tcPr>
            <w:tcW w:w="708" w:type="dxa"/>
            <w:gridSpan w:val="2"/>
          </w:tcPr>
          <w:p w:rsidR="005F7C65" w:rsidRPr="00F630D6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6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3262" w:type="dxa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Переплет дел ликвидированных организаций</w:t>
            </w:r>
          </w:p>
        </w:tc>
        <w:tc>
          <w:tcPr>
            <w:tcW w:w="1559" w:type="dxa"/>
          </w:tcPr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Средства бюджета    </w:t>
            </w:r>
          </w:p>
          <w:p w:rsidR="005F7C65" w:rsidRPr="00D70572" w:rsidRDefault="005F7C65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5F7C65" w:rsidRPr="00D70572" w:rsidRDefault="005F7C65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3" w:type="dxa"/>
          </w:tcPr>
          <w:p w:rsidR="005F7C65" w:rsidRPr="00D70572" w:rsidRDefault="00B17850" w:rsidP="00B17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62,0</w:t>
            </w:r>
            <w:r w:rsidR="005F7C65" w:rsidRPr="00D705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F7C65" w:rsidRPr="00D70572" w:rsidRDefault="00B17850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62,00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F7C65" w:rsidRPr="00D70572" w:rsidRDefault="005F7C65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Архивный отдел Администрации </w:t>
            </w:r>
          </w:p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1559" w:type="dxa"/>
            <w:vMerge/>
          </w:tcPr>
          <w:p w:rsidR="005F7C65" w:rsidRPr="00D70572" w:rsidRDefault="005F7C65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82D" w:rsidRPr="00D70572" w:rsidTr="006D60CB">
        <w:trPr>
          <w:trHeight w:val="693"/>
        </w:trPr>
        <w:tc>
          <w:tcPr>
            <w:tcW w:w="708" w:type="dxa"/>
            <w:gridSpan w:val="2"/>
          </w:tcPr>
          <w:p w:rsidR="0003182D" w:rsidRPr="00D70572" w:rsidRDefault="0003182D" w:rsidP="0003182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572">
              <w:rPr>
                <w:rFonts w:ascii="Times New Roman" w:hAnsi="Times New Roman"/>
                <w:sz w:val="16"/>
                <w:szCs w:val="16"/>
              </w:rPr>
              <w:t>1.11.</w:t>
            </w:r>
          </w:p>
        </w:tc>
        <w:tc>
          <w:tcPr>
            <w:tcW w:w="3262" w:type="dxa"/>
          </w:tcPr>
          <w:p w:rsidR="0003182D" w:rsidRPr="00D70572" w:rsidRDefault="0003182D" w:rsidP="0003182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Увеличение расходов на погашение кредиторской задолженности для упорядочения документов постоянного хранения и по личному составу Комитет</w:t>
            </w:r>
            <w:r w:rsidR="006D60CB">
              <w:rPr>
                <w:rFonts w:ascii="Times New Roman" w:hAnsi="Times New Roman"/>
                <w:sz w:val="20"/>
                <w:szCs w:val="20"/>
              </w:rPr>
              <w:t>а по управлению имуществом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 xml:space="preserve">  г. Лыткарино</w:t>
            </w:r>
          </w:p>
        </w:tc>
        <w:tc>
          <w:tcPr>
            <w:tcW w:w="1559" w:type="dxa"/>
          </w:tcPr>
          <w:p w:rsidR="0003182D" w:rsidRPr="00D70572" w:rsidRDefault="0003182D" w:rsidP="00031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Средства бюджета    </w:t>
            </w:r>
          </w:p>
          <w:p w:rsidR="0003182D" w:rsidRPr="00D70572" w:rsidRDefault="0003182D" w:rsidP="00031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03182D" w:rsidRPr="00D70572" w:rsidRDefault="004B3791" w:rsidP="0003182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770EE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03182D" w:rsidRPr="00D70572" w:rsidRDefault="0003182D" w:rsidP="000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168,6</w:t>
            </w:r>
          </w:p>
        </w:tc>
        <w:tc>
          <w:tcPr>
            <w:tcW w:w="992" w:type="dxa"/>
          </w:tcPr>
          <w:p w:rsidR="0003182D" w:rsidRPr="00D70572" w:rsidRDefault="0003182D" w:rsidP="000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168,6</w:t>
            </w:r>
          </w:p>
        </w:tc>
        <w:tc>
          <w:tcPr>
            <w:tcW w:w="992" w:type="dxa"/>
          </w:tcPr>
          <w:p w:rsidR="0003182D" w:rsidRPr="00D70572" w:rsidRDefault="0003182D" w:rsidP="000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3182D" w:rsidRPr="00D70572" w:rsidRDefault="0003182D" w:rsidP="000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3182D" w:rsidRPr="00D70572" w:rsidRDefault="0003182D" w:rsidP="000318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82D" w:rsidRPr="00D70572" w:rsidRDefault="0003182D" w:rsidP="000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3182D" w:rsidRPr="00D70572" w:rsidRDefault="0003182D" w:rsidP="000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3182D" w:rsidRPr="00D70572" w:rsidRDefault="0003182D" w:rsidP="0003182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82D" w:rsidRPr="00D70572" w:rsidRDefault="0003182D" w:rsidP="0003182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791" w:rsidRPr="00D70572" w:rsidTr="006D60CB">
        <w:trPr>
          <w:trHeight w:val="693"/>
        </w:trPr>
        <w:tc>
          <w:tcPr>
            <w:tcW w:w="708" w:type="dxa"/>
            <w:gridSpan w:val="2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1.12. </w:t>
            </w:r>
          </w:p>
        </w:tc>
        <w:tc>
          <w:tcPr>
            <w:tcW w:w="3262" w:type="dxa"/>
          </w:tcPr>
          <w:p w:rsidR="004B3791" w:rsidRPr="00D70572" w:rsidRDefault="004B3791" w:rsidP="005F7C6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Упорядочение документов постоянного хранения и по личному составу МУЗ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Лыткаринская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городская больница» за 2004-2014гг.</w:t>
            </w:r>
          </w:p>
        </w:tc>
        <w:tc>
          <w:tcPr>
            <w:tcW w:w="1559" w:type="dxa"/>
          </w:tcPr>
          <w:p w:rsidR="004B3791" w:rsidRPr="00D70572" w:rsidRDefault="004B3791" w:rsidP="008B57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Средства бюджета    </w:t>
            </w:r>
          </w:p>
          <w:p w:rsidR="004B3791" w:rsidRPr="00D70572" w:rsidRDefault="004B3791" w:rsidP="008B57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4B3791" w:rsidRPr="00D70572" w:rsidRDefault="004B3791" w:rsidP="004B379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770EE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4B3791" w:rsidRPr="009D7D27" w:rsidRDefault="004B3791" w:rsidP="009D7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D2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D7D2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3791" w:rsidRPr="009D7D27" w:rsidRDefault="004B3791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3791" w:rsidRPr="009D7D27" w:rsidRDefault="004B3791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791" w:rsidRPr="009D7D27" w:rsidRDefault="004B3791" w:rsidP="009D7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D27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  <w:tc>
          <w:tcPr>
            <w:tcW w:w="992" w:type="dxa"/>
          </w:tcPr>
          <w:p w:rsidR="004B3791" w:rsidRPr="00D70572" w:rsidRDefault="004B3791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791" w:rsidRPr="00D70572" w:rsidRDefault="004B3791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E5547">
              <w:rPr>
                <w:rFonts w:ascii="Times New Roman" w:hAnsi="Times New Roman"/>
                <w:sz w:val="20"/>
                <w:szCs w:val="20"/>
              </w:rPr>
              <w:t>ГУЗ МО «</w:t>
            </w:r>
            <w:proofErr w:type="spellStart"/>
            <w:r w:rsidRPr="00CE5547">
              <w:rPr>
                <w:rFonts w:ascii="Times New Roman" w:hAnsi="Times New Roman"/>
                <w:sz w:val="20"/>
                <w:szCs w:val="20"/>
              </w:rPr>
              <w:t>Лыткаринская</w:t>
            </w:r>
            <w:proofErr w:type="spellEnd"/>
            <w:r w:rsidRPr="00CE5547">
              <w:rPr>
                <w:rFonts w:ascii="Times New Roman" w:hAnsi="Times New Roman"/>
                <w:sz w:val="20"/>
                <w:szCs w:val="20"/>
              </w:rPr>
              <w:t xml:space="preserve"> городская больница»</w:t>
            </w:r>
          </w:p>
        </w:tc>
        <w:tc>
          <w:tcPr>
            <w:tcW w:w="1559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791" w:rsidRPr="00D70572" w:rsidTr="006D60CB">
        <w:trPr>
          <w:trHeight w:val="710"/>
        </w:trPr>
        <w:tc>
          <w:tcPr>
            <w:tcW w:w="708" w:type="dxa"/>
            <w:gridSpan w:val="2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2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Создание оптимальных условий для хранения архивных документов</w:t>
            </w:r>
          </w:p>
        </w:tc>
        <w:tc>
          <w:tcPr>
            <w:tcW w:w="1559" w:type="dxa"/>
          </w:tcPr>
          <w:p w:rsidR="004B3791" w:rsidRPr="00D70572" w:rsidRDefault="004B3791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3791" w:rsidRPr="00D70572" w:rsidRDefault="004B3791" w:rsidP="00770EE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70EE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70EE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4B3791" w:rsidRPr="00CE5547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547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4B3791" w:rsidRPr="00CE5547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5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3791" w:rsidRPr="00CE5547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5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B3791" w:rsidRPr="00CE5547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5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791" w:rsidRPr="00D70572" w:rsidTr="006D60CB">
        <w:trPr>
          <w:trHeight w:val="710"/>
        </w:trPr>
        <w:tc>
          <w:tcPr>
            <w:tcW w:w="708" w:type="dxa"/>
            <w:gridSpan w:val="2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62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Ремонт архивохранилища </w:t>
            </w:r>
          </w:p>
        </w:tc>
        <w:tc>
          <w:tcPr>
            <w:tcW w:w="1559" w:type="dxa"/>
          </w:tcPr>
          <w:p w:rsidR="004B3791" w:rsidRPr="00D70572" w:rsidRDefault="004B3791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Средства бюджета             г. Лыткарино </w:t>
            </w:r>
          </w:p>
        </w:tc>
        <w:tc>
          <w:tcPr>
            <w:tcW w:w="1134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</w:tcPr>
          <w:p w:rsidR="004B3791" w:rsidRPr="00CE5547" w:rsidRDefault="004B3791" w:rsidP="0085468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5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3791" w:rsidRPr="00CE5547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5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3791" w:rsidRPr="00CE5547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5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B3791" w:rsidRPr="00CE5547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5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Архивный отдел </w:t>
            </w:r>
          </w:p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1559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Количество отремонтированных площадей архивохранилища</w:t>
            </w:r>
          </w:p>
        </w:tc>
      </w:tr>
      <w:tr w:rsidR="004B3791" w:rsidRPr="00D70572" w:rsidTr="006D60CB">
        <w:trPr>
          <w:trHeight w:val="690"/>
        </w:trPr>
        <w:tc>
          <w:tcPr>
            <w:tcW w:w="708" w:type="dxa"/>
            <w:gridSpan w:val="2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262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Приобретение архивных коробок и папок </w:t>
            </w:r>
          </w:p>
        </w:tc>
        <w:tc>
          <w:tcPr>
            <w:tcW w:w="1559" w:type="dxa"/>
          </w:tcPr>
          <w:p w:rsidR="004B3791" w:rsidRPr="00D70572" w:rsidRDefault="004B3791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Средства бюджета    </w:t>
            </w:r>
          </w:p>
          <w:p w:rsidR="004B3791" w:rsidRPr="00D70572" w:rsidRDefault="004B3791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4B3791" w:rsidRPr="00CE5547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E55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3791" w:rsidRPr="00CE5547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5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3791" w:rsidRPr="00CE5547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5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B3791" w:rsidRPr="00CE5547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5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Архивный отдел </w:t>
            </w:r>
          </w:p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1559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  </w:t>
            </w:r>
          </w:p>
        </w:tc>
      </w:tr>
      <w:tr w:rsidR="004B3791" w:rsidRPr="00D70572" w:rsidTr="006D60CB">
        <w:tc>
          <w:tcPr>
            <w:tcW w:w="708" w:type="dxa"/>
            <w:gridSpan w:val="2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2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Совершенствование использования архивных документов</w:t>
            </w:r>
          </w:p>
        </w:tc>
        <w:tc>
          <w:tcPr>
            <w:tcW w:w="1559" w:type="dxa"/>
          </w:tcPr>
          <w:p w:rsidR="004B3791" w:rsidRPr="00D70572" w:rsidRDefault="004B3791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3791" w:rsidRDefault="00770EE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770EE1" w:rsidRPr="00D70572" w:rsidRDefault="00770EE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</w:tcPr>
          <w:p w:rsidR="004B3791" w:rsidRPr="00D70572" w:rsidRDefault="00F630D6" w:rsidP="00B1785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338,5</w:t>
            </w:r>
          </w:p>
        </w:tc>
        <w:tc>
          <w:tcPr>
            <w:tcW w:w="992" w:type="dxa"/>
          </w:tcPr>
          <w:p w:rsidR="004B3791" w:rsidRPr="00D70572" w:rsidRDefault="00F630D6" w:rsidP="00472AF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199,9</w:t>
            </w:r>
          </w:p>
        </w:tc>
        <w:tc>
          <w:tcPr>
            <w:tcW w:w="992" w:type="dxa"/>
          </w:tcPr>
          <w:p w:rsidR="004B3791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  <w:p w:rsidR="004B3791" w:rsidRPr="00E41778" w:rsidRDefault="004B3791" w:rsidP="00E4177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791" w:rsidRPr="00D70572" w:rsidTr="006D60CB">
        <w:tc>
          <w:tcPr>
            <w:tcW w:w="708" w:type="dxa"/>
            <w:gridSpan w:val="2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262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Заключение контракта на оцифровку </w:t>
            </w:r>
          </w:p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документов постоянного хранения</w:t>
            </w:r>
          </w:p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B3791" w:rsidRPr="00D70572" w:rsidRDefault="004B3791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Средства бюджета             г. Лыткарино        </w:t>
            </w:r>
          </w:p>
        </w:tc>
        <w:tc>
          <w:tcPr>
            <w:tcW w:w="1134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3791" w:rsidRPr="00D70572" w:rsidRDefault="004B3791" w:rsidP="0048031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Архивный отдел </w:t>
            </w:r>
          </w:p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1559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</w:t>
            </w:r>
          </w:p>
          <w:p w:rsidR="004B3791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4B3791" w:rsidRPr="00D70572" w:rsidRDefault="004B3791" w:rsidP="00351F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Доля архивных </w:t>
            </w:r>
            <w:r w:rsidRPr="00D705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  </w:t>
            </w:r>
          </w:p>
        </w:tc>
      </w:tr>
      <w:tr w:rsidR="00F630D6" w:rsidRPr="00D70572" w:rsidTr="006D60CB">
        <w:tc>
          <w:tcPr>
            <w:tcW w:w="708" w:type="dxa"/>
            <w:gridSpan w:val="2"/>
          </w:tcPr>
          <w:p w:rsidR="00F630D6" w:rsidRDefault="00F630D6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262" w:type="dxa"/>
          </w:tcPr>
          <w:p w:rsidR="00F630D6" w:rsidRPr="00D70572" w:rsidRDefault="00F630D6" w:rsidP="00F630D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Увеличение расходов на погашение кредиторской задолженности для оцифровк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30D6" w:rsidRPr="00D70572" w:rsidRDefault="00F630D6" w:rsidP="00F630D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документов постоянного хранения</w:t>
            </w:r>
          </w:p>
        </w:tc>
        <w:tc>
          <w:tcPr>
            <w:tcW w:w="1559" w:type="dxa"/>
          </w:tcPr>
          <w:p w:rsidR="00F630D6" w:rsidRPr="00D70572" w:rsidRDefault="00F630D6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0D6" w:rsidRDefault="00F630D6" w:rsidP="007C18B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3" w:type="dxa"/>
          </w:tcPr>
          <w:p w:rsidR="00F630D6" w:rsidRDefault="00F630D6" w:rsidP="008B57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199,9</w:t>
            </w:r>
          </w:p>
        </w:tc>
        <w:tc>
          <w:tcPr>
            <w:tcW w:w="992" w:type="dxa"/>
          </w:tcPr>
          <w:p w:rsidR="00F630D6" w:rsidRDefault="00F630D6" w:rsidP="008B57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199,9</w:t>
            </w:r>
          </w:p>
        </w:tc>
        <w:tc>
          <w:tcPr>
            <w:tcW w:w="992" w:type="dxa"/>
          </w:tcPr>
          <w:p w:rsidR="00F630D6" w:rsidRDefault="00F630D6" w:rsidP="008B57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F630D6" w:rsidRDefault="00F630D6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630D6" w:rsidRDefault="00F630D6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F630D6" w:rsidRDefault="00F630D6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630D6" w:rsidRPr="00D70572" w:rsidRDefault="00F630D6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D6" w:rsidRPr="00D70572" w:rsidRDefault="00F630D6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791" w:rsidRPr="00D70572" w:rsidTr="006D60CB">
        <w:tc>
          <w:tcPr>
            <w:tcW w:w="708" w:type="dxa"/>
            <w:gridSpan w:val="2"/>
          </w:tcPr>
          <w:p w:rsidR="004B3791" w:rsidRPr="00D70572" w:rsidRDefault="004B3791" w:rsidP="00F630D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F630D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2" w:type="dxa"/>
          </w:tcPr>
          <w:p w:rsidR="004B3791" w:rsidRPr="00D70572" w:rsidRDefault="004B3791" w:rsidP="00652E7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Увеличение расходов на погашение кредиторской задолженности для оцифровк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3791" w:rsidRPr="00D70572" w:rsidRDefault="004B3791" w:rsidP="008B57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документов постоянного хранения</w:t>
            </w:r>
          </w:p>
        </w:tc>
        <w:tc>
          <w:tcPr>
            <w:tcW w:w="1559" w:type="dxa"/>
          </w:tcPr>
          <w:p w:rsidR="004B3791" w:rsidRPr="00D70572" w:rsidRDefault="004B3791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3791" w:rsidRPr="00D70572" w:rsidRDefault="004B3791" w:rsidP="007C18B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</w:tcPr>
          <w:p w:rsidR="004B3791" w:rsidRPr="00D70572" w:rsidRDefault="004B3791" w:rsidP="008B57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3791" w:rsidRPr="00D70572" w:rsidRDefault="004B3791" w:rsidP="008B57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3791" w:rsidRDefault="004B3791" w:rsidP="008B57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  <w:p w:rsidR="004B3791" w:rsidRPr="00E41778" w:rsidRDefault="004B3791" w:rsidP="008B57E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791" w:rsidRPr="00D70572" w:rsidTr="006D60CB">
        <w:trPr>
          <w:trHeight w:val="700"/>
        </w:trPr>
        <w:tc>
          <w:tcPr>
            <w:tcW w:w="708" w:type="dxa"/>
            <w:gridSpan w:val="2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2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мероприятие. Повышение уровня материально- технической оснащенности архивного отдела</w:t>
            </w:r>
          </w:p>
        </w:tc>
        <w:tc>
          <w:tcPr>
            <w:tcW w:w="1559" w:type="dxa"/>
          </w:tcPr>
          <w:p w:rsidR="004B3791" w:rsidRPr="00D70572" w:rsidRDefault="004B3791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3791" w:rsidRDefault="00770EE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770EE1" w:rsidRPr="00D70572" w:rsidRDefault="00770EE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4B3791" w:rsidRPr="00D70572" w:rsidRDefault="004B3791" w:rsidP="0011189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992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791" w:rsidRPr="00D70572" w:rsidTr="006D60CB">
        <w:trPr>
          <w:trHeight w:val="700"/>
        </w:trPr>
        <w:tc>
          <w:tcPr>
            <w:tcW w:w="708" w:type="dxa"/>
            <w:gridSpan w:val="2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262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Приобретение стеллажей</w:t>
            </w:r>
          </w:p>
        </w:tc>
        <w:tc>
          <w:tcPr>
            <w:tcW w:w="1559" w:type="dxa"/>
          </w:tcPr>
          <w:p w:rsidR="004B3791" w:rsidRPr="00D70572" w:rsidRDefault="004B3791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Средства бюджета    </w:t>
            </w:r>
          </w:p>
          <w:p w:rsidR="004B3791" w:rsidRPr="00D70572" w:rsidRDefault="004B3791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4B3791" w:rsidRPr="00D70572" w:rsidRDefault="004B3791" w:rsidP="007C18B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Архивный отдел </w:t>
            </w:r>
          </w:p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1559" w:type="dxa"/>
          </w:tcPr>
          <w:p w:rsidR="004B3791" w:rsidRPr="00D70572" w:rsidRDefault="004B3791" w:rsidP="008B57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Количество приобретенных  и установлен</w:t>
            </w:r>
            <w:r w:rsidR="00351F3A">
              <w:rPr>
                <w:rFonts w:ascii="Times New Roman" w:hAnsi="Times New Roman"/>
                <w:sz w:val="20"/>
                <w:szCs w:val="20"/>
              </w:rPr>
              <w:t>н</w:t>
            </w: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ых стеллажей  </w:t>
            </w:r>
          </w:p>
        </w:tc>
      </w:tr>
      <w:tr w:rsidR="004B3791" w:rsidRPr="00D70572" w:rsidTr="006D60CB">
        <w:trPr>
          <w:trHeight w:val="700"/>
        </w:trPr>
        <w:tc>
          <w:tcPr>
            <w:tcW w:w="708" w:type="dxa"/>
            <w:gridSpan w:val="2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4.2. </w:t>
            </w:r>
          </w:p>
        </w:tc>
        <w:tc>
          <w:tcPr>
            <w:tcW w:w="3262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Приобретение сканера</w:t>
            </w:r>
          </w:p>
        </w:tc>
        <w:tc>
          <w:tcPr>
            <w:tcW w:w="1559" w:type="dxa"/>
          </w:tcPr>
          <w:p w:rsidR="004B3791" w:rsidRPr="00D70572" w:rsidRDefault="004B3791" w:rsidP="00480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Средства бюджета    </w:t>
            </w:r>
          </w:p>
          <w:p w:rsidR="004B3791" w:rsidRPr="00D70572" w:rsidRDefault="004B3791" w:rsidP="00480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3" w:type="dxa"/>
          </w:tcPr>
          <w:p w:rsidR="004B3791" w:rsidRPr="00D70572" w:rsidRDefault="004B3791" w:rsidP="00D7057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143,00</w:t>
            </w:r>
          </w:p>
        </w:tc>
        <w:tc>
          <w:tcPr>
            <w:tcW w:w="992" w:type="dxa"/>
          </w:tcPr>
          <w:p w:rsidR="004B3791" w:rsidRPr="00D70572" w:rsidRDefault="004B3791" w:rsidP="00B1785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143,00</w:t>
            </w:r>
          </w:p>
        </w:tc>
        <w:tc>
          <w:tcPr>
            <w:tcW w:w="992" w:type="dxa"/>
          </w:tcPr>
          <w:p w:rsidR="004B3791" w:rsidRPr="00D70572" w:rsidRDefault="004B3791" w:rsidP="00BC6B3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B3791" w:rsidRPr="00D70572" w:rsidRDefault="004B3791" w:rsidP="00BC6B3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B3791" w:rsidRPr="00D70572" w:rsidRDefault="004B3791" w:rsidP="00BC6B3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4B3791" w:rsidRPr="00D70572" w:rsidRDefault="004B3791" w:rsidP="0048031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Архивный отдел </w:t>
            </w:r>
          </w:p>
          <w:p w:rsidR="004B3791" w:rsidRPr="00D70572" w:rsidRDefault="004B3791" w:rsidP="0048031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4B3791" w:rsidRPr="00D70572" w:rsidRDefault="004B3791" w:rsidP="0048031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1559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791" w:rsidRPr="00D70572" w:rsidTr="006D60CB">
        <w:trPr>
          <w:trHeight w:val="700"/>
        </w:trPr>
        <w:tc>
          <w:tcPr>
            <w:tcW w:w="708" w:type="dxa"/>
            <w:gridSpan w:val="2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791" w:rsidRPr="00D70572" w:rsidRDefault="004B3791" w:rsidP="00B17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Средства бюджета    </w:t>
            </w:r>
          </w:p>
          <w:p w:rsidR="004B3791" w:rsidRPr="00D70572" w:rsidRDefault="004B3791" w:rsidP="00B17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 xml:space="preserve">Московской     области        </w:t>
            </w:r>
          </w:p>
        </w:tc>
        <w:tc>
          <w:tcPr>
            <w:tcW w:w="1134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791" w:rsidRPr="00D70572" w:rsidRDefault="004B3791" w:rsidP="00D7057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223,00</w:t>
            </w:r>
          </w:p>
        </w:tc>
        <w:tc>
          <w:tcPr>
            <w:tcW w:w="992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223,00</w:t>
            </w:r>
          </w:p>
        </w:tc>
        <w:tc>
          <w:tcPr>
            <w:tcW w:w="992" w:type="dxa"/>
          </w:tcPr>
          <w:p w:rsidR="004B3791" w:rsidRPr="00D70572" w:rsidRDefault="004B3791" w:rsidP="00BC6B3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791" w:rsidRPr="00D70572" w:rsidRDefault="004B3791" w:rsidP="00BC6B3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3791" w:rsidRPr="00D70572" w:rsidRDefault="004B3791" w:rsidP="00BC6B3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3791" w:rsidRPr="00D70572" w:rsidRDefault="004B3791" w:rsidP="0048031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791" w:rsidRPr="00D70572" w:rsidTr="006D60CB">
        <w:tc>
          <w:tcPr>
            <w:tcW w:w="3970" w:type="dxa"/>
            <w:gridSpan w:val="3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4B3791" w:rsidRPr="00D70572" w:rsidRDefault="004B3791" w:rsidP="00214C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3791" w:rsidRPr="00D70572" w:rsidRDefault="004B3791" w:rsidP="00214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791" w:rsidRPr="00D70572" w:rsidRDefault="0092460B" w:rsidP="0085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3845</w:t>
            </w:r>
            <w:r w:rsidR="00F630D6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4B3791" w:rsidRPr="00D70572" w:rsidRDefault="00F630D6" w:rsidP="005F7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1165,0</w:t>
            </w:r>
          </w:p>
        </w:tc>
        <w:tc>
          <w:tcPr>
            <w:tcW w:w="992" w:type="dxa"/>
          </w:tcPr>
          <w:p w:rsidR="004B3791" w:rsidRPr="00D70572" w:rsidRDefault="004B3791" w:rsidP="00956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449,2</w:t>
            </w:r>
          </w:p>
        </w:tc>
        <w:tc>
          <w:tcPr>
            <w:tcW w:w="993" w:type="dxa"/>
          </w:tcPr>
          <w:p w:rsidR="004B3791" w:rsidRPr="00D70572" w:rsidRDefault="00796979" w:rsidP="009D7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  <w:r w:rsidR="004B3791" w:rsidRPr="009D7D2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4B3791" w:rsidRPr="00D70572" w:rsidRDefault="004B3791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857,0</w:t>
            </w:r>
          </w:p>
        </w:tc>
        <w:tc>
          <w:tcPr>
            <w:tcW w:w="850" w:type="dxa"/>
          </w:tcPr>
          <w:p w:rsidR="004B3791" w:rsidRPr="00D70572" w:rsidRDefault="004B3791" w:rsidP="00214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72">
              <w:rPr>
                <w:rFonts w:ascii="Times New Roman" w:hAnsi="Times New Roman"/>
                <w:sz w:val="20"/>
                <w:szCs w:val="20"/>
              </w:rPr>
              <w:t>521,0</w:t>
            </w:r>
          </w:p>
        </w:tc>
        <w:tc>
          <w:tcPr>
            <w:tcW w:w="1701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791" w:rsidRPr="00D70572" w:rsidRDefault="004B3791" w:rsidP="00214C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7C65" w:rsidRDefault="005F7C65" w:rsidP="008B57E0">
      <w:pPr>
        <w:widowControl w:val="0"/>
        <w:jc w:val="center"/>
        <w:rPr>
          <w:rFonts w:ascii="Times New Roman" w:hAnsi="Times New Roman"/>
          <w:b/>
          <w:sz w:val="20"/>
          <w:szCs w:val="20"/>
        </w:rPr>
      </w:pPr>
    </w:p>
    <w:sectPr w:rsidR="005F7C65" w:rsidSect="00A9468F">
      <w:footerReference w:type="default" r:id="rId9"/>
      <w:pgSz w:w="16838" w:h="11906" w:orient="landscape"/>
      <w:pgMar w:top="851" w:right="28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5A" w:rsidRDefault="0021715A" w:rsidP="00EF2603">
      <w:r>
        <w:separator/>
      </w:r>
    </w:p>
  </w:endnote>
  <w:endnote w:type="continuationSeparator" w:id="0">
    <w:p w:rsidR="0021715A" w:rsidRDefault="0021715A" w:rsidP="00E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E0" w:rsidRDefault="008B57E0">
    <w:pPr>
      <w:pStyle w:val="ab"/>
      <w:jc w:val="center"/>
    </w:pPr>
  </w:p>
  <w:p w:rsidR="008B57E0" w:rsidRDefault="008B57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5A" w:rsidRDefault="0021715A" w:rsidP="00EF2603">
      <w:r>
        <w:separator/>
      </w:r>
    </w:p>
  </w:footnote>
  <w:footnote w:type="continuationSeparator" w:id="0">
    <w:p w:rsidR="0021715A" w:rsidRDefault="0021715A" w:rsidP="00EF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7150"/>
    <w:multiLevelType w:val="multilevel"/>
    <w:tmpl w:val="9F7AB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D5C7E"/>
    <w:multiLevelType w:val="multilevel"/>
    <w:tmpl w:val="2F1A6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193C40A2"/>
    <w:multiLevelType w:val="hybridMultilevel"/>
    <w:tmpl w:val="6C628CA6"/>
    <w:lvl w:ilvl="0" w:tplc="22625D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B7073"/>
    <w:multiLevelType w:val="hybridMultilevel"/>
    <w:tmpl w:val="E208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9412B"/>
    <w:multiLevelType w:val="hybridMultilevel"/>
    <w:tmpl w:val="817AC732"/>
    <w:lvl w:ilvl="0" w:tplc="04190011">
      <w:start w:val="1"/>
      <w:numFmt w:val="decimal"/>
      <w:lvlText w:val="%1)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3">
    <w:nsid w:val="30710BEE"/>
    <w:multiLevelType w:val="hybridMultilevel"/>
    <w:tmpl w:val="30FE0CA4"/>
    <w:lvl w:ilvl="0" w:tplc="D54EA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8629E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C6810"/>
    <w:multiLevelType w:val="hybridMultilevel"/>
    <w:tmpl w:val="7AFEBE5A"/>
    <w:lvl w:ilvl="0" w:tplc="F38A8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56A42"/>
    <w:multiLevelType w:val="hybridMultilevel"/>
    <w:tmpl w:val="0116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20338"/>
    <w:multiLevelType w:val="hybridMultilevel"/>
    <w:tmpl w:val="59FA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75A93"/>
    <w:multiLevelType w:val="hybridMultilevel"/>
    <w:tmpl w:val="9ACAE7D2"/>
    <w:lvl w:ilvl="0" w:tplc="0150C3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C520D"/>
    <w:multiLevelType w:val="hybridMultilevel"/>
    <w:tmpl w:val="3F0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1115B"/>
    <w:multiLevelType w:val="hybridMultilevel"/>
    <w:tmpl w:val="E86E4DC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0835C3"/>
    <w:multiLevelType w:val="hybridMultilevel"/>
    <w:tmpl w:val="AAECB310"/>
    <w:lvl w:ilvl="0" w:tplc="DD56E5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77CEB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B3F42"/>
    <w:multiLevelType w:val="hybridMultilevel"/>
    <w:tmpl w:val="7922AC18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8548C3"/>
    <w:multiLevelType w:val="hybridMultilevel"/>
    <w:tmpl w:val="5BCE78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14EED"/>
    <w:multiLevelType w:val="hybridMultilevel"/>
    <w:tmpl w:val="539CFEE8"/>
    <w:lvl w:ilvl="0" w:tplc="1A9651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F2FC6"/>
    <w:multiLevelType w:val="hybridMultilevel"/>
    <w:tmpl w:val="433A6C32"/>
    <w:lvl w:ilvl="0" w:tplc="CF8CA602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34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9366C6D"/>
    <w:multiLevelType w:val="hybridMultilevel"/>
    <w:tmpl w:val="3F0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11987"/>
    <w:multiLevelType w:val="hybridMultilevel"/>
    <w:tmpl w:val="71CAEFDE"/>
    <w:lvl w:ilvl="0" w:tplc="C9429142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B734393"/>
    <w:multiLevelType w:val="hybridMultilevel"/>
    <w:tmpl w:val="46A4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3131C"/>
    <w:multiLevelType w:val="hybridMultilevel"/>
    <w:tmpl w:val="47D6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74B38"/>
    <w:multiLevelType w:val="hybridMultilevel"/>
    <w:tmpl w:val="539CFEE8"/>
    <w:lvl w:ilvl="0" w:tplc="1A9651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0"/>
  </w:num>
  <w:num w:numId="3">
    <w:abstractNumId w:val="36"/>
  </w:num>
  <w:num w:numId="4">
    <w:abstractNumId w:val="24"/>
  </w:num>
  <w:num w:numId="5">
    <w:abstractNumId w:val="34"/>
  </w:num>
  <w:num w:numId="6">
    <w:abstractNumId w:val="28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2"/>
  </w:num>
  <w:num w:numId="12">
    <w:abstractNumId w:val="12"/>
  </w:num>
  <w:num w:numId="13">
    <w:abstractNumId w:val="27"/>
  </w:num>
  <w:num w:numId="14">
    <w:abstractNumId w:val="37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9"/>
  </w:num>
  <w:num w:numId="18">
    <w:abstractNumId w:val="3"/>
  </w:num>
  <w:num w:numId="19">
    <w:abstractNumId w:val="7"/>
  </w:num>
  <w:num w:numId="20">
    <w:abstractNumId w:val="19"/>
  </w:num>
  <w:num w:numId="21">
    <w:abstractNumId w:val="17"/>
  </w:num>
  <w:num w:numId="22">
    <w:abstractNumId w:val="41"/>
  </w:num>
  <w:num w:numId="23">
    <w:abstractNumId w:val="25"/>
  </w:num>
  <w:num w:numId="24">
    <w:abstractNumId w:val="15"/>
  </w:num>
  <w:num w:numId="25">
    <w:abstractNumId w:val="38"/>
  </w:num>
  <w:num w:numId="26">
    <w:abstractNumId w:val="8"/>
  </w:num>
  <w:num w:numId="27">
    <w:abstractNumId w:val="21"/>
  </w:num>
  <w:num w:numId="28">
    <w:abstractNumId w:val="14"/>
  </w:num>
  <w:num w:numId="29">
    <w:abstractNumId w:val="18"/>
  </w:num>
  <w:num w:numId="30">
    <w:abstractNumId w:val="35"/>
  </w:num>
  <w:num w:numId="31">
    <w:abstractNumId w:val="0"/>
  </w:num>
  <w:num w:numId="32">
    <w:abstractNumId w:val="1"/>
  </w:num>
  <w:num w:numId="33">
    <w:abstractNumId w:val="26"/>
  </w:num>
  <w:num w:numId="34">
    <w:abstractNumId w:val="16"/>
  </w:num>
  <w:num w:numId="35">
    <w:abstractNumId w:val="11"/>
  </w:num>
  <w:num w:numId="36">
    <w:abstractNumId w:val="37"/>
  </w:num>
  <w:num w:numId="37">
    <w:abstractNumId w:val="29"/>
  </w:num>
  <w:num w:numId="38">
    <w:abstractNumId w:val="9"/>
  </w:num>
  <w:num w:numId="39">
    <w:abstractNumId w:val="40"/>
  </w:num>
  <w:num w:numId="40">
    <w:abstractNumId w:val="42"/>
  </w:num>
  <w:num w:numId="41">
    <w:abstractNumId w:val="31"/>
  </w:num>
  <w:num w:numId="42">
    <w:abstractNumId w:val="23"/>
  </w:num>
  <w:num w:numId="43">
    <w:abstractNumId w:val="5"/>
  </w:num>
  <w:num w:numId="44">
    <w:abstractNumId w:val="2"/>
  </w:num>
  <w:num w:numId="45">
    <w:abstractNumId w:val="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C3"/>
    <w:rsid w:val="00006014"/>
    <w:rsid w:val="00012A9E"/>
    <w:rsid w:val="00013373"/>
    <w:rsid w:val="00013D1F"/>
    <w:rsid w:val="00014194"/>
    <w:rsid w:val="0002122E"/>
    <w:rsid w:val="000234F9"/>
    <w:rsid w:val="000268F1"/>
    <w:rsid w:val="00031160"/>
    <w:rsid w:val="0003182D"/>
    <w:rsid w:val="00036D0B"/>
    <w:rsid w:val="0004072A"/>
    <w:rsid w:val="00052EA7"/>
    <w:rsid w:val="00053FC5"/>
    <w:rsid w:val="00063128"/>
    <w:rsid w:val="00080D68"/>
    <w:rsid w:val="000910AA"/>
    <w:rsid w:val="000A2E95"/>
    <w:rsid w:val="000A31A0"/>
    <w:rsid w:val="000A449D"/>
    <w:rsid w:val="000A526D"/>
    <w:rsid w:val="000B07D5"/>
    <w:rsid w:val="000B0C72"/>
    <w:rsid w:val="000B3337"/>
    <w:rsid w:val="000B5456"/>
    <w:rsid w:val="000B71C7"/>
    <w:rsid w:val="000C21A9"/>
    <w:rsid w:val="000C3F48"/>
    <w:rsid w:val="000C4FB1"/>
    <w:rsid w:val="000C56E6"/>
    <w:rsid w:val="000D1E19"/>
    <w:rsid w:val="000D2315"/>
    <w:rsid w:val="000E6223"/>
    <w:rsid w:val="000E7C60"/>
    <w:rsid w:val="0010366A"/>
    <w:rsid w:val="00104BDB"/>
    <w:rsid w:val="00105AEF"/>
    <w:rsid w:val="0011175D"/>
    <w:rsid w:val="00111897"/>
    <w:rsid w:val="00114157"/>
    <w:rsid w:val="0011768D"/>
    <w:rsid w:val="00121A29"/>
    <w:rsid w:val="00121DA6"/>
    <w:rsid w:val="00122409"/>
    <w:rsid w:val="00131999"/>
    <w:rsid w:val="001364D5"/>
    <w:rsid w:val="001400B3"/>
    <w:rsid w:val="00142D82"/>
    <w:rsid w:val="001435BD"/>
    <w:rsid w:val="00145B34"/>
    <w:rsid w:val="0014648C"/>
    <w:rsid w:val="001530B9"/>
    <w:rsid w:val="001621E3"/>
    <w:rsid w:val="001723B4"/>
    <w:rsid w:val="001750E5"/>
    <w:rsid w:val="00185CC7"/>
    <w:rsid w:val="001A1AA7"/>
    <w:rsid w:val="001A26AB"/>
    <w:rsid w:val="001B045F"/>
    <w:rsid w:val="001B1E2C"/>
    <w:rsid w:val="001C6EBD"/>
    <w:rsid w:val="001D0FF6"/>
    <w:rsid w:val="001D1B5E"/>
    <w:rsid w:val="001D1BB5"/>
    <w:rsid w:val="001D3240"/>
    <w:rsid w:val="001D4D68"/>
    <w:rsid w:val="001D5443"/>
    <w:rsid w:val="001E2B27"/>
    <w:rsid w:val="001F1EB5"/>
    <w:rsid w:val="001F1EDC"/>
    <w:rsid w:val="001F2BE0"/>
    <w:rsid w:val="001F3905"/>
    <w:rsid w:val="001F669C"/>
    <w:rsid w:val="00206A1D"/>
    <w:rsid w:val="00207DB5"/>
    <w:rsid w:val="00214CDE"/>
    <w:rsid w:val="0021715A"/>
    <w:rsid w:val="002200DE"/>
    <w:rsid w:val="00236C55"/>
    <w:rsid w:val="00244605"/>
    <w:rsid w:val="00247E1B"/>
    <w:rsid w:val="00251B3C"/>
    <w:rsid w:val="00261FF1"/>
    <w:rsid w:val="002711CC"/>
    <w:rsid w:val="00275AD9"/>
    <w:rsid w:val="00280246"/>
    <w:rsid w:val="00282279"/>
    <w:rsid w:val="0028639F"/>
    <w:rsid w:val="002946E3"/>
    <w:rsid w:val="00296C8D"/>
    <w:rsid w:val="002A47B5"/>
    <w:rsid w:val="002B23F2"/>
    <w:rsid w:val="002C2123"/>
    <w:rsid w:val="002C3EC0"/>
    <w:rsid w:val="002C459C"/>
    <w:rsid w:val="002D37DF"/>
    <w:rsid w:val="002D68A8"/>
    <w:rsid w:val="002E097A"/>
    <w:rsid w:val="002E31E9"/>
    <w:rsid w:val="002E3227"/>
    <w:rsid w:val="002F12E7"/>
    <w:rsid w:val="002F6F9F"/>
    <w:rsid w:val="002F75B2"/>
    <w:rsid w:val="002F79A5"/>
    <w:rsid w:val="003031CD"/>
    <w:rsid w:val="003066BD"/>
    <w:rsid w:val="003116D3"/>
    <w:rsid w:val="00312872"/>
    <w:rsid w:val="00313189"/>
    <w:rsid w:val="00331AF8"/>
    <w:rsid w:val="003373C8"/>
    <w:rsid w:val="00337FF5"/>
    <w:rsid w:val="00351F3A"/>
    <w:rsid w:val="00356692"/>
    <w:rsid w:val="003737C8"/>
    <w:rsid w:val="00373BEE"/>
    <w:rsid w:val="00381E90"/>
    <w:rsid w:val="0038255A"/>
    <w:rsid w:val="003950F8"/>
    <w:rsid w:val="003977B9"/>
    <w:rsid w:val="003A4E90"/>
    <w:rsid w:val="003A7A89"/>
    <w:rsid w:val="003B0320"/>
    <w:rsid w:val="003B62A7"/>
    <w:rsid w:val="003B6610"/>
    <w:rsid w:val="003B7A71"/>
    <w:rsid w:val="003C0894"/>
    <w:rsid w:val="003C4D03"/>
    <w:rsid w:val="003D1459"/>
    <w:rsid w:val="003D2C22"/>
    <w:rsid w:val="003D6E92"/>
    <w:rsid w:val="003E3204"/>
    <w:rsid w:val="003E62A3"/>
    <w:rsid w:val="003F5688"/>
    <w:rsid w:val="003F588A"/>
    <w:rsid w:val="003F7EB4"/>
    <w:rsid w:val="00410910"/>
    <w:rsid w:val="00411062"/>
    <w:rsid w:val="004125DF"/>
    <w:rsid w:val="00412E20"/>
    <w:rsid w:val="0041332B"/>
    <w:rsid w:val="0041373C"/>
    <w:rsid w:val="004140A5"/>
    <w:rsid w:val="0042079F"/>
    <w:rsid w:val="004246BA"/>
    <w:rsid w:val="00424E1B"/>
    <w:rsid w:val="0043293E"/>
    <w:rsid w:val="004511C8"/>
    <w:rsid w:val="00451660"/>
    <w:rsid w:val="00460B5D"/>
    <w:rsid w:val="00461C60"/>
    <w:rsid w:val="00463A17"/>
    <w:rsid w:val="00465E34"/>
    <w:rsid w:val="0046635A"/>
    <w:rsid w:val="004677F2"/>
    <w:rsid w:val="00472AFF"/>
    <w:rsid w:val="00474B26"/>
    <w:rsid w:val="0048031A"/>
    <w:rsid w:val="004964A4"/>
    <w:rsid w:val="00497635"/>
    <w:rsid w:val="004A031F"/>
    <w:rsid w:val="004A08FB"/>
    <w:rsid w:val="004B3791"/>
    <w:rsid w:val="004B615B"/>
    <w:rsid w:val="004C1A34"/>
    <w:rsid w:val="004C1BEA"/>
    <w:rsid w:val="004C2080"/>
    <w:rsid w:val="004D1561"/>
    <w:rsid w:val="004D24C3"/>
    <w:rsid w:val="004D5820"/>
    <w:rsid w:val="004D6A06"/>
    <w:rsid w:val="004F0AF9"/>
    <w:rsid w:val="005039C5"/>
    <w:rsid w:val="00503CDF"/>
    <w:rsid w:val="005144F8"/>
    <w:rsid w:val="00523F9D"/>
    <w:rsid w:val="00527629"/>
    <w:rsid w:val="00545D15"/>
    <w:rsid w:val="005460B5"/>
    <w:rsid w:val="0055540B"/>
    <w:rsid w:val="00565B42"/>
    <w:rsid w:val="00581C3B"/>
    <w:rsid w:val="00594894"/>
    <w:rsid w:val="005960B1"/>
    <w:rsid w:val="0059638F"/>
    <w:rsid w:val="00596884"/>
    <w:rsid w:val="005A337E"/>
    <w:rsid w:val="005A7235"/>
    <w:rsid w:val="005B346A"/>
    <w:rsid w:val="005B464A"/>
    <w:rsid w:val="005B49BF"/>
    <w:rsid w:val="005C25AB"/>
    <w:rsid w:val="005C3CD6"/>
    <w:rsid w:val="005C6F08"/>
    <w:rsid w:val="005D5054"/>
    <w:rsid w:val="005D6CC2"/>
    <w:rsid w:val="005D7D1E"/>
    <w:rsid w:val="005E329A"/>
    <w:rsid w:val="005E4AF7"/>
    <w:rsid w:val="005E4C22"/>
    <w:rsid w:val="005F0544"/>
    <w:rsid w:val="005F3B1F"/>
    <w:rsid w:val="005F731C"/>
    <w:rsid w:val="005F7C65"/>
    <w:rsid w:val="0060038F"/>
    <w:rsid w:val="0060422D"/>
    <w:rsid w:val="00611E2E"/>
    <w:rsid w:val="00620662"/>
    <w:rsid w:val="0062454D"/>
    <w:rsid w:val="00627ED2"/>
    <w:rsid w:val="006322FA"/>
    <w:rsid w:val="0064399B"/>
    <w:rsid w:val="00643B8A"/>
    <w:rsid w:val="00651859"/>
    <w:rsid w:val="00652C6E"/>
    <w:rsid w:val="00652E79"/>
    <w:rsid w:val="0067243F"/>
    <w:rsid w:val="006733F2"/>
    <w:rsid w:val="006755B5"/>
    <w:rsid w:val="0067629A"/>
    <w:rsid w:val="0067756E"/>
    <w:rsid w:val="00680090"/>
    <w:rsid w:val="0068202E"/>
    <w:rsid w:val="006942F3"/>
    <w:rsid w:val="00696371"/>
    <w:rsid w:val="006A0B5E"/>
    <w:rsid w:val="006A3301"/>
    <w:rsid w:val="006A3B28"/>
    <w:rsid w:val="006B2DDB"/>
    <w:rsid w:val="006B5911"/>
    <w:rsid w:val="006C65D8"/>
    <w:rsid w:val="006C6827"/>
    <w:rsid w:val="006D3A93"/>
    <w:rsid w:val="006D4E58"/>
    <w:rsid w:val="006D60CB"/>
    <w:rsid w:val="006E21C7"/>
    <w:rsid w:val="006E2231"/>
    <w:rsid w:val="006F0BC5"/>
    <w:rsid w:val="006F15B4"/>
    <w:rsid w:val="006F4BAA"/>
    <w:rsid w:val="006F52B7"/>
    <w:rsid w:val="006F712B"/>
    <w:rsid w:val="00706F13"/>
    <w:rsid w:val="00707E28"/>
    <w:rsid w:val="0071004B"/>
    <w:rsid w:val="00714BBD"/>
    <w:rsid w:val="00715F1E"/>
    <w:rsid w:val="00716A5C"/>
    <w:rsid w:val="00717F7D"/>
    <w:rsid w:val="00722BC4"/>
    <w:rsid w:val="00724A1D"/>
    <w:rsid w:val="007277F9"/>
    <w:rsid w:val="007303FB"/>
    <w:rsid w:val="00732C24"/>
    <w:rsid w:val="007339A9"/>
    <w:rsid w:val="007355C3"/>
    <w:rsid w:val="007370CB"/>
    <w:rsid w:val="007375D7"/>
    <w:rsid w:val="007461B5"/>
    <w:rsid w:val="00746732"/>
    <w:rsid w:val="0075041B"/>
    <w:rsid w:val="0075326E"/>
    <w:rsid w:val="00754A3A"/>
    <w:rsid w:val="00761E99"/>
    <w:rsid w:val="00763B4A"/>
    <w:rsid w:val="007656ED"/>
    <w:rsid w:val="007671C8"/>
    <w:rsid w:val="00770EE1"/>
    <w:rsid w:val="00771508"/>
    <w:rsid w:val="00772E55"/>
    <w:rsid w:val="0077319A"/>
    <w:rsid w:val="007760F8"/>
    <w:rsid w:val="00785652"/>
    <w:rsid w:val="00791C24"/>
    <w:rsid w:val="00794D31"/>
    <w:rsid w:val="00796979"/>
    <w:rsid w:val="007A3396"/>
    <w:rsid w:val="007A3908"/>
    <w:rsid w:val="007B2E9E"/>
    <w:rsid w:val="007B67AD"/>
    <w:rsid w:val="007C18B6"/>
    <w:rsid w:val="007C1E99"/>
    <w:rsid w:val="007C20DA"/>
    <w:rsid w:val="007D13EC"/>
    <w:rsid w:val="007F3C41"/>
    <w:rsid w:val="007F4C41"/>
    <w:rsid w:val="00801030"/>
    <w:rsid w:val="00801E29"/>
    <w:rsid w:val="00802D8B"/>
    <w:rsid w:val="008043F9"/>
    <w:rsid w:val="00806F5A"/>
    <w:rsid w:val="0082124F"/>
    <w:rsid w:val="008221E7"/>
    <w:rsid w:val="00823C4A"/>
    <w:rsid w:val="00824A51"/>
    <w:rsid w:val="008267B7"/>
    <w:rsid w:val="00830728"/>
    <w:rsid w:val="00836C19"/>
    <w:rsid w:val="00845BAB"/>
    <w:rsid w:val="0084614B"/>
    <w:rsid w:val="00847D5F"/>
    <w:rsid w:val="00854689"/>
    <w:rsid w:val="008547AB"/>
    <w:rsid w:val="00860ABB"/>
    <w:rsid w:val="00861CC0"/>
    <w:rsid w:val="00863EB5"/>
    <w:rsid w:val="008656FE"/>
    <w:rsid w:val="00865EA5"/>
    <w:rsid w:val="008678AD"/>
    <w:rsid w:val="0087002B"/>
    <w:rsid w:val="00870D42"/>
    <w:rsid w:val="00871063"/>
    <w:rsid w:val="008715CE"/>
    <w:rsid w:val="0087399D"/>
    <w:rsid w:val="00884D92"/>
    <w:rsid w:val="008867A4"/>
    <w:rsid w:val="00897AC4"/>
    <w:rsid w:val="008B1819"/>
    <w:rsid w:val="008B2624"/>
    <w:rsid w:val="008B57E0"/>
    <w:rsid w:val="008B776B"/>
    <w:rsid w:val="008B7EF5"/>
    <w:rsid w:val="008D120D"/>
    <w:rsid w:val="008D3648"/>
    <w:rsid w:val="008E6CB3"/>
    <w:rsid w:val="008F2478"/>
    <w:rsid w:val="008F2EF7"/>
    <w:rsid w:val="008F3308"/>
    <w:rsid w:val="008F3443"/>
    <w:rsid w:val="00904006"/>
    <w:rsid w:val="00904036"/>
    <w:rsid w:val="00922175"/>
    <w:rsid w:val="0092460B"/>
    <w:rsid w:val="0092540B"/>
    <w:rsid w:val="00936CF6"/>
    <w:rsid w:val="00937452"/>
    <w:rsid w:val="00940581"/>
    <w:rsid w:val="00944B5A"/>
    <w:rsid w:val="00950A0A"/>
    <w:rsid w:val="00951A89"/>
    <w:rsid w:val="009557F3"/>
    <w:rsid w:val="00956F51"/>
    <w:rsid w:val="00977B38"/>
    <w:rsid w:val="00980605"/>
    <w:rsid w:val="00983B01"/>
    <w:rsid w:val="00985B8E"/>
    <w:rsid w:val="00986CA0"/>
    <w:rsid w:val="00987622"/>
    <w:rsid w:val="0099195D"/>
    <w:rsid w:val="00992C9B"/>
    <w:rsid w:val="00995A58"/>
    <w:rsid w:val="00996553"/>
    <w:rsid w:val="009A1550"/>
    <w:rsid w:val="009A6CEF"/>
    <w:rsid w:val="009B5B6E"/>
    <w:rsid w:val="009C13ED"/>
    <w:rsid w:val="009C65B4"/>
    <w:rsid w:val="009C7275"/>
    <w:rsid w:val="009D0FCB"/>
    <w:rsid w:val="009D384E"/>
    <w:rsid w:val="009D42D8"/>
    <w:rsid w:val="009D6230"/>
    <w:rsid w:val="009D6467"/>
    <w:rsid w:val="009D7D27"/>
    <w:rsid w:val="009E26B9"/>
    <w:rsid w:val="009E2FF3"/>
    <w:rsid w:val="009F1768"/>
    <w:rsid w:val="009F4E68"/>
    <w:rsid w:val="00A01391"/>
    <w:rsid w:val="00A01A73"/>
    <w:rsid w:val="00A15AF3"/>
    <w:rsid w:val="00A15DAE"/>
    <w:rsid w:val="00A2009E"/>
    <w:rsid w:val="00A231B2"/>
    <w:rsid w:val="00A26944"/>
    <w:rsid w:val="00A30596"/>
    <w:rsid w:val="00A43ACC"/>
    <w:rsid w:val="00A43C48"/>
    <w:rsid w:val="00A4478D"/>
    <w:rsid w:val="00A46B90"/>
    <w:rsid w:val="00A56163"/>
    <w:rsid w:val="00A60FB2"/>
    <w:rsid w:val="00A643E7"/>
    <w:rsid w:val="00A75DAB"/>
    <w:rsid w:val="00A770DB"/>
    <w:rsid w:val="00A81C4F"/>
    <w:rsid w:val="00A83073"/>
    <w:rsid w:val="00A8338B"/>
    <w:rsid w:val="00A86704"/>
    <w:rsid w:val="00A86ACB"/>
    <w:rsid w:val="00A879A0"/>
    <w:rsid w:val="00A93A1A"/>
    <w:rsid w:val="00A9468F"/>
    <w:rsid w:val="00A9727B"/>
    <w:rsid w:val="00A9776F"/>
    <w:rsid w:val="00AA6851"/>
    <w:rsid w:val="00AB442C"/>
    <w:rsid w:val="00AB6FED"/>
    <w:rsid w:val="00AB7CEE"/>
    <w:rsid w:val="00AB7E9A"/>
    <w:rsid w:val="00AC4A1F"/>
    <w:rsid w:val="00AE07BD"/>
    <w:rsid w:val="00AE40B3"/>
    <w:rsid w:val="00AE4733"/>
    <w:rsid w:val="00AF1D44"/>
    <w:rsid w:val="00AF39C7"/>
    <w:rsid w:val="00B01FAA"/>
    <w:rsid w:val="00B03BD6"/>
    <w:rsid w:val="00B12945"/>
    <w:rsid w:val="00B16ACF"/>
    <w:rsid w:val="00B17850"/>
    <w:rsid w:val="00B20EA9"/>
    <w:rsid w:val="00B33F54"/>
    <w:rsid w:val="00B363A7"/>
    <w:rsid w:val="00B37188"/>
    <w:rsid w:val="00B400A2"/>
    <w:rsid w:val="00B427BF"/>
    <w:rsid w:val="00B43303"/>
    <w:rsid w:val="00B4542B"/>
    <w:rsid w:val="00B51FF1"/>
    <w:rsid w:val="00B52755"/>
    <w:rsid w:val="00B671E2"/>
    <w:rsid w:val="00B71A1E"/>
    <w:rsid w:val="00B73036"/>
    <w:rsid w:val="00B7537B"/>
    <w:rsid w:val="00B86E6D"/>
    <w:rsid w:val="00B917A2"/>
    <w:rsid w:val="00B94A09"/>
    <w:rsid w:val="00B97112"/>
    <w:rsid w:val="00BA0261"/>
    <w:rsid w:val="00BA0F1E"/>
    <w:rsid w:val="00BA1054"/>
    <w:rsid w:val="00BA22AA"/>
    <w:rsid w:val="00BA5A55"/>
    <w:rsid w:val="00BA6FC4"/>
    <w:rsid w:val="00BB082D"/>
    <w:rsid w:val="00BC4D00"/>
    <w:rsid w:val="00BC51BE"/>
    <w:rsid w:val="00BC52D2"/>
    <w:rsid w:val="00BC53C2"/>
    <w:rsid w:val="00BC6B3D"/>
    <w:rsid w:val="00BD1757"/>
    <w:rsid w:val="00BE2968"/>
    <w:rsid w:val="00BE427A"/>
    <w:rsid w:val="00BE4548"/>
    <w:rsid w:val="00BF1D0E"/>
    <w:rsid w:val="00C0346B"/>
    <w:rsid w:val="00C03DA1"/>
    <w:rsid w:val="00C0618F"/>
    <w:rsid w:val="00C07920"/>
    <w:rsid w:val="00C12289"/>
    <w:rsid w:val="00C13215"/>
    <w:rsid w:val="00C13AC3"/>
    <w:rsid w:val="00C21591"/>
    <w:rsid w:val="00C3270A"/>
    <w:rsid w:val="00C3472A"/>
    <w:rsid w:val="00C45609"/>
    <w:rsid w:val="00C530EF"/>
    <w:rsid w:val="00C64E16"/>
    <w:rsid w:val="00C65307"/>
    <w:rsid w:val="00C65D1B"/>
    <w:rsid w:val="00C6725C"/>
    <w:rsid w:val="00C7266F"/>
    <w:rsid w:val="00C754BC"/>
    <w:rsid w:val="00C765E7"/>
    <w:rsid w:val="00C84457"/>
    <w:rsid w:val="00C91EB5"/>
    <w:rsid w:val="00C925E8"/>
    <w:rsid w:val="00C92FD4"/>
    <w:rsid w:val="00C93A1D"/>
    <w:rsid w:val="00CA02B8"/>
    <w:rsid w:val="00CA2BB1"/>
    <w:rsid w:val="00CB1D70"/>
    <w:rsid w:val="00CB3305"/>
    <w:rsid w:val="00CB5CE5"/>
    <w:rsid w:val="00CC03AD"/>
    <w:rsid w:val="00CC65BC"/>
    <w:rsid w:val="00CD0A27"/>
    <w:rsid w:val="00CE0203"/>
    <w:rsid w:val="00CE4D1B"/>
    <w:rsid w:val="00CE5547"/>
    <w:rsid w:val="00CF2D9E"/>
    <w:rsid w:val="00CF3A7C"/>
    <w:rsid w:val="00CF3DC6"/>
    <w:rsid w:val="00CF63F3"/>
    <w:rsid w:val="00CF75C0"/>
    <w:rsid w:val="00D032B2"/>
    <w:rsid w:val="00D034DE"/>
    <w:rsid w:val="00D06399"/>
    <w:rsid w:val="00D111C3"/>
    <w:rsid w:val="00D13CE2"/>
    <w:rsid w:val="00D16BE2"/>
    <w:rsid w:val="00D17BAC"/>
    <w:rsid w:val="00D20850"/>
    <w:rsid w:val="00D20F4A"/>
    <w:rsid w:val="00D25201"/>
    <w:rsid w:val="00D32A64"/>
    <w:rsid w:val="00D37A2E"/>
    <w:rsid w:val="00D543F5"/>
    <w:rsid w:val="00D56D67"/>
    <w:rsid w:val="00D60922"/>
    <w:rsid w:val="00D60C41"/>
    <w:rsid w:val="00D62080"/>
    <w:rsid w:val="00D66197"/>
    <w:rsid w:val="00D70572"/>
    <w:rsid w:val="00D73481"/>
    <w:rsid w:val="00D839FE"/>
    <w:rsid w:val="00D8432D"/>
    <w:rsid w:val="00D86420"/>
    <w:rsid w:val="00D91F0C"/>
    <w:rsid w:val="00DA0DCB"/>
    <w:rsid w:val="00DA1622"/>
    <w:rsid w:val="00DA6A45"/>
    <w:rsid w:val="00DB2576"/>
    <w:rsid w:val="00DB5802"/>
    <w:rsid w:val="00DC01FB"/>
    <w:rsid w:val="00DC24CC"/>
    <w:rsid w:val="00DC333E"/>
    <w:rsid w:val="00DD0467"/>
    <w:rsid w:val="00DD2847"/>
    <w:rsid w:val="00DD41D5"/>
    <w:rsid w:val="00DE71E4"/>
    <w:rsid w:val="00DF0349"/>
    <w:rsid w:val="00DF192D"/>
    <w:rsid w:val="00DF4EED"/>
    <w:rsid w:val="00DF7134"/>
    <w:rsid w:val="00E0218C"/>
    <w:rsid w:val="00E10D07"/>
    <w:rsid w:val="00E166F7"/>
    <w:rsid w:val="00E20EB2"/>
    <w:rsid w:val="00E26787"/>
    <w:rsid w:val="00E30050"/>
    <w:rsid w:val="00E30A10"/>
    <w:rsid w:val="00E31CBB"/>
    <w:rsid w:val="00E371A6"/>
    <w:rsid w:val="00E37BB6"/>
    <w:rsid w:val="00E41778"/>
    <w:rsid w:val="00E456C4"/>
    <w:rsid w:val="00E50387"/>
    <w:rsid w:val="00E50A6A"/>
    <w:rsid w:val="00E514E5"/>
    <w:rsid w:val="00E5487B"/>
    <w:rsid w:val="00E55457"/>
    <w:rsid w:val="00E666C4"/>
    <w:rsid w:val="00E757F6"/>
    <w:rsid w:val="00E81BFB"/>
    <w:rsid w:val="00E9204A"/>
    <w:rsid w:val="00E9469A"/>
    <w:rsid w:val="00EA2472"/>
    <w:rsid w:val="00EB4352"/>
    <w:rsid w:val="00EB732B"/>
    <w:rsid w:val="00EC0580"/>
    <w:rsid w:val="00ED6A26"/>
    <w:rsid w:val="00ED725E"/>
    <w:rsid w:val="00ED76C6"/>
    <w:rsid w:val="00EE1EE3"/>
    <w:rsid w:val="00EE5A2B"/>
    <w:rsid w:val="00EF1237"/>
    <w:rsid w:val="00EF2603"/>
    <w:rsid w:val="00EF3CA6"/>
    <w:rsid w:val="00F02FCB"/>
    <w:rsid w:val="00F0447F"/>
    <w:rsid w:val="00F06C96"/>
    <w:rsid w:val="00F12018"/>
    <w:rsid w:val="00F129CC"/>
    <w:rsid w:val="00F1529F"/>
    <w:rsid w:val="00F162EF"/>
    <w:rsid w:val="00F22EB9"/>
    <w:rsid w:val="00F235B3"/>
    <w:rsid w:val="00F27FFC"/>
    <w:rsid w:val="00F419D6"/>
    <w:rsid w:val="00F52813"/>
    <w:rsid w:val="00F562FD"/>
    <w:rsid w:val="00F61837"/>
    <w:rsid w:val="00F630D6"/>
    <w:rsid w:val="00F63926"/>
    <w:rsid w:val="00F64991"/>
    <w:rsid w:val="00F64E7E"/>
    <w:rsid w:val="00F65A76"/>
    <w:rsid w:val="00F65CD1"/>
    <w:rsid w:val="00F674F4"/>
    <w:rsid w:val="00F74096"/>
    <w:rsid w:val="00F818C9"/>
    <w:rsid w:val="00F8625F"/>
    <w:rsid w:val="00F9314B"/>
    <w:rsid w:val="00FA772E"/>
    <w:rsid w:val="00FB0D50"/>
    <w:rsid w:val="00FB4E3E"/>
    <w:rsid w:val="00FB5D74"/>
    <w:rsid w:val="00FC0DEF"/>
    <w:rsid w:val="00FC3C0E"/>
    <w:rsid w:val="00FC3EAC"/>
    <w:rsid w:val="00FC6459"/>
    <w:rsid w:val="00FD2D48"/>
    <w:rsid w:val="00FD4B03"/>
    <w:rsid w:val="00FD4F99"/>
    <w:rsid w:val="00FD7844"/>
    <w:rsid w:val="00FE1B52"/>
    <w:rsid w:val="00FE64CA"/>
    <w:rsid w:val="00FF27E7"/>
    <w:rsid w:val="00FF3F2C"/>
    <w:rsid w:val="00FF4371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D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4C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24C3"/>
  </w:style>
  <w:style w:type="paragraph" w:customStyle="1" w:styleId="ConsPlusNormal">
    <w:name w:val="ConsPlusNormal"/>
    <w:rsid w:val="004D2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4D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nhideWhenUsed/>
    <w:rsid w:val="004D24C3"/>
    <w:pPr>
      <w:spacing w:after="120"/>
    </w:pPr>
  </w:style>
  <w:style w:type="character" w:customStyle="1" w:styleId="ae">
    <w:name w:val="Основной текст Знак"/>
    <w:basedOn w:val="a0"/>
    <w:link w:val="ad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Hyperlink"/>
    <w:uiPriority w:val="99"/>
    <w:unhideWhenUsed/>
    <w:rsid w:val="004D24C3"/>
    <w:rPr>
      <w:color w:val="0000FF"/>
      <w:u w:val="single"/>
    </w:rPr>
  </w:style>
  <w:style w:type="table" w:customStyle="1" w:styleId="13">
    <w:name w:val="Сетка таблицы1"/>
    <w:basedOn w:val="a1"/>
    <w:next w:val="a8"/>
    <w:uiPriority w:val="59"/>
    <w:rsid w:val="004D24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D24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4D24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4D24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af0">
    <w:name w:val="Основной текст_"/>
    <w:link w:val="6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basedOn w:val="a0"/>
    <w:uiPriority w:val="99"/>
    <w:semiHidden/>
    <w:rsid w:val="00A9468F"/>
    <w:rPr>
      <w:color w:val="808080"/>
    </w:rPr>
  </w:style>
  <w:style w:type="paragraph" w:styleId="af2">
    <w:name w:val="footnote text"/>
    <w:basedOn w:val="a"/>
    <w:link w:val="af3"/>
    <w:uiPriority w:val="99"/>
    <w:semiHidden/>
    <w:unhideWhenUsed/>
    <w:rsid w:val="00A946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9468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468F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946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9468F"/>
    <w:rPr>
      <w:sz w:val="20"/>
      <w:szCs w:val="20"/>
    </w:rPr>
  </w:style>
  <w:style w:type="character" w:styleId="af7">
    <w:name w:val="endnote reference"/>
    <w:uiPriority w:val="99"/>
    <w:semiHidden/>
    <w:unhideWhenUsed/>
    <w:rsid w:val="00A9468F"/>
    <w:rPr>
      <w:vertAlign w:val="superscript"/>
    </w:rPr>
  </w:style>
  <w:style w:type="paragraph" w:styleId="32">
    <w:name w:val="Body Text Indent 3"/>
    <w:basedOn w:val="a"/>
    <w:link w:val="33"/>
    <w:rsid w:val="0060038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Содержимое таблицы"/>
    <w:basedOn w:val="a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a"/>
    <w:rsid w:val="00F562F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kern w:val="1"/>
      <w:sz w:val="20"/>
      <w:szCs w:val="20"/>
      <w:lang w:eastAsia="ar-SA"/>
    </w:rPr>
  </w:style>
  <w:style w:type="paragraph" w:customStyle="1" w:styleId="ConsPlusDocList">
    <w:name w:val="ConsPlusDocList"/>
    <w:next w:val="a"/>
    <w:rsid w:val="00F562FD"/>
    <w:pPr>
      <w:keepNext/>
      <w:keepLines/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character" w:styleId="af9">
    <w:name w:val="Strong"/>
    <w:basedOn w:val="a0"/>
    <w:qFormat/>
    <w:rsid w:val="00F562FD"/>
    <w:rPr>
      <w:b/>
      <w:bCs/>
    </w:rPr>
  </w:style>
  <w:style w:type="paragraph" w:customStyle="1" w:styleId="Style12">
    <w:name w:val="Style12"/>
    <w:basedOn w:val="a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6">
    <w:name w:val="Заголовок №2_"/>
    <w:link w:val="27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  <w:lang w:eastAsia="en-US"/>
    </w:rPr>
  </w:style>
  <w:style w:type="paragraph" w:customStyle="1" w:styleId="Default">
    <w:name w:val="Default"/>
    <w:rsid w:val="00995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5C6F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8F3443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8"/>
    <w:uiPriority w:val="59"/>
    <w:rsid w:val="0002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8"/>
    <w:uiPriority w:val="59"/>
    <w:rsid w:val="00D6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FD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67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6F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6F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D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4C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24C3"/>
  </w:style>
  <w:style w:type="paragraph" w:customStyle="1" w:styleId="ConsPlusNormal">
    <w:name w:val="ConsPlusNormal"/>
    <w:rsid w:val="004D2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4D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nhideWhenUsed/>
    <w:rsid w:val="004D24C3"/>
    <w:pPr>
      <w:spacing w:after="120"/>
    </w:pPr>
  </w:style>
  <w:style w:type="character" w:customStyle="1" w:styleId="ae">
    <w:name w:val="Основной текст Знак"/>
    <w:basedOn w:val="a0"/>
    <w:link w:val="ad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Hyperlink"/>
    <w:uiPriority w:val="99"/>
    <w:unhideWhenUsed/>
    <w:rsid w:val="004D24C3"/>
    <w:rPr>
      <w:color w:val="0000FF"/>
      <w:u w:val="single"/>
    </w:rPr>
  </w:style>
  <w:style w:type="table" w:customStyle="1" w:styleId="13">
    <w:name w:val="Сетка таблицы1"/>
    <w:basedOn w:val="a1"/>
    <w:next w:val="a8"/>
    <w:uiPriority w:val="59"/>
    <w:rsid w:val="004D24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D24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4D24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4D24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af0">
    <w:name w:val="Основной текст_"/>
    <w:link w:val="6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basedOn w:val="a0"/>
    <w:uiPriority w:val="99"/>
    <w:semiHidden/>
    <w:rsid w:val="00A9468F"/>
    <w:rPr>
      <w:color w:val="808080"/>
    </w:rPr>
  </w:style>
  <w:style w:type="paragraph" w:styleId="af2">
    <w:name w:val="footnote text"/>
    <w:basedOn w:val="a"/>
    <w:link w:val="af3"/>
    <w:uiPriority w:val="99"/>
    <w:semiHidden/>
    <w:unhideWhenUsed/>
    <w:rsid w:val="00A946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9468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468F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946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9468F"/>
    <w:rPr>
      <w:sz w:val="20"/>
      <w:szCs w:val="20"/>
    </w:rPr>
  </w:style>
  <w:style w:type="character" w:styleId="af7">
    <w:name w:val="endnote reference"/>
    <w:uiPriority w:val="99"/>
    <w:semiHidden/>
    <w:unhideWhenUsed/>
    <w:rsid w:val="00A9468F"/>
    <w:rPr>
      <w:vertAlign w:val="superscript"/>
    </w:rPr>
  </w:style>
  <w:style w:type="paragraph" w:styleId="32">
    <w:name w:val="Body Text Indent 3"/>
    <w:basedOn w:val="a"/>
    <w:link w:val="33"/>
    <w:rsid w:val="0060038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Содержимое таблицы"/>
    <w:basedOn w:val="a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a"/>
    <w:rsid w:val="00F562F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kern w:val="1"/>
      <w:sz w:val="20"/>
      <w:szCs w:val="20"/>
      <w:lang w:eastAsia="ar-SA"/>
    </w:rPr>
  </w:style>
  <w:style w:type="paragraph" w:customStyle="1" w:styleId="ConsPlusDocList">
    <w:name w:val="ConsPlusDocList"/>
    <w:next w:val="a"/>
    <w:rsid w:val="00F562FD"/>
    <w:pPr>
      <w:keepNext/>
      <w:keepLines/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character" w:styleId="af9">
    <w:name w:val="Strong"/>
    <w:basedOn w:val="a0"/>
    <w:qFormat/>
    <w:rsid w:val="00F562FD"/>
    <w:rPr>
      <w:b/>
      <w:bCs/>
    </w:rPr>
  </w:style>
  <w:style w:type="paragraph" w:customStyle="1" w:styleId="Style12">
    <w:name w:val="Style12"/>
    <w:basedOn w:val="a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6">
    <w:name w:val="Заголовок №2_"/>
    <w:link w:val="27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  <w:lang w:eastAsia="en-US"/>
    </w:rPr>
  </w:style>
  <w:style w:type="paragraph" w:customStyle="1" w:styleId="Default">
    <w:name w:val="Default"/>
    <w:rsid w:val="00995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5C6F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8F3443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8"/>
    <w:uiPriority w:val="59"/>
    <w:rsid w:val="0002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8"/>
    <w:uiPriority w:val="59"/>
    <w:rsid w:val="00D6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FD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67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6F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6F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619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630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3509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56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0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9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08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62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3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92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8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5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48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44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4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59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2036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42747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0945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2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33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15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5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22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1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626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92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73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23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83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85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050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1176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4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5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4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13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5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23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1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006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6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06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555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59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57ADB-3E80-4DCB-97BA-6765A31C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2019-02-13T11:18:00Z</cp:lastPrinted>
  <dcterms:created xsi:type="dcterms:W3CDTF">2019-02-13T11:57:00Z</dcterms:created>
  <dcterms:modified xsi:type="dcterms:W3CDTF">2019-02-13T12:48:00Z</dcterms:modified>
</cp:coreProperties>
</file>