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89" w:rsidRPr="00210C46" w:rsidRDefault="008C4889" w:rsidP="00210C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1810" cy="636270"/>
            <wp:effectExtent l="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46" w:rsidRDefault="008C4889" w:rsidP="00210C46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210C46">
        <w:rPr>
          <w:rFonts w:ascii="Times New Roman" w:hAnsi="Times New Roman" w:cs="Times New Roman"/>
          <w:sz w:val="34"/>
          <w:szCs w:val="34"/>
        </w:rPr>
        <w:t>ГЛАВА  ГОРОДСКОГО  ОКРУГА  ЛЫТКАРИНО  МОСКО</w:t>
      </w:r>
      <w:bookmarkStart w:id="0" w:name="_GoBack"/>
      <w:bookmarkEnd w:id="0"/>
      <w:r w:rsidRPr="00210C46">
        <w:rPr>
          <w:rFonts w:ascii="Times New Roman" w:hAnsi="Times New Roman" w:cs="Times New Roman"/>
          <w:sz w:val="34"/>
          <w:szCs w:val="34"/>
        </w:rPr>
        <w:t>ВСКОЙ  ОБЛАСТИ</w:t>
      </w:r>
    </w:p>
    <w:p w:rsidR="00210C46" w:rsidRDefault="00210C46" w:rsidP="00210C4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8C4889" w:rsidRPr="00210C46" w:rsidRDefault="008C4889" w:rsidP="00210C46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210C46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8C4889" w:rsidRPr="005F0D95" w:rsidRDefault="008C4889" w:rsidP="00210C46">
      <w:pPr>
        <w:spacing w:after="0" w:line="240" w:lineRule="auto"/>
        <w:jc w:val="both"/>
        <w:rPr>
          <w:sz w:val="4"/>
          <w:szCs w:val="4"/>
          <w:u w:val="single"/>
        </w:rPr>
      </w:pPr>
    </w:p>
    <w:p w:rsidR="008C4889" w:rsidRPr="00931BD4" w:rsidRDefault="00931BD4" w:rsidP="00210C46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931BD4">
        <w:rPr>
          <w:rFonts w:ascii="Times New Roman" w:eastAsia="Times New Roman" w:hAnsi="Times New Roman" w:cs="Arial"/>
          <w:sz w:val="28"/>
          <w:szCs w:val="28"/>
          <w:u w:val="single"/>
        </w:rPr>
        <w:t>03.08.2018</w:t>
      </w:r>
      <w:r w:rsidR="008C4889" w:rsidRPr="00931BD4">
        <w:rPr>
          <w:rFonts w:ascii="Times New Roman" w:eastAsia="Times New Roman" w:hAnsi="Times New Roman" w:cs="Arial"/>
          <w:sz w:val="28"/>
          <w:szCs w:val="28"/>
        </w:rPr>
        <w:t xml:space="preserve">  № </w:t>
      </w:r>
      <w:r w:rsidRPr="00931BD4">
        <w:rPr>
          <w:rFonts w:ascii="Times New Roman" w:eastAsia="Times New Roman" w:hAnsi="Times New Roman" w:cs="Arial"/>
          <w:sz w:val="28"/>
          <w:szCs w:val="28"/>
          <w:u w:val="single"/>
        </w:rPr>
        <w:t>499-п</w:t>
      </w:r>
    </w:p>
    <w:p w:rsidR="008C4889" w:rsidRPr="00210C46" w:rsidRDefault="008C4889" w:rsidP="00210C4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10C46">
        <w:rPr>
          <w:rFonts w:ascii="Times New Roman" w:hAnsi="Times New Roman" w:cs="Times New Roman"/>
          <w:sz w:val="20"/>
        </w:rPr>
        <w:t>г.о. Лыткарино</w:t>
      </w:r>
    </w:p>
    <w:p w:rsidR="00757D5D" w:rsidRPr="00757D5D" w:rsidRDefault="00757D5D" w:rsidP="00210C46">
      <w:pPr>
        <w:tabs>
          <w:tab w:val="left" w:pos="1134"/>
        </w:tabs>
        <w:spacing w:before="60"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B14007" w:rsidRDefault="00E260F6" w:rsidP="00931BD4">
      <w:pPr>
        <w:pStyle w:val="ConsPlusNormal0"/>
        <w:tabs>
          <w:tab w:val="left" w:pos="5245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 w:rsidRPr="00A32DC6">
        <w:rPr>
          <w:rFonts w:ascii="Times New Roman" w:hAnsi="Times New Roman"/>
          <w:sz w:val="28"/>
          <w:szCs w:val="28"/>
        </w:rPr>
        <w:t>О</w:t>
      </w:r>
      <w:r w:rsidR="008C4889">
        <w:rPr>
          <w:rFonts w:ascii="Times New Roman" w:hAnsi="Times New Roman"/>
          <w:sz w:val="28"/>
          <w:szCs w:val="28"/>
        </w:rPr>
        <w:t>б</w:t>
      </w:r>
      <w:r w:rsidR="0096466F">
        <w:rPr>
          <w:rFonts w:ascii="Times New Roman" w:hAnsi="Times New Roman"/>
          <w:sz w:val="28"/>
          <w:szCs w:val="28"/>
        </w:rPr>
        <w:t xml:space="preserve">  отмене пункта </w:t>
      </w:r>
      <w:r w:rsidR="008C4889">
        <w:rPr>
          <w:rFonts w:ascii="Times New Roman" w:hAnsi="Times New Roman"/>
          <w:sz w:val="28"/>
          <w:szCs w:val="28"/>
        </w:rPr>
        <w:t>5.6.5.</w:t>
      </w:r>
      <w:r w:rsidR="00757D5D">
        <w:rPr>
          <w:rFonts w:ascii="Times New Roman" w:hAnsi="Times New Roman"/>
          <w:sz w:val="28"/>
          <w:szCs w:val="28"/>
        </w:rPr>
        <w:t xml:space="preserve"> </w:t>
      </w:r>
      <w:r w:rsidR="00834D55" w:rsidRPr="00A32DC6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834D55">
        <w:rPr>
          <w:rFonts w:ascii="Times New Roman" w:hAnsi="Times New Roman"/>
          <w:sz w:val="28"/>
          <w:szCs w:val="28"/>
        </w:rPr>
        <w:t xml:space="preserve"> </w:t>
      </w:r>
      <w:r w:rsidR="00834D55" w:rsidRPr="00A32DC6">
        <w:rPr>
          <w:rFonts w:ascii="Times New Roman" w:hAnsi="Times New Roman"/>
          <w:sz w:val="28"/>
          <w:szCs w:val="28"/>
        </w:rPr>
        <w:t>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834D55">
        <w:rPr>
          <w:rFonts w:ascii="Times New Roman" w:hAnsi="Times New Roman"/>
          <w:sz w:val="28"/>
          <w:szCs w:val="28"/>
        </w:rPr>
        <w:t>,</w:t>
      </w:r>
      <w:r w:rsidR="00931BD4">
        <w:rPr>
          <w:rFonts w:ascii="Times New Roman" w:hAnsi="Times New Roman"/>
          <w:sz w:val="28"/>
          <w:szCs w:val="28"/>
        </w:rPr>
        <w:t xml:space="preserve"> </w:t>
      </w:r>
      <w:r w:rsidR="00834D55">
        <w:rPr>
          <w:rFonts w:ascii="Times New Roman" w:hAnsi="Times New Roman"/>
          <w:sz w:val="28"/>
          <w:szCs w:val="28"/>
        </w:rPr>
        <w:t xml:space="preserve">утвержденного </w:t>
      </w:r>
      <w:r w:rsidR="00757D5D">
        <w:rPr>
          <w:rFonts w:ascii="Times New Roman" w:hAnsi="Times New Roman"/>
          <w:sz w:val="28"/>
          <w:szCs w:val="28"/>
        </w:rPr>
        <w:t>постановлени</w:t>
      </w:r>
      <w:r w:rsidR="00834D55">
        <w:rPr>
          <w:rFonts w:ascii="Times New Roman" w:hAnsi="Times New Roman"/>
          <w:sz w:val="28"/>
          <w:szCs w:val="28"/>
        </w:rPr>
        <w:t>ем</w:t>
      </w:r>
      <w:r w:rsidR="00757D5D">
        <w:rPr>
          <w:rFonts w:ascii="Times New Roman" w:hAnsi="Times New Roman"/>
          <w:sz w:val="28"/>
          <w:szCs w:val="28"/>
        </w:rPr>
        <w:t xml:space="preserve"> Главы города Лыткарино </w:t>
      </w:r>
      <w:r w:rsidR="00834D55">
        <w:rPr>
          <w:rFonts w:ascii="Times New Roman" w:hAnsi="Times New Roman"/>
          <w:sz w:val="28"/>
          <w:szCs w:val="28"/>
        </w:rPr>
        <w:t xml:space="preserve">                             </w:t>
      </w:r>
      <w:r w:rsidR="00757D5D">
        <w:rPr>
          <w:rFonts w:ascii="Times New Roman" w:hAnsi="Times New Roman"/>
          <w:sz w:val="28"/>
          <w:szCs w:val="28"/>
        </w:rPr>
        <w:t xml:space="preserve">от </w:t>
      </w:r>
      <w:r w:rsidR="008C4889">
        <w:rPr>
          <w:rFonts w:ascii="Times New Roman" w:hAnsi="Times New Roman"/>
          <w:sz w:val="28"/>
          <w:szCs w:val="28"/>
        </w:rPr>
        <w:t>17</w:t>
      </w:r>
      <w:r w:rsidR="00757D5D">
        <w:rPr>
          <w:rFonts w:ascii="Times New Roman" w:hAnsi="Times New Roman"/>
          <w:sz w:val="28"/>
          <w:szCs w:val="28"/>
        </w:rPr>
        <w:t>.</w:t>
      </w:r>
      <w:r w:rsidR="008C4889">
        <w:rPr>
          <w:rFonts w:ascii="Times New Roman" w:hAnsi="Times New Roman"/>
          <w:sz w:val="28"/>
          <w:szCs w:val="28"/>
        </w:rPr>
        <w:t>05</w:t>
      </w:r>
      <w:r w:rsidR="00757D5D">
        <w:rPr>
          <w:rFonts w:ascii="Times New Roman" w:hAnsi="Times New Roman"/>
          <w:sz w:val="28"/>
          <w:szCs w:val="28"/>
        </w:rPr>
        <w:t>.201</w:t>
      </w:r>
      <w:r w:rsidR="008C4889">
        <w:rPr>
          <w:rFonts w:ascii="Times New Roman" w:hAnsi="Times New Roman"/>
          <w:sz w:val="28"/>
          <w:szCs w:val="28"/>
        </w:rPr>
        <w:t>8</w:t>
      </w:r>
      <w:r w:rsidR="00834D55">
        <w:rPr>
          <w:rFonts w:ascii="Times New Roman" w:hAnsi="Times New Roman"/>
          <w:sz w:val="28"/>
          <w:szCs w:val="28"/>
        </w:rPr>
        <w:t xml:space="preserve">г. </w:t>
      </w:r>
      <w:r w:rsidR="00757D5D">
        <w:rPr>
          <w:rFonts w:ascii="Times New Roman" w:hAnsi="Times New Roman"/>
          <w:sz w:val="28"/>
          <w:szCs w:val="28"/>
        </w:rPr>
        <w:t>№</w:t>
      </w:r>
      <w:r w:rsidR="008C4889">
        <w:rPr>
          <w:rFonts w:ascii="Times New Roman" w:hAnsi="Times New Roman"/>
          <w:sz w:val="28"/>
          <w:szCs w:val="28"/>
        </w:rPr>
        <w:t>350-</w:t>
      </w:r>
      <w:r w:rsidR="00834D55">
        <w:rPr>
          <w:rFonts w:ascii="Times New Roman" w:hAnsi="Times New Roman"/>
          <w:sz w:val="28"/>
          <w:szCs w:val="28"/>
        </w:rPr>
        <w:t>п.</w:t>
      </w:r>
    </w:p>
    <w:p w:rsidR="00B14007" w:rsidRDefault="00B14007" w:rsidP="00B14007">
      <w:pPr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757D5D" w:rsidRDefault="00BB108D" w:rsidP="00834D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14007">
        <w:rPr>
          <w:rFonts w:ascii="Times New Roman" w:hAnsi="Times New Roman"/>
          <w:sz w:val="28"/>
          <w:szCs w:val="28"/>
        </w:rPr>
        <w:t>связи с технической ошибкой</w:t>
      </w:r>
      <w:r w:rsidR="00757D5D">
        <w:rPr>
          <w:rFonts w:ascii="Times New Roman" w:hAnsi="Times New Roman"/>
          <w:sz w:val="28"/>
          <w:szCs w:val="28"/>
        </w:rPr>
        <w:t>,</w:t>
      </w:r>
      <w:r w:rsidR="00B14007">
        <w:rPr>
          <w:rFonts w:ascii="Times New Roman" w:hAnsi="Times New Roman"/>
          <w:sz w:val="28"/>
          <w:szCs w:val="28"/>
        </w:rPr>
        <w:t xml:space="preserve"> допущенной при издании </w:t>
      </w:r>
      <w:r w:rsidR="00B14007" w:rsidRPr="00A32DC6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B14007">
        <w:rPr>
          <w:rFonts w:ascii="Times New Roman" w:hAnsi="Times New Roman"/>
          <w:sz w:val="28"/>
          <w:szCs w:val="28"/>
        </w:rPr>
        <w:t xml:space="preserve"> </w:t>
      </w:r>
      <w:r w:rsidR="00B14007" w:rsidRPr="00A32DC6">
        <w:rPr>
          <w:rFonts w:ascii="Times New Roman" w:eastAsia="Times New Roman" w:hAnsi="Times New Roman" w:cs="Arial"/>
          <w:sz w:val="28"/>
          <w:szCs w:val="28"/>
        </w:rPr>
        <w:t>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834D55">
        <w:rPr>
          <w:rFonts w:ascii="Times New Roman" w:eastAsia="Times New Roman" w:hAnsi="Times New Roman" w:cs="Arial"/>
          <w:sz w:val="28"/>
          <w:szCs w:val="28"/>
        </w:rPr>
        <w:t>, утвержденного</w:t>
      </w:r>
      <w:r w:rsidR="00834D55" w:rsidRPr="00834D55">
        <w:rPr>
          <w:rFonts w:ascii="Times New Roman" w:hAnsi="Times New Roman"/>
          <w:sz w:val="28"/>
          <w:szCs w:val="28"/>
        </w:rPr>
        <w:t xml:space="preserve"> </w:t>
      </w:r>
      <w:r w:rsidR="00834D55">
        <w:rPr>
          <w:rFonts w:ascii="Times New Roman" w:hAnsi="Times New Roman"/>
          <w:sz w:val="28"/>
          <w:szCs w:val="28"/>
        </w:rPr>
        <w:t>постановлением Главы города Лыткарино от 17.05.2018г. №350-п,</w:t>
      </w:r>
      <w:r w:rsidR="00B14007">
        <w:rPr>
          <w:rFonts w:ascii="Times New Roman" w:hAnsi="Times New Roman"/>
          <w:sz w:val="28"/>
          <w:szCs w:val="28"/>
        </w:rPr>
        <w:t xml:space="preserve"> постановляю:</w:t>
      </w:r>
    </w:p>
    <w:p w:rsidR="008C4889" w:rsidRDefault="0096466F" w:rsidP="0096466F">
      <w:pPr>
        <w:pStyle w:val="ConsPlusNormal0"/>
        <w:tabs>
          <w:tab w:val="left" w:pos="5245"/>
        </w:tabs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203F2">
        <w:rPr>
          <w:rFonts w:ascii="Times New Roman" w:hAnsi="Times New Roman"/>
          <w:sz w:val="28"/>
          <w:szCs w:val="28"/>
        </w:rPr>
        <w:t>Отменить</w:t>
      </w:r>
      <w:r w:rsidR="00B14007" w:rsidRPr="00B14007">
        <w:rPr>
          <w:rFonts w:ascii="Times New Roman" w:hAnsi="Times New Roman"/>
          <w:sz w:val="28"/>
          <w:szCs w:val="28"/>
        </w:rPr>
        <w:t xml:space="preserve"> </w:t>
      </w:r>
      <w:r w:rsidR="00757D5D">
        <w:rPr>
          <w:rFonts w:ascii="Times New Roman" w:hAnsi="Times New Roman"/>
          <w:sz w:val="28"/>
          <w:szCs w:val="28"/>
        </w:rPr>
        <w:t>п.</w:t>
      </w:r>
      <w:r w:rsidR="008C4889">
        <w:rPr>
          <w:rFonts w:ascii="Times New Roman" w:hAnsi="Times New Roman"/>
          <w:sz w:val="28"/>
          <w:szCs w:val="28"/>
        </w:rPr>
        <w:t>5.6.5.</w:t>
      </w:r>
      <w:r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A32DC6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DC6">
        <w:rPr>
          <w:rFonts w:ascii="Times New Roman" w:hAnsi="Times New Roman"/>
          <w:sz w:val="28"/>
          <w:szCs w:val="28"/>
        </w:rPr>
        <w:t>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466F">
        <w:rPr>
          <w:rFonts w:ascii="Times New Roman" w:hAnsi="Times New Roman"/>
          <w:sz w:val="28"/>
          <w:szCs w:val="28"/>
        </w:rPr>
        <w:t>утвержденного постановлением</w:t>
      </w:r>
      <w:r>
        <w:rPr>
          <w:rFonts w:ascii="Times New Roman" w:hAnsi="Times New Roman"/>
          <w:sz w:val="28"/>
          <w:szCs w:val="28"/>
        </w:rPr>
        <w:t xml:space="preserve"> Главы города Лыткарино </w:t>
      </w:r>
      <w:r w:rsidRPr="0096466F">
        <w:rPr>
          <w:rFonts w:ascii="Times New Roman" w:hAnsi="Times New Roman"/>
          <w:sz w:val="28"/>
          <w:szCs w:val="28"/>
        </w:rPr>
        <w:t>от 17.05.2018г. №350-п</w:t>
      </w:r>
      <w:r w:rsidR="00834D55">
        <w:rPr>
          <w:rFonts w:ascii="Times New Roman" w:hAnsi="Times New Roman"/>
          <w:sz w:val="28"/>
          <w:szCs w:val="28"/>
        </w:rPr>
        <w:t>.</w:t>
      </w:r>
    </w:p>
    <w:p w:rsidR="00757D5D" w:rsidRDefault="0096466F" w:rsidP="00834D55">
      <w:pPr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4007" w:rsidRPr="00B14007">
        <w:rPr>
          <w:rFonts w:ascii="Times New Roman" w:eastAsia="Times New Roman" w:hAnsi="Times New Roman" w:cs="Arial"/>
          <w:sz w:val="28"/>
          <w:szCs w:val="28"/>
        </w:rPr>
        <w:t>Начальнику Управления архитектуры, градостроительс</w:t>
      </w:r>
      <w:r w:rsidR="00834D55">
        <w:rPr>
          <w:rFonts w:ascii="Times New Roman" w:eastAsia="Times New Roman" w:hAnsi="Times New Roman" w:cs="Arial"/>
          <w:sz w:val="28"/>
          <w:szCs w:val="28"/>
        </w:rPr>
        <w:t>тва и инвестиционной политики г</w:t>
      </w:r>
      <w:proofErr w:type="gramStart"/>
      <w:r w:rsidR="00834D55">
        <w:rPr>
          <w:rFonts w:ascii="Times New Roman" w:eastAsia="Times New Roman" w:hAnsi="Times New Roman" w:cs="Arial"/>
          <w:sz w:val="28"/>
          <w:szCs w:val="28"/>
        </w:rPr>
        <w:t>.</w:t>
      </w:r>
      <w:r w:rsidR="00B14007" w:rsidRPr="00B14007">
        <w:rPr>
          <w:rFonts w:ascii="Times New Roman" w:eastAsia="Times New Roman" w:hAnsi="Times New Roman" w:cs="Arial"/>
          <w:sz w:val="28"/>
          <w:szCs w:val="28"/>
        </w:rPr>
        <w:t>Л</w:t>
      </w:r>
      <w:proofErr w:type="gramEnd"/>
      <w:r w:rsidR="00B14007" w:rsidRPr="00B14007">
        <w:rPr>
          <w:rFonts w:ascii="Times New Roman" w:eastAsia="Times New Roman" w:hAnsi="Times New Roman" w:cs="Arial"/>
          <w:sz w:val="28"/>
          <w:szCs w:val="28"/>
        </w:rPr>
        <w:t xml:space="preserve">ыткарино </w:t>
      </w:r>
      <w:r w:rsidR="00834D55">
        <w:rPr>
          <w:rFonts w:ascii="Times New Roman" w:eastAsia="Times New Roman" w:hAnsi="Times New Roman" w:cs="Arial"/>
          <w:sz w:val="28"/>
          <w:szCs w:val="28"/>
        </w:rPr>
        <w:t xml:space="preserve">Е.В. </w:t>
      </w:r>
      <w:proofErr w:type="spellStart"/>
      <w:r w:rsidR="00834D55">
        <w:rPr>
          <w:rFonts w:ascii="Times New Roman" w:eastAsia="Times New Roman" w:hAnsi="Times New Roman" w:cs="Arial"/>
          <w:sz w:val="28"/>
          <w:szCs w:val="28"/>
        </w:rPr>
        <w:t>Печурко</w:t>
      </w:r>
      <w:proofErr w:type="spellEnd"/>
      <w:r w:rsidR="00B14007" w:rsidRPr="00B14007">
        <w:rPr>
          <w:rFonts w:ascii="Times New Roman" w:eastAsia="Times New Roman" w:hAnsi="Times New Roman" w:cs="Arial"/>
          <w:sz w:val="28"/>
          <w:szCs w:val="28"/>
        </w:rPr>
        <w:t xml:space="preserve"> обеспечить опубликование настоящего постановления в газете «</w:t>
      </w:r>
      <w:proofErr w:type="spellStart"/>
      <w:r w:rsidR="00B14007" w:rsidRPr="00B14007">
        <w:rPr>
          <w:rFonts w:ascii="Times New Roman" w:eastAsia="Times New Roman" w:hAnsi="Times New Roman" w:cs="Arial"/>
          <w:sz w:val="28"/>
          <w:szCs w:val="28"/>
        </w:rPr>
        <w:t>Лыткаринские</w:t>
      </w:r>
      <w:proofErr w:type="spellEnd"/>
      <w:r w:rsidR="00B14007" w:rsidRPr="00B14007">
        <w:rPr>
          <w:rFonts w:ascii="Times New Roman" w:eastAsia="Times New Roman" w:hAnsi="Times New Roman" w:cs="Arial"/>
          <w:sz w:val="28"/>
          <w:szCs w:val="28"/>
        </w:rPr>
        <w:t xml:space="preserve"> вести» и размещение на официальном сайте муниципального образования города Лыткарино Московской области в сети «Интернет».</w:t>
      </w:r>
    </w:p>
    <w:p w:rsidR="00B14007" w:rsidRDefault="0096466F" w:rsidP="00834D55">
      <w:pPr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3. </w:t>
      </w:r>
      <w:proofErr w:type="gramStart"/>
      <w:r w:rsidR="00B14007" w:rsidRPr="00B14007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="00B14007" w:rsidRPr="00B14007">
        <w:rPr>
          <w:rFonts w:ascii="Times New Roman" w:eastAsia="Times New Roman" w:hAnsi="Times New Roman" w:cs="Arial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</w:t>
      </w:r>
      <w:r w:rsidR="00834D55">
        <w:rPr>
          <w:rFonts w:ascii="Times New Roman" w:eastAsia="Times New Roman" w:hAnsi="Times New Roman" w:cs="Arial"/>
          <w:sz w:val="28"/>
          <w:szCs w:val="28"/>
        </w:rPr>
        <w:t>ского округа</w:t>
      </w:r>
      <w:r w:rsidR="00B14007" w:rsidRPr="00B14007">
        <w:rPr>
          <w:rFonts w:ascii="Times New Roman" w:eastAsia="Times New Roman" w:hAnsi="Times New Roman" w:cs="Arial"/>
          <w:sz w:val="28"/>
          <w:szCs w:val="28"/>
        </w:rPr>
        <w:t xml:space="preserve"> Лыткарино </w:t>
      </w:r>
      <w:r w:rsidR="00834D55">
        <w:rPr>
          <w:rFonts w:ascii="Times New Roman" w:eastAsia="Times New Roman" w:hAnsi="Times New Roman" w:cs="Arial"/>
          <w:sz w:val="28"/>
          <w:szCs w:val="28"/>
        </w:rPr>
        <w:t xml:space="preserve">                    </w:t>
      </w:r>
      <w:r w:rsidR="00B14007" w:rsidRPr="00B14007">
        <w:rPr>
          <w:rFonts w:ascii="Times New Roman" w:eastAsia="Times New Roman" w:hAnsi="Times New Roman" w:cs="Arial"/>
          <w:sz w:val="28"/>
          <w:szCs w:val="28"/>
        </w:rPr>
        <w:t>К.А. Кравцова.</w:t>
      </w:r>
    </w:p>
    <w:p w:rsidR="0096466F" w:rsidRDefault="0096466F" w:rsidP="00834D55">
      <w:pPr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6466F" w:rsidRDefault="0096466F" w:rsidP="00834D55">
      <w:pPr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6466F" w:rsidRPr="00B14007" w:rsidRDefault="0096466F" w:rsidP="0096466F">
      <w:pPr>
        <w:spacing w:after="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И.о. Главы городского округа Лыткарино                                  Л.С. Иванова</w:t>
      </w:r>
    </w:p>
    <w:p w:rsidR="00757D5D" w:rsidRDefault="00757D5D" w:rsidP="00CF07F8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BB108D" w:rsidRDefault="0096466F" w:rsidP="00CF07F8">
      <w:pPr>
        <w:spacing w:after="0" w:line="0" w:lineRule="atLeast"/>
        <w:jc w:val="right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B108D" w:rsidSect="00210C46">
      <w:footerReference w:type="default" r:id="rId9"/>
      <w:footnotePr>
        <w:pos w:val="beneathText"/>
      </w:footnotePr>
      <w:pgSz w:w="11905" w:h="16837"/>
      <w:pgMar w:top="567" w:right="851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8C" w:rsidRDefault="005B528C">
      <w:pPr>
        <w:spacing w:after="0" w:line="240" w:lineRule="auto"/>
      </w:pPr>
      <w:r>
        <w:separator/>
      </w:r>
    </w:p>
  </w:endnote>
  <w:endnote w:type="continuationSeparator" w:id="0">
    <w:p w:rsidR="005B528C" w:rsidRDefault="005B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30" w:rsidRDefault="00F93C3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8C" w:rsidRDefault="005B528C">
      <w:pPr>
        <w:spacing w:after="0" w:line="240" w:lineRule="auto"/>
      </w:pPr>
      <w:r>
        <w:separator/>
      </w:r>
    </w:p>
  </w:footnote>
  <w:footnote w:type="continuationSeparator" w:id="0">
    <w:p w:rsidR="005B528C" w:rsidRDefault="005B5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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color w:val="00000A"/>
        <w:sz w:val="28"/>
        <w:szCs w:val="2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color w:val="00000A"/>
        <w:sz w:val="28"/>
        <w:szCs w:val="2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color w:val="00000A"/>
        <w:sz w:val="28"/>
        <w:szCs w:val="2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646282A"/>
    <w:multiLevelType w:val="hybridMultilevel"/>
    <w:tmpl w:val="23D03250"/>
    <w:lvl w:ilvl="0" w:tplc="FAE26BAC">
      <w:start w:val="1"/>
      <w:numFmt w:val="decimal"/>
      <w:lvlText w:val="%1."/>
      <w:lvlJc w:val="left"/>
      <w:pPr>
        <w:ind w:left="1407" w:hanging="84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8750EA"/>
    <w:multiLevelType w:val="hybridMultilevel"/>
    <w:tmpl w:val="BA001012"/>
    <w:lvl w:ilvl="0" w:tplc="42B22068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2F0EFC"/>
    <w:multiLevelType w:val="hybridMultilevel"/>
    <w:tmpl w:val="9174B31A"/>
    <w:lvl w:ilvl="0" w:tplc="51F0D596">
      <w:start w:val="1"/>
      <w:numFmt w:val="decimal"/>
      <w:lvlText w:val="%1."/>
      <w:lvlJc w:val="left"/>
      <w:pPr>
        <w:ind w:left="1350" w:hanging="81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C16A80"/>
    <w:multiLevelType w:val="hybridMultilevel"/>
    <w:tmpl w:val="D3726040"/>
    <w:lvl w:ilvl="0" w:tplc="38D24C76">
      <w:start w:val="1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A308A5"/>
    <w:multiLevelType w:val="hybridMultilevel"/>
    <w:tmpl w:val="D4A67120"/>
    <w:lvl w:ilvl="0" w:tplc="6916EE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F6639F2"/>
    <w:multiLevelType w:val="hybridMultilevel"/>
    <w:tmpl w:val="B10C8CD6"/>
    <w:lvl w:ilvl="0" w:tplc="504264D4">
      <w:start w:val="1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97692"/>
    <w:rsid w:val="00077F23"/>
    <w:rsid w:val="00097692"/>
    <w:rsid w:val="000B5472"/>
    <w:rsid w:val="000F6018"/>
    <w:rsid w:val="001131C1"/>
    <w:rsid w:val="00125CA7"/>
    <w:rsid w:val="00137581"/>
    <w:rsid w:val="001E5CD9"/>
    <w:rsid w:val="001F0139"/>
    <w:rsid w:val="00210C46"/>
    <w:rsid w:val="00217426"/>
    <w:rsid w:val="002420C2"/>
    <w:rsid w:val="002F0088"/>
    <w:rsid w:val="002F7D4B"/>
    <w:rsid w:val="003203F2"/>
    <w:rsid w:val="003332F7"/>
    <w:rsid w:val="00393393"/>
    <w:rsid w:val="003D247D"/>
    <w:rsid w:val="004D1A0D"/>
    <w:rsid w:val="004E0E4A"/>
    <w:rsid w:val="0052022E"/>
    <w:rsid w:val="00527A05"/>
    <w:rsid w:val="005B528C"/>
    <w:rsid w:val="005D5419"/>
    <w:rsid w:val="006810A7"/>
    <w:rsid w:val="007174E0"/>
    <w:rsid w:val="00733041"/>
    <w:rsid w:val="00757D5D"/>
    <w:rsid w:val="007B2B30"/>
    <w:rsid w:val="008213ED"/>
    <w:rsid w:val="00834D55"/>
    <w:rsid w:val="00851D80"/>
    <w:rsid w:val="008C4889"/>
    <w:rsid w:val="008E1FD2"/>
    <w:rsid w:val="008E763F"/>
    <w:rsid w:val="008F581E"/>
    <w:rsid w:val="00915EFE"/>
    <w:rsid w:val="00931BD4"/>
    <w:rsid w:val="0096466F"/>
    <w:rsid w:val="009B2783"/>
    <w:rsid w:val="009B5C07"/>
    <w:rsid w:val="009E40E8"/>
    <w:rsid w:val="00A14757"/>
    <w:rsid w:val="00A32DC6"/>
    <w:rsid w:val="00A56681"/>
    <w:rsid w:val="00A9311E"/>
    <w:rsid w:val="00AA31C4"/>
    <w:rsid w:val="00AC0923"/>
    <w:rsid w:val="00B14007"/>
    <w:rsid w:val="00B26AAC"/>
    <w:rsid w:val="00B3408E"/>
    <w:rsid w:val="00B471BE"/>
    <w:rsid w:val="00B64187"/>
    <w:rsid w:val="00BB108D"/>
    <w:rsid w:val="00BD21E7"/>
    <w:rsid w:val="00C15EB7"/>
    <w:rsid w:val="00C517F6"/>
    <w:rsid w:val="00CF07F8"/>
    <w:rsid w:val="00D60AE9"/>
    <w:rsid w:val="00DB0D25"/>
    <w:rsid w:val="00DF5F95"/>
    <w:rsid w:val="00E03E08"/>
    <w:rsid w:val="00E17955"/>
    <w:rsid w:val="00E22033"/>
    <w:rsid w:val="00E24D29"/>
    <w:rsid w:val="00E260F6"/>
    <w:rsid w:val="00E90706"/>
    <w:rsid w:val="00E90907"/>
    <w:rsid w:val="00F4733C"/>
    <w:rsid w:val="00F74722"/>
    <w:rsid w:val="00F81749"/>
    <w:rsid w:val="00F83AE2"/>
    <w:rsid w:val="00F93C30"/>
    <w:rsid w:val="00FA4100"/>
    <w:rsid w:val="00FD6617"/>
    <w:rsid w:val="00FE6BA4"/>
    <w:rsid w:val="00FF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18"/>
    <w:pPr>
      <w:suppressAutoHyphens/>
      <w:spacing w:after="200" w:line="276" w:lineRule="auto"/>
    </w:pPr>
    <w:rPr>
      <w:rFonts w:ascii="Calibri" w:eastAsia="Lucida Sans Unicode" w:hAnsi="Calibri" w:cs="font487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0F6018"/>
    <w:pPr>
      <w:spacing w:before="28" w:after="100" w:line="100" w:lineRule="atLeast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F6018"/>
    <w:rPr>
      <w:rFonts w:cs="Times New Roman"/>
      <w:b w:val="0"/>
      <w:i w:val="0"/>
      <w:color w:val="00000A"/>
      <w:sz w:val="28"/>
      <w:szCs w:val="28"/>
    </w:rPr>
  </w:style>
  <w:style w:type="character" w:customStyle="1" w:styleId="WW8Num1z1">
    <w:name w:val="WW8Num1z1"/>
    <w:rsid w:val="000F6018"/>
    <w:rPr>
      <w:rFonts w:ascii="Courier New" w:hAnsi="Courier New" w:cs="Courier New"/>
    </w:rPr>
  </w:style>
  <w:style w:type="character" w:customStyle="1" w:styleId="WW8Num1z2">
    <w:name w:val="WW8Num1z2"/>
    <w:rsid w:val="000F6018"/>
    <w:rPr>
      <w:rFonts w:ascii="Wingdings" w:hAnsi="Wingdings"/>
    </w:rPr>
  </w:style>
  <w:style w:type="character" w:customStyle="1" w:styleId="WW8Num2z0">
    <w:name w:val="WW8Num2z0"/>
    <w:rsid w:val="000F6018"/>
    <w:rPr>
      <w:rFonts w:ascii="Symbol" w:hAnsi="Symbol"/>
    </w:rPr>
  </w:style>
  <w:style w:type="character" w:customStyle="1" w:styleId="Absatz-Standardschriftart">
    <w:name w:val="Absatz-Standardschriftart"/>
    <w:rsid w:val="000F6018"/>
  </w:style>
  <w:style w:type="character" w:customStyle="1" w:styleId="WW-Absatz-Standardschriftart">
    <w:name w:val="WW-Absatz-Standardschriftart"/>
    <w:rsid w:val="000F6018"/>
  </w:style>
  <w:style w:type="character" w:customStyle="1" w:styleId="WW-Absatz-Standardschriftart1">
    <w:name w:val="WW-Absatz-Standardschriftart1"/>
    <w:rsid w:val="000F6018"/>
  </w:style>
  <w:style w:type="character" w:customStyle="1" w:styleId="WW-Absatz-Standardschriftart11">
    <w:name w:val="WW-Absatz-Standardschriftart11"/>
    <w:rsid w:val="000F6018"/>
  </w:style>
  <w:style w:type="character" w:customStyle="1" w:styleId="WW-Absatz-Standardschriftart111">
    <w:name w:val="WW-Absatz-Standardschriftart111"/>
    <w:rsid w:val="000F6018"/>
  </w:style>
  <w:style w:type="character" w:customStyle="1" w:styleId="WW-Absatz-Standardschriftart1111">
    <w:name w:val="WW-Absatz-Standardschriftart1111"/>
    <w:rsid w:val="000F6018"/>
  </w:style>
  <w:style w:type="character" w:customStyle="1" w:styleId="WW-Absatz-Standardschriftart11111">
    <w:name w:val="WW-Absatz-Standardschriftart11111"/>
    <w:rsid w:val="000F6018"/>
  </w:style>
  <w:style w:type="character" w:customStyle="1" w:styleId="WW-Absatz-Standardschriftart111111">
    <w:name w:val="WW-Absatz-Standardschriftart111111"/>
    <w:rsid w:val="000F6018"/>
  </w:style>
  <w:style w:type="character" w:customStyle="1" w:styleId="WW8Num2z1">
    <w:name w:val="WW8Num2z1"/>
    <w:rsid w:val="000F6018"/>
    <w:rPr>
      <w:rFonts w:ascii="Courier New" w:hAnsi="Courier New" w:cs="Courier New"/>
    </w:rPr>
  </w:style>
  <w:style w:type="character" w:customStyle="1" w:styleId="WW8Num2z2">
    <w:name w:val="WW8Num2z2"/>
    <w:rsid w:val="000F6018"/>
    <w:rPr>
      <w:rFonts w:ascii="Wingdings" w:hAnsi="Wingdings"/>
    </w:rPr>
  </w:style>
  <w:style w:type="character" w:customStyle="1" w:styleId="WW8Num3z0">
    <w:name w:val="WW8Num3z0"/>
    <w:rsid w:val="000F6018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0F6018"/>
  </w:style>
  <w:style w:type="character" w:customStyle="1" w:styleId="WW-Absatz-Standardschriftart11111111">
    <w:name w:val="WW-Absatz-Standardschriftart11111111"/>
    <w:rsid w:val="000F6018"/>
  </w:style>
  <w:style w:type="character" w:customStyle="1" w:styleId="10">
    <w:name w:val="Основной шрифт абзаца1"/>
    <w:rsid w:val="000F6018"/>
  </w:style>
  <w:style w:type="character" w:customStyle="1" w:styleId="11">
    <w:name w:val="Заголовок 1 Знак"/>
    <w:rsid w:val="000F6018"/>
    <w:rPr>
      <w:rFonts w:ascii="Cambria" w:hAnsi="Cambria" w:cs="font487"/>
      <w:b/>
      <w:bCs/>
      <w:color w:val="365F91"/>
      <w:sz w:val="28"/>
      <w:szCs w:val="28"/>
    </w:rPr>
  </w:style>
  <w:style w:type="character" w:customStyle="1" w:styleId="110">
    <w:name w:val="Заголовок 1 Знак1"/>
    <w:rsid w:val="000F6018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Знак примечания1"/>
    <w:rsid w:val="000F6018"/>
    <w:rPr>
      <w:sz w:val="16"/>
      <w:szCs w:val="16"/>
    </w:rPr>
  </w:style>
  <w:style w:type="character" w:customStyle="1" w:styleId="a4">
    <w:name w:val="Текст примечания Знак"/>
    <w:rsid w:val="000F6018"/>
    <w:rPr>
      <w:rFonts w:cs="font487"/>
      <w:sz w:val="20"/>
      <w:szCs w:val="20"/>
    </w:rPr>
  </w:style>
  <w:style w:type="character" w:customStyle="1" w:styleId="a5">
    <w:name w:val="Тема примечания Знак"/>
    <w:rsid w:val="000F6018"/>
    <w:rPr>
      <w:rFonts w:cs="font487"/>
      <w:b/>
      <w:bCs/>
      <w:sz w:val="20"/>
      <w:szCs w:val="20"/>
    </w:rPr>
  </w:style>
  <w:style w:type="character" w:customStyle="1" w:styleId="a6">
    <w:name w:val="Текст выноски Знак"/>
    <w:rsid w:val="000F6018"/>
    <w:rPr>
      <w:rFonts w:ascii="Tahoma" w:hAnsi="Tahoma" w:cs="font487"/>
      <w:sz w:val="16"/>
      <w:szCs w:val="16"/>
    </w:rPr>
  </w:style>
  <w:style w:type="character" w:customStyle="1" w:styleId="a7">
    <w:name w:val="Верхний колонтитул Знак"/>
    <w:basedOn w:val="10"/>
    <w:rsid w:val="000F6018"/>
  </w:style>
  <w:style w:type="character" w:customStyle="1" w:styleId="a8">
    <w:name w:val="Нижний колонтитул Знак"/>
    <w:basedOn w:val="10"/>
    <w:rsid w:val="000F6018"/>
  </w:style>
  <w:style w:type="character" w:customStyle="1" w:styleId="ConsPlusNormal">
    <w:name w:val="ConsPlusNormal Знак"/>
    <w:rsid w:val="000F6018"/>
    <w:rPr>
      <w:rFonts w:ascii="Arial" w:eastAsia="Times New Roman" w:hAnsi="Arial" w:cs="Arial"/>
      <w:sz w:val="20"/>
      <w:szCs w:val="20"/>
    </w:rPr>
  </w:style>
  <w:style w:type="character" w:styleId="a9">
    <w:name w:val="Hyperlink"/>
    <w:semiHidden/>
    <w:rsid w:val="000F6018"/>
    <w:rPr>
      <w:color w:val="0000FF"/>
      <w:u w:val="single"/>
    </w:rPr>
  </w:style>
  <w:style w:type="character" w:customStyle="1" w:styleId="aa">
    <w:name w:val="Текст сноски Знак"/>
    <w:rsid w:val="000F6018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нак сноски1"/>
    <w:rsid w:val="000F6018"/>
    <w:rPr>
      <w:vertAlign w:val="superscript"/>
    </w:rPr>
  </w:style>
  <w:style w:type="character" w:customStyle="1" w:styleId="ab">
    <w:name w:val="Текст концевой сноски Знак"/>
    <w:rsid w:val="000F6018"/>
    <w:rPr>
      <w:sz w:val="20"/>
      <w:szCs w:val="20"/>
    </w:rPr>
  </w:style>
  <w:style w:type="character" w:customStyle="1" w:styleId="14">
    <w:name w:val="Знак концевой сноски1"/>
    <w:rsid w:val="000F6018"/>
    <w:rPr>
      <w:vertAlign w:val="superscript"/>
    </w:rPr>
  </w:style>
  <w:style w:type="character" w:styleId="ac">
    <w:name w:val="Strong"/>
    <w:qFormat/>
    <w:rsid w:val="000F6018"/>
    <w:rPr>
      <w:b/>
      <w:bCs/>
    </w:rPr>
  </w:style>
  <w:style w:type="character" w:customStyle="1" w:styleId="HTML">
    <w:name w:val="Стандартный HTML Знак"/>
    <w:rsid w:val="000F6018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Название Знак"/>
    <w:rsid w:val="000F60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Подзаголовок Знак"/>
    <w:rsid w:val="000F6018"/>
    <w:rPr>
      <w:rFonts w:ascii="Cambria" w:hAnsi="Cambria" w:cs="font487"/>
      <w:i/>
      <w:iCs/>
      <w:color w:val="4F81BD"/>
      <w:spacing w:val="15"/>
      <w:sz w:val="24"/>
      <w:szCs w:val="24"/>
    </w:rPr>
  </w:style>
  <w:style w:type="character" w:customStyle="1" w:styleId="2">
    <w:name w:val="Основной шрифт абзаца2"/>
    <w:rsid w:val="000F6018"/>
  </w:style>
  <w:style w:type="character" w:customStyle="1" w:styleId="ListLabel1">
    <w:name w:val="ListLabel 1"/>
    <w:rsid w:val="000F601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rsid w:val="000F6018"/>
    <w:rPr>
      <w:rFonts w:cs="font487"/>
    </w:rPr>
  </w:style>
  <w:style w:type="character" w:customStyle="1" w:styleId="ListLabel3">
    <w:name w:val="ListLabel 3"/>
    <w:rsid w:val="000F6018"/>
    <w:rPr>
      <w:rFonts w:cs="Courier New"/>
    </w:rPr>
  </w:style>
  <w:style w:type="character" w:customStyle="1" w:styleId="ListLabel4">
    <w:name w:val="ListLabel 4"/>
    <w:rsid w:val="000F6018"/>
    <w:rPr>
      <w:rFonts w:eastAsia="Times New Roman" w:cs="Times New Roman"/>
    </w:rPr>
  </w:style>
  <w:style w:type="character" w:customStyle="1" w:styleId="af">
    <w:name w:val="Символ нумерации"/>
    <w:rsid w:val="000F6018"/>
  </w:style>
  <w:style w:type="character" w:customStyle="1" w:styleId="WW8Num5z0">
    <w:name w:val="WW8Num5z0"/>
    <w:rsid w:val="000F6018"/>
    <w:rPr>
      <w:rFonts w:ascii="Symbol" w:hAnsi="Symbol" w:cs="StarSymbol"/>
      <w:sz w:val="18"/>
      <w:szCs w:val="18"/>
    </w:rPr>
  </w:style>
  <w:style w:type="character" w:customStyle="1" w:styleId="FontStyle46">
    <w:name w:val="Font Style46"/>
    <w:rsid w:val="000F6018"/>
    <w:rPr>
      <w:rFonts w:ascii="Times New Roman" w:hAnsi="Times New Roman" w:cs="Times New Roman"/>
      <w:sz w:val="22"/>
      <w:szCs w:val="22"/>
    </w:rPr>
  </w:style>
  <w:style w:type="character" w:customStyle="1" w:styleId="rvts7">
    <w:name w:val="rvts7"/>
    <w:basedOn w:val="2"/>
    <w:rsid w:val="000F6018"/>
  </w:style>
  <w:style w:type="paragraph" w:customStyle="1" w:styleId="af0">
    <w:name w:val="Заголовок"/>
    <w:basedOn w:val="a"/>
    <w:next w:val="a0"/>
    <w:rsid w:val="000F601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semiHidden/>
    <w:rsid w:val="000F6018"/>
    <w:pPr>
      <w:spacing w:after="120"/>
    </w:pPr>
  </w:style>
  <w:style w:type="paragraph" w:styleId="af1">
    <w:name w:val="List"/>
    <w:basedOn w:val="a0"/>
    <w:semiHidden/>
    <w:rsid w:val="000F6018"/>
    <w:rPr>
      <w:rFonts w:cs="Mangal"/>
    </w:rPr>
  </w:style>
  <w:style w:type="paragraph" w:customStyle="1" w:styleId="15">
    <w:name w:val="Название1"/>
    <w:basedOn w:val="a"/>
    <w:rsid w:val="000F6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0F6018"/>
    <w:pPr>
      <w:suppressLineNumbers/>
    </w:pPr>
    <w:rPr>
      <w:rFonts w:cs="Mangal"/>
    </w:rPr>
  </w:style>
  <w:style w:type="paragraph" w:customStyle="1" w:styleId="17">
    <w:name w:val="Абзац списка1"/>
    <w:basedOn w:val="a"/>
    <w:rsid w:val="000F6018"/>
    <w:pPr>
      <w:ind w:left="720"/>
    </w:pPr>
  </w:style>
  <w:style w:type="paragraph" w:customStyle="1" w:styleId="af2">
    <w:name w:val="МУ Обычный стиль"/>
    <w:basedOn w:val="a"/>
    <w:rsid w:val="000F601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0F6018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8">
    <w:name w:val="Текст примечания1"/>
    <w:basedOn w:val="a"/>
    <w:rsid w:val="000F6018"/>
    <w:pPr>
      <w:spacing w:line="100" w:lineRule="atLeast"/>
    </w:pPr>
    <w:rPr>
      <w:sz w:val="20"/>
      <w:szCs w:val="20"/>
    </w:rPr>
  </w:style>
  <w:style w:type="paragraph" w:customStyle="1" w:styleId="19">
    <w:name w:val="Тема примечания1"/>
    <w:basedOn w:val="18"/>
    <w:rsid w:val="000F6018"/>
    <w:rPr>
      <w:b/>
      <w:bCs/>
    </w:rPr>
  </w:style>
  <w:style w:type="paragraph" w:customStyle="1" w:styleId="1a">
    <w:name w:val="Текст выноски1"/>
    <w:basedOn w:val="a"/>
    <w:rsid w:val="000F601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semiHidden/>
    <w:rsid w:val="000F601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"/>
    <w:semiHidden/>
    <w:rsid w:val="000F601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ConsPlusDocList">
    <w:name w:val="ConsPlusDocList"/>
    <w:rsid w:val="000F6018"/>
    <w:pPr>
      <w:widowControl w:val="0"/>
      <w:suppressAutoHyphens/>
      <w:spacing w:line="100" w:lineRule="atLeast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rsid w:val="000F6018"/>
    <w:pPr>
      <w:suppressAutoHyphens/>
      <w:spacing w:line="100" w:lineRule="atLeast"/>
    </w:pPr>
    <w:rPr>
      <w:rFonts w:ascii="Tms Rmn" w:hAnsi="Tms Rmn" w:cs="Tms Rm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F6018"/>
    <w:pPr>
      <w:widowControl w:val="0"/>
      <w:suppressAutoHyphens/>
      <w:spacing w:line="100" w:lineRule="atLeast"/>
    </w:pPr>
    <w:rPr>
      <w:rFonts w:ascii="Courier New" w:eastAsia="Lucida Sans Unicode" w:hAnsi="Courier New" w:cs="Courier New"/>
      <w:kern w:val="1"/>
      <w:lang w:eastAsia="ar-SA"/>
    </w:rPr>
  </w:style>
  <w:style w:type="paragraph" w:customStyle="1" w:styleId="1b">
    <w:name w:val="Текст сноски1"/>
    <w:basedOn w:val="a"/>
    <w:rsid w:val="000F6018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Текст концевой сноски1"/>
    <w:basedOn w:val="a"/>
    <w:rsid w:val="000F6018"/>
    <w:pPr>
      <w:spacing w:after="0" w:line="100" w:lineRule="atLeast"/>
    </w:pPr>
    <w:rPr>
      <w:sz w:val="20"/>
      <w:szCs w:val="20"/>
    </w:rPr>
  </w:style>
  <w:style w:type="paragraph" w:customStyle="1" w:styleId="HTML1">
    <w:name w:val="Стандартный HTML1"/>
    <w:basedOn w:val="a"/>
    <w:rsid w:val="000F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Без интервала1"/>
    <w:rsid w:val="000F6018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paragraph" w:styleId="af5">
    <w:name w:val="Title"/>
    <w:basedOn w:val="a"/>
    <w:next w:val="af6"/>
    <w:qFormat/>
    <w:rsid w:val="000F6018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6">
    <w:name w:val="Subtitle"/>
    <w:basedOn w:val="a"/>
    <w:next w:val="a0"/>
    <w:qFormat/>
    <w:rsid w:val="000F6018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af7">
    <w:name w:val="Содержимое таблицы"/>
    <w:basedOn w:val="a"/>
    <w:rsid w:val="000F6018"/>
    <w:pPr>
      <w:suppressLineNumbers/>
    </w:pPr>
  </w:style>
  <w:style w:type="paragraph" w:customStyle="1" w:styleId="af8">
    <w:name w:val="Заголовок таблицы"/>
    <w:basedOn w:val="af7"/>
    <w:rsid w:val="000F6018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0F6018"/>
    <w:rPr>
      <w:sz w:val="24"/>
    </w:rPr>
  </w:style>
  <w:style w:type="paragraph" w:styleId="af9">
    <w:name w:val="List Paragraph"/>
    <w:basedOn w:val="a"/>
    <w:qFormat/>
    <w:rsid w:val="000F6018"/>
    <w:pPr>
      <w:ind w:left="720"/>
    </w:pPr>
  </w:style>
  <w:style w:type="paragraph" w:customStyle="1" w:styleId="ConsPlusDocList0">
    <w:name w:val="ConsPlusDocList"/>
    <w:next w:val="a"/>
    <w:rsid w:val="000F6018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ConsPlusNonformat0">
    <w:name w:val="ConsPlusNonformat"/>
    <w:next w:val="a"/>
    <w:rsid w:val="000F6018"/>
    <w:pPr>
      <w:widowControl w:val="0"/>
      <w:suppressAutoHyphens/>
      <w:autoSpaceDE w:val="0"/>
    </w:pPr>
    <w:rPr>
      <w:rFonts w:ascii="Courier New" w:eastAsia="Courier New" w:hAnsi="Courier New"/>
      <w:kern w:val="1"/>
    </w:rPr>
  </w:style>
  <w:style w:type="paragraph" w:customStyle="1" w:styleId="rvps3">
    <w:name w:val="rvps3"/>
    <w:basedOn w:val="a"/>
    <w:rsid w:val="000F6018"/>
    <w:pPr>
      <w:spacing w:before="280" w:after="280"/>
    </w:pPr>
    <w:rPr>
      <w:rFonts w:eastAsia="Batang"/>
      <w:color w:val="000000"/>
    </w:rPr>
  </w:style>
  <w:style w:type="paragraph" w:customStyle="1" w:styleId="ConsPlusCell0">
    <w:name w:val="ConsPlusCell"/>
    <w:next w:val="a"/>
    <w:rsid w:val="000F6018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ConsPlusTitle">
    <w:name w:val="ConsPlusTitle"/>
    <w:next w:val="a"/>
    <w:rsid w:val="000F6018"/>
    <w:pPr>
      <w:widowControl w:val="0"/>
      <w:suppressAutoHyphens/>
      <w:autoSpaceDE w:val="0"/>
    </w:pPr>
    <w:rPr>
      <w:rFonts w:ascii="Arial" w:eastAsia="Arial" w:hAnsi="Arial"/>
      <w:b/>
      <w:bCs/>
      <w:kern w:val="1"/>
    </w:rPr>
  </w:style>
  <w:style w:type="paragraph" w:styleId="afa">
    <w:name w:val="Balloon Text"/>
    <w:basedOn w:val="a"/>
    <w:link w:val="1e"/>
    <w:uiPriority w:val="99"/>
    <w:semiHidden/>
    <w:unhideWhenUsed/>
    <w:rsid w:val="00B26AA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e">
    <w:name w:val="Текст выноски Знак1"/>
    <w:link w:val="afa"/>
    <w:uiPriority w:val="99"/>
    <w:semiHidden/>
    <w:rsid w:val="00B26AA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customStyle="1" w:styleId="afb">
    <w:name w:val="Знак Знак Знак Знак"/>
    <w:basedOn w:val="a"/>
    <w:next w:val="a"/>
    <w:semiHidden/>
    <w:rsid w:val="00F81749"/>
    <w:pPr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E9AB4-6B1D-4481-8163-555EC13D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isogd2</cp:lastModifiedBy>
  <cp:revision>8</cp:revision>
  <cp:lastPrinted>2017-12-01T12:41:00Z</cp:lastPrinted>
  <dcterms:created xsi:type="dcterms:W3CDTF">2018-07-27T07:57:00Z</dcterms:created>
  <dcterms:modified xsi:type="dcterms:W3CDTF">2018-08-08T14:03:00Z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Company">
    <vt:lpwstr>SPecialiST RePack</vt:lpwstr>
  </property>
  <property fmtid="{D5CDD505-2E9C-101B-9397-08002B2CF9AE}" pid="4" name="HyperlinksChanged">
    <vt:bool>false</vt:bool>
  </property>
  <property fmtid="{D5CDD505-2E9C-101B-9397-08002B2CF9AE}" pid="5" name="ShareDoc">
    <vt:bool>false</vt:bool>
  </property>
  <property fmtid="{D5CDD505-2E9C-101B-9397-08002B2CF9AE}" pid="6" name="AppVersion">
    <vt:lpwstr>14.0000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</Properties>
</file>