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784" w:rsidRPr="003A6CF8" w:rsidRDefault="00D55638" w:rsidP="0090671B">
      <w:pPr>
        <w:spacing w:after="200"/>
        <w:jc w:val="center"/>
        <w:rPr>
          <w:sz w:val="22"/>
          <w:szCs w:val="22"/>
        </w:rPr>
      </w:pPr>
      <w:r w:rsidRPr="003A6CF8">
        <w:rPr>
          <w:b/>
          <w:noProof/>
          <w:sz w:val="22"/>
          <w:szCs w:val="22"/>
        </w:rPr>
        <w:drawing>
          <wp:inline distT="0" distB="0" distL="0" distR="0" wp14:anchorId="42BC3F24" wp14:editId="4ACF2FC7">
            <wp:extent cx="562610" cy="691515"/>
            <wp:effectExtent l="19050" t="0" r="889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784" w:rsidRPr="003A6CF8" w:rsidRDefault="005B0784" w:rsidP="0090671B">
      <w:pPr>
        <w:keepNext/>
        <w:jc w:val="center"/>
        <w:outlineLvl w:val="1"/>
        <w:rPr>
          <w:b/>
          <w:sz w:val="20"/>
          <w:szCs w:val="20"/>
          <w:lang w:eastAsia="en-US"/>
        </w:rPr>
      </w:pPr>
    </w:p>
    <w:p w:rsidR="005B0784" w:rsidRPr="003A6CF8" w:rsidRDefault="005B0784" w:rsidP="0090671B">
      <w:pPr>
        <w:keepNext/>
        <w:jc w:val="center"/>
        <w:outlineLvl w:val="1"/>
        <w:rPr>
          <w:b/>
          <w:spacing w:val="20"/>
          <w:sz w:val="36"/>
          <w:szCs w:val="16"/>
          <w:lang w:eastAsia="en-US"/>
        </w:rPr>
      </w:pPr>
      <w:r w:rsidRPr="003A6CF8">
        <w:rPr>
          <w:b/>
          <w:spacing w:val="20"/>
          <w:sz w:val="36"/>
          <w:szCs w:val="16"/>
          <w:lang w:eastAsia="en-US"/>
        </w:rPr>
        <w:t>ГЛАВА ГОРОДА ЛЫТКАРИНО</w:t>
      </w:r>
    </w:p>
    <w:p w:rsidR="005B0784" w:rsidRPr="003A6CF8" w:rsidRDefault="005B0784" w:rsidP="0090671B">
      <w:pPr>
        <w:spacing w:after="200"/>
        <w:jc w:val="center"/>
        <w:rPr>
          <w:b/>
          <w:bCs/>
          <w:spacing w:val="20"/>
          <w:sz w:val="36"/>
          <w:szCs w:val="22"/>
        </w:rPr>
      </w:pPr>
      <w:r w:rsidRPr="003A6CF8">
        <w:rPr>
          <w:b/>
          <w:bCs/>
          <w:spacing w:val="20"/>
          <w:sz w:val="36"/>
          <w:szCs w:val="22"/>
        </w:rPr>
        <w:t>МОСКОВСКОЙ ОБЛАСТИ</w:t>
      </w:r>
    </w:p>
    <w:p w:rsidR="005B0784" w:rsidRPr="003A6CF8" w:rsidRDefault="005B0784" w:rsidP="0090671B">
      <w:pPr>
        <w:keepNext/>
        <w:jc w:val="center"/>
        <w:outlineLvl w:val="1"/>
        <w:rPr>
          <w:b/>
          <w:sz w:val="40"/>
          <w:szCs w:val="16"/>
          <w:lang w:eastAsia="en-US"/>
        </w:rPr>
      </w:pPr>
      <w:r w:rsidRPr="003A6CF8">
        <w:rPr>
          <w:b/>
          <w:sz w:val="40"/>
          <w:szCs w:val="16"/>
          <w:lang w:eastAsia="en-US"/>
        </w:rPr>
        <w:t>ПОСТАНОВЛЕНИЕ</w:t>
      </w:r>
    </w:p>
    <w:p w:rsidR="005B0784" w:rsidRPr="003A6CF8" w:rsidRDefault="005B0784" w:rsidP="0090671B">
      <w:pPr>
        <w:spacing w:after="200"/>
        <w:rPr>
          <w:sz w:val="16"/>
          <w:szCs w:val="16"/>
        </w:rPr>
      </w:pPr>
    </w:p>
    <w:p w:rsidR="005B0784" w:rsidRPr="003A6CF8" w:rsidRDefault="00E421E1" w:rsidP="0090671B">
      <w:pPr>
        <w:spacing w:after="20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21.06.2017 </w:t>
      </w:r>
      <w:r w:rsidR="005B0784" w:rsidRPr="003A6CF8">
        <w:rPr>
          <w:sz w:val="22"/>
          <w:szCs w:val="22"/>
        </w:rPr>
        <w:t xml:space="preserve">№ </w:t>
      </w:r>
      <w:r>
        <w:rPr>
          <w:sz w:val="22"/>
          <w:szCs w:val="22"/>
        </w:rPr>
        <w:t>367-п</w:t>
      </w:r>
    </w:p>
    <w:p w:rsidR="005B0784" w:rsidRPr="003A6CF8" w:rsidRDefault="005B0784" w:rsidP="0090671B">
      <w:pPr>
        <w:spacing w:after="200"/>
        <w:jc w:val="center"/>
        <w:rPr>
          <w:sz w:val="26"/>
          <w:szCs w:val="26"/>
        </w:rPr>
      </w:pPr>
      <w:r w:rsidRPr="003A6CF8">
        <w:rPr>
          <w:sz w:val="26"/>
          <w:szCs w:val="26"/>
        </w:rPr>
        <w:t>г.Лыткарино</w:t>
      </w:r>
    </w:p>
    <w:p w:rsidR="005B0784" w:rsidRPr="003A6CF8" w:rsidRDefault="005B0784" w:rsidP="0090671B">
      <w:pPr>
        <w:jc w:val="center"/>
        <w:rPr>
          <w:sz w:val="28"/>
          <w:szCs w:val="28"/>
        </w:rPr>
      </w:pPr>
      <w:r w:rsidRPr="003A6CF8">
        <w:rPr>
          <w:sz w:val="28"/>
          <w:szCs w:val="28"/>
        </w:rPr>
        <w:t xml:space="preserve">О внесении изменений в муниципальную программу </w:t>
      </w:r>
    </w:p>
    <w:p w:rsidR="00A074DF" w:rsidRPr="003A6CF8" w:rsidRDefault="00A074DF" w:rsidP="00A074DF">
      <w:pPr>
        <w:jc w:val="center"/>
        <w:rPr>
          <w:sz w:val="28"/>
          <w:szCs w:val="28"/>
        </w:rPr>
      </w:pPr>
      <w:r w:rsidRPr="003A6CF8">
        <w:rPr>
          <w:sz w:val="28"/>
          <w:szCs w:val="28"/>
        </w:rPr>
        <w:t xml:space="preserve"> «Муниципальное управление города Лыткарино»</w:t>
      </w:r>
    </w:p>
    <w:p w:rsidR="00A074DF" w:rsidRPr="003A6CF8" w:rsidRDefault="00A074DF" w:rsidP="00A074DF">
      <w:pPr>
        <w:jc w:val="center"/>
        <w:rPr>
          <w:sz w:val="28"/>
          <w:szCs w:val="28"/>
        </w:rPr>
      </w:pPr>
      <w:r w:rsidRPr="003A6CF8">
        <w:rPr>
          <w:sz w:val="28"/>
          <w:szCs w:val="28"/>
        </w:rPr>
        <w:t>на 2017-2021 годы</w:t>
      </w:r>
    </w:p>
    <w:p w:rsidR="008E56CD" w:rsidRPr="003A6CF8" w:rsidRDefault="008E56CD" w:rsidP="0090671B">
      <w:pPr>
        <w:ind w:firstLine="709"/>
        <w:jc w:val="center"/>
        <w:rPr>
          <w:sz w:val="28"/>
          <w:szCs w:val="28"/>
        </w:rPr>
      </w:pPr>
    </w:p>
    <w:p w:rsidR="005B0784" w:rsidRPr="003A6CF8" w:rsidRDefault="00761DA0" w:rsidP="00C40B5D">
      <w:pPr>
        <w:spacing w:line="276" w:lineRule="auto"/>
        <w:ind w:firstLine="709"/>
        <w:jc w:val="both"/>
        <w:rPr>
          <w:sz w:val="28"/>
          <w:szCs w:val="28"/>
        </w:rPr>
      </w:pPr>
      <w:r w:rsidRPr="003A6CF8">
        <w:rPr>
          <w:sz w:val="28"/>
          <w:szCs w:val="28"/>
        </w:rPr>
        <w:t xml:space="preserve">В </w:t>
      </w:r>
      <w:r w:rsidR="001E7535" w:rsidRPr="003A6CF8">
        <w:rPr>
          <w:sz w:val="28"/>
          <w:szCs w:val="28"/>
        </w:rPr>
        <w:t>соответствии с Р</w:t>
      </w:r>
      <w:r w:rsidR="00E675A2" w:rsidRPr="003A6CF8">
        <w:rPr>
          <w:sz w:val="28"/>
          <w:szCs w:val="28"/>
        </w:rPr>
        <w:t>ешением Совета депутатов города Лыткарино</w:t>
      </w:r>
      <w:r w:rsidR="00E42AFA">
        <w:rPr>
          <w:sz w:val="28"/>
          <w:szCs w:val="28"/>
        </w:rPr>
        <w:t xml:space="preserve">       </w:t>
      </w:r>
      <w:r w:rsidR="009E32DB">
        <w:rPr>
          <w:rFonts w:eastAsia="Batang"/>
          <w:bCs/>
          <w:sz w:val="27"/>
          <w:szCs w:val="27"/>
        </w:rPr>
        <w:t xml:space="preserve"> </w:t>
      </w:r>
      <w:r w:rsidR="00BA4702">
        <w:rPr>
          <w:rFonts w:eastAsia="Batang"/>
          <w:bCs/>
          <w:sz w:val="27"/>
          <w:szCs w:val="27"/>
        </w:rPr>
        <w:t xml:space="preserve">от </w:t>
      </w:r>
      <w:r w:rsidR="002F7F7F" w:rsidRPr="003A6CF8">
        <w:rPr>
          <w:rFonts w:eastAsia="Batang"/>
          <w:bCs/>
          <w:sz w:val="27"/>
          <w:szCs w:val="27"/>
        </w:rPr>
        <w:t>25.05.2017 №</w:t>
      </w:r>
      <w:r w:rsidR="002E35A8">
        <w:rPr>
          <w:rFonts w:eastAsia="Batang"/>
          <w:bCs/>
          <w:sz w:val="27"/>
          <w:szCs w:val="27"/>
        </w:rPr>
        <w:t xml:space="preserve"> </w:t>
      </w:r>
      <w:r w:rsidR="002F7F7F" w:rsidRPr="003A6CF8">
        <w:rPr>
          <w:rFonts w:eastAsia="Batang"/>
          <w:bCs/>
          <w:sz w:val="27"/>
          <w:szCs w:val="27"/>
        </w:rPr>
        <w:t>208/22</w:t>
      </w:r>
      <w:r w:rsidR="00A72DB2" w:rsidRPr="003A6CF8">
        <w:rPr>
          <w:rFonts w:eastAsia="Batang"/>
          <w:bCs/>
          <w:sz w:val="27"/>
          <w:szCs w:val="27"/>
        </w:rPr>
        <w:t xml:space="preserve"> </w:t>
      </w:r>
      <w:r w:rsidR="00E675A2" w:rsidRPr="003A6CF8">
        <w:rPr>
          <w:rFonts w:eastAsia="Batang"/>
          <w:bCs/>
          <w:sz w:val="27"/>
          <w:szCs w:val="27"/>
        </w:rPr>
        <w:t>«О внесении изменений и дополнений в Решение Сов</w:t>
      </w:r>
      <w:r w:rsidR="00E675A2" w:rsidRPr="003A6CF8">
        <w:rPr>
          <w:rFonts w:eastAsia="Batang"/>
          <w:bCs/>
          <w:sz w:val="27"/>
          <w:szCs w:val="27"/>
        </w:rPr>
        <w:t>е</w:t>
      </w:r>
      <w:r w:rsidR="00E675A2" w:rsidRPr="003A6CF8">
        <w:rPr>
          <w:rFonts w:eastAsia="Batang"/>
          <w:bCs/>
          <w:sz w:val="27"/>
          <w:szCs w:val="27"/>
        </w:rPr>
        <w:t xml:space="preserve">та депутатов города Лыткарино </w:t>
      </w:r>
      <w:r w:rsidR="000B2EDC" w:rsidRPr="003A6CF8">
        <w:rPr>
          <w:rFonts w:eastAsia="Batang"/>
          <w:bCs/>
          <w:sz w:val="27"/>
          <w:szCs w:val="27"/>
        </w:rPr>
        <w:t>«Об утверждении</w:t>
      </w:r>
      <w:r w:rsidR="00E675A2" w:rsidRPr="003A6CF8">
        <w:rPr>
          <w:rFonts w:eastAsia="Batang"/>
          <w:bCs/>
          <w:sz w:val="27"/>
          <w:szCs w:val="27"/>
        </w:rPr>
        <w:t xml:space="preserve"> бюд</w:t>
      </w:r>
      <w:r w:rsidR="000B2EDC" w:rsidRPr="003A6CF8">
        <w:rPr>
          <w:rFonts w:eastAsia="Batang"/>
          <w:bCs/>
          <w:sz w:val="27"/>
          <w:szCs w:val="27"/>
        </w:rPr>
        <w:t>жета города</w:t>
      </w:r>
      <w:r w:rsidR="00A074DF" w:rsidRPr="003A6CF8">
        <w:rPr>
          <w:rFonts w:eastAsia="Batang"/>
          <w:bCs/>
          <w:sz w:val="27"/>
          <w:szCs w:val="27"/>
        </w:rPr>
        <w:t xml:space="preserve"> Лыткарино на  2017</w:t>
      </w:r>
      <w:r w:rsidR="00E675A2" w:rsidRPr="003A6CF8">
        <w:rPr>
          <w:rFonts w:eastAsia="Batang"/>
          <w:bCs/>
          <w:sz w:val="27"/>
          <w:szCs w:val="27"/>
        </w:rPr>
        <w:t xml:space="preserve"> год и на плановый </w:t>
      </w:r>
      <w:r w:rsidR="00A074DF" w:rsidRPr="003A6CF8">
        <w:rPr>
          <w:rFonts w:eastAsia="Batang"/>
          <w:bCs/>
          <w:sz w:val="27"/>
          <w:szCs w:val="27"/>
        </w:rPr>
        <w:t>период 2018 и 2019</w:t>
      </w:r>
      <w:r w:rsidR="00E675A2" w:rsidRPr="003A6CF8">
        <w:rPr>
          <w:rFonts w:eastAsia="Batang"/>
          <w:bCs/>
          <w:sz w:val="27"/>
          <w:szCs w:val="27"/>
        </w:rPr>
        <w:t xml:space="preserve"> годов</w:t>
      </w:r>
      <w:r w:rsidR="00C40B5D" w:rsidRPr="003A6CF8">
        <w:rPr>
          <w:rFonts w:eastAsia="Batang"/>
          <w:bCs/>
          <w:sz w:val="27"/>
          <w:szCs w:val="27"/>
        </w:rPr>
        <w:t>»</w:t>
      </w:r>
      <w:r w:rsidRPr="003A6CF8">
        <w:rPr>
          <w:sz w:val="28"/>
          <w:szCs w:val="28"/>
        </w:rPr>
        <w:t xml:space="preserve">, </w:t>
      </w:r>
      <w:r w:rsidR="00E675A2" w:rsidRPr="003A6CF8">
        <w:rPr>
          <w:sz w:val="28"/>
          <w:szCs w:val="28"/>
        </w:rPr>
        <w:t>в соответствии со ст</w:t>
      </w:r>
      <w:r w:rsidR="00E675A2" w:rsidRPr="003A6CF8">
        <w:rPr>
          <w:sz w:val="28"/>
          <w:szCs w:val="28"/>
        </w:rPr>
        <w:t>а</w:t>
      </w:r>
      <w:r w:rsidR="00E675A2" w:rsidRPr="003A6CF8">
        <w:rPr>
          <w:sz w:val="28"/>
          <w:szCs w:val="28"/>
        </w:rPr>
        <w:t>тьей 179 Бюджетного кодекса Российской Федерации,</w:t>
      </w:r>
      <w:r w:rsidR="000B2EDC" w:rsidRPr="003A6CF8">
        <w:rPr>
          <w:sz w:val="28"/>
          <w:szCs w:val="28"/>
        </w:rPr>
        <w:t xml:space="preserve"> </w:t>
      </w:r>
      <w:r w:rsidR="005B0784" w:rsidRPr="003A6CF8">
        <w:rPr>
          <w:sz w:val="28"/>
          <w:szCs w:val="28"/>
        </w:rPr>
        <w:t>Положением о</w:t>
      </w:r>
      <w:r w:rsidR="00E54132" w:rsidRPr="003A6CF8">
        <w:rPr>
          <w:sz w:val="28"/>
          <w:szCs w:val="28"/>
        </w:rPr>
        <w:t xml:space="preserve"> </w:t>
      </w:r>
      <w:r w:rsidR="005B0784" w:rsidRPr="003A6CF8">
        <w:rPr>
          <w:sz w:val="28"/>
          <w:szCs w:val="28"/>
        </w:rPr>
        <w:t>мун</w:t>
      </w:r>
      <w:r w:rsidR="005B0784" w:rsidRPr="003A6CF8">
        <w:rPr>
          <w:sz w:val="28"/>
          <w:szCs w:val="28"/>
        </w:rPr>
        <w:t>и</w:t>
      </w:r>
      <w:r w:rsidR="005B0784" w:rsidRPr="003A6CF8">
        <w:rPr>
          <w:sz w:val="28"/>
          <w:szCs w:val="28"/>
        </w:rPr>
        <w:t>ципальных программах города Лыткарино,</w:t>
      </w:r>
      <w:r w:rsidR="000B2EDC" w:rsidRPr="003A6CF8">
        <w:rPr>
          <w:sz w:val="28"/>
          <w:szCs w:val="28"/>
        </w:rPr>
        <w:t xml:space="preserve"> </w:t>
      </w:r>
      <w:r w:rsidR="005B0784" w:rsidRPr="003A6CF8">
        <w:rPr>
          <w:sz w:val="28"/>
          <w:szCs w:val="28"/>
        </w:rPr>
        <w:t>утвержденным постановл</w:t>
      </w:r>
      <w:r w:rsidR="000B2EDC" w:rsidRPr="003A6CF8">
        <w:rPr>
          <w:sz w:val="28"/>
          <w:szCs w:val="28"/>
        </w:rPr>
        <w:t>е</w:t>
      </w:r>
      <w:r w:rsidR="005B0784" w:rsidRPr="003A6CF8">
        <w:rPr>
          <w:sz w:val="28"/>
          <w:szCs w:val="28"/>
        </w:rPr>
        <w:t>нием Главы города Лыткарино от 12.09.2013 № 665-п, с учетом заключени</w:t>
      </w:r>
      <w:r w:rsidR="00802C6D" w:rsidRPr="003A6CF8">
        <w:rPr>
          <w:sz w:val="28"/>
          <w:szCs w:val="28"/>
        </w:rPr>
        <w:t>я</w:t>
      </w:r>
      <w:r w:rsidR="005B0784" w:rsidRPr="003A6CF8">
        <w:rPr>
          <w:sz w:val="28"/>
          <w:szCs w:val="28"/>
        </w:rPr>
        <w:t xml:space="preserve"> Ко</w:t>
      </w:r>
      <w:r w:rsidR="005B0784" w:rsidRPr="003A6CF8">
        <w:rPr>
          <w:sz w:val="28"/>
          <w:szCs w:val="28"/>
        </w:rPr>
        <w:t>н</w:t>
      </w:r>
      <w:r w:rsidR="005B0784" w:rsidRPr="003A6CF8">
        <w:rPr>
          <w:sz w:val="28"/>
          <w:szCs w:val="28"/>
        </w:rPr>
        <w:t xml:space="preserve">трольно-счётной палаты города Лыткарино Московской </w:t>
      </w:r>
      <w:r w:rsidR="000B2EDC" w:rsidRPr="003A6CF8">
        <w:rPr>
          <w:sz w:val="28"/>
          <w:szCs w:val="28"/>
        </w:rPr>
        <w:t xml:space="preserve"> </w:t>
      </w:r>
      <w:r w:rsidR="005B0784" w:rsidRPr="003A6CF8">
        <w:rPr>
          <w:sz w:val="28"/>
          <w:szCs w:val="28"/>
        </w:rPr>
        <w:t>области по резул</w:t>
      </w:r>
      <w:r w:rsidR="005B0784" w:rsidRPr="003A6CF8">
        <w:rPr>
          <w:sz w:val="28"/>
          <w:szCs w:val="28"/>
        </w:rPr>
        <w:t>ь</w:t>
      </w:r>
      <w:r w:rsidR="005B0784" w:rsidRPr="003A6CF8">
        <w:rPr>
          <w:sz w:val="28"/>
          <w:szCs w:val="28"/>
        </w:rPr>
        <w:t>татам проведения финансово-экономической экспертизы</w:t>
      </w:r>
      <w:r w:rsidR="000C395B" w:rsidRPr="003A6CF8">
        <w:rPr>
          <w:sz w:val="28"/>
          <w:szCs w:val="28"/>
        </w:rPr>
        <w:t xml:space="preserve"> от </w:t>
      </w:r>
      <w:r w:rsidR="001B727B">
        <w:rPr>
          <w:sz w:val="28"/>
          <w:szCs w:val="28"/>
        </w:rPr>
        <w:t xml:space="preserve">13.06.2017 </w:t>
      </w:r>
      <w:r w:rsidR="000C395B" w:rsidRPr="003A6CF8">
        <w:rPr>
          <w:sz w:val="28"/>
          <w:szCs w:val="28"/>
        </w:rPr>
        <w:t>№</w:t>
      </w:r>
      <w:r w:rsidR="001B727B">
        <w:rPr>
          <w:sz w:val="28"/>
          <w:szCs w:val="28"/>
        </w:rPr>
        <w:t>28</w:t>
      </w:r>
      <w:r w:rsidR="005B0784" w:rsidRPr="003A6CF8">
        <w:rPr>
          <w:sz w:val="28"/>
          <w:szCs w:val="28"/>
        </w:rPr>
        <w:t>, постановляю:</w:t>
      </w:r>
    </w:p>
    <w:p w:rsidR="008E56CD" w:rsidRPr="003A6CF8" w:rsidRDefault="008E56CD" w:rsidP="00C40B5D">
      <w:pPr>
        <w:spacing w:after="120" w:line="276" w:lineRule="auto"/>
        <w:ind w:firstLine="709"/>
        <w:jc w:val="both"/>
        <w:rPr>
          <w:sz w:val="28"/>
          <w:szCs w:val="28"/>
        </w:rPr>
      </w:pPr>
      <w:r w:rsidRPr="003A6CF8">
        <w:rPr>
          <w:sz w:val="28"/>
          <w:szCs w:val="28"/>
        </w:rPr>
        <w:t xml:space="preserve">1. Внести изменения в муниципальную программу </w:t>
      </w:r>
      <w:r w:rsidR="00C46E1C" w:rsidRPr="003A6CF8">
        <w:rPr>
          <w:sz w:val="28"/>
          <w:szCs w:val="28"/>
        </w:rPr>
        <w:t>«Муниципальное управление города Лыткарино»</w:t>
      </w:r>
      <w:r w:rsidR="000B2EDC" w:rsidRPr="003A6CF8">
        <w:rPr>
          <w:sz w:val="28"/>
          <w:szCs w:val="28"/>
        </w:rPr>
        <w:t xml:space="preserve"> </w:t>
      </w:r>
      <w:r w:rsidR="00C46E1C" w:rsidRPr="003A6CF8">
        <w:rPr>
          <w:sz w:val="28"/>
          <w:szCs w:val="28"/>
        </w:rPr>
        <w:t>на 2017-2021 годы</w:t>
      </w:r>
      <w:r w:rsidRPr="003A6CF8">
        <w:rPr>
          <w:sz w:val="28"/>
          <w:szCs w:val="28"/>
        </w:rPr>
        <w:t xml:space="preserve">, утвержденную </w:t>
      </w:r>
      <w:r w:rsidR="000B2EDC" w:rsidRPr="003A6CF8">
        <w:rPr>
          <w:sz w:val="28"/>
          <w:szCs w:val="28"/>
        </w:rPr>
        <w:t xml:space="preserve">           </w:t>
      </w:r>
      <w:r w:rsidRPr="003A6CF8">
        <w:rPr>
          <w:sz w:val="28"/>
          <w:szCs w:val="28"/>
        </w:rPr>
        <w:t>постановлен</w:t>
      </w:r>
      <w:r w:rsidR="00C46E1C" w:rsidRPr="003A6CF8">
        <w:rPr>
          <w:sz w:val="28"/>
          <w:szCs w:val="28"/>
        </w:rPr>
        <w:t>ием Главы города Лыткарино от 30.12.2016</w:t>
      </w:r>
      <w:r w:rsidRPr="003A6CF8">
        <w:rPr>
          <w:sz w:val="28"/>
          <w:szCs w:val="28"/>
        </w:rPr>
        <w:t xml:space="preserve">  № </w:t>
      </w:r>
      <w:bookmarkStart w:id="0" w:name="_GoBack028d062fa40eb7b060203bb28d4d468e"/>
      <w:bookmarkEnd w:id="0"/>
      <w:r w:rsidR="00C46E1C" w:rsidRPr="003A6CF8">
        <w:rPr>
          <w:sz w:val="28"/>
          <w:szCs w:val="28"/>
        </w:rPr>
        <w:t>915</w:t>
      </w:r>
      <w:r w:rsidR="00C45CFB" w:rsidRPr="003A6CF8">
        <w:rPr>
          <w:sz w:val="28"/>
          <w:szCs w:val="28"/>
        </w:rPr>
        <w:t>-п</w:t>
      </w:r>
      <w:r w:rsidR="000B2EDC" w:rsidRPr="003A6CF8">
        <w:rPr>
          <w:sz w:val="28"/>
          <w:szCs w:val="28"/>
        </w:rPr>
        <w:t xml:space="preserve">           </w:t>
      </w:r>
      <w:r w:rsidRPr="003A6CF8">
        <w:rPr>
          <w:sz w:val="28"/>
          <w:szCs w:val="28"/>
        </w:rPr>
        <w:t xml:space="preserve">(прилагаются). </w:t>
      </w:r>
    </w:p>
    <w:p w:rsidR="008E56CD" w:rsidRPr="003A6CF8" w:rsidRDefault="008E56CD" w:rsidP="00C40B5D">
      <w:pPr>
        <w:spacing w:after="120" w:line="276" w:lineRule="auto"/>
        <w:ind w:firstLine="709"/>
        <w:jc w:val="both"/>
        <w:rPr>
          <w:sz w:val="28"/>
          <w:szCs w:val="28"/>
        </w:rPr>
      </w:pPr>
      <w:r w:rsidRPr="003A6CF8">
        <w:rPr>
          <w:sz w:val="28"/>
          <w:szCs w:val="28"/>
        </w:rPr>
        <w:t>2. Начальнику отдела экономики и перспективного развития</w:t>
      </w:r>
      <w:r w:rsidR="002E35A8">
        <w:rPr>
          <w:sz w:val="28"/>
          <w:szCs w:val="28"/>
        </w:rPr>
        <w:t> </w:t>
      </w:r>
      <w:r w:rsidR="000B2EDC" w:rsidRPr="003A6CF8">
        <w:rPr>
          <w:sz w:val="28"/>
          <w:szCs w:val="28"/>
        </w:rPr>
        <w:t xml:space="preserve"> </w:t>
      </w:r>
      <w:r w:rsidR="001E7535" w:rsidRPr="003A6CF8">
        <w:rPr>
          <w:sz w:val="28"/>
          <w:szCs w:val="28"/>
        </w:rPr>
        <w:t>Админ</w:t>
      </w:r>
      <w:r w:rsidR="001E7535" w:rsidRPr="003A6CF8">
        <w:rPr>
          <w:sz w:val="28"/>
          <w:szCs w:val="28"/>
        </w:rPr>
        <w:t>и</w:t>
      </w:r>
      <w:r w:rsidR="001E7535" w:rsidRPr="003A6CF8">
        <w:rPr>
          <w:sz w:val="28"/>
          <w:szCs w:val="28"/>
        </w:rPr>
        <w:t>страции г.Лыткарино</w:t>
      </w:r>
      <w:r w:rsidR="00272A0C" w:rsidRPr="003A6CF8">
        <w:rPr>
          <w:sz w:val="28"/>
          <w:szCs w:val="28"/>
        </w:rPr>
        <w:t xml:space="preserve"> </w:t>
      </w:r>
      <w:r w:rsidRPr="003A6CF8">
        <w:rPr>
          <w:sz w:val="28"/>
          <w:szCs w:val="28"/>
        </w:rPr>
        <w:t>(Демидовой О.Н.) обеспечить опубликование насто</w:t>
      </w:r>
      <w:r w:rsidRPr="003A6CF8">
        <w:rPr>
          <w:sz w:val="28"/>
          <w:szCs w:val="28"/>
        </w:rPr>
        <w:t>я</w:t>
      </w:r>
      <w:r w:rsidRPr="003A6CF8">
        <w:rPr>
          <w:sz w:val="28"/>
          <w:szCs w:val="28"/>
        </w:rPr>
        <w:t xml:space="preserve">щего постановления в </w:t>
      </w:r>
      <w:r w:rsidR="001E7535" w:rsidRPr="003A6CF8">
        <w:rPr>
          <w:sz w:val="28"/>
          <w:szCs w:val="28"/>
        </w:rPr>
        <w:t xml:space="preserve">установленном порядке </w:t>
      </w:r>
      <w:r w:rsidRPr="003A6CF8">
        <w:rPr>
          <w:sz w:val="28"/>
          <w:szCs w:val="28"/>
        </w:rPr>
        <w:t>и размещение на</w:t>
      </w:r>
      <w:r w:rsidR="000B2EDC" w:rsidRPr="003A6CF8">
        <w:rPr>
          <w:sz w:val="28"/>
          <w:szCs w:val="28"/>
        </w:rPr>
        <w:t xml:space="preserve">   </w:t>
      </w:r>
      <w:r w:rsidRPr="003A6CF8">
        <w:rPr>
          <w:sz w:val="28"/>
          <w:szCs w:val="28"/>
        </w:rPr>
        <w:t xml:space="preserve"> офиц</w:t>
      </w:r>
      <w:r w:rsidRPr="003A6CF8">
        <w:rPr>
          <w:sz w:val="28"/>
          <w:szCs w:val="28"/>
        </w:rPr>
        <w:t>и</w:t>
      </w:r>
      <w:r w:rsidRPr="003A6CF8">
        <w:rPr>
          <w:sz w:val="28"/>
          <w:szCs w:val="28"/>
        </w:rPr>
        <w:t>альном сайте города Лыткарино в сети «Интернет».</w:t>
      </w:r>
    </w:p>
    <w:p w:rsidR="008E56CD" w:rsidRPr="003A6CF8" w:rsidRDefault="008E56CD" w:rsidP="00C40B5D">
      <w:pPr>
        <w:spacing w:after="120" w:line="276" w:lineRule="auto"/>
        <w:ind w:firstLine="709"/>
        <w:jc w:val="both"/>
        <w:rPr>
          <w:sz w:val="28"/>
          <w:szCs w:val="28"/>
        </w:rPr>
      </w:pPr>
      <w:r w:rsidRPr="003A6CF8">
        <w:rPr>
          <w:sz w:val="28"/>
          <w:szCs w:val="28"/>
        </w:rPr>
        <w:t xml:space="preserve"> 3. Контроль за исполнением настоящ</w:t>
      </w:r>
      <w:r w:rsidR="00766BF5" w:rsidRPr="003A6CF8">
        <w:rPr>
          <w:sz w:val="28"/>
          <w:szCs w:val="28"/>
        </w:rPr>
        <w:t>его постановления возложить на Первого з</w:t>
      </w:r>
      <w:r w:rsidRPr="003A6CF8">
        <w:rPr>
          <w:sz w:val="28"/>
          <w:szCs w:val="28"/>
        </w:rPr>
        <w:t xml:space="preserve">аместителя  Главы Администрации города Лыткарино </w:t>
      </w:r>
      <w:r w:rsidR="000B2EDC" w:rsidRPr="003A6CF8">
        <w:rPr>
          <w:sz w:val="28"/>
          <w:szCs w:val="28"/>
        </w:rPr>
        <w:t xml:space="preserve">              </w:t>
      </w:r>
      <w:r w:rsidRPr="003A6CF8">
        <w:rPr>
          <w:sz w:val="28"/>
          <w:szCs w:val="28"/>
        </w:rPr>
        <w:t>Л.С. Иванову.</w:t>
      </w:r>
    </w:p>
    <w:p w:rsidR="009C4419" w:rsidRPr="003A6CF8" w:rsidRDefault="009C4419" w:rsidP="0090671B">
      <w:pPr>
        <w:tabs>
          <w:tab w:val="left" w:pos="426"/>
        </w:tabs>
        <w:spacing w:after="240"/>
        <w:rPr>
          <w:sz w:val="28"/>
          <w:szCs w:val="28"/>
        </w:rPr>
      </w:pPr>
    </w:p>
    <w:p w:rsidR="009F2F8F" w:rsidRPr="003A6CF8" w:rsidRDefault="009F2F8F" w:rsidP="0090671B">
      <w:pPr>
        <w:tabs>
          <w:tab w:val="left" w:pos="426"/>
        </w:tabs>
        <w:spacing w:after="240"/>
        <w:rPr>
          <w:sz w:val="28"/>
          <w:szCs w:val="28"/>
        </w:rPr>
      </w:pPr>
    </w:p>
    <w:p w:rsidR="00ED3A54" w:rsidRPr="003A6CF8" w:rsidRDefault="005B0784" w:rsidP="0090671B">
      <w:pPr>
        <w:tabs>
          <w:tab w:val="left" w:pos="426"/>
        </w:tabs>
        <w:spacing w:after="240"/>
        <w:ind w:left="709" w:firstLine="709"/>
        <w:jc w:val="right"/>
        <w:rPr>
          <w:sz w:val="28"/>
          <w:szCs w:val="28"/>
        </w:rPr>
      </w:pPr>
      <w:r w:rsidRPr="003A6CF8">
        <w:rPr>
          <w:sz w:val="28"/>
          <w:szCs w:val="28"/>
        </w:rPr>
        <w:tab/>
        <w:t xml:space="preserve"> Е.В. Сер</w:t>
      </w:r>
      <w:r w:rsidR="00205726" w:rsidRPr="003A6CF8">
        <w:rPr>
          <w:sz w:val="28"/>
          <w:szCs w:val="28"/>
        </w:rPr>
        <w:t>ё</w:t>
      </w:r>
      <w:r w:rsidRPr="003A6CF8">
        <w:rPr>
          <w:sz w:val="28"/>
          <w:szCs w:val="28"/>
        </w:rPr>
        <w:t>гин</w:t>
      </w:r>
    </w:p>
    <w:p w:rsidR="00632D74" w:rsidRPr="003A6CF8" w:rsidRDefault="00632D74" w:rsidP="0090671B">
      <w:pPr>
        <w:pStyle w:val="af5"/>
        <w:rPr>
          <w:rFonts w:ascii="Times New Roman" w:hAnsi="Times New Roman"/>
          <w:sz w:val="20"/>
          <w:szCs w:val="20"/>
        </w:rPr>
        <w:sectPr w:rsidR="00632D74" w:rsidRPr="003A6CF8" w:rsidSect="009C4419">
          <w:headerReference w:type="even" r:id="rId10"/>
          <w:headerReference w:type="default" r:id="rId11"/>
          <w:pgSz w:w="11906" w:h="16838" w:code="9"/>
          <w:pgMar w:top="426" w:right="991" w:bottom="993" w:left="1701" w:header="709" w:footer="709" w:gutter="0"/>
          <w:pgNumType w:start="1"/>
          <w:cols w:space="708"/>
          <w:titlePg/>
          <w:docGrid w:linePitch="360"/>
        </w:sectPr>
      </w:pPr>
      <w:bookmarkStart w:id="1" w:name="_GoBack"/>
      <w:bookmarkEnd w:id="1"/>
    </w:p>
    <w:p w:rsidR="00FC76D5" w:rsidRPr="003A6CF8" w:rsidRDefault="00FC76D5" w:rsidP="0090671B">
      <w:pPr>
        <w:spacing w:after="200"/>
        <w:ind w:left="2771"/>
        <w:contextualSpacing/>
        <w:jc w:val="right"/>
        <w:rPr>
          <w:lang w:eastAsia="en-US"/>
        </w:rPr>
      </w:pPr>
      <w:r w:rsidRPr="003A6CF8">
        <w:rPr>
          <w:lang w:eastAsia="en-US"/>
        </w:rPr>
        <w:lastRenderedPageBreak/>
        <w:t xml:space="preserve">  Приложение</w:t>
      </w:r>
    </w:p>
    <w:p w:rsidR="00FC76D5" w:rsidRPr="003A6CF8" w:rsidRDefault="00FC76D5" w:rsidP="0090671B">
      <w:pPr>
        <w:spacing w:after="200"/>
        <w:ind w:left="2771"/>
        <w:contextualSpacing/>
        <w:jc w:val="right"/>
        <w:rPr>
          <w:lang w:eastAsia="en-US"/>
        </w:rPr>
      </w:pPr>
      <w:r w:rsidRPr="003A6CF8">
        <w:rPr>
          <w:lang w:eastAsia="en-US"/>
        </w:rPr>
        <w:t xml:space="preserve"> к постановлению Главы </w:t>
      </w:r>
    </w:p>
    <w:p w:rsidR="00FC76D5" w:rsidRPr="003A6CF8" w:rsidRDefault="00FC76D5" w:rsidP="0090671B">
      <w:pPr>
        <w:spacing w:after="200"/>
        <w:ind w:left="2771"/>
        <w:contextualSpacing/>
        <w:jc w:val="right"/>
        <w:rPr>
          <w:lang w:eastAsia="en-US"/>
        </w:rPr>
      </w:pPr>
      <w:r w:rsidRPr="003A6CF8">
        <w:rPr>
          <w:lang w:eastAsia="en-US"/>
        </w:rPr>
        <w:t xml:space="preserve">города Лыткарино </w:t>
      </w:r>
    </w:p>
    <w:p w:rsidR="00FC76D5" w:rsidRPr="003A6CF8" w:rsidRDefault="00FC76D5" w:rsidP="00530CE5">
      <w:pPr>
        <w:spacing w:after="200"/>
        <w:ind w:left="2771"/>
        <w:contextualSpacing/>
        <w:jc w:val="right"/>
        <w:rPr>
          <w:lang w:eastAsia="en-US"/>
        </w:rPr>
      </w:pPr>
      <w:r w:rsidRPr="003A6CF8">
        <w:rPr>
          <w:lang w:eastAsia="en-US"/>
        </w:rPr>
        <w:t>от</w:t>
      </w:r>
      <w:r w:rsidR="00A654D0">
        <w:rPr>
          <w:lang w:eastAsia="en-US"/>
        </w:rPr>
        <w:t xml:space="preserve"> 21.06.2017 </w:t>
      </w:r>
      <w:r w:rsidRPr="003A6CF8">
        <w:rPr>
          <w:lang w:eastAsia="en-US"/>
        </w:rPr>
        <w:t>№</w:t>
      </w:r>
      <w:r w:rsidR="00A654D0">
        <w:rPr>
          <w:lang w:eastAsia="en-US"/>
        </w:rPr>
        <w:t xml:space="preserve"> 367-п</w:t>
      </w:r>
    </w:p>
    <w:p w:rsidR="0076348F" w:rsidRPr="003A6CF8" w:rsidRDefault="0076348F" w:rsidP="00530CE5">
      <w:pPr>
        <w:ind w:left="567"/>
        <w:jc w:val="center"/>
        <w:rPr>
          <w:lang w:eastAsia="en-US"/>
        </w:rPr>
      </w:pPr>
    </w:p>
    <w:p w:rsidR="00CF68A6" w:rsidRPr="003A6CF8" w:rsidRDefault="000774A0" w:rsidP="00530CE5">
      <w:pPr>
        <w:ind w:left="567"/>
        <w:jc w:val="center"/>
      </w:pPr>
      <w:r w:rsidRPr="003A6CF8">
        <w:rPr>
          <w:lang w:eastAsia="en-US"/>
        </w:rPr>
        <w:t xml:space="preserve">Изменения в </w:t>
      </w:r>
      <w:r w:rsidRPr="003A6CF8">
        <w:t>муниципальную программу «Муниципальное упра</w:t>
      </w:r>
      <w:r w:rsidR="00697F69" w:rsidRPr="003A6CF8">
        <w:t>вление города Лыткарино» на 2017-2021</w:t>
      </w:r>
      <w:r w:rsidRPr="003A6CF8">
        <w:t xml:space="preserve"> годы.</w:t>
      </w:r>
    </w:p>
    <w:p w:rsidR="00C207E4" w:rsidRPr="003A6CF8" w:rsidRDefault="00C207E4" w:rsidP="00530CE5">
      <w:pPr>
        <w:ind w:left="567"/>
        <w:jc w:val="center"/>
        <w:rPr>
          <w:sz w:val="16"/>
          <w:szCs w:val="16"/>
        </w:rPr>
      </w:pPr>
    </w:p>
    <w:p w:rsidR="00CF68A6" w:rsidRPr="003A6CF8" w:rsidRDefault="00B82CCB" w:rsidP="00530CE5">
      <w:pPr>
        <w:pStyle w:val="a9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6CF8">
        <w:rPr>
          <w:rFonts w:ascii="Times New Roman" w:hAnsi="Times New Roman" w:cs="Times New Roman"/>
          <w:sz w:val="24"/>
          <w:szCs w:val="24"/>
          <w:lang w:val="ru-RU"/>
        </w:rPr>
        <w:t xml:space="preserve">Пункт </w:t>
      </w:r>
      <w:r w:rsidR="002E0C9D" w:rsidRPr="003A6CF8">
        <w:rPr>
          <w:rFonts w:ascii="Times New Roman" w:hAnsi="Times New Roman" w:cs="Times New Roman"/>
          <w:sz w:val="24"/>
          <w:szCs w:val="24"/>
          <w:lang w:val="ru-RU"/>
        </w:rPr>
        <w:t>«Источники финансирования муниципальной программы</w:t>
      </w:r>
      <w:r w:rsidR="00F45551" w:rsidRPr="003A6CF8">
        <w:rPr>
          <w:rFonts w:ascii="Times New Roman" w:hAnsi="Times New Roman" w:cs="Times New Roman"/>
          <w:sz w:val="24"/>
          <w:szCs w:val="24"/>
          <w:lang w:val="ru-RU"/>
        </w:rPr>
        <w:t>, в</w:t>
      </w:r>
      <w:r w:rsidR="001E7535" w:rsidRPr="003A6CF8">
        <w:rPr>
          <w:rFonts w:ascii="Times New Roman" w:hAnsi="Times New Roman" w:cs="Times New Roman"/>
          <w:sz w:val="24"/>
          <w:szCs w:val="24"/>
          <w:lang w:val="ru-RU"/>
        </w:rPr>
        <w:t xml:space="preserve"> том числе по годам:</w:t>
      </w:r>
      <w:r w:rsidR="002E0C9D" w:rsidRPr="003A6CF8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412586" w:rsidRPr="003A6C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45551" w:rsidRPr="003A6CF8">
        <w:rPr>
          <w:rFonts w:ascii="Times New Roman" w:hAnsi="Times New Roman" w:cs="Times New Roman"/>
          <w:sz w:val="24"/>
          <w:szCs w:val="24"/>
          <w:lang w:val="ru-RU"/>
        </w:rPr>
        <w:t>раздела 1. «</w:t>
      </w:r>
      <w:r w:rsidR="000774A0" w:rsidRPr="003A6CF8">
        <w:rPr>
          <w:rFonts w:ascii="Times New Roman" w:hAnsi="Times New Roman" w:cs="Times New Roman"/>
          <w:sz w:val="24"/>
          <w:szCs w:val="24"/>
          <w:lang w:val="ru-RU"/>
        </w:rPr>
        <w:t>Паспорт муниципальной программы «Муниципальное упра</w:t>
      </w:r>
      <w:r w:rsidR="00697F69" w:rsidRPr="003A6CF8">
        <w:rPr>
          <w:rFonts w:ascii="Times New Roman" w:hAnsi="Times New Roman" w:cs="Times New Roman"/>
          <w:sz w:val="24"/>
          <w:szCs w:val="24"/>
          <w:lang w:val="ru-RU"/>
        </w:rPr>
        <w:t>вление города Лыткарино» на 2017-2021</w:t>
      </w:r>
      <w:r w:rsidR="000774A0" w:rsidRPr="003A6CF8">
        <w:rPr>
          <w:rFonts w:ascii="Times New Roman" w:hAnsi="Times New Roman" w:cs="Times New Roman"/>
          <w:sz w:val="24"/>
          <w:szCs w:val="24"/>
          <w:lang w:val="ru-RU"/>
        </w:rPr>
        <w:t xml:space="preserve"> годы</w:t>
      </w:r>
      <w:r w:rsidR="00F45551" w:rsidRPr="003A6CF8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0774A0" w:rsidRPr="003A6CF8">
        <w:rPr>
          <w:rFonts w:ascii="Times New Roman" w:hAnsi="Times New Roman" w:cs="Times New Roman"/>
          <w:sz w:val="24"/>
          <w:szCs w:val="24"/>
          <w:lang w:val="ru-RU"/>
        </w:rPr>
        <w:t xml:space="preserve">  изложить в следующей редакции:</w:t>
      </w:r>
    </w:p>
    <w:tbl>
      <w:tblPr>
        <w:tblpPr w:leftFromText="180" w:rightFromText="180" w:vertAnchor="text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1523"/>
        <w:gridCol w:w="1701"/>
        <w:gridCol w:w="1984"/>
        <w:gridCol w:w="1985"/>
        <w:gridCol w:w="1559"/>
        <w:gridCol w:w="2446"/>
      </w:tblGrid>
      <w:tr w:rsidR="00697F69" w:rsidRPr="003A6CF8" w:rsidTr="00697F69">
        <w:tc>
          <w:tcPr>
            <w:tcW w:w="4219" w:type="dxa"/>
            <w:vMerge w:val="restart"/>
          </w:tcPr>
          <w:p w:rsidR="00697F69" w:rsidRPr="003A6CF8" w:rsidRDefault="00697F69" w:rsidP="00530C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3A6CF8">
              <w:rPr>
                <w:sz w:val="20"/>
                <w:szCs w:val="20"/>
              </w:rPr>
              <w:t xml:space="preserve">Источники финансирования муниципальной программы, </w:t>
            </w:r>
          </w:p>
          <w:p w:rsidR="00697F69" w:rsidRPr="003A6CF8" w:rsidRDefault="00697F69" w:rsidP="00530C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3A6CF8">
              <w:rPr>
                <w:sz w:val="20"/>
                <w:szCs w:val="20"/>
              </w:rPr>
              <w:t>в том числе по годам:</w:t>
            </w:r>
          </w:p>
        </w:tc>
        <w:tc>
          <w:tcPr>
            <w:tcW w:w="11198" w:type="dxa"/>
            <w:gridSpan w:val="6"/>
          </w:tcPr>
          <w:p w:rsidR="00697F69" w:rsidRPr="00321C3E" w:rsidRDefault="00697F69" w:rsidP="00530CE5">
            <w:pPr>
              <w:overflowPunct w:val="0"/>
              <w:autoSpaceDE w:val="0"/>
              <w:autoSpaceDN w:val="0"/>
              <w:adjustRightInd w:val="0"/>
              <w:ind w:left="459" w:hanging="283"/>
              <w:jc w:val="center"/>
              <w:textAlignment w:val="baseline"/>
              <w:rPr>
                <w:sz w:val="20"/>
                <w:szCs w:val="20"/>
              </w:rPr>
            </w:pPr>
            <w:r w:rsidRPr="00321C3E">
              <w:rPr>
                <w:sz w:val="20"/>
                <w:szCs w:val="20"/>
              </w:rPr>
              <w:t>Расходы  (тыс. рублей)</w:t>
            </w:r>
          </w:p>
          <w:p w:rsidR="00697F69" w:rsidRPr="00321C3E" w:rsidRDefault="00697F69" w:rsidP="00530CE5">
            <w:pPr>
              <w:overflowPunct w:val="0"/>
              <w:autoSpaceDE w:val="0"/>
              <w:autoSpaceDN w:val="0"/>
              <w:adjustRightInd w:val="0"/>
              <w:ind w:left="459" w:hanging="283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697F69" w:rsidRPr="003A6CF8" w:rsidTr="00A654D0">
        <w:trPr>
          <w:trHeight w:val="224"/>
        </w:trPr>
        <w:tc>
          <w:tcPr>
            <w:tcW w:w="4219" w:type="dxa"/>
            <w:vMerge/>
          </w:tcPr>
          <w:p w:rsidR="00697F69" w:rsidRPr="003A6CF8" w:rsidRDefault="00697F69" w:rsidP="00530C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697F69" w:rsidRPr="00321C3E" w:rsidRDefault="00697F69" w:rsidP="00530CE5">
            <w:pPr>
              <w:overflowPunct w:val="0"/>
              <w:autoSpaceDE w:val="0"/>
              <w:autoSpaceDN w:val="0"/>
              <w:adjustRightInd w:val="0"/>
              <w:ind w:left="459" w:hanging="283"/>
              <w:jc w:val="center"/>
              <w:textAlignment w:val="baseline"/>
              <w:rPr>
                <w:sz w:val="20"/>
                <w:szCs w:val="20"/>
              </w:rPr>
            </w:pPr>
            <w:r w:rsidRPr="00321C3E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</w:tcPr>
          <w:p w:rsidR="00697F69" w:rsidRPr="00321C3E" w:rsidRDefault="00697F69" w:rsidP="00530CE5">
            <w:pPr>
              <w:overflowPunct w:val="0"/>
              <w:autoSpaceDE w:val="0"/>
              <w:autoSpaceDN w:val="0"/>
              <w:adjustRightInd w:val="0"/>
              <w:ind w:left="459" w:hanging="283"/>
              <w:jc w:val="center"/>
              <w:textAlignment w:val="baseline"/>
              <w:rPr>
                <w:sz w:val="20"/>
                <w:szCs w:val="20"/>
              </w:rPr>
            </w:pPr>
            <w:r w:rsidRPr="00321C3E">
              <w:rPr>
                <w:sz w:val="20"/>
                <w:szCs w:val="20"/>
              </w:rPr>
              <w:t>2017 год</w:t>
            </w:r>
          </w:p>
        </w:tc>
        <w:tc>
          <w:tcPr>
            <w:tcW w:w="1984" w:type="dxa"/>
          </w:tcPr>
          <w:p w:rsidR="00697F69" w:rsidRPr="003A6CF8" w:rsidRDefault="000E253A" w:rsidP="00530CE5">
            <w:pPr>
              <w:overflowPunct w:val="0"/>
              <w:autoSpaceDE w:val="0"/>
              <w:autoSpaceDN w:val="0"/>
              <w:adjustRightInd w:val="0"/>
              <w:ind w:left="459" w:hanging="283"/>
              <w:jc w:val="center"/>
              <w:textAlignment w:val="baseline"/>
              <w:rPr>
                <w:sz w:val="20"/>
                <w:szCs w:val="20"/>
              </w:rPr>
            </w:pPr>
            <w:r w:rsidRPr="003A6CF8">
              <w:rPr>
                <w:sz w:val="20"/>
                <w:szCs w:val="20"/>
              </w:rPr>
              <w:t>2018 год</w:t>
            </w:r>
          </w:p>
        </w:tc>
        <w:tc>
          <w:tcPr>
            <w:tcW w:w="1985" w:type="dxa"/>
          </w:tcPr>
          <w:p w:rsidR="00697F69" w:rsidRPr="003A6CF8" w:rsidRDefault="000E253A" w:rsidP="00530CE5">
            <w:pPr>
              <w:overflowPunct w:val="0"/>
              <w:autoSpaceDE w:val="0"/>
              <w:autoSpaceDN w:val="0"/>
              <w:adjustRightInd w:val="0"/>
              <w:ind w:left="459" w:hanging="283"/>
              <w:jc w:val="center"/>
              <w:textAlignment w:val="baseline"/>
              <w:rPr>
                <w:sz w:val="20"/>
                <w:szCs w:val="20"/>
              </w:rPr>
            </w:pPr>
            <w:r w:rsidRPr="003A6CF8">
              <w:rPr>
                <w:sz w:val="20"/>
                <w:szCs w:val="20"/>
              </w:rPr>
              <w:t>2019 год</w:t>
            </w:r>
          </w:p>
        </w:tc>
        <w:tc>
          <w:tcPr>
            <w:tcW w:w="1559" w:type="dxa"/>
          </w:tcPr>
          <w:p w:rsidR="00697F69" w:rsidRPr="003A6CF8" w:rsidRDefault="000E253A" w:rsidP="00530CE5">
            <w:pPr>
              <w:overflowPunct w:val="0"/>
              <w:autoSpaceDE w:val="0"/>
              <w:autoSpaceDN w:val="0"/>
              <w:adjustRightInd w:val="0"/>
              <w:ind w:left="459" w:hanging="283"/>
              <w:jc w:val="center"/>
              <w:textAlignment w:val="baseline"/>
              <w:rPr>
                <w:sz w:val="20"/>
                <w:szCs w:val="20"/>
              </w:rPr>
            </w:pPr>
            <w:r w:rsidRPr="003A6CF8">
              <w:rPr>
                <w:sz w:val="20"/>
                <w:szCs w:val="20"/>
              </w:rPr>
              <w:t>2020 год</w:t>
            </w:r>
          </w:p>
        </w:tc>
        <w:tc>
          <w:tcPr>
            <w:tcW w:w="2446" w:type="dxa"/>
          </w:tcPr>
          <w:p w:rsidR="00697F69" w:rsidRPr="003A6CF8" w:rsidRDefault="000E253A" w:rsidP="00530CE5">
            <w:pPr>
              <w:overflowPunct w:val="0"/>
              <w:autoSpaceDE w:val="0"/>
              <w:autoSpaceDN w:val="0"/>
              <w:adjustRightInd w:val="0"/>
              <w:ind w:left="459" w:hanging="283"/>
              <w:jc w:val="center"/>
              <w:textAlignment w:val="baseline"/>
              <w:rPr>
                <w:sz w:val="20"/>
                <w:szCs w:val="20"/>
              </w:rPr>
            </w:pPr>
            <w:r w:rsidRPr="003A6CF8">
              <w:rPr>
                <w:sz w:val="20"/>
                <w:szCs w:val="20"/>
              </w:rPr>
              <w:t>2021 год</w:t>
            </w:r>
          </w:p>
        </w:tc>
      </w:tr>
      <w:tr w:rsidR="00397867" w:rsidRPr="003A6CF8" w:rsidTr="00697F69">
        <w:tc>
          <w:tcPr>
            <w:tcW w:w="4219" w:type="dxa"/>
          </w:tcPr>
          <w:p w:rsidR="00397867" w:rsidRPr="003A6CF8" w:rsidRDefault="00397867" w:rsidP="00530C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3A6CF8">
              <w:rPr>
                <w:sz w:val="20"/>
                <w:szCs w:val="20"/>
              </w:rPr>
              <w:t>Средства бюджета г. Лыткарино</w:t>
            </w:r>
          </w:p>
        </w:tc>
        <w:tc>
          <w:tcPr>
            <w:tcW w:w="1523" w:type="dxa"/>
          </w:tcPr>
          <w:p w:rsidR="00397867" w:rsidRPr="00321C3E" w:rsidRDefault="00F77AB5" w:rsidP="00530CE5">
            <w:pPr>
              <w:ind w:left="459" w:hanging="283"/>
              <w:jc w:val="center"/>
              <w:rPr>
                <w:sz w:val="20"/>
                <w:szCs w:val="20"/>
              </w:rPr>
            </w:pPr>
            <w:r w:rsidRPr="00321C3E">
              <w:rPr>
                <w:sz w:val="20"/>
                <w:szCs w:val="20"/>
              </w:rPr>
              <w:t xml:space="preserve">1 024 </w:t>
            </w:r>
            <w:r w:rsidR="002B25A2" w:rsidRPr="00321C3E">
              <w:rPr>
                <w:sz w:val="20"/>
                <w:szCs w:val="20"/>
              </w:rPr>
              <w:t>581</w:t>
            </w:r>
            <w:r w:rsidR="00397867" w:rsidRPr="00321C3E">
              <w:rPr>
                <w:sz w:val="20"/>
                <w:szCs w:val="20"/>
              </w:rPr>
              <w:t>,40</w:t>
            </w:r>
          </w:p>
        </w:tc>
        <w:tc>
          <w:tcPr>
            <w:tcW w:w="1701" w:type="dxa"/>
          </w:tcPr>
          <w:p w:rsidR="00397867" w:rsidRPr="00321C3E" w:rsidRDefault="00397867" w:rsidP="00530CE5">
            <w:pPr>
              <w:ind w:left="459" w:hanging="283"/>
              <w:jc w:val="center"/>
              <w:rPr>
                <w:sz w:val="20"/>
                <w:szCs w:val="20"/>
              </w:rPr>
            </w:pPr>
            <w:r w:rsidRPr="00321C3E">
              <w:rPr>
                <w:sz w:val="20"/>
                <w:szCs w:val="20"/>
              </w:rPr>
              <w:t>212 479,40</w:t>
            </w:r>
          </w:p>
        </w:tc>
        <w:tc>
          <w:tcPr>
            <w:tcW w:w="1984" w:type="dxa"/>
          </w:tcPr>
          <w:p w:rsidR="00397867" w:rsidRPr="003A6CF8" w:rsidRDefault="00397867" w:rsidP="00530CE5">
            <w:pPr>
              <w:ind w:left="459" w:hanging="283"/>
              <w:jc w:val="center"/>
              <w:rPr>
                <w:sz w:val="20"/>
                <w:szCs w:val="20"/>
              </w:rPr>
            </w:pPr>
            <w:r w:rsidRPr="003A6CF8">
              <w:rPr>
                <w:sz w:val="20"/>
                <w:szCs w:val="20"/>
              </w:rPr>
              <w:t>201 432,50</w:t>
            </w:r>
          </w:p>
        </w:tc>
        <w:tc>
          <w:tcPr>
            <w:tcW w:w="1985" w:type="dxa"/>
          </w:tcPr>
          <w:p w:rsidR="00397867" w:rsidRPr="003A6CF8" w:rsidRDefault="00397867" w:rsidP="00530CE5">
            <w:pPr>
              <w:ind w:left="459" w:hanging="283"/>
              <w:jc w:val="center"/>
              <w:rPr>
                <w:sz w:val="20"/>
                <w:szCs w:val="20"/>
              </w:rPr>
            </w:pPr>
            <w:r w:rsidRPr="003A6CF8">
              <w:rPr>
                <w:sz w:val="20"/>
                <w:szCs w:val="20"/>
              </w:rPr>
              <w:t>202 532,50</w:t>
            </w:r>
          </w:p>
        </w:tc>
        <w:tc>
          <w:tcPr>
            <w:tcW w:w="1559" w:type="dxa"/>
          </w:tcPr>
          <w:p w:rsidR="00397867" w:rsidRPr="003A6CF8" w:rsidRDefault="00397867" w:rsidP="00530CE5">
            <w:pPr>
              <w:ind w:left="459" w:hanging="283"/>
              <w:jc w:val="center"/>
              <w:rPr>
                <w:sz w:val="20"/>
                <w:szCs w:val="20"/>
              </w:rPr>
            </w:pPr>
            <w:r w:rsidRPr="003A6CF8">
              <w:rPr>
                <w:sz w:val="20"/>
                <w:szCs w:val="20"/>
              </w:rPr>
              <w:t>203 636,50</w:t>
            </w:r>
          </w:p>
        </w:tc>
        <w:tc>
          <w:tcPr>
            <w:tcW w:w="2446" w:type="dxa"/>
          </w:tcPr>
          <w:p w:rsidR="00397867" w:rsidRPr="003A6CF8" w:rsidRDefault="00397867" w:rsidP="00530CE5">
            <w:pPr>
              <w:ind w:left="459" w:hanging="283"/>
              <w:jc w:val="center"/>
              <w:rPr>
                <w:sz w:val="20"/>
                <w:szCs w:val="20"/>
              </w:rPr>
            </w:pPr>
            <w:r w:rsidRPr="003A6CF8">
              <w:rPr>
                <w:sz w:val="20"/>
                <w:szCs w:val="20"/>
              </w:rPr>
              <w:t>204 500,50</w:t>
            </w:r>
          </w:p>
        </w:tc>
      </w:tr>
      <w:tr w:rsidR="00397867" w:rsidRPr="003A6CF8" w:rsidTr="00697F69">
        <w:tc>
          <w:tcPr>
            <w:tcW w:w="4219" w:type="dxa"/>
          </w:tcPr>
          <w:p w:rsidR="00397867" w:rsidRPr="003A6CF8" w:rsidRDefault="00397867" w:rsidP="00530C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3A6CF8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23" w:type="dxa"/>
          </w:tcPr>
          <w:p w:rsidR="00397867" w:rsidRPr="00321C3E" w:rsidRDefault="00F77AB5" w:rsidP="00530CE5">
            <w:pPr>
              <w:ind w:left="459" w:hanging="283"/>
              <w:jc w:val="center"/>
              <w:rPr>
                <w:sz w:val="20"/>
                <w:szCs w:val="20"/>
              </w:rPr>
            </w:pPr>
            <w:r w:rsidRPr="00321C3E">
              <w:rPr>
                <w:sz w:val="20"/>
                <w:szCs w:val="20"/>
              </w:rPr>
              <w:t>60 323</w:t>
            </w:r>
            <w:r w:rsidR="00397867" w:rsidRPr="00321C3E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</w:tcPr>
          <w:p w:rsidR="00397867" w:rsidRPr="00321C3E" w:rsidRDefault="00F77AB5" w:rsidP="00530CE5">
            <w:pPr>
              <w:ind w:left="459" w:hanging="283"/>
              <w:jc w:val="center"/>
              <w:rPr>
                <w:sz w:val="20"/>
                <w:szCs w:val="20"/>
              </w:rPr>
            </w:pPr>
            <w:r w:rsidRPr="00321C3E">
              <w:rPr>
                <w:sz w:val="20"/>
                <w:szCs w:val="20"/>
              </w:rPr>
              <w:t>15 4</w:t>
            </w:r>
            <w:r w:rsidR="00397867" w:rsidRPr="00321C3E">
              <w:rPr>
                <w:sz w:val="20"/>
                <w:szCs w:val="20"/>
              </w:rPr>
              <w:t>16,00</w:t>
            </w:r>
          </w:p>
        </w:tc>
        <w:tc>
          <w:tcPr>
            <w:tcW w:w="1984" w:type="dxa"/>
          </w:tcPr>
          <w:p w:rsidR="00397867" w:rsidRPr="003A6CF8" w:rsidRDefault="00397867" w:rsidP="00530CE5">
            <w:pPr>
              <w:ind w:left="459" w:hanging="283"/>
              <w:jc w:val="center"/>
              <w:rPr>
                <w:sz w:val="20"/>
                <w:szCs w:val="20"/>
              </w:rPr>
            </w:pPr>
            <w:r w:rsidRPr="003A6CF8">
              <w:rPr>
                <w:sz w:val="20"/>
                <w:szCs w:val="20"/>
              </w:rPr>
              <w:t>10 935,00</w:t>
            </w:r>
          </w:p>
        </w:tc>
        <w:tc>
          <w:tcPr>
            <w:tcW w:w="1985" w:type="dxa"/>
          </w:tcPr>
          <w:p w:rsidR="00397867" w:rsidRPr="003A6CF8" w:rsidRDefault="00397867" w:rsidP="00530CE5">
            <w:pPr>
              <w:ind w:left="459" w:hanging="283"/>
              <w:jc w:val="center"/>
              <w:rPr>
                <w:sz w:val="20"/>
                <w:szCs w:val="20"/>
              </w:rPr>
            </w:pPr>
            <w:r w:rsidRPr="003A6CF8">
              <w:rPr>
                <w:sz w:val="20"/>
                <w:szCs w:val="20"/>
              </w:rPr>
              <w:t>11 324,00</w:t>
            </w:r>
          </w:p>
        </w:tc>
        <w:tc>
          <w:tcPr>
            <w:tcW w:w="1559" w:type="dxa"/>
          </w:tcPr>
          <w:p w:rsidR="00397867" w:rsidRPr="003A6CF8" w:rsidRDefault="00397867" w:rsidP="00530CE5">
            <w:pPr>
              <w:jc w:val="center"/>
            </w:pPr>
            <w:r w:rsidRPr="003A6CF8">
              <w:rPr>
                <w:sz w:val="20"/>
                <w:szCs w:val="20"/>
              </w:rPr>
              <w:t>11 324,00</w:t>
            </w:r>
          </w:p>
        </w:tc>
        <w:tc>
          <w:tcPr>
            <w:tcW w:w="2446" w:type="dxa"/>
          </w:tcPr>
          <w:p w:rsidR="00397867" w:rsidRPr="003A6CF8" w:rsidRDefault="00397867" w:rsidP="00530CE5">
            <w:pPr>
              <w:jc w:val="center"/>
            </w:pPr>
            <w:r w:rsidRPr="003A6CF8">
              <w:rPr>
                <w:sz w:val="20"/>
                <w:szCs w:val="20"/>
              </w:rPr>
              <w:t>11 324,00</w:t>
            </w:r>
          </w:p>
        </w:tc>
      </w:tr>
      <w:tr w:rsidR="00397867" w:rsidRPr="003A6CF8" w:rsidTr="00697F69">
        <w:tc>
          <w:tcPr>
            <w:tcW w:w="4219" w:type="dxa"/>
          </w:tcPr>
          <w:p w:rsidR="00397867" w:rsidRPr="003A6CF8" w:rsidRDefault="00397867" w:rsidP="00530C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3A6CF8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23" w:type="dxa"/>
          </w:tcPr>
          <w:p w:rsidR="00397867" w:rsidRPr="00321C3E" w:rsidRDefault="00397867" w:rsidP="00530CE5">
            <w:pPr>
              <w:ind w:left="459" w:hanging="283"/>
              <w:jc w:val="center"/>
              <w:rPr>
                <w:sz w:val="20"/>
                <w:szCs w:val="20"/>
              </w:rPr>
            </w:pPr>
            <w:r w:rsidRPr="00321C3E">
              <w:rPr>
                <w:sz w:val="20"/>
                <w:szCs w:val="20"/>
              </w:rPr>
              <w:t>14 083,00</w:t>
            </w:r>
          </w:p>
        </w:tc>
        <w:tc>
          <w:tcPr>
            <w:tcW w:w="1701" w:type="dxa"/>
          </w:tcPr>
          <w:p w:rsidR="00397867" w:rsidRPr="00321C3E" w:rsidRDefault="00397867" w:rsidP="00530CE5">
            <w:pPr>
              <w:ind w:left="459" w:hanging="283"/>
              <w:jc w:val="center"/>
              <w:rPr>
                <w:sz w:val="20"/>
                <w:szCs w:val="20"/>
              </w:rPr>
            </w:pPr>
            <w:r w:rsidRPr="00321C3E">
              <w:rPr>
                <w:sz w:val="20"/>
                <w:szCs w:val="20"/>
              </w:rPr>
              <w:t>2 667,00</w:t>
            </w:r>
          </w:p>
        </w:tc>
        <w:tc>
          <w:tcPr>
            <w:tcW w:w="1984" w:type="dxa"/>
          </w:tcPr>
          <w:p w:rsidR="00397867" w:rsidRPr="003A6CF8" w:rsidRDefault="00397867" w:rsidP="00530CE5">
            <w:pPr>
              <w:ind w:left="459" w:hanging="283"/>
              <w:jc w:val="center"/>
              <w:rPr>
                <w:sz w:val="20"/>
                <w:szCs w:val="20"/>
              </w:rPr>
            </w:pPr>
            <w:r w:rsidRPr="003A6CF8">
              <w:rPr>
                <w:sz w:val="20"/>
                <w:szCs w:val="20"/>
              </w:rPr>
              <w:t>2 667,00</w:t>
            </w:r>
          </w:p>
        </w:tc>
        <w:tc>
          <w:tcPr>
            <w:tcW w:w="1985" w:type="dxa"/>
          </w:tcPr>
          <w:p w:rsidR="00397867" w:rsidRPr="003A6CF8" w:rsidRDefault="00397867" w:rsidP="00530CE5">
            <w:pPr>
              <w:ind w:left="459" w:hanging="283"/>
              <w:jc w:val="center"/>
              <w:rPr>
                <w:sz w:val="20"/>
                <w:szCs w:val="20"/>
              </w:rPr>
            </w:pPr>
            <w:r w:rsidRPr="003A6CF8">
              <w:rPr>
                <w:sz w:val="20"/>
                <w:szCs w:val="20"/>
              </w:rPr>
              <w:t>2 667,00</w:t>
            </w:r>
          </w:p>
        </w:tc>
        <w:tc>
          <w:tcPr>
            <w:tcW w:w="1559" w:type="dxa"/>
          </w:tcPr>
          <w:p w:rsidR="00397867" w:rsidRPr="003A6CF8" w:rsidRDefault="00397867" w:rsidP="00530CE5">
            <w:pPr>
              <w:ind w:left="459" w:hanging="283"/>
              <w:jc w:val="center"/>
              <w:rPr>
                <w:sz w:val="20"/>
                <w:szCs w:val="20"/>
              </w:rPr>
            </w:pPr>
            <w:r w:rsidRPr="003A6CF8">
              <w:rPr>
                <w:sz w:val="20"/>
                <w:szCs w:val="20"/>
              </w:rPr>
              <w:t>3 041,00</w:t>
            </w:r>
          </w:p>
        </w:tc>
        <w:tc>
          <w:tcPr>
            <w:tcW w:w="2446" w:type="dxa"/>
          </w:tcPr>
          <w:p w:rsidR="00397867" w:rsidRPr="003A6CF8" w:rsidRDefault="00397867" w:rsidP="00530CE5">
            <w:pPr>
              <w:ind w:left="459" w:hanging="283"/>
              <w:jc w:val="center"/>
              <w:rPr>
                <w:sz w:val="20"/>
                <w:szCs w:val="20"/>
              </w:rPr>
            </w:pPr>
            <w:r w:rsidRPr="003A6CF8">
              <w:rPr>
                <w:sz w:val="20"/>
                <w:szCs w:val="20"/>
              </w:rPr>
              <w:t>3 041,00</w:t>
            </w:r>
          </w:p>
        </w:tc>
      </w:tr>
      <w:tr w:rsidR="00397867" w:rsidRPr="003A6CF8" w:rsidTr="00697F69">
        <w:tc>
          <w:tcPr>
            <w:tcW w:w="4219" w:type="dxa"/>
          </w:tcPr>
          <w:p w:rsidR="00397867" w:rsidRPr="003A6CF8" w:rsidRDefault="00397867" w:rsidP="00530C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3A6CF8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23" w:type="dxa"/>
          </w:tcPr>
          <w:p w:rsidR="00397867" w:rsidRPr="00321C3E" w:rsidRDefault="00397867" w:rsidP="00530CE5">
            <w:pPr>
              <w:ind w:left="459" w:hanging="283"/>
              <w:jc w:val="center"/>
              <w:rPr>
                <w:sz w:val="20"/>
                <w:szCs w:val="20"/>
              </w:rPr>
            </w:pPr>
            <w:r w:rsidRPr="00321C3E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397867" w:rsidRPr="00321C3E" w:rsidRDefault="00397867" w:rsidP="00530CE5">
            <w:pPr>
              <w:ind w:left="459" w:hanging="283"/>
              <w:jc w:val="center"/>
              <w:rPr>
                <w:sz w:val="20"/>
                <w:szCs w:val="20"/>
              </w:rPr>
            </w:pPr>
            <w:r w:rsidRPr="00321C3E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:rsidR="00397867" w:rsidRPr="003A6CF8" w:rsidRDefault="00397867" w:rsidP="00530CE5">
            <w:pPr>
              <w:ind w:left="459" w:hanging="283"/>
              <w:jc w:val="center"/>
              <w:rPr>
                <w:sz w:val="20"/>
                <w:szCs w:val="20"/>
              </w:rPr>
            </w:pPr>
            <w:r w:rsidRPr="003A6CF8"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397867" w:rsidRPr="003A6CF8" w:rsidRDefault="00397867" w:rsidP="00530CE5">
            <w:pPr>
              <w:ind w:left="459" w:hanging="283"/>
              <w:jc w:val="center"/>
              <w:rPr>
                <w:sz w:val="20"/>
                <w:szCs w:val="20"/>
              </w:rPr>
            </w:pPr>
            <w:r w:rsidRPr="003A6CF8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397867" w:rsidRPr="003A6CF8" w:rsidRDefault="00397867" w:rsidP="00530CE5">
            <w:pPr>
              <w:ind w:left="459" w:hanging="283"/>
              <w:jc w:val="center"/>
              <w:rPr>
                <w:sz w:val="20"/>
                <w:szCs w:val="20"/>
              </w:rPr>
            </w:pPr>
            <w:r w:rsidRPr="003A6CF8">
              <w:rPr>
                <w:sz w:val="20"/>
                <w:szCs w:val="20"/>
              </w:rPr>
              <w:t>0,00</w:t>
            </w:r>
          </w:p>
        </w:tc>
        <w:tc>
          <w:tcPr>
            <w:tcW w:w="2446" w:type="dxa"/>
          </w:tcPr>
          <w:p w:rsidR="00397867" w:rsidRPr="003A6CF8" w:rsidRDefault="00397867" w:rsidP="00530CE5">
            <w:pPr>
              <w:ind w:left="459" w:hanging="283"/>
              <w:jc w:val="center"/>
              <w:rPr>
                <w:sz w:val="20"/>
                <w:szCs w:val="20"/>
              </w:rPr>
            </w:pPr>
            <w:r w:rsidRPr="003A6CF8">
              <w:rPr>
                <w:sz w:val="20"/>
                <w:szCs w:val="20"/>
              </w:rPr>
              <w:t>0,00</w:t>
            </w:r>
          </w:p>
        </w:tc>
      </w:tr>
      <w:tr w:rsidR="00397867" w:rsidRPr="003A6CF8" w:rsidTr="00697F69">
        <w:tc>
          <w:tcPr>
            <w:tcW w:w="4219" w:type="dxa"/>
          </w:tcPr>
          <w:p w:rsidR="00397867" w:rsidRPr="003A6CF8" w:rsidRDefault="00397867" w:rsidP="00530C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3A6CF8">
              <w:rPr>
                <w:sz w:val="20"/>
                <w:szCs w:val="20"/>
              </w:rPr>
              <w:t>Итого</w:t>
            </w:r>
          </w:p>
        </w:tc>
        <w:tc>
          <w:tcPr>
            <w:tcW w:w="1523" w:type="dxa"/>
          </w:tcPr>
          <w:p w:rsidR="00397867" w:rsidRPr="00321C3E" w:rsidRDefault="00F77AB5" w:rsidP="00530CE5">
            <w:pPr>
              <w:ind w:left="459" w:hanging="283"/>
              <w:jc w:val="center"/>
              <w:rPr>
                <w:sz w:val="20"/>
                <w:szCs w:val="20"/>
              </w:rPr>
            </w:pPr>
            <w:r w:rsidRPr="00321C3E">
              <w:rPr>
                <w:sz w:val="20"/>
                <w:szCs w:val="20"/>
              </w:rPr>
              <w:t>1 098 987</w:t>
            </w:r>
            <w:r w:rsidR="00397867" w:rsidRPr="00321C3E">
              <w:rPr>
                <w:sz w:val="20"/>
                <w:szCs w:val="20"/>
              </w:rPr>
              <w:t>,40</w:t>
            </w:r>
          </w:p>
        </w:tc>
        <w:tc>
          <w:tcPr>
            <w:tcW w:w="1701" w:type="dxa"/>
          </w:tcPr>
          <w:p w:rsidR="00397867" w:rsidRPr="00321C3E" w:rsidRDefault="00397867" w:rsidP="00530CE5">
            <w:pPr>
              <w:ind w:left="459" w:hanging="283"/>
              <w:jc w:val="center"/>
              <w:rPr>
                <w:sz w:val="20"/>
                <w:szCs w:val="20"/>
              </w:rPr>
            </w:pPr>
            <w:r w:rsidRPr="00321C3E">
              <w:rPr>
                <w:sz w:val="20"/>
                <w:szCs w:val="20"/>
              </w:rPr>
              <w:t>230 562,40</w:t>
            </w:r>
          </w:p>
        </w:tc>
        <w:tc>
          <w:tcPr>
            <w:tcW w:w="1984" w:type="dxa"/>
          </w:tcPr>
          <w:p w:rsidR="00397867" w:rsidRPr="003A6CF8" w:rsidRDefault="00397867" w:rsidP="00530CE5">
            <w:pPr>
              <w:jc w:val="center"/>
              <w:rPr>
                <w:sz w:val="20"/>
                <w:szCs w:val="20"/>
              </w:rPr>
            </w:pPr>
            <w:r w:rsidRPr="003A6CF8">
              <w:rPr>
                <w:sz w:val="20"/>
                <w:szCs w:val="20"/>
              </w:rPr>
              <w:t>215 034,50</w:t>
            </w:r>
          </w:p>
        </w:tc>
        <w:tc>
          <w:tcPr>
            <w:tcW w:w="1985" w:type="dxa"/>
          </w:tcPr>
          <w:p w:rsidR="00397867" w:rsidRPr="003A6CF8" w:rsidRDefault="00397867" w:rsidP="00530CE5">
            <w:pPr>
              <w:ind w:left="459" w:hanging="283"/>
              <w:jc w:val="center"/>
              <w:rPr>
                <w:sz w:val="20"/>
                <w:szCs w:val="20"/>
              </w:rPr>
            </w:pPr>
            <w:r w:rsidRPr="003A6CF8">
              <w:rPr>
                <w:sz w:val="20"/>
                <w:szCs w:val="20"/>
              </w:rPr>
              <w:t>216 523,5</w:t>
            </w:r>
          </w:p>
        </w:tc>
        <w:tc>
          <w:tcPr>
            <w:tcW w:w="1559" w:type="dxa"/>
          </w:tcPr>
          <w:p w:rsidR="00397867" w:rsidRPr="003A6CF8" w:rsidRDefault="00397867" w:rsidP="00530CE5">
            <w:pPr>
              <w:ind w:left="459" w:hanging="283"/>
              <w:jc w:val="center"/>
              <w:rPr>
                <w:sz w:val="20"/>
                <w:szCs w:val="20"/>
              </w:rPr>
            </w:pPr>
            <w:r w:rsidRPr="003A6CF8">
              <w:rPr>
                <w:sz w:val="20"/>
                <w:szCs w:val="20"/>
              </w:rPr>
              <w:t>218 001,50</w:t>
            </w:r>
          </w:p>
        </w:tc>
        <w:tc>
          <w:tcPr>
            <w:tcW w:w="2446" w:type="dxa"/>
          </w:tcPr>
          <w:p w:rsidR="00397867" w:rsidRPr="003A6CF8" w:rsidRDefault="00397867" w:rsidP="00530CE5">
            <w:pPr>
              <w:ind w:left="459" w:hanging="283"/>
              <w:jc w:val="center"/>
              <w:rPr>
                <w:sz w:val="20"/>
                <w:szCs w:val="20"/>
              </w:rPr>
            </w:pPr>
            <w:r w:rsidRPr="003A6CF8">
              <w:rPr>
                <w:sz w:val="20"/>
                <w:szCs w:val="20"/>
              </w:rPr>
              <w:t>218 865,50</w:t>
            </w:r>
          </w:p>
        </w:tc>
      </w:tr>
    </w:tbl>
    <w:p w:rsidR="00071AD9" w:rsidRPr="003A6CF8" w:rsidRDefault="00071AD9" w:rsidP="00530CE5">
      <w:pPr>
        <w:pStyle w:val="a9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6CF8">
        <w:rPr>
          <w:rFonts w:ascii="Times New Roman" w:hAnsi="Times New Roman" w:cs="Times New Roman"/>
          <w:lang w:val="ru-RU"/>
        </w:rPr>
        <w:t>Пункт «Подпрограмма №2  «Создание условий для оказания медицинской помощи на территории города Лыткарино»</w:t>
      </w:r>
      <w:r w:rsidRPr="003A6CF8">
        <w:rPr>
          <w:b/>
          <w:sz w:val="18"/>
          <w:szCs w:val="18"/>
          <w:lang w:val="ru-RU"/>
        </w:rPr>
        <w:t xml:space="preserve"> </w:t>
      </w:r>
      <w:r w:rsidR="00E42AFA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3A6CF8">
        <w:rPr>
          <w:rFonts w:ascii="Times New Roman" w:hAnsi="Times New Roman" w:cs="Times New Roman"/>
          <w:sz w:val="24"/>
          <w:szCs w:val="24"/>
          <w:lang w:val="ru-RU"/>
        </w:rPr>
        <w:t>аздела 3. «Планируемые результаты реализации муниципальной программы «Муниципальное управление города Лыткарино» на 2017 – 2021 годы» изложить в следующей р</w:t>
      </w:r>
      <w:r w:rsidRPr="003A6CF8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3A6CF8">
        <w:rPr>
          <w:rFonts w:ascii="Times New Roman" w:hAnsi="Times New Roman" w:cs="Times New Roman"/>
          <w:sz w:val="24"/>
          <w:szCs w:val="24"/>
          <w:lang w:val="ru-RU"/>
        </w:rPr>
        <w:t xml:space="preserve">дакции: </w:t>
      </w:r>
    </w:p>
    <w:p w:rsidR="00DB789B" w:rsidRPr="00A654D0" w:rsidRDefault="00DB789B" w:rsidP="00530CE5">
      <w:pPr>
        <w:pStyle w:val="a9"/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tbl>
      <w:tblPr>
        <w:tblW w:w="156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686"/>
        <w:gridCol w:w="2008"/>
        <w:gridCol w:w="5527"/>
        <w:gridCol w:w="1418"/>
        <w:gridCol w:w="853"/>
        <w:gridCol w:w="709"/>
        <w:gridCol w:w="766"/>
        <w:gridCol w:w="708"/>
        <w:gridCol w:w="739"/>
        <w:gridCol w:w="722"/>
      </w:tblGrid>
      <w:tr w:rsidR="00071AD9" w:rsidRPr="00530CE5" w:rsidTr="00A654D0">
        <w:trPr>
          <w:trHeight w:val="465"/>
        </w:trPr>
        <w:tc>
          <w:tcPr>
            <w:tcW w:w="15696" w:type="dxa"/>
            <w:gridSpan w:val="11"/>
          </w:tcPr>
          <w:p w:rsidR="00071AD9" w:rsidRPr="00530CE5" w:rsidRDefault="00071AD9" w:rsidP="00530CE5">
            <w:pPr>
              <w:pStyle w:val="af5"/>
              <w:rPr>
                <w:b/>
                <w:sz w:val="18"/>
                <w:szCs w:val="18"/>
              </w:rPr>
            </w:pPr>
            <w:r w:rsidRPr="00530CE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Подпрограмма №2  «Создание условий для оказания медицинской помощи на территории города Лыткарино»</w:t>
            </w:r>
          </w:p>
        </w:tc>
      </w:tr>
      <w:tr w:rsidR="00071AD9" w:rsidRPr="00530CE5" w:rsidTr="00A654D0">
        <w:trPr>
          <w:trHeight w:val="281"/>
        </w:trPr>
        <w:tc>
          <w:tcPr>
            <w:tcW w:w="560" w:type="dxa"/>
            <w:vMerge w:val="restart"/>
          </w:tcPr>
          <w:p w:rsidR="00071AD9" w:rsidRPr="00530CE5" w:rsidRDefault="00071AD9" w:rsidP="00530CE5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0C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</w:t>
            </w:r>
          </w:p>
          <w:p w:rsidR="00071AD9" w:rsidRPr="00530CE5" w:rsidRDefault="00071AD9" w:rsidP="00530CE5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vMerge w:val="restart"/>
          </w:tcPr>
          <w:p w:rsidR="00071AD9" w:rsidRPr="00530CE5" w:rsidRDefault="00071AD9" w:rsidP="00530CE5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0C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Создание условий для оказания м</w:t>
            </w:r>
            <w:r w:rsidRPr="00530C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530C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дицинской пом</w:t>
            </w:r>
            <w:r w:rsidRPr="00530C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530C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щи на территории города Лыткарино</w:t>
            </w:r>
          </w:p>
        </w:tc>
        <w:tc>
          <w:tcPr>
            <w:tcW w:w="2008" w:type="dxa"/>
            <w:vMerge w:val="restart"/>
          </w:tcPr>
          <w:p w:rsidR="00071AD9" w:rsidRPr="00530CE5" w:rsidRDefault="00071AD9" w:rsidP="00530CE5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0C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Сокращение дефицита медицинских кадров в учреждениях здрав</w:t>
            </w:r>
            <w:r w:rsidRPr="00530C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530C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охранения города Лыткарино</w:t>
            </w:r>
          </w:p>
        </w:tc>
        <w:tc>
          <w:tcPr>
            <w:tcW w:w="5527" w:type="dxa"/>
          </w:tcPr>
          <w:p w:rsidR="00071AD9" w:rsidRPr="00530CE5" w:rsidRDefault="00071AD9" w:rsidP="00530CE5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0C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Смертность от дорожно-транспортных происшествий</w:t>
            </w:r>
          </w:p>
        </w:tc>
        <w:tc>
          <w:tcPr>
            <w:tcW w:w="1418" w:type="dxa"/>
          </w:tcPr>
          <w:p w:rsidR="00071AD9" w:rsidRPr="00530CE5" w:rsidRDefault="00071AD9" w:rsidP="00530CE5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0C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случаев на 100 тыс. населения</w:t>
            </w:r>
          </w:p>
        </w:tc>
        <w:tc>
          <w:tcPr>
            <w:tcW w:w="853" w:type="dxa"/>
          </w:tcPr>
          <w:p w:rsidR="00071AD9" w:rsidRPr="00530CE5" w:rsidRDefault="00071AD9" w:rsidP="00530CE5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0C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1,77</w:t>
            </w:r>
          </w:p>
        </w:tc>
        <w:tc>
          <w:tcPr>
            <w:tcW w:w="709" w:type="dxa"/>
          </w:tcPr>
          <w:p w:rsidR="00071AD9" w:rsidRPr="00530CE5" w:rsidRDefault="00071AD9" w:rsidP="00530CE5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0C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1,74</w:t>
            </w:r>
          </w:p>
        </w:tc>
        <w:tc>
          <w:tcPr>
            <w:tcW w:w="766" w:type="dxa"/>
          </w:tcPr>
          <w:p w:rsidR="00071AD9" w:rsidRPr="00530CE5" w:rsidRDefault="00071AD9" w:rsidP="00530CE5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0C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1,73</w:t>
            </w:r>
          </w:p>
        </w:tc>
        <w:tc>
          <w:tcPr>
            <w:tcW w:w="708" w:type="dxa"/>
          </w:tcPr>
          <w:p w:rsidR="00071AD9" w:rsidRPr="00530CE5" w:rsidRDefault="00071AD9" w:rsidP="00530CE5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0C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1,72</w:t>
            </w:r>
          </w:p>
        </w:tc>
        <w:tc>
          <w:tcPr>
            <w:tcW w:w="739" w:type="dxa"/>
          </w:tcPr>
          <w:p w:rsidR="00071AD9" w:rsidRPr="00530CE5" w:rsidRDefault="00071AD9" w:rsidP="00530CE5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0C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1,71</w:t>
            </w:r>
          </w:p>
        </w:tc>
        <w:tc>
          <w:tcPr>
            <w:tcW w:w="722" w:type="dxa"/>
          </w:tcPr>
          <w:p w:rsidR="00071AD9" w:rsidRPr="00530CE5" w:rsidRDefault="00071AD9" w:rsidP="00530CE5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0C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1,70</w:t>
            </w:r>
          </w:p>
        </w:tc>
      </w:tr>
      <w:tr w:rsidR="00071AD9" w:rsidRPr="00530CE5" w:rsidTr="00A654D0">
        <w:trPr>
          <w:trHeight w:val="132"/>
        </w:trPr>
        <w:tc>
          <w:tcPr>
            <w:tcW w:w="560" w:type="dxa"/>
            <w:vMerge/>
          </w:tcPr>
          <w:p w:rsidR="00071AD9" w:rsidRPr="00530CE5" w:rsidRDefault="00071AD9" w:rsidP="00530CE5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vMerge/>
          </w:tcPr>
          <w:p w:rsidR="00071AD9" w:rsidRPr="00530CE5" w:rsidRDefault="00071AD9" w:rsidP="00530CE5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8" w:type="dxa"/>
            <w:vMerge/>
          </w:tcPr>
          <w:p w:rsidR="00071AD9" w:rsidRPr="00530CE5" w:rsidRDefault="00071AD9" w:rsidP="00530CE5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27" w:type="dxa"/>
          </w:tcPr>
          <w:p w:rsidR="00071AD9" w:rsidRPr="00530CE5" w:rsidRDefault="00071AD9" w:rsidP="00530CE5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0C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2.Дефицит медицинских кадров в лечебных учреждениях муниц</w:t>
            </w:r>
            <w:r w:rsidRPr="00530C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530C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пального образования </w:t>
            </w:r>
          </w:p>
        </w:tc>
        <w:tc>
          <w:tcPr>
            <w:tcW w:w="1418" w:type="dxa"/>
          </w:tcPr>
          <w:p w:rsidR="00071AD9" w:rsidRPr="00530CE5" w:rsidRDefault="00071AD9" w:rsidP="00530CE5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0C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853" w:type="dxa"/>
          </w:tcPr>
          <w:p w:rsidR="00071AD9" w:rsidRPr="00530CE5" w:rsidRDefault="00071AD9" w:rsidP="00530CE5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0C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709" w:type="dxa"/>
          </w:tcPr>
          <w:p w:rsidR="00071AD9" w:rsidRPr="00530CE5" w:rsidRDefault="00071AD9" w:rsidP="00530CE5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0C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766" w:type="dxa"/>
          </w:tcPr>
          <w:p w:rsidR="00071AD9" w:rsidRPr="00530CE5" w:rsidRDefault="00071AD9" w:rsidP="00530CE5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0C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42,6</w:t>
            </w:r>
          </w:p>
        </w:tc>
        <w:tc>
          <w:tcPr>
            <w:tcW w:w="708" w:type="dxa"/>
          </w:tcPr>
          <w:p w:rsidR="00071AD9" w:rsidRPr="00530CE5" w:rsidRDefault="00071AD9" w:rsidP="00530CE5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0C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42,6</w:t>
            </w:r>
          </w:p>
        </w:tc>
        <w:tc>
          <w:tcPr>
            <w:tcW w:w="739" w:type="dxa"/>
          </w:tcPr>
          <w:p w:rsidR="00071AD9" w:rsidRPr="00530CE5" w:rsidRDefault="00071AD9" w:rsidP="00530CE5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0C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42,6</w:t>
            </w:r>
          </w:p>
        </w:tc>
        <w:tc>
          <w:tcPr>
            <w:tcW w:w="722" w:type="dxa"/>
          </w:tcPr>
          <w:p w:rsidR="00071AD9" w:rsidRPr="00530CE5" w:rsidRDefault="00071AD9" w:rsidP="00530CE5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0C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42,6</w:t>
            </w:r>
          </w:p>
        </w:tc>
      </w:tr>
      <w:tr w:rsidR="00071AD9" w:rsidRPr="00530CE5" w:rsidTr="00A654D0">
        <w:trPr>
          <w:trHeight w:val="132"/>
        </w:trPr>
        <w:tc>
          <w:tcPr>
            <w:tcW w:w="560" w:type="dxa"/>
            <w:vMerge/>
            <w:vAlign w:val="center"/>
          </w:tcPr>
          <w:p w:rsidR="00071AD9" w:rsidRPr="00530CE5" w:rsidRDefault="00071AD9" w:rsidP="00530CE5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vMerge/>
          </w:tcPr>
          <w:p w:rsidR="00071AD9" w:rsidRPr="00530CE5" w:rsidRDefault="00071AD9" w:rsidP="00530CE5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8" w:type="dxa"/>
            <w:vMerge/>
            <w:vAlign w:val="center"/>
          </w:tcPr>
          <w:p w:rsidR="00071AD9" w:rsidRPr="00530CE5" w:rsidRDefault="00071AD9" w:rsidP="00530CE5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27" w:type="dxa"/>
          </w:tcPr>
          <w:p w:rsidR="00071AD9" w:rsidRPr="00530CE5" w:rsidRDefault="00071AD9" w:rsidP="00530CE5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0C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 Доля медицинских работников государственных учреждений здравоохранения муниципального образования, обеспеченных ж</w:t>
            </w:r>
            <w:r w:rsidRPr="00530C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530C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лыми помещениями</w:t>
            </w:r>
          </w:p>
        </w:tc>
        <w:tc>
          <w:tcPr>
            <w:tcW w:w="1418" w:type="dxa"/>
          </w:tcPr>
          <w:p w:rsidR="00071AD9" w:rsidRPr="00530CE5" w:rsidRDefault="00071AD9" w:rsidP="00530CE5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71AD9" w:rsidRPr="00530CE5" w:rsidRDefault="00071AD9" w:rsidP="00530CE5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0C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853" w:type="dxa"/>
          </w:tcPr>
          <w:p w:rsidR="00071AD9" w:rsidRPr="00530CE5" w:rsidRDefault="00071AD9" w:rsidP="00530CE5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71AD9" w:rsidRPr="00530CE5" w:rsidRDefault="00071AD9" w:rsidP="00530CE5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0C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</w:tcPr>
          <w:p w:rsidR="00071AD9" w:rsidRPr="00530CE5" w:rsidRDefault="00071AD9" w:rsidP="00530CE5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71AD9" w:rsidRPr="00530CE5" w:rsidRDefault="00071AD9" w:rsidP="00530CE5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0C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66" w:type="dxa"/>
          </w:tcPr>
          <w:p w:rsidR="00071AD9" w:rsidRPr="00530CE5" w:rsidRDefault="00071AD9" w:rsidP="00530CE5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71AD9" w:rsidRPr="00530CE5" w:rsidRDefault="00071AD9" w:rsidP="00530CE5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0C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8" w:type="dxa"/>
          </w:tcPr>
          <w:p w:rsidR="00071AD9" w:rsidRPr="00530CE5" w:rsidRDefault="00071AD9" w:rsidP="00530CE5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71AD9" w:rsidRPr="00530CE5" w:rsidRDefault="00071AD9" w:rsidP="00530CE5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0C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39" w:type="dxa"/>
          </w:tcPr>
          <w:p w:rsidR="00071AD9" w:rsidRPr="00530CE5" w:rsidRDefault="00071AD9" w:rsidP="00530CE5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71AD9" w:rsidRPr="00530CE5" w:rsidRDefault="00071AD9" w:rsidP="00530CE5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0C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22" w:type="dxa"/>
          </w:tcPr>
          <w:p w:rsidR="00071AD9" w:rsidRPr="00530CE5" w:rsidRDefault="00071AD9" w:rsidP="00530CE5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71AD9" w:rsidRPr="00530CE5" w:rsidRDefault="00071AD9" w:rsidP="00530CE5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0C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071AD9" w:rsidRPr="00530CE5" w:rsidTr="00A654D0">
        <w:trPr>
          <w:trHeight w:val="276"/>
        </w:trPr>
        <w:tc>
          <w:tcPr>
            <w:tcW w:w="560" w:type="dxa"/>
            <w:vMerge/>
            <w:vAlign w:val="center"/>
          </w:tcPr>
          <w:p w:rsidR="00071AD9" w:rsidRPr="00530CE5" w:rsidRDefault="00071AD9" w:rsidP="00530CE5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vMerge/>
          </w:tcPr>
          <w:p w:rsidR="00071AD9" w:rsidRPr="00530CE5" w:rsidRDefault="00071AD9" w:rsidP="00530CE5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8" w:type="dxa"/>
          </w:tcPr>
          <w:p w:rsidR="00071AD9" w:rsidRPr="00530CE5" w:rsidRDefault="00071AD9" w:rsidP="00530CE5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0C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Раннее выявление лиц, допускающих немед</w:t>
            </w:r>
            <w:r w:rsidRPr="00530C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530C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цинское потребление наркотических средств</w:t>
            </w:r>
          </w:p>
        </w:tc>
        <w:tc>
          <w:tcPr>
            <w:tcW w:w="5527" w:type="dxa"/>
          </w:tcPr>
          <w:p w:rsidR="00071AD9" w:rsidRPr="00530CE5" w:rsidRDefault="00071AD9" w:rsidP="00530CE5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0C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 Доля обучающихся в муниципальных общеобразовательных учреждениях, прошедших профилактические осмотры с целью ра</w:t>
            </w:r>
            <w:r w:rsidRPr="00530C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530C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него выявления лиц, допускающих немедицинское потребление наркотических средств от количества обучающи</w:t>
            </w:r>
            <w:r w:rsidR="00A654D0" w:rsidRPr="00530C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хся с 13 лет в общ</w:t>
            </w:r>
            <w:r w:rsidR="00A654D0" w:rsidRPr="00530C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="00A654D0" w:rsidRPr="00530C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образователь</w:t>
            </w:r>
            <w:r w:rsidRPr="00530C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ных организациях, подлежащих профосмотрам</w:t>
            </w:r>
          </w:p>
        </w:tc>
        <w:tc>
          <w:tcPr>
            <w:tcW w:w="1418" w:type="dxa"/>
          </w:tcPr>
          <w:p w:rsidR="00071AD9" w:rsidRPr="00530CE5" w:rsidRDefault="00071AD9" w:rsidP="00530CE5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71AD9" w:rsidRPr="00530CE5" w:rsidRDefault="00071AD9" w:rsidP="00530CE5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71AD9" w:rsidRPr="00530CE5" w:rsidRDefault="00071AD9" w:rsidP="00530CE5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0C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853" w:type="dxa"/>
          </w:tcPr>
          <w:p w:rsidR="00071AD9" w:rsidRPr="00530CE5" w:rsidRDefault="00071AD9" w:rsidP="00530CE5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71AD9" w:rsidRPr="00530CE5" w:rsidRDefault="00071AD9" w:rsidP="00530CE5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71AD9" w:rsidRPr="00530CE5" w:rsidRDefault="00071AD9" w:rsidP="00530CE5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0C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</w:tcPr>
          <w:p w:rsidR="00071AD9" w:rsidRPr="00530CE5" w:rsidRDefault="00071AD9" w:rsidP="00530CE5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71AD9" w:rsidRPr="00530CE5" w:rsidRDefault="00071AD9" w:rsidP="00530CE5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71AD9" w:rsidRPr="00530CE5" w:rsidRDefault="00071AD9" w:rsidP="00530CE5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0C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66" w:type="dxa"/>
          </w:tcPr>
          <w:p w:rsidR="00071AD9" w:rsidRPr="00530CE5" w:rsidRDefault="00071AD9" w:rsidP="00530CE5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71AD9" w:rsidRPr="00530CE5" w:rsidRDefault="00071AD9" w:rsidP="00530CE5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71AD9" w:rsidRPr="00530CE5" w:rsidRDefault="00071AD9" w:rsidP="00530CE5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0C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8" w:type="dxa"/>
          </w:tcPr>
          <w:p w:rsidR="00071AD9" w:rsidRPr="00530CE5" w:rsidRDefault="00071AD9" w:rsidP="00530CE5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71AD9" w:rsidRPr="00530CE5" w:rsidRDefault="00071AD9" w:rsidP="00530CE5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71AD9" w:rsidRPr="00530CE5" w:rsidRDefault="00071AD9" w:rsidP="00530CE5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0C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39" w:type="dxa"/>
          </w:tcPr>
          <w:p w:rsidR="00071AD9" w:rsidRPr="00530CE5" w:rsidRDefault="00071AD9" w:rsidP="00530CE5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71AD9" w:rsidRPr="00530CE5" w:rsidRDefault="00071AD9" w:rsidP="00530CE5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71AD9" w:rsidRPr="00530CE5" w:rsidRDefault="00071AD9" w:rsidP="00530CE5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0C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22" w:type="dxa"/>
          </w:tcPr>
          <w:p w:rsidR="00071AD9" w:rsidRPr="00530CE5" w:rsidRDefault="00071AD9" w:rsidP="00530CE5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71AD9" w:rsidRPr="00530CE5" w:rsidRDefault="00071AD9" w:rsidP="00530CE5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71AD9" w:rsidRPr="00530CE5" w:rsidRDefault="00071AD9" w:rsidP="00530CE5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0C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071AD9" w:rsidRPr="00530CE5" w:rsidTr="00A654D0">
        <w:trPr>
          <w:trHeight w:val="276"/>
        </w:trPr>
        <w:tc>
          <w:tcPr>
            <w:tcW w:w="560" w:type="dxa"/>
            <w:vMerge/>
            <w:vAlign w:val="center"/>
          </w:tcPr>
          <w:p w:rsidR="00071AD9" w:rsidRPr="00530CE5" w:rsidRDefault="00071AD9" w:rsidP="002F7F7F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vMerge/>
          </w:tcPr>
          <w:p w:rsidR="00071AD9" w:rsidRPr="00530CE5" w:rsidRDefault="00071AD9" w:rsidP="002F7F7F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8" w:type="dxa"/>
            <w:vMerge w:val="restart"/>
          </w:tcPr>
          <w:p w:rsidR="00071AD9" w:rsidRPr="00530CE5" w:rsidRDefault="00071AD9" w:rsidP="002F7F7F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0C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Снижение заболева</w:t>
            </w:r>
            <w:r w:rsidRPr="00530C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530C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мости населения</w:t>
            </w:r>
          </w:p>
        </w:tc>
        <w:tc>
          <w:tcPr>
            <w:tcW w:w="5527" w:type="dxa"/>
          </w:tcPr>
          <w:p w:rsidR="00071AD9" w:rsidRPr="00530CE5" w:rsidRDefault="00071AD9" w:rsidP="002F7F7F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0C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 Доля взрослого населения муниципального образования, пр</w:t>
            </w:r>
            <w:r w:rsidRPr="00530C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530C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шедшего диспансеризацию, от общего числа взрослого населения</w:t>
            </w:r>
          </w:p>
        </w:tc>
        <w:tc>
          <w:tcPr>
            <w:tcW w:w="1418" w:type="dxa"/>
          </w:tcPr>
          <w:p w:rsidR="00071AD9" w:rsidRPr="00530CE5" w:rsidRDefault="00071AD9" w:rsidP="002F7F7F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71AD9" w:rsidRPr="00530CE5" w:rsidRDefault="00071AD9" w:rsidP="002F7F7F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0C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853" w:type="dxa"/>
          </w:tcPr>
          <w:p w:rsidR="00071AD9" w:rsidRPr="00530CE5" w:rsidRDefault="00071AD9" w:rsidP="002F7F7F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71AD9" w:rsidRPr="00530CE5" w:rsidRDefault="00071AD9" w:rsidP="002F7F7F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0C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</w:tcPr>
          <w:p w:rsidR="00071AD9" w:rsidRPr="00530CE5" w:rsidRDefault="00071AD9" w:rsidP="002F7F7F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71AD9" w:rsidRPr="00530CE5" w:rsidRDefault="00071AD9" w:rsidP="002F7F7F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0C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766" w:type="dxa"/>
          </w:tcPr>
          <w:p w:rsidR="00071AD9" w:rsidRPr="00530CE5" w:rsidRDefault="00071AD9" w:rsidP="002F7F7F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71AD9" w:rsidRPr="00530CE5" w:rsidRDefault="00071AD9" w:rsidP="002F7F7F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0C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708" w:type="dxa"/>
          </w:tcPr>
          <w:p w:rsidR="00071AD9" w:rsidRPr="00530CE5" w:rsidRDefault="00071AD9" w:rsidP="002F7F7F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71AD9" w:rsidRPr="00530CE5" w:rsidRDefault="00071AD9" w:rsidP="002F7F7F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0C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739" w:type="dxa"/>
          </w:tcPr>
          <w:p w:rsidR="00071AD9" w:rsidRPr="00530CE5" w:rsidRDefault="00071AD9" w:rsidP="002F7F7F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71AD9" w:rsidRPr="00530CE5" w:rsidRDefault="00071AD9" w:rsidP="002F7F7F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0C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722" w:type="dxa"/>
          </w:tcPr>
          <w:p w:rsidR="00071AD9" w:rsidRPr="00530CE5" w:rsidRDefault="00071AD9" w:rsidP="002F7F7F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71AD9" w:rsidRPr="00530CE5" w:rsidRDefault="00071AD9" w:rsidP="002F7F7F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0C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23,0</w:t>
            </w:r>
          </w:p>
        </w:tc>
      </w:tr>
      <w:tr w:rsidR="00071AD9" w:rsidRPr="00530CE5" w:rsidTr="00A654D0">
        <w:trPr>
          <w:trHeight w:val="276"/>
        </w:trPr>
        <w:tc>
          <w:tcPr>
            <w:tcW w:w="560" w:type="dxa"/>
            <w:vMerge/>
            <w:vAlign w:val="center"/>
          </w:tcPr>
          <w:p w:rsidR="00071AD9" w:rsidRPr="00530CE5" w:rsidRDefault="00071AD9" w:rsidP="002F7F7F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vMerge/>
          </w:tcPr>
          <w:p w:rsidR="00071AD9" w:rsidRPr="00530CE5" w:rsidRDefault="00071AD9" w:rsidP="002F7F7F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8" w:type="dxa"/>
            <w:vMerge/>
          </w:tcPr>
          <w:p w:rsidR="00071AD9" w:rsidRPr="00530CE5" w:rsidRDefault="00071AD9" w:rsidP="002F7F7F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27" w:type="dxa"/>
          </w:tcPr>
          <w:p w:rsidR="00071AD9" w:rsidRPr="00530CE5" w:rsidRDefault="00E42AFA" w:rsidP="002F7F7F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0C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6. Доля населения, которому</w:t>
            </w:r>
            <w:r w:rsidR="00071AD9" w:rsidRPr="00530C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проведены профилактические осмотры на туберкулез.</w:t>
            </w:r>
          </w:p>
        </w:tc>
        <w:tc>
          <w:tcPr>
            <w:tcW w:w="1418" w:type="dxa"/>
          </w:tcPr>
          <w:p w:rsidR="00071AD9" w:rsidRPr="00530CE5" w:rsidRDefault="00071AD9" w:rsidP="002F7F7F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</w:tcPr>
          <w:p w:rsidR="00071AD9" w:rsidRPr="00530CE5" w:rsidRDefault="00071AD9" w:rsidP="002F7F7F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071AD9" w:rsidRPr="00530CE5" w:rsidRDefault="00071AD9" w:rsidP="002F7F7F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</w:tcPr>
          <w:p w:rsidR="00071AD9" w:rsidRPr="00530CE5" w:rsidRDefault="00071AD9" w:rsidP="002F7F7F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071AD9" w:rsidRPr="00530CE5" w:rsidRDefault="00071AD9" w:rsidP="002F7F7F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</w:tcPr>
          <w:p w:rsidR="00071AD9" w:rsidRPr="00530CE5" w:rsidRDefault="00071AD9" w:rsidP="002F7F7F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</w:tcPr>
          <w:p w:rsidR="00071AD9" w:rsidRPr="00530CE5" w:rsidRDefault="00071AD9" w:rsidP="002F7F7F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DB789B" w:rsidRPr="00530CE5" w:rsidRDefault="00DB789B" w:rsidP="00A654D0">
      <w:pPr>
        <w:rPr>
          <w:sz w:val="16"/>
          <w:szCs w:val="16"/>
        </w:rPr>
      </w:pPr>
    </w:p>
    <w:p w:rsidR="00530CE5" w:rsidRDefault="00071AD9" w:rsidP="00DB789B">
      <w:pPr>
        <w:pStyle w:val="a9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3A6CF8">
        <w:rPr>
          <w:rFonts w:ascii="Times New Roman" w:hAnsi="Times New Roman" w:cs="Times New Roman"/>
          <w:lang w:val="ru-RU"/>
        </w:rPr>
        <w:t xml:space="preserve">Пункт «Подпрограмма №3  «Снижение административных барьеров, повышение качества предоставления государственных и муниципальных услуг, в том </w:t>
      </w:r>
      <w:r w:rsidRPr="003A6CF8">
        <w:rPr>
          <w:rFonts w:ascii="Times New Roman" w:hAnsi="Times New Roman" w:cs="Times New Roman"/>
          <w:sz w:val="24"/>
          <w:szCs w:val="24"/>
          <w:lang w:val="ru-RU"/>
        </w:rPr>
        <w:t>числе</w:t>
      </w:r>
      <w:r w:rsidRPr="003A6CF8">
        <w:rPr>
          <w:rFonts w:ascii="Times New Roman" w:hAnsi="Times New Roman" w:cs="Times New Roman"/>
          <w:lang w:val="ru-RU"/>
        </w:rPr>
        <w:t xml:space="preserve"> на базе Многофункционального центра предоставления государственных и муниципальных услуг в городе Лыткарино»  </w:t>
      </w:r>
      <w:r w:rsidR="00593BCE">
        <w:rPr>
          <w:rFonts w:ascii="Times New Roman" w:hAnsi="Times New Roman" w:cs="Times New Roman"/>
          <w:lang w:val="ru-RU"/>
        </w:rPr>
        <w:t>р</w:t>
      </w:r>
      <w:r w:rsidRPr="003A6CF8">
        <w:rPr>
          <w:rFonts w:ascii="Times New Roman" w:hAnsi="Times New Roman" w:cs="Times New Roman"/>
          <w:lang w:val="ru-RU"/>
        </w:rPr>
        <w:t>аздела 3. «Планируемые р</w:t>
      </w:r>
      <w:r w:rsidRPr="003A6CF8">
        <w:rPr>
          <w:rFonts w:ascii="Times New Roman" w:hAnsi="Times New Roman" w:cs="Times New Roman"/>
          <w:lang w:val="ru-RU"/>
        </w:rPr>
        <w:t>е</w:t>
      </w:r>
      <w:r w:rsidRPr="003A6CF8">
        <w:rPr>
          <w:rFonts w:ascii="Times New Roman" w:hAnsi="Times New Roman" w:cs="Times New Roman"/>
          <w:lang w:val="ru-RU"/>
        </w:rPr>
        <w:t>зультаты реализации муниципальной программы «Муниципальное управление города Лыткарино» на 2017 – 2021 годы» изложить в следующей редакции:</w:t>
      </w:r>
    </w:p>
    <w:p w:rsidR="00530CE5" w:rsidRDefault="00530CE5" w:rsidP="00530CE5">
      <w:pPr>
        <w:widowControl w:val="0"/>
        <w:jc w:val="both"/>
      </w:pPr>
    </w:p>
    <w:p w:rsidR="00071AD9" w:rsidRPr="00530CE5" w:rsidRDefault="00071AD9" w:rsidP="00530CE5">
      <w:pPr>
        <w:widowControl w:val="0"/>
        <w:jc w:val="both"/>
      </w:pPr>
      <w:r w:rsidRPr="00530CE5">
        <w:t xml:space="preserve"> </w:t>
      </w:r>
    </w:p>
    <w:tbl>
      <w:tblPr>
        <w:tblW w:w="158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4"/>
        <w:gridCol w:w="2006"/>
        <w:gridCol w:w="5667"/>
        <w:gridCol w:w="1006"/>
        <w:gridCol w:w="1037"/>
        <w:gridCol w:w="830"/>
        <w:gridCol w:w="864"/>
        <w:gridCol w:w="864"/>
        <w:gridCol w:w="927"/>
        <w:gridCol w:w="949"/>
      </w:tblGrid>
      <w:tr w:rsidR="00593BCE" w:rsidRPr="00530CE5" w:rsidTr="00A654D0">
        <w:trPr>
          <w:trHeight w:val="276"/>
        </w:trPr>
        <w:tc>
          <w:tcPr>
            <w:tcW w:w="15834" w:type="dxa"/>
            <w:gridSpan w:val="10"/>
            <w:vAlign w:val="center"/>
          </w:tcPr>
          <w:p w:rsidR="00593BCE" w:rsidRPr="00530CE5" w:rsidRDefault="00593BCE" w:rsidP="00593BCE">
            <w:pPr>
              <w:rPr>
                <w:b/>
                <w:sz w:val="18"/>
                <w:szCs w:val="18"/>
              </w:rPr>
            </w:pPr>
            <w:r w:rsidRPr="00530CE5">
              <w:rPr>
                <w:b/>
                <w:sz w:val="18"/>
                <w:szCs w:val="18"/>
              </w:rPr>
              <w:lastRenderedPageBreak/>
              <w:t>Подпрограмма №3  «Снижение административных барьеров, повышение качества предоставления государственных и муниципальных услуг, в том числе на базе Многофункционального центра предоставления государственных и муниципальных услуг в городе Лыткарино»</w:t>
            </w:r>
          </w:p>
          <w:p w:rsidR="00593BCE" w:rsidRPr="00530CE5" w:rsidRDefault="00593BCE" w:rsidP="00593BCE">
            <w:pPr>
              <w:rPr>
                <w:b/>
                <w:sz w:val="18"/>
                <w:szCs w:val="18"/>
              </w:rPr>
            </w:pPr>
          </w:p>
        </w:tc>
      </w:tr>
      <w:tr w:rsidR="00593BCE" w:rsidRPr="00530CE5" w:rsidTr="00A654D0">
        <w:trPr>
          <w:trHeight w:val="420"/>
        </w:trPr>
        <w:tc>
          <w:tcPr>
            <w:tcW w:w="1684" w:type="dxa"/>
            <w:vMerge w:val="restart"/>
          </w:tcPr>
          <w:p w:rsidR="00593BCE" w:rsidRPr="00530CE5" w:rsidRDefault="00593BCE" w:rsidP="00593BCE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Снижение адм</w:t>
            </w:r>
            <w:r w:rsidRPr="00530CE5">
              <w:rPr>
                <w:sz w:val="18"/>
                <w:szCs w:val="18"/>
              </w:rPr>
              <w:t>и</w:t>
            </w:r>
            <w:r w:rsidRPr="00530CE5">
              <w:rPr>
                <w:sz w:val="18"/>
                <w:szCs w:val="18"/>
              </w:rPr>
              <w:t>нистративных барьеров и ко</w:t>
            </w:r>
            <w:r w:rsidRPr="00530CE5">
              <w:rPr>
                <w:sz w:val="18"/>
                <w:szCs w:val="18"/>
              </w:rPr>
              <w:t>р</w:t>
            </w:r>
            <w:r w:rsidRPr="00530CE5">
              <w:rPr>
                <w:sz w:val="18"/>
                <w:szCs w:val="18"/>
              </w:rPr>
              <w:t>рупционных ри</w:t>
            </w:r>
            <w:r w:rsidRPr="00530CE5">
              <w:rPr>
                <w:sz w:val="18"/>
                <w:szCs w:val="18"/>
              </w:rPr>
              <w:t>с</w:t>
            </w:r>
            <w:r w:rsidRPr="00530CE5">
              <w:rPr>
                <w:sz w:val="18"/>
                <w:szCs w:val="18"/>
              </w:rPr>
              <w:t>ков, повышение доступности и качества пред</w:t>
            </w:r>
            <w:r w:rsidRPr="00530CE5">
              <w:rPr>
                <w:sz w:val="18"/>
                <w:szCs w:val="18"/>
              </w:rPr>
              <w:t>о</w:t>
            </w:r>
            <w:r w:rsidRPr="00530CE5">
              <w:rPr>
                <w:sz w:val="18"/>
                <w:szCs w:val="18"/>
              </w:rPr>
              <w:t>ставления гос</w:t>
            </w:r>
            <w:r w:rsidRPr="00530CE5">
              <w:rPr>
                <w:sz w:val="18"/>
                <w:szCs w:val="18"/>
              </w:rPr>
              <w:t>у</w:t>
            </w:r>
            <w:r w:rsidRPr="00530CE5">
              <w:rPr>
                <w:sz w:val="18"/>
                <w:szCs w:val="18"/>
              </w:rPr>
              <w:t>дарственных и муниципальных услуг, в том числе по принципу «о</w:t>
            </w:r>
            <w:r w:rsidRPr="00530CE5">
              <w:rPr>
                <w:sz w:val="18"/>
                <w:szCs w:val="18"/>
              </w:rPr>
              <w:t>д</w:t>
            </w:r>
            <w:r w:rsidRPr="00530CE5">
              <w:rPr>
                <w:sz w:val="18"/>
                <w:szCs w:val="18"/>
              </w:rPr>
              <w:t>ного окна»</w:t>
            </w:r>
          </w:p>
        </w:tc>
        <w:tc>
          <w:tcPr>
            <w:tcW w:w="2006" w:type="dxa"/>
            <w:vMerge w:val="restart"/>
          </w:tcPr>
          <w:p w:rsidR="00593BCE" w:rsidRPr="00530CE5" w:rsidRDefault="00593BCE" w:rsidP="00593BCE">
            <w:pPr>
              <w:rPr>
                <w:sz w:val="18"/>
                <w:szCs w:val="18"/>
              </w:rPr>
            </w:pPr>
          </w:p>
          <w:p w:rsidR="00593BCE" w:rsidRPr="00530CE5" w:rsidRDefault="00593BCE" w:rsidP="00593BCE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Повышение качества оказания и доступн</w:t>
            </w:r>
            <w:r w:rsidRPr="00530CE5">
              <w:rPr>
                <w:sz w:val="18"/>
                <w:szCs w:val="18"/>
              </w:rPr>
              <w:t>о</w:t>
            </w:r>
            <w:r w:rsidRPr="00530CE5">
              <w:rPr>
                <w:sz w:val="18"/>
                <w:szCs w:val="18"/>
              </w:rPr>
              <w:t>сти государственных и муниципальных услуг, в том числе по при</w:t>
            </w:r>
            <w:r w:rsidRPr="00530CE5">
              <w:rPr>
                <w:sz w:val="18"/>
                <w:szCs w:val="18"/>
              </w:rPr>
              <w:t>н</w:t>
            </w:r>
            <w:r w:rsidRPr="00530CE5">
              <w:rPr>
                <w:sz w:val="18"/>
                <w:szCs w:val="18"/>
              </w:rPr>
              <w:t>ципу «одного окна»</w:t>
            </w:r>
          </w:p>
          <w:p w:rsidR="00593BCE" w:rsidRPr="00530CE5" w:rsidRDefault="00593BCE" w:rsidP="00593BCE">
            <w:pPr>
              <w:rPr>
                <w:sz w:val="18"/>
                <w:szCs w:val="18"/>
              </w:rPr>
            </w:pPr>
          </w:p>
          <w:p w:rsidR="00593BCE" w:rsidRPr="00530CE5" w:rsidRDefault="00593BCE" w:rsidP="00593BCE">
            <w:pPr>
              <w:rPr>
                <w:sz w:val="18"/>
                <w:szCs w:val="18"/>
              </w:rPr>
            </w:pPr>
          </w:p>
          <w:p w:rsidR="00593BCE" w:rsidRPr="00530CE5" w:rsidRDefault="00593BCE" w:rsidP="00593BCE">
            <w:pPr>
              <w:rPr>
                <w:sz w:val="18"/>
                <w:szCs w:val="18"/>
              </w:rPr>
            </w:pPr>
          </w:p>
          <w:p w:rsidR="00593BCE" w:rsidRPr="00530CE5" w:rsidRDefault="00593BCE" w:rsidP="00593BCE">
            <w:pPr>
              <w:rPr>
                <w:sz w:val="18"/>
                <w:szCs w:val="18"/>
              </w:rPr>
            </w:pPr>
          </w:p>
          <w:p w:rsidR="00593BCE" w:rsidRPr="00530CE5" w:rsidRDefault="00593BCE" w:rsidP="00593BCE">
            <w:pPr>
              <w:rPr>
                <w:sz w:val="18"/>
                <w:szCs w:val="18"/>
              </w:rPr>
            </w:pPr>
          </w:p>
          <w:p w:rsidR="00593BCE" w:rsidRPr="00530CE5" w:rsidRDefault="00593BCE" w:rsidP="00593BCE">
            <w:pPr>
              <w:rPr>
                <w:sz w:val="18"/>
                <w:szCs w:val="18"/>
              </w:rPr>
            </w:pPr>
          </w:p>
          <w:p w:rsidR="00593BCE" w:rsidRPr="00530CE5" w:rsidRDefault="00593BCE" w:rsidP="00593BCE">
            <w:pPr>
              <w:rPr>
                <w:sz w:val="18"/>
                <w:szCs w:val="18"/>
              </w:rPr>
            </w:pPr>
          </w:p>
          <w:p w:rsidR="00593BCE" w:rsidRPr="00530CE5" w:rsidRDefault="00593BCE" w:rsidP="00593BCE">
            <w:pPr>
              <w:rPr>
                <w:sz w:val="18"/>
                <w:szCs w:val="18"/>
              </w:rPr>
            </w:pPr>
          </w:p>
          <w:p w:rsidR="00593BCE" w:rsidRPr="00530CE5" w:rsidRDefault="00593BCE" w:rsidP="00593BCE">
            <w:pPr>
              <w:rPr>
                <w:sz w:val="18"/>
                <w:szCs w:val="18"/>
              </w:rPr>
            </w:pPr>
          </w:p>
          <w:p w:rsidR="00593BCE" w:rsidRPr="00530CE5" w:rsidRDefault="00593BCE" w:rsidP="00593BCE">
            <w:pPr>
              <w:rPr>
                <w:sz w:val="18"/>
                <w:szCs w:val="18"/>
              </w:rPr>
            </w:pPr>
          </w:p>
          <w:p w:rsidR="00593BCE" w:rsidRPr="00530CE5" w:rsidRDefault="00593BCE" w:rsidP="00593BCE">
            <w:pPr>
              <w:rPr>
                <w:sz w:val="18"/>
                <w:szCs w:val="18"/>
              </w:rPr>
            </w:pPr>
          </w:p>
          <w:p w:rsidR="00593BCE" w:rsidRPr="00530CE5" w:rsidRDefault="00593BCE" w:rsidP="00593BCE">
            <w:pPr>
              <w:rPr>
                <w:sz w:val="18"/>
                <w:szCs w:val="18"/>
              </w:rPr>
            </w:pPr>
          </w:p>
          <w:p w:rsidR="00593BCE" w:rsidRPr="00530CE5" w:rsidRDefault="00593BCE" w:rsidP="00593BCE">
            <w:pPr>
              <w:rPr>
                <w:sz w:val="18"/>
                <w:szCs w:val="18"/>
              </w:rPr>
            </w:pPr>
          </w:p>
          <w:p w:rsidR="00593BCE" w:rsidRPr="00530CE5" w:rsidRDefault="00593BCE" w:rsidP="00593BCE">
            <w:pPr>
              <w:rPr>
                <w:sz w:val="18"/>
                <w:szCs w:val="18"/>
              </w:rPr>
            </w:pPr>
          </w:p>
        </w:tc>
        <w:tc>
          <w:tcPr>
            <w:tcW w:w="5667" w:type="dxa"/>
            <w:hideMark/>
          </w:tcPr>
          <w:p w:rsidR="00593BCE" w:rsidRPr="00530CE5" w:rsidRDefault="00593BCE" w:rsidP="00593BCE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Среднее число обращений представителей бизнес - сообщества в о</w:t>
            </w:r>
            <w:r w:rsidRPr="00530CE5">
              <w:rPr>
                <w:sz w:val="18"/>
                <w:szCs w:val="18"/>
              </w:rPr>
              <w:t>р</w:t>
            </w:r>
            <w:r w:rsidRPr="00530CE5">
              <w:rPr>
                <w:sz w:val="18"/>
                <w:szCs w:val="18"/>
              </w:rPr>
              <w:t>ган местного самоуправления,  МФЦ для получения одной госуда</w:t>
            </w:r>
            <w:r w:rsidRPr="00530CE5">
              <w:rPr>
                <w:sz w:val="18"/>
                <w:szCs w:val="18"/>
              </w:rPr>
              <w:t>р</w:t>
            </w:r>
            <w:r w:rsidRPr="00530CE5">
              <w:rPr>
                <w:sz w:val="18"/>
                <w:szCs w:val="18"/>
              </w:rPr>
              <w:t>ственной (муниципальной) услуги, связанной со сферой предприн</w:t>
            </w:r>
            <w:r w:rsidRPr="00530CE5">
              <w:rPr>
                <w:sz w:val="18"/>
                <w:szCs w:val="18"/>
              </w:rPr>
              <w:t>и</w:t>
            </w:r>
            <w:r w:rsidRPr="00530CE5">
              <w:rPr>
                <w:sz w:val="18"/>
                <w:szCs w:val="18"/>
              </w:rPr>
              <w:t>мательской деятельности</w:t>
            </w:r>
          </w:p>
        </w:tc>
        <w:tc>
          <w:tcPr>
            <w:tcW w:w="1006" w:type="dxa"/>
            <w:hideMark/>
          </w:tcPr>
          <w:p w:rsidR="00593BCE" w:rsidRPr="00530CE5" w:rsidRDefault="00593BCE" w:rsidP="00593BCE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единица</w:t>
            </w:r>
          </w:p>
        </w:tc>
        <w:tc>
          <w:tcPr>
            <w:tcW w:w="1037" w:type="dxa"/>
            <w:hideMark/>
          </w:tcPr>
          <w:p w:rsidR="00593BCE" w:rsidRPr="00530CE5" w:rsidRDefault="00593BCE" w:rsidP="00593BCE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2,0</w:t>
            </w:r>
          </w:p>
        </w:tc>
        <w:tc>
          <w:tcPr>
            <w:tcW w:w="830" w:type="dxa"/>
          </w:tcPr>
          <w:p w:rsidR="00593BCE" w:rsidRPr="00530CE5" w:rsidRDefault="00593BCE" w:rsidP="00593BCE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1,5</w:t>
            </w:r>
          </w:p>
        </w:tc>
        <w:tc>
          <w:tcPr>
            <w:tcW w:w="864" w:type="dxa"/>
          </w:tcPr>
          <w:p w:rsidR="00593BCE" w:rsidRPr="00530CE5" w:rsidRDefault="00593BCE" w:rsidP="00593BCE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1,5</w:t>
            </w:r>
          </w:p>
        </w:tc>
        <w:tc>
          <w:tcPr>
            <w:tcW w:w="864" w:type="dxa"/>
          </w:tcPr>
          <w:p w:rsidR="00593BCE" w:rsidRPr="00530CE5" w:rsidRDefault="00593BCE" w:rsidP="00593BCE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1,5</w:t>
            </w:r>
          </w:p>
        </w:tc>
        <w:tc>
          <w:tcPr>
            <w:tcW w:w="927" w:type="dxa"/>
          </w:tcPr>
          <w:p w:rsidR="00593BCE" w:rsidRPr="00530CE5" w:rsidRDefault="00593BCE" w:rsidP="00593BCE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1,5</w:t>
            </w:r>
          </w:p>
        </w:tc>
        <w:tc>
          <w:tcPr>
            <w:tcW w:w="949" w:type="dxa"/>
          </w:tcPr>
          <w:p w:rsidR="00593BCE" w:rsidRPr="00530CE5" w:rsidRDefault="00593BCE" w:rsidP="00593BCE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1,5</w:t>
            </w:r>
          </w:p>
        </w:tc>
      </w:tr>
      <w:tr w:rsidR="00593BCE" w:rsidRPr="00530CE5" w:rsidTr="00A654D0">
        <w:trPr>
          <w:trHeight w:val="335"/>
        </w:trPr>
        <w:tc>
          <w:tcPr>
            <w:tcW w:w="1684" w:type="dxa"/>
            <w:vMerge/>
          </w:tcPr>
          <w:p w:rsidR="00593BCE" w:rsidRPr="00530CE5" w:rsidRDefault="00593BCE" w:rsidP="00593BCE">
            <w:pPr>
              <w:rPr>
                <w:sz w:val="18"/>
                <w:szCs w:val="18"/>
              </w:rPr>
            </w:pPr>
          </w:p>
        </w:tc>
        <w:tc>
          <w:tcPr>
            <w:tcW w:w="2006" w:type="dxa"/>
            <w:vMerge/>
            <w:vAlign w:val="center"/>
            <w:hideMark/>
          </w:tcPr>
          <w:p w:rsidR="00593BCE" w:rsidRPr="00530CE5" w:rsidRDefault="00593BCE" w:rsidP="00593BCE">
            <w:pPr>
              <w:rPr>
                <w:sz w:val="18"/>
                <w:szCs w:val="18"/>
              </w:rPr>
            </w:pPr>
          </w:p>
        </w:tc>
        <w:tc>
          <w:tcPr>
            <w:tcW w:w="5667" w:type="dxa"/>
            <w:hideMark/>
          </w:tcPr>
          <w:p w:rsidR="00593BCE" w:rsidRPr="00530CE5" w:rsidRDefault="00593BCE" w:rsidP="00593BCE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Среднее время ожидания в очереди при обращении заявителя в О</w:t>
            </w:r>
            <w:r w:rsidRPr="00530CE5">
              <w:rPr>
                <w:sz w:val="18"/>
                <w:szCs w:val="18"/>
              </w:rPr>
              <w:t>М</w:t>
            </w:r>
            <w:r w:rsidRPr="00530CE5">
              <w:rPr>
                <w:sz w:val="18"/>
                <w:szCs w:val="18"/>
              </w:rPr>
              <w:t>СУ для получения муниципальных (государственных) услуг</w:t>
            </w:r>
          </w:p>
        </w:tc>
        <w:tc>
          <w:tcPr>
            <w:tcW w:w="1006" w:type="dxa"/>
            <w:hideMark/>
          </w:tcPr>
          <w:p w:rsidR="00593BCE" w:rsidRPr="00530CE5" w:rsidRDefault="00593BCE" w:rsidP="00593BCE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минута</w:t>
            </w:r>
          </w:p>
        </w:tc>
        <w:tc>
          <w:tcPr>
            <w:tcW w:w="1037" w:type="dxa"/>
            <w:hideMark/>
          </w:tcPr>
          <w:p w:rsidR="00593BCE" w:rsidRPr="00530CE5" w:rsidRDefault="00593BCE" w:rsidP="00593BCE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13,5</w:t>
            </w:r>
          </w:p>
        </w:tc>
        <w:tc>
          <w:tcPr>
            <w:tcW w:w="830" w:type="dxa"/>
          </w:tcPr>
          <w:p w:rsidR="00593BCE" w:rsidRPr="00530CE5" w:rsidRDefault="00593BCE" w:rsidP="00593BCE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13</w:t>
            </w:r>
          </w:p>
        </w:tc>
        <w:tc>
          <w:tcPr>
            <w:tcW w:w="864" w:type="dxa"/>
          </w:tcPr>
          <w:p w:rsidR="00593BCE" w:rsidRPr="00530CE5" w:rsidRDefault="00593BCE" w:rsidP="00593BCE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12,5</w:t>
            </w:r>
          </w:p>
        </w:tc>
        <w:tc>
          <w:tcPr>
            <w:tcW w:w="864" w:type="dxa"/>
          </w:tcPr>
          <w:p w:rsidR="00593BCE" w:rsidRPr="00530CE5" w:rsidRDefault="00593BCE" w:rsidP="00593BCE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12</w:t>
            </w:r>
          </w:p>
        </w:tc>
        <w:tc>
          <w:tcPr>
            <w:tcW w:w="927" w:type="dxa"/>
          </w:tcPr>
          <w:p w:rsidR="00593BCE" w:rsidRPr="00530CE5" w:rsidRDefault="00593BCE" w:rsidP="00593BCE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11,5</w:t>
            </w:r>
          </w:p>
        </w:tc>
        <w:tc>
          <w:tcPr>
            <w:tcW w:w="949" w:type="dxa"/>
          </w:tcPr>
          <w:p w:rsidR="00593BCE" w:rsidRPr="00530CE5" w:rsidRDefault="00593BCE" w:rsidP="00593BCE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11</w:t>
            </w:r>
          </w:p>
        </w:tc>
      </w:tr>
      <w:tr w:rsidR="00593BCE" w:rsidRPr="00530CE5" w:rsidTr="00530CE5">
        <w:trPr>
          <w:trHeight w:val="193"/>
        </w:trPr>
        <w:tc>
          <w:tcPr>
            <w:tcW w:w="1684" w:type="dxa"/>
            <w:vMerge/>
          </w:tcPr>
          <w:p w:rsidR="00593BCE" w:rsidRPr="00530CE5" w:rsidRDefault="00593BCE" w:rsidP="00593BCE">
            <w:pPr>
              <w:rPr>
                <w:sz w:val="18"/>
                <w:szCs w:val="18"/>
              </w:rPr>
            </w:pPr>
          </w:p>
        </w:tc>
        <w:tc>
          <w:tcPr>
            <w:tcW w:w="2006" w:type="dxa"/>
            <w:vMerge/>
            <w:vAlign w:val="center"/>
            <w:hideMark/>
          </w:tcPr>
          <w:p w:rsidR="00593BCE" w:rsidRPr="00530CE5" w:rsidRDefault="00593BCE" w:rsidP="00593BCE">
            <w:pPr>
              <w:rPr>
                <w:sz w:val="18"/>
                <w:szCs w:val="18"/>
              </w:rPr>
            </w:pPr>
          </w:p>
        </w:tc>
        <w:tc>
          <w:tcPr>
            <w:tcW w:w="5667" w:type="dxa"/>
            <w:hideMark/>
          </w:tcPr>
          <w:p w:rsidR="00593BCE" w:rsidRPr="00530CE5" w:rsidRDefault="00593BCE" w:rsidP="00593BCE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среднее время ожидания в очереди при обращении заявителя в МФЦ</w:t>
            </w:r>
          </w:p>
        </w:tc>
        <w:tc>
          <w:tcPr>
            <w:tcW w:w="1006" w:type="dxa"/>
            <w:hideMark/>
          </w:tcPr>
          <w:p w:rsidR="00593BCE" w:rsidRPr="00530CE5" w:rsidRDefault="00593BCE" w:rsidP="00593BCE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минута</w:t>
            </w:r>
          </w:p>
        </w:tc>
        <w:tc>
          <w:tcPr>
            <w:tcW w:w="1037" w:type="dxa"/>
            <w:hideMark/>
          </w:tcPr>
          <w:p w:rsidR="00593BCE" w:rsidRPr="00530CE5" w:rsidRDefault="00593BCE" w:rsidP="00593BCE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13,5</w:t>
            </w:r>
          </w:p>
        </w:tc>
        <w:tc>
          <w:tcPr>
            <w:tcW w:w="830" w:type="dxa"/>
            <w:hideMark/>
          </w:tcPr>
          <w:p w:rsidR="00593BCE" w:rsidRPr="00530CE5" w:rsidRDefault="00593BCE" w:rsidP="00593BCE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13</w:t>
            </w:r>
          </w:p>
        </w:tc>
        <w:tc>
          <w:tcPr>
            <w:tcW w:w="864" w:type="dxa"/>
            <w:hideMark/>
          </w:tcPr>
          <w:p w:rsidR="00593BCE" w:rsidRPr="00530CE5" w:rsidRDefault="00593BCE" w:rsidP="00593BCE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12,5</w:t>
            </w:r>
          </w:p>
        </w:tc>
        <w:tc>
          <w:tcPr>
            <w:tcW w:w="864" w:type="dxa"/>
            <w:hideMark/>
          </w:tcPr>
          <w:p w:rsidR="00593BCE" w:rsidRPr="00530CE5" w:rsidRDefault="00593BCE" w:rsidP="00593BCE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12</w:t>
            </w:r>
          </w:p>
        </w:tc>
        <w:tc>
          <w:tcPr>
            <w:tcW w:w="927" w:type="dxa"/>
            <w:hideMark/>
          </w:tcPr>
          <w:p w:rsidR="00593BCE" w:rsidRPr="00530CE5" w:rsidRDefault="00593BCE" w:rsidP="00593BCE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11,5</w:t>
            </w:r>
          </w:p>
        </w:tc>
        <w:tc>
          <w:tcPr>
            <w:tcW w:w="949" w:type="dxa"/>
            <w:hideMark/>
          </w:tcPr>
          <w:p w:rsidR="00593BCE" w:rsidRPr="00530CE5" w:rsidRDefault="00593BCE" w:rsidP="00593BCE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11</w:t>
            </w:r>
          </w:p>
        </w:tc>
      </w:tr>
      <w:tr w:rsidR="00593BCE" w:rsidRPr="00530CE5" w:rsidTr="00A654D0">
        <w:trPr>
          <w:trHeight w:val="323"/>
        </w:trPr>
        <w:tc>
          <w:tcPr>
            <w:tcW w:w="1684" w:type="dxa"/>
            <w:vMerge/>
          </w:tcPr>
          <w:p w:rsidR="00593BCE" w:rsidRPr="00530CE5" w:rsidRDefault="00593BCE" w:rsidP="00593BCE">
            <w:pPr>
              <w:rPr>
                <w:sz w:val="18"/>
                <w:szCs w:val="18"/>
              </w:rPr>
            </w:pPr>
          </w:p>
        </w:tc>
        <w:tc>
          <w:tcPr>
            <w:tcW w:w="2006" w:type="dxa"/>
            <w:vMerge/>
            <w:vAlign w:val="center"/>
            <w:hideMark/>
          </w:tcPr>
          <w:p w:rsidR="00593BCE" w:rsidRPr="00530CE5" w:rsidRDefault="00593BCE" w:rsidP="00593BCE">
            <w:pPr>
              <w:rPr>
                <w:sz w:val="18"/>
                <w:szCs w:val="18"/>
              </w:rPr>
            </w:pPr>
          </w:p>
        </w:tc>
        <w:tc>
          <w:tcPr>
            <w:tcW w:w="5667" w:type="dxa"/>
            <w:hideMark/>
          </w:tcPr>
          <w:p w:rsidR="00593BCE" w:rsidRPr="00530CE5" w:rsidRDefault="00593BCE" w:rsidP="00593BCE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Уровень удовлетворенности граждан качеством предоставления гос</w:t>
            </w:r>
            <w:r w:rsidRPr="00530CE5">
              <w:rPr>
                <w:sz w:val="18"/>
                <w:szCs w:val="18"/>
              </w:rPr>
              <w:t>у</w:t>
            </w:r>
            <w:r w:rsidRPr="00530CE5">
              <w:rPr>
                <w:sz w:val="18"/>
                <w:szCs w:val="18"/>
              </w:rPr>
              <w:t xml:space="preserve">дарственных и муниципальных услуг </w:t>
            </w:r>
          </w:p>
        </w:tc>
        <w:tc>
          <w:tcPr>
            <w:tcW w:w="1006" w:type="dxa"/>
            <w:hideMark/>
          </w:tcPr>
          <w:p w:rsidR="00593BCE" w:rsidRPr="00530CE5" w:rsidRDefault="00593BCE" w:rsidP="00593BCE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процент</w:t>
            </w:r>
          </w:p>
        </w:tc>
        <w:tc>
          <w:tcPr>
            <w:tcW w:w="1037" w:type="dxa"/>
            <w:hideMark/>
          </w:tcPr>
          <w:p w:rsidR="00593BCE" w:rsidRPr="00530CE5" w:rsidRDefault="00593BCE" w:rsidP="00593BCE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90</w:t>
            </w:r>
          </w:p>
        </w:tc>
        <w:tc>
          <w:tcPr>
            <w:tcW w:w="830" w:type="dxa"/>
            <w:hideMark/>
          </w:tcPr>
          <w:p w:rsidR="00593BCE" w:rsidRPr="00530CE5" w:rsidRDefault="00593BCE" w:rsidP="00593BCE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92</w:t>
            </w:r>
          </w:p>
        </w:tc>
        <w:tc>
          <w:tcPr>
            <w:tcW w:w="864" w:type="dxa"/>
            <w:hideMark/>
          </w:tcPr>
          <w:p w:rsidR="00593BCE" w:rsidRPr="00530CE5" w:rsidRDefault="00593BCE" w:rsidP="00593BCE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92,5</w:t>
            </w:r>
          </w:p>
        </w:tc>
        <w:tc>
          <w:tcPr>
            <w:tcW w:w="864" w:type="dxa"/>
            <w:hideMark/>
          </w:tcPr>
          <w:p w:rsidR="00593BCE" w:rsidRPr="00530CE5" w:rsidRDefault="00593BCE" w:rsidP="00593BCE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93</w:t>
            </w:r>
          </w:p>
        </w:tc>
        <w:tc>
          <w:tcPr>
            <w:tcW w:w="927" w:type="dxa"/>
            <w:hideMark/>
          </w:tcPr>
          <w:p w:rsidR="00593BCE" w:rsidRPr="00530CE5" w:rsidRDefault="00593BCE" w:rsidP="00593BCE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93,5</w:t>
            </w:r>
          </w:p>
        </w:tc>
        <w:tc>
          <w:tcPr>
            <w:tcW w:w="949" w:type="dxa"/>
            <w:hideMark/>
          </w:tcPr>
          <w:p w:rsidR="00593BCE" w:rsidRPr="00530CE5" w:rsidRDefault="00593BCE" w:rsidP="00593BCE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94</w:t>
            </w:r>
          </w:p>
        </w:tc>
      </w:tr>
      <w:tr w:rsidR="00593BCE" w:rsidRPr="00530CE5" w:rsidTr="00A654D0">
        <w:trPr>
          <w:trHeight w:val="715"/>
        </w:trPr>
        <w:tc>
          <w:tcPr>
            <w:tcW w:w="1684" w:type="dxa"/>
            <w:vMerge/>
          </w:tcPr>
          <w:p w:rsidR="00593BCE" w:rsidRPr="00530CE5" w:rsidRDefault="00593BCE" w:rsidP="00593BCE">
            <w:pPr>
              <w:rPr>
                <w:sz w:val="18"/>
                <w:szCs w:val="18"/>
              </w:rPr>
            </w:pPr>
          </w:p>
        </w:tc>
        <w:tc>
          <w:tcPr>
            <w:tcW w:w="2006" w:type="dxa"/>
            <w:vMerge/>
            <w:vAlign w:val="center"/>
            <w:hideMark/>
          </w:tcPr>
          <w:p w:rsidR="00593BCE" w:rsidRPr="00530CE5" w:rsidRDefault="00593BCE" w:rsidP="00593BCE">
            <w:pPr>
              <w:rPr>
                <w:sz w:val="18"/>
                <w:szCs w:val="18"/>
              </w:rPr>
            </w:pPr>
          </w:p>
        </w:tc>
        <w:tc>
          <w:tcPr>
            <w:tcW w:w="5667" w:type="dxa"/>
            <w:hideMark/>
          </w:tcPr>
          <w:p w:rsidR="00593BCE" w:rsidRPr="00530CE5" w:rsidRDefault="00593BCE" w:rsidP="00593BCE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уровень удовлетворенности граждан качеством и доступностью гос</w:t>
            </w:r>
            <w:r w:rsidRPr="00530CE5">
              <w:rPr>
                <w:sz w:val="18"/>
                <w:szCs w:val="18"/>
              </w:rPr>
              <w:t>у</w:t>
            </w:r>
            <w:r w:rsidRPr="00530CE5">
              <w:rPr>
                <w:sz w:val="18"/>
                <w:szCs w:val="18"/>
              </w:rPr>
              <w:t>дарственных и муниципальных услуг, предоставляемых непосре</w:t>
            </w:r>
            <w:r w:rsidRPr="00530CE5">
              <w:rPr>
                <w:sz w:val="18"/>
                <w:szCs w:val="18"/>
              </w:rPr>
              <w:t>д</w:t>
            </w:r>
            <w:r w:rsidRPr="00530CE5">
              <w:rPr>
                <w:sz w:val="18"/>
                <w:szCs w:val="18"/>
              </w:rPr>
              <w:t>ственно органами государственной власти Московской области и ОМСУ города Лыткарино Московской области*</w:t>
            </w:r>
          </w:p>
        </w:tc>
        <w:tc>
          <w:tcPr>
            <w:tcW w:w="1006" w:type="dxa"/>
            <w:hideMark/>
          </w:tcPr>
          <w:p w:rsidR="00593BCE" w:rsidRPr="00530CE5" w:rsidRDefault="00593BCE" w:rsidP="00593BCE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процент</w:t>
            </w:r>
          </w:p>
        </w:tc>
        <w:tc>
          <w:tcPr>
            <w:tcW w:w="1037" w:type="dxa"/>
            <w:hideMark/>
          </w:tcPr>
          <w:p w:rsidR="00593BCE" w:rsidRPr="00530CE5" w:rsidRDefault="00593BCE" w:rsidP="00593BCE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90</w:t>
            </w:r>
          </w:p>
        </w:tc>
        <w:tc>
          <w:tcPr>
            <w:tcW w:w="830" w:type="dxa"/>
            <w:hideMark/>
          </w:tcPr>
          <w:p w:rsidR="00593BCE" w:rsidRPr="00530CE5" w:rsidRDefault="00593BCE" w:rsidP="00593BCE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90</w:t>
            </w:r>
          </w:p>
        </w:tc>
        <w:tc>
          <w:tcPr>
            <w:tcW w:w="864" w:type="dxa"/>
            <w:hideMark/>
          </w:tcPr>
          <w:p w:rsidR="00593BCE" w:rsidRPr="00530CE5" w:rsidRDefault="00593BCE" w:rsidP="00593BCE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90</w:t>
            </w:r>
          </w:p>
        </w:tc>
        <w:tc>
          <w:tcPr>
            <w:tcW w:w="864" w:type="dxa"/>
            <w:hideMark/>
          </w:tcPr>
          <w:p w:rsidR="00593BCE" w:rsidRPr="00530CE5" w:rsidRDefault="00593BCE" w:rsidP="00593BCE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90</w:t>
            </w:r>
          </w:p>
        </w:tc>
        <w:tc>
          <w:tcPr>
            <w:tcW w:w="927" w:type="dxa"/>
            <w:hideMark/>
          </w:tcPr>
          <w:p w:rsidR="00593BCE" w:rsidRPr="00530CE5" w:rsidRDefault="00593BCE" w:rsidP="00593BCE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95</w:t>
            </w:r>
          </w:p>
        </w:tc>
        <w:tc>
          <w:tcPr>
            <w:tcW w:w="949" w:type="dxa"/>
            <w:hideMark/>
          </w:tcPr>
          <w:p w:rsidR="00593BCE" w:rsidRPr="00530CE5" w:rsidRDefault="00593BCE" w:rsidP="00593BCE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95</w:t>
            </w:r>
          </w:p>
        </w:tc>
      </w:tr>
      <w:tr w:rsidR="00593BCE" w:rsidRPr="00530CE5" w:rsidTr="00A654D0">
        <w:trPr>
          <w:trHeight w:val="489"/>
        </w:trPr>
        <w:tc>
          <w:tcPr>
            <w:tcW w:w="1684" w:type="dxa"/>
            <w:vMerge/>
          </w:tcPr>
          <w:p w:rsidR="00593BCE" w:rsidRPr="00530CE5" w:rsidRDefault="00593BCE" w:rsidP="00593BCE">
            <w:pPr>
              <w:rPr>
                <w:sz w:val="18"/>
                <w:szCs w:val="18"/>
              </w:rPr>
            </w:pPr>
          </w:p>
        </w:tc>
        <w:tc>
          <w:tcPr>
            <w:tcW w:w="2006" w:type="dxa"/>
            <w:vMerge/>
            <w:vAlign w:val="center"/>
            <w:hideMark/>
          </w:tcPr>
          <w:p w:rsidR="00593BCE" w:rsidRPr="00530CE5" w:rsidRDefault="00593BCE" w:rsidP="00593BCE">
            <w:pPr>
              <w:rPr>
                <w:sz w:val="18"/>
                <w:szCs w:val="18"/>
              </w:rPr>
            </w:pPr>
          </w:p>
        </w:tc>
        <w:tc>
          <w:tcPr>
            <w:tcW w:w="5667" w:type="dxa"/>
            <w:hideMark/>
          </w:tcPr>
          <w:p w:rsidR="00593BCE" w:rsidRPr="00530CE5" w:rsidRDefault="00593BCE" w:rsidP="00593BCE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 xml:space="preserve">Уровень удовлетворенности граждан </w:t>
            </w:r>
          </w:p>
          <w:p w:rsidR="00593BCE" w:rsidRPr="00530CE5" w:rsidRDefault="00593BCE" w:rsidP="00593BCE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качеством и доступностью государственных и муниципальных услуг, предоставляемых в МФЦ*</w:t>
            </w:r>
          </w:p>
        </w:tc>
        <w:tc>
          <w:tcPr>
            <w:tcW w:w="1006" w:type="dxa"/>
            <w:hideMark/>
          </w:tcPr>
          <w:p w:rsidR="00593BCE" w:rsidRPr="00530CE5" w:rsidRDefault="00593BCE" w:rsidP="00593BCE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процент</w:t>
            </w:r>
          </w:p>
        </w:tc>
        <w:tc>
          <w:tcPr>
            <w:tcW w:w="1037" w:type="dxa"/>
            <w:hideMark/>
          </w:tcPr>
          <w:p w:rsidR="00593BCE" w:rsidRPr="00530CE5" w:rsidRDefault="00593BCE" w:rsidP="00593BCE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95</w:t>
            </w:r>
          </w:p>
        </w:tc>
        <w:tc>
          <w:tcPr>
            <w:tcW w:w="830" w:type="dxa"/>
            <w:hideMark/>
          </w:tcPr>
          <w:p w:rsidR="00593BCE" w:rsidRPr="00530CE5" w:rsidRDefault="00593BCE" w:rsidP="00593BCE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95</w:t>
            </w:r>
          </w:p>
        </w:tc>
        <w:tc>
          <w:tcPr>
            <w:tcW w:w="864" w:type="dxa"/>
            <w:hideMark/>
          </w:tcPr>
          <w:p w:rsidR="00593BCE" w:rsidRPr="00530CE5" w:rsidRDefault="00593BCE" w:rsidP="00593BCE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95</w:t>
            </w:r>
          </w:p>
        </w:tc>
        <w:tc>
          <w:tcPr>
            <w:tcW w:w="864" w:type="dxa"/>
            <w:hideMark/>
          </w:tcPr>
          <w:p w:rsidR="00593BCE" w:rsidRPr="00530CE5" w:rsidRDefault="00593BCE" w:rsidP="00593BCE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95</w:t>
            </w:r>
          </w:p>
        </w:tc>
        <w:tc>
          <w:tcPr>
            <w:tcW w:w="927" w:type="dxa"/>
            <w:hideMark/>
          </w:tcPr>
          <w:p w:rsidR="00593BCE" w:rsidRPr="00530CE5" w:rsidRDefault="00593BCE" w:rsidP="00593BCE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95</w:t>
            </w:r>
          </w:p>
        </w:tc>
        <w:tc>
          <w:tcPr>
            <w:tcW w:w="949" w:type="dxa"/>
            <w:hideMark/>
          </w:tcPr>
          <w:p w:rsidR="00593BCE" w:rsidRPr="00530CE5" w:rsidRDefault="00593BCE" w:rsidP="00593BCE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95</w:t>
            </w:r>
          </w:p>
        </w:tc>
      </w:tr>
      <w:tr w:rsidR="00593BCE" w:rsidRPr="00530CE5" w:rsidTr="00A654D0">
        <w:trPr>
          <w:trHeight w:val="497"/>
        </w:trPr>
        <w:tc>
          <w:tcPr>
            <w:tcW w:w="1684" w:type="dxa"/>
            <w:vMerge/>
          </w:tcPr>
          <w:p w:rsidR="00593BCE" w:rsidRPr="00530CE5" w:rsidRDefault="00593BCE" w:rsidP="00593BCE">
            <w:pPr>
              <w:rPr>
                <w:sz w:val="18"/>
                <w:szCs w:val="18"/>
              </w:rPr>
            </w:pPr>
          </w:p>
        </w:tc>
        <w:tc>
          <w:tcPr>
            <w:tcW w:w="2006" w:type="dxa"/>
            <w:vMerge/>
            <w:vAlign w:val="center"/>
            <w:hideMark/>
          </w:tcPr>
          <w:p w:rsidR="00593BCE" w:rsidRPr="00530CE5" w:rsidRDefault="00593BCE" w:rsidP="00593BCE">
            <w:pPr>
              <w:rPr>
                <w:sz w:val="18"/>
                <w:szCs w:val="18"/>
              </w:rPr>
            </w:pPr>
          </w:p>
        </w:tc>
        <w:tc>
          <w:tcPr>
            <w:tcW w:w="5667" w:type="dxa"/>
            <w:hideMark/>
          </w:tcPr>
          <w:p w:rsidR="00593BCE" w:rsidRPr="00530CE5" w:rsidRDefault="00593BCE" w:rsidP="00593BCE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Доля граждан, имеющих доступ к получению государственных и м</w:t>
            </w:r>
            <w:r w:rsidRPr="00530CE5">
              <w:rPr>
                <w:sz w:val="18"/>
                <w:szCs w:val="18"/>
              </w:rPr>
              <w:t>у</w:t>
            </w:r>
            <w:r w:rsidRPr="00530CE5">
              <w:rPr>
                <w:sz w:val="18"/>
                <w:szCs w:val="18"/>
              </w:rPr>
              <w:t>ниципальных услуг по принципу «одного окна» по месту пребывания, в том числе в МФЦ</w:t>
            </w:r>
          </w:p>
        </w:tc>
        <w:tc>
          <w:tcPr>
            <w:tcW w:w="1006" w:type="dxa"/>
            <w:hideMark/>
          </w:tcPr>
          <w:p w:rsidR="00593BCE" w:rsidRPr="00530CE5" w:rsidRDefault="00593BCE" w:rsidP="00593BCE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процент</w:t>
            </w:r>
          </w:p>
        </w:tc>
        <w:tc>
          <w:tcPr>
            <w:tcW w:w="1037" w:type="dxa"/>
            <w:hideMark/>
          </w:tcPr>
          <w:p w:rsidR="00593BCE" w:rsidRPr="00530CE5" w:rsidRDefault="00593BCE" w:rsidP="00593BCE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100</w:t>
            </w:r>
          </w:p>
        </w:tc>
        <w:tc>
          <w:tcPr>
            <w:tcW w:w="830" w:type="dxa"/>
            <w:hideMark/>
          </w:tcPr>
          <w:p w:rsidR="00593BCE" w:rsidRPr="00530CE5" w:rsidRDefault="00593BCE" w:rsidP="00593BCE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100</w:t>
            </w:r>
          </w:p>
        </w:tc>
        <w:tc>
          <w:tcPr>
            <w:tcW w:w="864" w:type="dxa"/>
            <w:hideMark/>
          </w:tcPr>
          <w:p w:rsidR="00593BCE" w:rsidRPr="00530CE5" w:rsidRDefault="00593BCE" w:rsidP="00593BCE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100</w:t>
            </w:r>
          </w:p>
        </w:tc>
        <w:tc>
          <w:tcPr>
            <w:tcW w:w="864" w:type="dxa"/>
            <w:hideMark/>
          </w:tcPr>
          <w:p w:rsidR="00593BCE" w:rsidRPr="00530CE5" w:rsidRDefault="00593BCE" w:rsidP="00593BCE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100</w:t>
            </w:r>
          </w:p>
        </w:tc>
        <w:tc>
          <w:tcPr>
            <w:tcW w:w="927" w:type="dxa"/>
            <w:hideMark/>
          </w:tcPr>
          <w:p w:rsidR="00593BCE" w:rsidRPr="00530CE5" w:rsidRDefault="00593BCE" w:rsidP="00593BCE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100</w:t>
            </w:r>
          </w:p>
        </w:tc>
        <w:tc>
          <w:tcPr>
            <w:tcW w:w="949" w:type="dxa"/>
            <w:hideMark/>
          </w:tcPr>
          <w:p w:rsidR="00593BCE" w:rsidRPr="00530CE5" w:rsidRDefault="00593BCE" w:rsidP="00593BCE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100</w:t>
            </w:r>
          </w:p>
        </w:tc>
      </w:tr>
      <w:tr w:rsidR="00593BCE" w:rsidRPr="00530CE5" w:rsidTr="00A654D0">
        <w:trPr>
          <w:trHeight w:val="363"/>
        </w:trPr>
        <w:tc>
          <w:tcPr>
            <w:tcW w:w="1684" w:type="dxa"/>
            <w:vMerge/>
          </w:tcPr>
          <w:p w:rsidR="00593BCE" w:rsidRPr="00530CE5" w:rsidRDefault="00593BCE" w:rsidP="00593BCE">
            <w:pPr>
              <w:rPr>
                <w:sz w:val="18"/>
                <w:szCs w:val="18"/>
              </w:rPr>
            </w:pPr>
          </w:p>
        </w:tc>
        <w:tc>
          <w:tcPr>
            <w:tcW w:w="2006" w:type="dxa"/>
            <w:vMerge/>
            <w:vAlign w:val="center"/>
            <w:hideMark/>
          </w:tcPr>
          <w:p w:rsidR="00593BCE" w:rsidRPr="00530CE5" w:rsidRDefault="00593BCE" w:rsidP="00593BCE">
            <w:pPr>
              <w:rPr>
                <w:sz w:val="18"/>
                <w:szCs w:val="18"/>
              </w:rPr>
            </w:pPr>
          </w:p>
        </w:tc>
        <w:tc>
          <w:tcPr>
            <w:tcW w:w="5667" w:type="dxa"/>
            <w:hideMark/>
          </w:tcPr>
          <w:p w:rsidR="00593BCE" w:rsidRPr="00530CE5" w:rsidRDefault="00593BCE" w:rsidP="00593BCE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Среднее количество обращений за получением государственных и муниципальных услуг  на одно окно МФЦ в день</w:t>
            </w:r>
          </w:p>
        </w:tc>
        <w:tc>
          <w:tcPr>
            <w:tcW w:w="1006" w:type="dxa"/>
            <w:hideMark/>
          </w:tcPr>
          <w:p w:rsidR="00593BCE" w:rsidRPr="00530CE5" w:rsidRDefault="00593BCE" w:rsidP="00593BCE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единица</w:t>
            </w:r>
          </w:p>
        </w:tc>
        <w:tc>
          <w:tcPr>
            <w:tcW w:w="1037" w:type="dxa"/>
            <w:hideMark/>
          </w:tcPr>
          <w:p w:rsidR="00593BCE" w:rsidRPr="00530CE5" w:rsidRDefault="00593BCE" w:rsidP="00593BCE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35</w:t>
            </w:r>
          </w:p>
        </w:tc>
        <w:tc>
          <w:tcPr>
            <w:tcW w:w="830" w:type="dxa"/>
            <w:hideMark/>
          </w:tcPr>
          <w:p w:rsidR="00593BCE" w:rsidRPr="00530CE5" w:rsidRDefault="00593BCE" w:rsidP="00593BCE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35</w:t>
            </w:r>
          </w:p>
        </w:tc>
        <w:tc>
          <w:tcPr>
            <w:tcW w:w="864" w:type="dxa"/>
            <w:hideMark/>
          </w:tcPr>
          <w:p w:rsidR="00593BCE" w:rsidRPr="00530CE5" w:rsidRDefault="00593BCE" w:rsidP="00593BCE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35</w:t>
            </w:r>
          </w:p>
        </w:tc>
        <w:tc>
          <w:tcPr>
            <w:tcW w:w="864" w:type="dxa"/>
            <w:hideMark/>
          </w:tcPr>
          <w:p w:rsidR="00593BCE" w:rsidRPr="00530CE5" w:rsidRDefault="00593BCE" w:rsidP="00593BCE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35</w:t>
            </w:r>
          </w:p>
        </w:tc>
        <w:tc>
          <w:tcPr>
            <w:tcW w:w="927" w:type="dxa"/>
            <w:hideMark/>
          </w:tcPr>
          <w:p w:rsidR="00593BCE" w:rsidRPr="00530CE5" w:rsidRDefault="00593BCE" w:rsidP="00593BCE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35</w:t>
            </w:r>
          </w:p>
        </w:tc>
        <w:tc>
          <w:tcPr>
            <w:tcW w:w="949" w:type="dxa"/>
            <w:hideMark/>
          </w:tcPr>
          <w:p w:rsidR="00593BCE" w:rsidRPr="00530CE5" w:rsidRDefault="00593BCE" w:rsidP="00593BCE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35</w:t>
            </w:r>
          </w:p>
        </w:tc>
      </w:tr>
      <w:tr w:rsidR="00593BCE" w:rsidRPr="00530CE5" w:rsidTr="00A654D0">
        <w:trPr>
          <w:trHeight w:val="397"/>
        </w:trPr>
        <w:tc>
          <w:tcPr>
            <w:tcW w:w="1684" w:type="dxa"/>
            <w:vMerge/>
          </w:tcPr>
          <w:p w:rsidR="00593BCE" w:rsidRPr="00530CE5" w:rsidRDefault="00593BCE" w:rsidP="00593BCE">
            <w:pPr>
              <w:rPr>
                <w:sz w:val="18"/>
                <w:szCs w:val="18"/>
              </w:rPr>
            </w:pPr>
          </w:p>
        </w:tc>
        <w:tc>
          <w:tcPr>
            <w:tcW w:w="2006" w:type="dxa"/>
            <w:vMerge/>
            <w:vAlign w:val="center"/>
            <w:hideMark/>
          </w:tcPr>
          <w:p w:rsidR="00593BCE" w:rsidRPr="00530CE5" w:rsidRDefault="00593BCE" w:rsidP="00593BCE">
            <w:pPr>
              <w:rPr>
                <w:sz w:val="18"/>
                <w:szCs w:val="18"/>
              </w:rPr>
            </w:pPr>
          </w:p>
        </w:tc>
        <w:tc>
          <w:tcPr>
            <w:tcW w:w="5667" w:type="dxa"/>
            <w:hideMark/>
          </w:tcPr>
          <w:p w:rsidR="00593BCE" w:rsidRPr="00530CE5" w:rsidRDefault="00593BCE" w:rsidP="00593BCE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Увеличение доли граждан, использующих механизм получения гос</w:t>
            </w:r>
            <w:r w:rsidRPr="00530CE5">
              <w:rPr>
                <w:sz w:val="18"/>
                <w:szCs w:val="18"/>
              </w:rPr>
              <w:t>у</w:t>
            </w:r>
            <w:r w:rsidRPr="00530CE5">
              <w:rPr>
                <w:sz w:val="18"/>
                <w:szCs w:val="18"/>
              </w:rPr>
              <w:t>дарственных и муниципальных услуг в электронной форме</w:t>
            </w:r>
          </w:p>
        </w:tc>
        <w:tc>
          <w:tcPr>
            <w:tcW w:w="1006" w:type="dxa"/>
            <w:hideMark/>
          </w:tcPr>
          <w:p w:rsidR="00593BCE" w:rsidRPr="00530CE5" w:rsidRDefault="00593BCE" w:rsidP="00593BCE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процент</w:t>
            </w:r>
          </w:p>
        </w:tc>
        <w:tc>
          <w:tcPr>
            <w:tcW w:w="1037" w:type="dxa"/>
            <w:hideMark/>
          </w:tcPr>
          <w:p w:rsidR="00593BCE" w:rsidRPr="00530CE5" w:rsidRDefault="00593BCE" w:rsidP="00593BCE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24,7</w:t>
            </w:r>
          </w:p>
        </w:tc>
        <w:tc>
          <w:tcPr>
            <w:tcW w:w="830" w:type="dxa"/>
            <w:hideMark/>
          </w:tcPr>
          <w:p w:rsidR="00593BCE" w:rsidRPr="00530CE5" w:rsidRDefault="00593BCE" w:rsidP="00593BCE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60</w:t>
            </w:r>
          </w:p>
        </w:tc>
        <w:tc>
          <w:tcPr>
            <w:tcW w:w="864" w:type="dxa"/>
            <w:hideMark/>
          </w:tcPr>
          <w:p w:rsidR="00593BCE" w:rsidRPr="00530CE5" w:rsidRDefault="00593BCE" w:rsidP="00593BCE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70</w:t>
            </w:r>
          </w:p>
        </w:tc>
        <w:tc>
          <w:tcPr>
            <w:tcW w:w="864" w:type="dxa"/>
            <w:hideMark/>
          </w:tcPr>
          <w:p w:rsidR="00593BCE" w:rsidRPr="00530CE5" w:rsidRDefault="00593BCE" w:rsidP="00593BCE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70</w:t>
            </w:r>
          </w:p>
        </w:tc>
        <w:tc>
          <w:tcPr>
            <w:tcW w:w="927" w:type="dxa"/>
            <w:hideMark/>
          </w:tcPr>
          <w:p w:rsidR="00593BCE" w:rsidRPr="00530CE5" w:rsidRDefault="00593BCE" w:rsidP="00593BCE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70</w:t>
            </w:r>
          </w:p>
        </w:tc>
        <w:tc>
          <w:tcPr>
            <w:tcW w:w="949" w:type="dxa"/>
            <w:hideMark/>
          </w:tcPr>
          <w:p w:rsidR="00593BCE" w:rsidRPr="00530CE5" w:rsidRDefault="00593BCE" w:rsidP="00593BCE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70</w:t>
            </w:r>
          </w:p>
        </w:tc>
      </w:tr>
      <w:tr w:rsidR="00593BCE" w:rsidRPr="00530CE5" w:rsidTr="00A654D0">
        <w:trPr>
          <w:trHeight w:val="417"/>
        </w:trPr>
        <w:tc>
          <w:tcPr>
            <w:tcW w:w="1684" w:type="dxa"/>
            <w:vMerge/>
          </w:tcPr>
          <w:p w:rsidR="00593BCE" w:rsidRPr="00530CE5" w:rsidRDefault="00593BCE" w:rsidP="00593BCE">
            <w:pPr>
              <w:rPr>
                <w:sz w:val="18"/>
                <w:szCs w:val="18"/>
              </w:rPr>
            </w:pPr>
          </w:p>
        </w:tc>
        <w:tc>
          <w:tcPr>
            <w:tcW w:w="2006" w:type="dxa"/>
            <w:vMerge/>
            <w:vAlign w:val="center"/>
          </w:tcPr>
          <w:p w:rsidR="00593BCE" w:rsidRPr="00530CE5" w:rsidRDefault="00593BCE" w:rsidP="00593BCE">
            <w:pPr>
              <w:rPr>
                <w:sz w:val="18"/>
                <w:szCs w:val="18"/>
              </w:rPr>
            </w:pPr>
          </w:p>
        </w:tc>
        <w:tc>
          <w:tcPr>
            <w:tcW w:w="5667" w:type="dxa"/>
          </w:tcPr>
          <w:p w:rsidR="00593BCE" w:rsidRPr="00530CE5" w:rsidRDefault="00593BCE" w:rsidP="00593BCE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Доля жалоб, поступивших на портал «Добродел», по которым нар</w:t>
            </w:r>
            <w:r w:rsidRPr="00530CE5">
              <w:rPr>
                <w:sz w:val="18"/>
                <w:szCs w:val="18"/>
              </w:rPr>
              <w:t>у</w:t>
            </w:r>
            <w:r w:rsidRPr="00530CE5">
              <w:rPr>
                <w:sz w:val="18"/>
                <w:szCs w:val="18"/>
              </w:rPr>
              <w:t>шен срок подготовки ответа, к общему количеству жалоб, поступи</w:t>
            </w:r>
            <w:r w:rsidRPr="00530CE5">
              <w:rPr>
                <w:sz w:val="18"/>
                <w:szCs w:val="18"/>
              </w:rPr>
              <w:t>в</w:t>
            </w:r>
            <w:r w:rsidRPr="00530CE5">
              <w:rPr>
                <w:sz w:val="18"/>
                <w:szCs w:val="18"/>
              </w:rPr>
              <w:t>ших на портал </w:t>
            </w:r>
          </w:p>
        </w:tc>
        <w:tc>
          <w:tcPr>
            <w:tcW w:w="1006" w:type="dxa"/>
          </w:tcPr>
          <w:p w:rsidR="00593BCE" w:rsidRPr="00530CE5" w:rsidRDefault="00593BCE" w:rsidP="00593BCE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процент</w:t>
            </w:r>
          </w:p>
        </w:tc>
        <w:tc>
          <w:tcPr>
            <w:tcW w:w="1037" w:type="dxa"/>
          </w:tcPr>
          <w:p w:rsidR="00593BCE" w:rsidRPr="00530CE5" w:rsidRDefault="00593BCE" w:rsidP="00593BCE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6,22</w:t>
            </w:r>
          </w:p>
        </w:tc>
        <w:tc>
          <w:tcPr>
            <w:tcW w:w="830" w:type="dxa"/>
          </w:tcPr>
          <w:p w:rsidR="00593BCE" w:rsidRPr="00530CE5" w:rsidRDefault="00593BCE" w:rsidP="00593BCE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4</w:t>
            </w:r>
          </w:p>
        </w:tc>
        <w:tc>
          <w:tcPr>
            <w:tcW w:w="864" w:type="dxa"/>
          </w:tcPr>
          <w:p w:rsidR="00593BCE" w:rsidRPr="00530CE5" w:rsidRDefault="00593BCE" w:rsidP="00593BCE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2,5</w:t>
            </w:r>
          </w:p>
        </w:tc>
        <w:tc>
          <w:tcPr>
            <w:tcW w:w="864" w:type="dxa"/>
          </w:tcPr>
          <w:p w:rsidR="00593BCE" w:rsidRPr="00530CE5" w:rsidRDefault="00593BCE" w:rsidP="00593BCE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1</w:t>
            </w:r>
          </w:p>
        </w:tc>
        <w:tc>
          <w:tcPr>
            <w:tcW w:w="927" w:type="dxa"/>
          </w:tcPr>
          <w:p w:rsidR="00593BCE" w:rsidRPr="00530CE5" w:rsidRDefault="00593BCE" w:rsidP="00593BCE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0</w:t>
            </w:r>
          </w:p>
        </w:tc>
        <w:tc>
          <w:tcPr>
            <w:tcW w:w="949" w:type="dxa"/>
          </w:tcPr>
          <w:p w:rsidR="00593BCE" w:rsidRPr="00530CE5" w:rsidRDefault="00593BCE" w:rsidP="00593BCE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0</w:t>
            </w:r>
          </w:p>
        </w:tc>
      </w:tr>
      <w:tr w:rsidR="00593BCE" w:rsidRPr="00530CE5" w:rsidTr="00A654D0">
        <w:trPr>
          <w:trHeight w:val="565"/>
        </w:trPr>
        <w:tc>
          <w:tcPr>
            <w:tcW w:w="1684" w:type="dxa"/>
            <w:vMerge/>
          </w:tcPr>
          <w:p w:rsidR="00593BCE" w:rsidRPr="00530CE5" w:rsidRDefault="00593BCE" w:rsidP="00593BCE">
            <w:pPr>
              <w:rPr>
                <w:sz w:val="18"/>
                <w:szCs w:val="18"/>
              </w:rPr>
            </w:pPr>
          </w:p>
        </w:tc>
        <w:tc>
          <w:tcPr>
            <w:tcW w:w="2006" w:type="dxa"/>
            <w:vMerge/>
            <w:vAlign w:val="center"/>
          </w:tcPr>
          <w:p w:rsidR="00593BCE" w:rsidRPr="00530CE5" w:rsidRDefault="00593BCE" w:rsidP="00593BCE">
            <w:pPr>
              <w:rPr>
                <w:sz w:val="18"/>
                <w:szCs w:val="18"/>
              </w:rPr>
            </w:pPr>
          </w:p>
        </w:tc>
        <w:tc>
          <w:tcPr>
            <w:tcW w:w="5667" w:type="dxa"/>
            <w:hideMark/>
          </w:tcPr>
          <w:p w:rsidR="00593BCE" w:rsidRPr="00530CE5" w:rsidRDefault="00593BCE" w:rsidP="00593BCE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Доля жалоб, поступивших на портал «Добродел», ответ по которым гражданином отмечен как неудовлетворительный, и отправлен на повторное рассмотрение, к общему количеству жалоб, поступивших на портал</w:t>
            </w:r>
          </w:p>
        </w:tc>
        <w:tc>
          <w:tcPr>
            <w:tcW w:w="1006" w:type="dxa"/>
            <w:hideMark/>
          </w:tcPr>
          <w:p w:rsidR="00593BCE" w:rsidRPr="00530CE5" w:rsidRDefault="00593BCE" w:rsidP="00593BCE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процент</w:t>
            </w:r>
          </w:p>
        </w:tc>
        <w:tc>
          <w:tcPr>
            <w:tcW w:w="1037" w:type="dxa"/>
            <w:hideMark/>
          </w:tcPr>
          <w:p w:rsidR="00593BCE" w:rsidRPr="00530CE5" w:rsidRDefault="00593BCE" w:rsidP="00593BCE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14,35</w:t>
            </w:r>
          </w:p>
        </w:tc>
        <w:tc>
          <w:tcPr>
            <w:tcW w:w="830" w:type="dxa"/>
          </w:tcPr>
          <w:p w:rsidR="00593BCE" w:rsidRPr="00530CE5" w:rsidRDefault="00593BCE" w:rsidP="00593BCE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12</w:t>
            </w:r>
          </w:p>
        </w:tc>
        <w:tc>
          <w:tcPr>
            <w:tcW w:w="864" w:type="dxa"/>
          </w:tcPr>
          <w:p w:rsidR="00593BCE" w:rsidRPr="00530CE5" w:rsidRDefault="00593BCE" w:rsidP="00593BCE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10</w:t>
            </w:r>
          </w:p>
        </w:tc>
        <w:tc>
          <w:tcPr>
            <w:tcW w:w="864" w:type="dxa"/>
          </w:tcPr>
          <w:p w:rsidR="00593BCE" w:rsidRPr="00530CE5" w:rsidRDefault="00593BCE" w:rsidP="00593BCE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5</w:t>
            </w:r>
          </w:p>
        </w:tc>
        <w:tc>
          <w:tcPr>
            <w:tcW w:w="927" w:type="dxa"/>
          </w:tcPr>
          <w:p w:rsidR="00593BCE" w:rsidRPr="00530CE5" w:rsidRDefault="00593BCE" w:rsidP="00593BCE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0</w:t>
            </w:r>
          </w:p>
        </w:tc>
        <w:tc>
          <w:tcPr>
            <w:tcW w:w="949" w:type="dxa"/>
          </w:tcPr>
          <w:p w:rsidR="00593BCE" w:rsidRPr="00530CE5" w:rsidRDefault="00593BCE" w:rsidP="00593BCE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0</w:t>
            </w:r>
          </w:p>
        </w:tc>
      </w:tr>
      <w:tr w:rsidR="00593BCE" w:rsidRPr="00530CE5" w:rsidTr="00A654D0">
        <w:trPr>
          <w:trHeight w:val="715"/>
        </w:trPr>
        <w:tc>
          <w:tcPr>
            <w:tcW w:w="1684" w:type="dxa"/>
            <w:vMerge/>
          </w:tcPr>
          <w:p w:rsidR="00593BCE" w:rsidRPr="00530CE5" w:rsidRDefault="00593BCE" w:rsidP="00593BCE">
            <w:pPr>
              <w:rPr>
                <w:sz w:val="18"/>
                <w:szCs w:val="18"/>
              </w:rPr>
            </w:pPr>
          </w:p>
        </w:tc>
        <w:tc>
          <w:tcPr>
            <w:tcW w:w="2006" w:type="dxa"/>
            <w:vMerge/>
            <w:vAlign w:val="center"/>
          </w:tcPr>
          <w:p w:rsidR="00593BCE" w:rsidRPr="00530CE5" w:rsidRDefault="00593BCE" w:rsidP="00593BCE">
            <w:pPr>
              <w:rPr>
                <w:sz w:val="18"/>
                <w:szCs w:val="18"/>
              </w:rPr>
            </w:pPr>
          </w:p>
        </w:tc>
        <w:tc>
          <w:tcPr>
            <w:tcW w:w="5667" w:type="dxa"/>
            <w:hideMark/>
          </w:tcPr>
          <w:p w:rsidR="00593BCE" w:rsidRPr="00530CE5" w:rsidRDefault="00593BCE" w:rsidP="00593BCE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Доля обращений за получением государственных и муниципальных услуг в сфере градостроительной деятельности и земельно-имущественных отношений, поступивших в ОМСУ через МФЦ к общему количеству обращений за получением таких услуг, пост</w:t>
            </w:r>
            <w:r w:rsidRPr="00530CE5">
              <w:rPr>
                <w:sz w:val="18"/>
                <w:szCs w:val="18"/>
              </w:rPr>
              <w:t>у</w:t>
            </w:r>
            <w:r w:rsidRPr="00530CE5">
              <w:rPr>
                <w:sz w:val="18"/>
                <w:szCs w:val="18"/>
              </w:rPr>
              <w:t>пивших в ОМСУ в отчетный период</w:t>
            </w:r>
          </w:p>
        </w:tc>
        <w:tc>
          <w:tcPr>
            <w:tcW w:w="1006" w:type="dxa"/>
            <w:hideMark/>
          </w:tcPr>
          <w:p w:rsidR="00593BCE" w:rsidRPr="00530CE5" w:rsidRDefault="00593BCE" w:rsidP="00593BCE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процент</w:t>
            </w:r>
          </w:p>
        </w:tc>
        <w:tc>
          <w:tcPr>
            <w:tcW w:w="1037" w:type="dxa"/>
            <w:hideMark/>
          </w:tcPr>
          <w:p w:rsidR="00593BCE" w:rsidRPr="00530CE5" w:rsidRDefault="00593BCE" w:rsidP="00593BCE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98</w:t>
            </w:r>
          </w:p>
        </w:tc>
        <w:tc>
          <w:tcPr>
            <w:tcW w:w="830" w:type="dxa"/>
          </w:tcPr>
          <w:p w:rsidR="00593BCE" w:rsidRPr="00530CE5" w:rsidRDefault="00593BCE" w:rsidP="00593BCE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100</w:t>
            </w:r>
          </w:p>
        </w:tc>
        <w:tc>
          <w:tcPr>
            <w:tcW w:w="864" w:type="dxa"/>
          </w:tcPr>
          <w:p w:rsidR="00593BCE" w:rsidRPr="00530CE5" w:rsidRDefault="00593BCE" w:rsidP="00593BCE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100</w:t>
            </w:r>
          </w:p>
        </w:tc>
        <w:tc>
          <w:tcPr>
            <w:tcW w:w="864" w:type="dxa"/>
          </w:tcPr>
          <w:p w:rsidR="00593BCE" w:rsidRPr="00530CE5" w:rsidRDefault="00593BCE" w:rsidP="00593BCE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100</w:t>
            </w:r>
          </w:p>
        </w:tc>
        <w:tc>
          <w:tcPr>
            <w:tcW w:w="927" w:type="dxa"/>
          </w:tcPr>
          <w:p w:rsidR="00593BCE" w:rsidRPr="00530CE5" w:rsidRDefault="00593BCE" w:rsidP="00593BCE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100</w:t>
            </w:r>
          </w:p>
        </w:tc>
        <w:tc>
          <w:tcPr>
            <w:tcW w:w="949" w:type="dxa"/>
          </w:tcPr>
          <w:p w:rsidR="00593BCE" w:rsidRPr="00530CE5" w:rsidRDefault="00593BCE" w:rsidP="00593BCE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100</w:t>
            </w:r>
          </w:p>
        </w:tc>
      </w:tr>
      <w:tr w:rsidR="00593BCE" w:rsidRPr="00530CE5" w:rsidTr="00A654D0">
        <w:trPr>
          <w:trHeight w:val="715"/>
        </w:trPr>
        <w:tc>
          <w:tcPr>
            <w:tcW w:w="1684" w:type="dxa"/>
            <w:vMerge/>
          </w:tcPr>
          <w:p w:rsidR="00593BCE" w:rsidRPr="00530CE5" w:rsidRDefault="00593BCE" w:rsidP="00593BCE">
            <w:pPr>
              <w:rPr>
                <w:sz w:val="18"/>
                <w:szCs w:val="18"/>
              </w:rPr>
            </w:pPr>
          </w:p>
        </w:tc>
        <w:tc>
          <w:tcPr>
            <w:tcW w:w="2006" w:type="dxa"/>
            <w:vMerge/>
            <w:vAlign w:val="center"/>
          </w:tcPr>
          <w:p w:rsidR="00593BCE" w:rsidRPr="00530CE5" w:rsidRDefault="00593BCE" w:rsidP="00593BCE">
            <w:pPr>
              <w:rPr>
                <w:sz w:val="18"/>
                <w:szCs w:val="18"/>
              </w:rPr>
            </w:pPr>
          </w:p>
        </w:tc>
        <w:tc>
          <w:tcPr>
            <w:tcW w:w="5667" w:type="dxa"/>
          </w:tcPr>
          <w:p w:rsidR="00593BCE" w:rsidRPr="00530CE5" w:rsidRDefault="00593BCE" w:rsidP="00593BCE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Увеличение доли обращений в МФЦ за получением государственных услуг исполнительных органов  государственной власти и муниц</w:t>
            </w:r>
            <w:r w:rsidRPr="00530CE5">
              <w:rPr>
                <w:sz w:val="18"/>
                <w:szCs w:val="18"/>
              </w:rPr>
              <w:t>и</w:t>
            </w:r>
            <w:r w:rsidRPr="00530CE5">
              <w:rPr>
                <w:sz w:val="18"/>
                <w:szCs w:val="18"/>
              </w:rPr>
              <w:t>пальных услуг ОМСУ муниципальных образований Московской о</w:t>
            </w:r>
            <w:r w:rsidRPr="00530CE5">
              <w:rPr>
                <w:sz w:val="18"/>
                <w:szCs w:val="18"/>
              </w:rPr>
              <w:t>б</w:t>
            </w:r>
            <w:r w:rsidRPr="00530CE5">
              <w:rPr>
                <w:sz w:val="18"/>
                <w:szCs w:val="18"/>
              </w:rPr>
              <w:t>ласти в общем количестве обращений за получением государстве</w:t>
            </w:r>
            <w:r w:rsidRPr="00530CE5">
              <w:rPr>
                <w:sz w:val="18"/>
                <w:szCs w:val="18"/>
              </w:rPr>
              <w:t>н</w:t>
            </w:r>
            <w:r w:rsidRPr="00530CE5">
              <w:rPr>
                <w:sz w:val="18"/>
                <w:szCs w:val="18"/>
              </w:rPr>
              <w:t>ных и муниципальных услуг</w:t>
            </w:r>
          </w:p>
        </w:tc>
        <w:tc>
          <w:tcPr>
            <w:tcW w:w="1006" w:type="dxa"/>
          </w:tcPr>
          <w:p w:rsidR="00593BCE" w:rsidRPr="00530CE5" w:rsidRDefault="00593BCE" w:rsidP="00593BCE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процент</w:t>
            </w:r>
          </w:p>
        </w:tc>
        <w:tc>
          <w:tcPr>
            <w:tcW w:w="1037" w:type="dxa"/>
          </w:tcPr>
          <w:p w:rsidR="00593BCE" w:rsidRPr="00530CE5" w:rsidRDefault="00593BCE" w:rsidP="00593BCE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65</w:t>
            </w:r>
          </w:p>
        </w:tc>
        <w:tc>
          <w:tcPr>
            <w:tcW w:w="830" w:type="dxa"/>
          </w:tcPr>
          <w:p w:rsidR="00593BCE" w:rsidRPr="00530CE5" w:rsidRDefault="00593BCE" w:rsidP="00593BCE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75</w:t>
            </w:r>
          </w:p>
        </w:tc>
        <w:tc>
          <w:tcPr>
            <w:tcW w:w="864" w:type="dxa"/>
          </w:tcPr>
          <w:p w:rsidR="00593BCE" w:rsidRPr="00530CE5" w:rsidRDefault="00593BCE" w:rsidP="00593BCE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90</w:t>
            </w:r>
          </w:p>
        </w:tc>
        <w:tc>
          <w:tcPr>
            <w:tcW w:w="864" w:type="dxa"/>
          </w:tcPr>
          <w:p w:rsidR="00593BCE" w:rsidRPr="00530CE5" w:rsidRDefault="00593BCE" w:rsidP="00593BCE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90</w:t>
            </w:r>
          </w:p>
        </w:tc>
        <w:tc>
          <w:tcPr>
            <w:tcW w:w="927" w:type="dxa"/>
          </w:tcPr>
          <w:p w:rsidR="00593BCE" w:rsidRPr="00530CE5" w:rsidRDefault="00593BCE" w:rsidP="00593BCE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90</w:t>
            </w:r>
          </w:p>
        </w:tc>
        <w:tc>
          <w:tcPr>
            <w:tcW w:w="949" w:type="dxa"/>
          </w:tcPr>
          <w:p w:rsidR="00593BCE" w:rsidRPr="00530CE5" w:rsidRDefault="00593BCE" w:rsidP="00593BCE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90</w:t>
            </w:r>
          </w:p>
        </w:tc>
      </w:tr>
      <w:tr w:rsidR="00593BCE" w:rsidRPr="00530CE5" w:rsidTr="00A654D0">
        <w:trPr>
          <w:trHeight w:val="715"/>
        </w:trPr>
        <w:tc>
          <w:tcPr>
            <w:tcW w:w="1684" w:type="dxa"/>
            <w:vMerge/>
            <w:tcBorders>
              <w:bottom w:val="nil"/>
            </w:tcBorders>
          </w:tcPr>
          <w:p w:rsidR="00593BCE" w:rsidRPr="00530CE5" w:rsidRDefault="00593BCE" w:rsidP="00593BCE">
            <w:pPr>
              <w:rPr>
                <w:sz w:val="18"/>
                <w:szCs w:val="18"/>
              </w:rPr>
            </w:pPr>
          </w:p>
        </w:tc>
        <w:tc>
          <w:tcPr>
            <w:tcW w:w="2006" w:type="dxa"/>
            <w:vMerge/>
            <w:tcBorders>
              <w:bottom w:val="nil"/>
            </w:tcBorders>
            <w:vAlign w:val="center"/>
          </w:tcPr>
          <w:p w:rsidR="00593BCE" w:rsidRPr="00530CE5" w:rsidRDefault="00593BCE" w:rsidP="00593BCE">
            <w:pPr>
              <w:rPr>
                <w:sz w:val="18"/>
                <w:szCs w:val="18"/>
              </w:rPr>
            </w:pPr>
          </w:p>
        </w:tc>
        <w:tc>
          <w:tcPr>
            <w:tcW w:w="5667" w:type="dxa"/>
          </w:tcPr>
          <w:p w:rsidR="00593BCE" w:rsidRPr="00530CE5" w:rsidRDefault="00593BCE" w:rsidP="00593BCE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Доля государственных, муниципальных и иных услуг, предоставля</w:t>
            </w:r>
            <w:r w:rsidRPr="00530CE5">
              <w:rPr>
                <w:sz w:val="18"/>
                <w:szCs w:val="18"/>
              </w:rPr>
              <w:t>е</w:t>
            </w:r>
            <w:r w:rsidRPr="00530CE5">
              <w:rPr>
                <w:sz w:val="18"/>
                <w:szCs w:val="18"/>
              </w:rPr>
              <w:t>мых в МФЦ на территории Московской области субъектам малого и среднего предпринимательства, от общего количества государстве</w:t>
            </w:r>
            <w:r w:rsidRPr="00530CE5">
              <w:rPr>
                <w:sz w:val="18"/>
                <w:szCs w:val="18"/>
              </w:rPr>
              <w:t>н</w:t>
            </w:r>
            <w:r w:rsidRPr="00530CE5">
              <w:rPr>
                <w:sz w:val="18"/>
                <w:szCs w:val="18"/>
              </w:rPr>
              <w:t>ных, муниципальных и иных услуг, включенных в перечень услуг, предоставляемых субъектам малого и среднего предпринимательства</w:t>
            </w:r>
          </w:p>
        </w:tc>
        <w:tc>
          <w:tcPr>
            <w:tcW w:w="1006" w:type="dxa"/>
          </w:tcPr>
          <w:p w:rsidR="00593BCE" w:rsidRPr="00530CE5" w:rsidRDefault="00593BCE" w:rsidP="00593BCE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процент</w:t>
            </w:r>
          </w:p>
        </w:tc>
        <w:tc>
          <w:tcPr>
            <w:tcW w:w="1037" w:type="dxa"/>
          </w:tcPr>
          <w:p w:rsidR="00593BCE" w:rsidRPr="00530CE5" w:rsidRDefault="00593BCE" w:rsidP="00593BCE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100</w:t>
            </w:r>
          </w:p>
        </w:tc>
        <w:tc>
          <w:tcPr>
            <w:tcW w:w="830" w:type="dxa"/>
          </w:tcPr>
          <w:p w:rsidR="00593BCE" w:rsidRPr="00530CE5" w:rsidRDefault="00593BCE" w:rsidP="00593BCE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100</w:t>
            </w:r>
          </w:p>
        </w:tc>
        <w:tc>
          <w:tcPr>
            <w:tcW w:w="864" w:type="dxa"/>
          </w:tcPr>
          <w:p w:rsidR="00593BCE" w:rsidRPr="00530CE5" w:rsidRDefault="00593BCE" w:rsidP="00593BCE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100</w:t>
            </w:r>
          </w:p>
        </w:tc>
        <w:tc>
          <w:tcPr>
            <w:tcW w:w="864" w:type="dxa"/>
          </w:tcPr>
          <w:p w:rsidR="00593BCE" w:rsidRPr="00530CE5" w:rsidRDefault="00593BCE" w:rsidP="00593BCE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100</w:t>
            </w:r>
          </w:p>
        </w:tc>
        <w:tc>
          <w:tcPr>
            <w:tcW w:w="927" w:type="dxa"/>
          </w:tcPr>
          <w:p w:rsidR="00593BCE" w:rsidRPr="00530CE5" w:rsidRDefault="00593BCE" w:rsidP="00593BCE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100</w:t>
            </w:r>
          </w:p>
        </w:tc>
        <w:tc>
          <w:tcPr>
            <w:tcW w:w="949" w:type="dxa"/>
          </w:tcPr>
          <w:p w:rsidR="00593BCE" w:rsidRPr="00530CE5" w:rsidRDefault="00593BCE" w:rsidP="00593BCE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100</w:t>
            </w:r>
          </w:p>
        </w:tc>
      </w:tr>
      <w:tr w:rsidR="00593BCE" w:rsidRPr="00530CE5" w:rsidTr="00A654D0">
        <w:trPr>
          <w:trHeight w:val="420"/>
        </w:trPr>
        <w:tc>
          <w:tcPr>
            <w:tcW w:w="1684" w:type="dxa"/>
            <w:tcBorders>
              <w:top w:val="nil"/>
              <w:bottom w:val="single" w:sz="4" w:space="0" w:color="auto"/>
            </w:tcBorders>
          </w:tcPr>
          <w:p w:rsidR="00593BCE" w:rsidRPr="00530CE5" w:rsidRDefault="00593BCE" w:rsidP="00593BCE">
            <w:pPr>
              <w:rPr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  <w:vAlign w:val="center"/>
          </w:tcPr>
          <w:p w:rsidR="00593BCE" w:rsidRPr="00530CE5" w:rsidRDefault="00593BCE" w:rsidP="00593BCE">
            <w:pPr>
              <w:rPr>
                <w:sz w:val="18"/>
                <w:szCs w:val="18"/>
              </w:rPr>
            </w:pPr>
          </w:p>
        </w:tc>
        <w:tc>
          <w:tcPr>
            <w:tcW w:w="5667" w:type="dxa"/>
          </w:tcPr>
          <w:p w:rsidR="00593BCE" w:rsidRPr="00530CE5" w:rsidRDefault="00593BCE" w:rsidP="00593BCE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Доля случаев нарушения нормативных сроков и порядка предоста</w:t>
            </w:r>
            <w:r w:rsidRPr="00530CE5">
              <w:rPr>
                <w:sz w:val="18"/>
                <w:szCs w:val="18"/>
              </w:rPr>
              <w:t>в</w:t>
            </w:r>
            <w:r w:rsidRPr="00530CE5">
              <w:rPr>
                <w:sz w:val="18"/>
                <w:szCs w:val="18"/>
              </w:rPr>
              <w:t>ления муниципальных  услуг</w:t>
            </w:r>
          </w:p>
        </w:tc>
        <w:tc>
          <w:tcPr>
            <w:tcW w:w="1006" w:type="dxa"/>
          </w:tcPr>
          <w:p w:rsidR="00593BCE" w:rsidRPr="00530CE5" w:rsidRDefault="00593BCE" w:rsidP="00593BCE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процент</w:t>
            </w:r>
          </w:p>
        </w:tc>
        <w:tc>
          <w:tcPr>
            <w:tcW w:w="1037" w:type="dxa"/>
          </w:tcPr>
          <w:p w:rsidR="00593BCE" w:rsidRPr="00530CE5" w:rsidRDefault="00593BCE" w:rsidP="00593BCE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2,6</w:t>
            </w:r>
          </w:p>
        </w:tc>
        <w:tc>
          <w:tcPr>
            <w:tcW w:w="830" w:type="dxa"/>
          </w:tcPr>
          <w:p w:rsidR="00593BCE" w:rsidRPr="00530CE5" w:rsidRDefault="00593BCE" w:rsidP="00593BCE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1,5</w:t>
            </w:r>
          </w:p>
        </w:tc>
        <w:tc>
          <w:tcPr>
            <w:tcW w:w="864" w:type="dxa"/>
          </w:tcPr>
          <w:p w:rsidR="00593BCE" w:rsidRPr="00530CE5" w:rsidRDefault="00593BCE" w:rsidP="00593BCE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1</w:t>
            </w:r>
          </w:p>
        </w:tc>
        <w:tc>
          <w:tcPr>
            <w:tcW w:w="864" w:type="dxa"/>
          </w:tcPr>
          <w:p w:rsidR="00593BCE" w:rsidRPr="00530CE5" w:rsidRDefault="00593BCE" w:rsidP="00593BCE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0</w:t>
            </w:r>
          </w:p>
        </w:tc>
        <w:tc>
          <w:tcPr>
            <w:tcW w:w="927" w:type="dxa"/>
          </w:tcPr>
          <w:p w:rsidR="00593BCE" w:rsidRPr="00530CE5" w:rsidRDefault="00593BCE" w:rsidP="00593BCE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0</w:t>
            </w:r>
          </w:p>
        </w:tc>
        <w:tc>
          <w:tcPr>
            <w:tcW w:w="949" w:type="dxa"/>
          </w:tcPr>
          <w:p w:rsidR="00593BCE" w:rsidRPr="00530CE5" w:rsidRDefault="00593BCE" w:rsidP="00593BCE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0</w:t>
            </w:r>
          </w:p>
        </w:tc>
      </w:tr>
    </w:tbl>
    <w:p w:rsidR="007A6FF4" w:rsidRPr="003A6CF8" w:rsidRDefault="007A6FF4" w:rsidP="00071AD9">
      <w:pPr>
        <w:rPr>
          <w:sz w:val="16"/>
          <w:szCs w:val="16"/>
        </w:rPr>
      </w:pPr>
    </w:p>
    <w:p w:rsidR="00514991" w:rsidRPr="003A6CF8" w:rsidRDefault="00D74378" w:rsidP="00DB789B">
      <w:pPr>
        <w:pStyle w:val="a9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3A6CF8">
        <w:rPr>
          <w:rFonts w:ascii="Times New Roman" w:hAnsi="Times New Roman" w:cs="Times New Roman"/>
          <w:lang w:val="ru-RU"/>
        </w:rPr>
        <w:t>Пункт «Подпрограмма №7  «Архитектура и градост</w:t>
      </w:r>
      <w:r w:rsidR="009E32DB">
        <w:rPr>
          <w:rFonts w:ascii="Times New Roman" w:hAnsi="Times New Roman" w:cs="Times New Roman"/>
          <w:lang w:val="ru-RU"/>
        </w:rPr>
        <w:t>роительство города Лыткарино»  р</w:t>
      </w:r>
      <w:r w:rsidRPr="003A6CF8">
        <w:rPr>
          <w:rFonts w:ascii="Times New Roman" w:hAnsi="Times New Roman" w:cs="Times New Roman"/>
          <w:lang w:val="ru-RU"/>
        </w:rPr>
        <w:t>аздела 3. «Планируемые результаты реализации муниципал</w:t>
      </w:r>
      <w:r w:rsidRPr="003A6CF8">
        <w:rPr>
          <w:rFonts w:ascii="Times New Roman" w:hAnsi="Times New Roman" w:cs="Times New Roman"/>
          <w:lang w:val="ru-RU"/>
        </w:rPr>
        <w:t>ь</w:t>
      </w:r>
      <w:r w:rsidRPr="003A6CF8">
        <w:rPr>
          <w:rFonts w:ascii="Times New Roman" w:hAnsi="Times New Roman" w:cs="Times New Roman"/>
          <w:lang w:val="ru-RU"/>
        </w:rPr>
        <w:t>ной программы «Муниципальное управление города Лыткарино» на 2017 – 2021 годы» изложить в следующей редакции: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2410"/>
        <w:gridCol w:w="2409"/>
        <w:gridCol w:w="4253"/>
        <w:gridCol w:w="993"/>
        <w:gridCol w:w="993"/>
        <w:gridCol w:w="850"/>
        <w:gridCol w:w="851"/>
        <w:gridCol w:w="850"/>
        <w:gridCol w:w="709"/>
        <w:gridCol w:w="705"/>
      </w:tblGrid>
      <w:tr w:rsidR="00D74378" w:rsidRPr="003A6CF8" w:rsidTr="00A654D0">
        <w:trPr>
          <w:trHeight w:val="353"/>
        </w:trPr>
        <w:tc>
          <w:tcPr>
            <w:tcW w:w="155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4378" w:rsidRPr="003A6CF8" w:rsidRDefault="00D74378" w:rsidP="00D74378">
            <w:pPr>
              <w:widowControl w:val="0"/>
              <w:suppressAutoHyphens/>
              <w:spacing w:after="200" w:line="276" w:lineRule="auto"/>
              <w:rPr>
                <w:b/>
                <w:sz w:val="20"/>
                <w:szCs w:val="20"/>
                <w:u w:val="single"/>
              </w:rPr>
            </w:pPr>
            <w:r w:rsidRPr="003A6CF8">
              <w:rPr>
                <w:rFonts w:eastAsia="Arial"/>
                <w:b/>
                <w:sz w:val="20"/>
                <w:szCs w:val="20"/>
                <w:lang w:eastAsia="en-US"/>
              </w:rPr>
              <w:t>Подпрограмма №7 Архитектура и градостроительство города Лыткарино</w:t>
            </w:r>
          </w:p>
        </w:tc>
      </w:tr>
      <w:tr w:rsidR="00D74378" w:rsidRPr="003A6CF8" w:rsidTr="00A654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78" w:rsidRPr="003A6CF8" w:rsidRDefault="00D74378" w:rsidP="00D74378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6CF8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78" w:rsidRPr="003A6CF8" w:rsidRDefault="00D74378" w:rsidP="00D74378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6CF8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78" w:rsidRPr="003A6CF8" w:rsidRDefault="00D74378" w:rsidP="00D74378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6CF8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78" w:rsidRPr="003A6CF8" w:rsidRDefault="00D74378" w:rsidP="00D74378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6CF8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78" w:rsidRPr="003A6CF8" w:rsidRDefault="00D74378" w:rsidP="00D74378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6CF8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78" w:rsidRPr="003A6CF8" w:rsidRDefault="00D74378" w:rsidP="00D74378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6CF8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78" w:rsidRPr="003A6CF8" w:rsidRDefault="00D74378" w:rsidP="00D74378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6CF8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78" w:rsidRPr="003A6CF8" w:rsidRDefault="00D74378" w:rsidP="00D74378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6CF8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78" w:rsidRPr="003A6CF8" w:rsidRDefault="00D74378" w:rsidP="00D74378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6CF8"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74378" w:rsidRPr="003A6CF8" w:rsidRDefault="00D74378" w:rsidP="00D74378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6CF8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78" w:rsidRPr="003A6CF8" w:rsidRDefault="00D74378" w:rsidP="00D74378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6CF8">
              <w:rPr>
                <w:rFonts w:eastAsia="Calibri"/>
                <w:sz w:val="18"/>
                <w:szCs w:val="18"/>
                <w:lang w:eastAsia="en-US"/>
              </w:rPr>
              <w:t>11</w:t>
            </w:r>
          </w:p>
        </w:tc>
      </w:tr>
      <w:tr w:rsidR="0018236B" w:rsidRPr="003A6CF8" w:rsidTr="00A654D0">
        <w:trPr>
          <w:trHeight w:val="46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6B" w:rsidRPr="003A6CF8" w:rsidRDefault="0018236B" w:rsidP="00D74378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6CF8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6B" w:rsidRPr="003A6CF8" w:rsidRDefault="0018236B" w:rsidP="00D74378">
            <w:pPr>
              <w:widowControl w:val="0"/>
              <w:snapToGrid w:val="0"/>
              <w:spacing w:after="200" w:line="0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3A6CF8">
              <w:rPr>
                <w:rFonts w:eastAsia="Calibri"/>
                <w:sz w:val="18"/>
                <w:szCs w:val="18"/>
                <w:lang w:eastAsia="en-US"/>
              </w:rPr>
              <w:t>Осуществление деятельн</w:t>
            </w:r>
            <w:r w:rsidRPr="003A6CF8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3A6CF8">
              <w:rPr>
                <w:rFonts w:eastAsia="Calibri"/>
                <w:sz w:val="18"/>
                <w:szCs w:val="18"/>
                <w:lang w:eastAsia="en-US"/>
              </w:rPr>
              <w:t>сти по реализации полн</w:t>
            </w:r>
            <w:r w:rsidRPr="003A6CF8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3A6CF8">
              <w:rPr>
                <w:rFonts w:eastAsia="Calibri"/>
                <w:sz w:val="18"/>
                <w:szCs w:val="18"/>
                <w:lang w:eastAsia="en-US"/>
              </w:rPr>
              <w:t>мочий в области архитект</w:t>
            </w:r>
            <w:r w:rsidRPr="003A6CF8">
              <w:rPr>
                <w:rFonts w:eastAsia="Calibri"/>
                <w:sz w:val="18"/>
                <w:szCs w:val="18"/>
                <w:lang w:eastAsia="en-US"/>
              </w:rPr>
              <w:t>у</w:t>
            </w:r>
            <w:r w:rsidRPr="003A6CF8">
              <w:rPr>
                <w:rFonts w:eastAsia="Calibri"/>
                <w:sz w:val="18"/>
                <w:szCs w:val="18"/>
                <w:lang w:eastAsia="en-US"/>
              </w:rPr>
              <w:t>ры и градостроительства, предоставленных органам местного самоуправления федеральными законами, законами Московской обл</w:t>
            </w:r>
            <w:r w:rsidRPr="003A6CF8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3A6CF8">
              <w:rPr>
                <w:rFonts w:eastAsia="Calibri"/>
                <w:sz w:val="18"/>
                <w:szCs w:val="18"/>
                <w:lang w:eastAsia="en-US"/>
              </w:rPr>
              <w:t>сти, иными нормативными правовыми актами, напра</w:t>
            </w:r>
            <w:r w:rsidRPr="003A6CF8">
              <w:rPr>
                <w:rFonts w:eastAsia="Calibri"/>
                <w:sz w:val="18"/>
                <w:szCs w:val="18"/>
                <w:lang w:eastAsia="en-US"/>
              </w:rPr>
              <w:t>в</w:t>
            </w:r>
            <w:r w:rsidRPr="003A6CF8">
              <w:rPr>
                <w:rFonts w:eastAsia="Calibri"/>
                <w:sz w:val="18"/>
                <w:szCs w:val="18"/>
                <w:lang w:eastAsia="en-US"/>
              </w:rPr>
              <w:t>ленной на обеспечение устойчивого градостро</w:t>
            </w:r>
            <w:r w:rsidRPr="003A6CF8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3A6CF8">
              <w:rPr>
                <w:rFonts w:eastAsia="Calibri"/>
                <w:sz w:val="18"/>
                <w:szCs w:val="18"/>
                <w:lang w:eastAsia="en-US"/>
              </w:rPr>
              <w:t>тельного развития горо</w:t>
            </w:r>
            <w:r w:rsidRPr="003A6CF8">
              <w:rPr>
                <w:rFonts w:eastAsia="Calibri"/>
                <w:sz w:val="18"/>
                <w:szCs w:val="18"/>
                <w:lang w:eastAsia="en-US"/>
              </w:rPr>
              <w:t>д</w:t>
            </w:r>
            <w:r w:rsidRPr="003A6CF8">
              <w:rPr>
                <w:rFonts w:eastAsia="Calibri"/>
                <w:sz w:val="18"/>
                <w:szCs w:val="18"/>
                <w:lang w:eastAsia="en-US"/>
              </w:rPr>
              <w:t>ского округа Лыткарино, социальной, произво</w:t>
            </w:r>
            <w:r w:rsidRPr="003A6CF8">
              <w:rPr>
                <w:rFonts w:eastAsia="Calibri"/>
                <w:sz w:val="18"/>
                <w:szCs w:val="18"/>
                <w:lang w:eastAsia="en-US"/>
              </w:rPr>
              <w:t>д</w:t>
            </w:r>
            <w:r w:rsidRPr="003A6CF8">
              <w:rPr>
                <w:rFonts w:eastAsia="Calibri"/>
                <w:sz w:val="18"/>
                <w:szCs w:val="18"/>
                <w:lang w:eastAsia="en-US"/>
              </w:rPr>
              <w:t>ственной и инженерно-транспортной инфрастру</w:t>
            </w:r>
            <w:r w:rsidRPr="003A6CF8">
              <w:rPr>
                <w:rFonts w:eastAsia="Calibri"/>
                <w:sz w:val="18"/>
                <w:szCs w:val="18"/>
                <w:lang w:eastAsia="en-US"/>
              </w:rPr>
              <w:t>к</w:t>
            </w:r>
            <w:r w:rsidRPr="003A6CF8">
              <w:rPr>
                <w:rFonts w:eastAsia="Calibri"/>
                <w:sz w:val="18"/>
                <w:szCs w:val="18"/>
                <w:lang w:eastAsia="en-US"/>
              </w:rPr>
              <w:t>тур, создание безопасной, экологически чистой, бл</w:t>
            </w:r>
            <w:r w:rsidRPr="003A6CF8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3A6CF8">
              <w:rPr>
                <w:rFonts w:eastAsia="Calibri"/>
                <w:sz w:val="18"/>
                <w:szCs w:val="18"/>
                <w:lang w:eastAsia="en-US"/>
              </w:rPr>
              <w:t>гоприятной среды жизнед</w:t>
            </w:r>
            <w:r w:rsidRPr="003A6CF8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3A6CF8">
              <w:rPr>
                <w:rFonts w:eastAsia="Calibri"/>
                <w:sz w:val="18"/>
                <w:szCs w:val="18"/>
                <w:lang w:eastAsia="en-US"/>
              </w:rPr>
              <w:t>ятельности в интересах настоящего и будущего поколений, бережное пр</w:t>
            </w:r>
            <w:r w:rsidRPr="003A6CF8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3A6CF8">
              <w:rPr>
                <w:rFonts w:eastAsia="Calibri"/>
                <w:sz w:val="18"/>
                <w:szCs w:val="18"/>
                <w:lang w:eastAsia="en-US"/>
              </w:rPr>
              <w:t>родопользование, сохран</w:t>
            </w:r>
            <w:r w:rsidRPr="003A6CF8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3A6CF8">
              <w:rPr>
                <w:rFonts w:eastAsia="Calibri"/>
                <w:sz w:val="18"/>
                <w:szCs w:val="18"/>
                <w:lang w:eastAsia="en-US"/>
              </w:rPr>
              <w:t>ние исторического и кул</w:t>
            </w:r>
            <w:r w:rsidRPr="003A6CF8">
              <w:rPr>
                <w:rFonts w:eastAsia="Calibri"/>
                <w:sz w:val="18"/>
                <w:szCs w:val="18"/>
                <w:lang w:eastAsia="en-US"/>
              </w:rPr>
              <w:t>ь</w:t>
            </w:r>
            <w:r w:rsidRPr="003A6CF8">
              <w:rPr>
                <w:rFonts w:eastAsia="Calibri"/>
                <w:sz w:val="18"/>
                <w:szCs w:val="18"/>
                <w:lang w:eastAsia="en-US"/>
              </w:rPr>
              <w:t>турного наследия, приро</w:t>
            </w:r>
            <w:r w:rsidRPr="003A6CF8">
              <w:rPr>
                <w:rFonts w:eastAsia="Calibri"/>
                <w:sz w:val="18"/>
                <w:szCs w:val="18"/>
                <w:lang w:eastAsia="en-US"/>
              </w:rPr>
              <w:t>д</w:t>
            </w:r>
            <w:r w:rsidRPr="003A6CF8">
              <w:rPr>
                <w:rFonts w:eastAsia="Calibri"/>
                <w:sz w:val="18"/>
                <w:szCs w:val="18"/>
                <w:lang w:eastAsia="en-US"/>
              </w:rPr>
              <w:t>ных ландшафтов, повыш</w:t>
            </w:r>
            <w:r w:rsidRPr="003A6CF8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3A6CF8">
              <w:rPr>
                <w:rFonts w:eastAsia="Calibri"/>
                <w:sz w:val="18"/>
                <w:szCs w:val="18"/>
                <w:lang w:eastAsia="en-US"/>
              </w:rPr>
              <w:t>ние уровня архитектурно-художественной выраз</w:t>
            </w:r>
            <w:r w:rsidRPr="003A6CF8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3A6CF8">
              <w:rPr>
                <w:rFonts w:eastAsia="Calibri"/>
                <w:sz w:val="18"/>
                <w:szCs w:val="18"/>
                <w:lang w:eastAsia="en-US"/>
              </w:rPr>
              <w:t>тельности застройки города.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6B" w:rsidRPr="003A6CF8" w:rsidRDefault="0018236B" w:rsidP="00D74378">
            <w:pPr>
              <w:widowControl w:val="0"/>
              <w:snapToGrid w:val="0"/>
              <w:spacing w:line="0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3A6CF8">
              <w:rPr>
                <w:sz w:val="18"/>
                <w:szCs w:val="18"/>
              </w:rPr>
              <w:t>Доведение доли муниц</w:t>
            </w:r>
            <w:r w:rsidRPr="003A6CF8">
              <w:rPr>
                <w:sz w:val="18"/>
                <w:szCs w:val="18"/>
              </w:rPr>
              <w:t>и</w:t>
            </w:r>
            <w:r w:rsidRPr="003A6CF8">
              <w:rPr>
                <w:sz w:val="18"/>
                <w:szCs w:val="18"/>
              </w:rPr>
              <w:t>пальных образований Мо</w:t>
            </w:r>
            <w:r w:rsidRPr="003A6CF8">
              <w:rPr>
                <w:sz w:val="18"/>
                <w:szCs w:val="18"/>
              </w:rPr>
              <w:t>с</w:t>
            </w:r>
            <w:r w:rsidRPr="003A6CF8">
              <w:rPr>
                <w:sz w:val="18"/>
                <w:szCs w:val="18"/>
              </w:rPr>
              <w:t>ковской области (в части г.Лыткарино Московской области) с утвержденными документами территор</w:t>
            </w:r>
            <w:r w:rsidRPr="003A6CF8">
              <w:rPr>
                <w:sz w:val="18"/>
                <w:szCs w:val="18"/>
              </w:rPr>
              <w:t>и</w:t>
            </w:r>
            <w:r w:rsidRPr="003A6CF8">
              <w:rPr>
                <w:sz w:val="18"/>
                <w:szCs w:val="18"/>
              </w:rPr>
              <w:t>ального планирования и градостроительного зон</w:t>
            </w:r>
            <w:r w:rsidRPr="003A6CF8">
              <w:rPr>
                <w:sz w:val="18"/>
                <w:szCs w:val="18"/>
              </w:rPr>
              <w:t>и</w:t>
            </w:r>
            <w:r w:rsidRPr="003A6CF8">
              <w:rPr>
                <w:sz w:val="18"/>
                <w:szCs w:val="18"/>
              </w:rPr>
              <w:t>рования в общем колич</w:t>
            </w:r>
            <w:r w:rsidRPr="003A6CF8">
              <w:rPr>
                <w:sz w:val="18"/>
                <w:szCs w:val="18"/>
              </w:rPr>
              <w:t>е</w:t>
            </w:r>
            <w:r w:rsidRPr="003A6CF8">
              <w:rPr>
                <w:sz w:val="18"/>
                <w:szCs w:val="18"/>
              </w:rPr>
              <w:t>стве муниципальных обр</w:t>
            </w:r>
            <w:r w:rsidRPr="003A6CF8">
              <w:rPr>
                <w:sz w:val="18"/>
                <w:szCs w:val="18"/>
              </w:rPr>
              <w:t>а</w:t>
            </w:r>
            <w:r w:rsidRPr="003A6CF8">
              <w:rPr>
                <w:sz w:val="18"/>
                <w:szCs w:val="18"/>
              </w:rPr>
              <w:t>зований Московской обл</w:t>
            </w:r>
            <w:r w:rsidRPr="003A6CF8">
              <w:rPr>
                <w:sz w:val="18"/>
                <w:szCs w:val="18"/>
              </w:rPr>
              <w:t>а</w:t>
            </w:r>
            <w:r w:rsidRPr="003A6CF8">
              <w:rPr>
                <w:sz w:val="18"/>
                <w:szCs w:val="18"/>
              </w:rPr>
              <w:t>сти до 100 процентов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6B" w:rsidRPr="003A6CF8" w:rsidRDefault="0018236B" w:rsidP="00D74378">
            <w:pPr>
              <w:widowControl w:val="0"/>
              <w:snapToGrid w:val="0"/>
              <w:spacing w:line="0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3A6CF8">
              <w:rPr>
                <w:rFonts w:eastAsia="Calibri"/>
                <w:sz w:val="18"/>
                <w:szCs w:val="18"/>
                <w:lang w:eastAsia="en-US"/>
              </w:rPr>
              <w:t xml:space="preserve">Наличие утвержденного генерального </w:t>
            </w:r>
            <w:r w:rsidRPr="003A6CF8">
              <w:rPr>
                <w:rFonts w:eastAsia="Batang"/>
                <w:sz w:val="18"/>
                <w:szCs w:val="18"/>
                <w:lang w:eastAsia="en-US"/>
              </w:rPr>
              <w:t>плана горо</w:t>
            </w:r>
            <w:r w:rsidRPr="003A6CF8">
              <w:rPr>
                <w:rFonts w:eastAsia="Batang"/>
                <w:sz w:val="18"/>
                <w:szCs w:val="18"/>
                <w:lang w:eastAsia="en-US"/>
              </w:rPr>
              <w:t>д</w:t>
            </w:r>
            <w:r w:rsidRPr="003A6CF8">
              <w:rPr>
                <w:rFonts w:eastAsia="Batang"/>
                <w:sz w:val="18"/>
                <w:szCs w:val="18"/>
                <w:lang w:eastAsia="en-US"/>
              </w:rPr>
              <w:t>ского округа Лыткарино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6B" w:rsidRPr="003A6CF8" w:rsidRDefault="0018236B" w:rsidP="00D74378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6CF8">
              <w:rPr>
                <w:rFonts w:eastAsia="Calibri"/>
                <w:sz w:val="18"/>
                <w:szCs w:val="18"/>
                <w:lang w:eastAsia="en-US"/>
              </w:rPr>
              <w:t>Да/нет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6B" w:rsidRPr="003A6CF8" w:rsidRDefault="0018236B" w:rsidP="00D74378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6CF8">
              <w:rPr>
                <w:rFonts w:eastAsia="Calibri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6B" w:rsidRPr="003A6CF8" w:rsidRDefault="0018236B" w:rsidP="00D74378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6CF8">
              <w:rPr>
                <w:rFonts w:eastAsia="Calibri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6B" w:rsidRPr="003A6CF8" w:rsidRDefault="0018236B" w:rsidP="00D74378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6CF8">
              <w:rPr>
                <w:rFonts w:eastAsia="Calibri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6B" w:rsidRPr="003A6CF8" w:rsidRDefault="0018236B" w:rsidP="00D74378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6CF8">
              <w:rPr>
                <w:rFonts w:eastAsia="Calibri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8236B" w:rsidRPr="003A6CF8" w:rsidRDefault="0018236B" w:rsidP="00D74378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6CF8">
              <w:rPr>
                <w:rFonts w:eastAsia="Calibri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6B" w:rsidRPr="003A6CF8" w:rsidRDefault="0018236B" w:rsidP="00D74378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6CF8">
              <w:rPr>
                <w:rFonts w:eastAsia="Calibri"/>
                <w:sz w:val="18"/>
                <w:szCs w:val="18"/>
                <w:lang w:eastAsia="en-US"/>
              </w:rPr>
              <w:t>да</w:t>
            </w:r>
          </w:p>
        </w:tc>
      </w:tr>
      <w:tr w:rsidR="0018236B" w:rsidRPr="003A6CF8" w:rsidTr="00A654D0">
        <w:trPr>
          <w:trHeight w:val="53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6B" w:rsidRPr="003A6CF8" w:rsidRDefault="0018236B" w:rsidP="00D74378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6B" w:rsidRPr="003A6CF8" w:rsidRDefault="0018236B" w:rsidP="00D74378">
            <w:pPr>
              <w:widowControl w:val="0"/>
              <w:snapToGrid w:val="0"/>
              <w:spacing w:after="200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6B" w:rsidRPr="003A6CF8" w:rsidRDefault="0018236B" w:rsidP="00D74378">
            <w:pPr>
              <w:widowControl w:val="0"/>
              <w:snapToGrid w:val="0"/>
              <w:spacing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6B" w:rsidRPr="003A6CF8" w:rsidRDefault="0018236B" w:rsidP="00D74378">
            <w:pPr>
              <w:widowControl w:val="0"/>
              <w:snapToGrid w:val="0"/>
              <w:spacing w:line="0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3A6CF8">
              <w:rPr>
                <w:rFonts w:eastAsia="Calibri"/>
                <w:sz w:val="18"/>
                <w:szCs w:val="18"/>
                <w:lang w:eastAsia="en-US"/>
              </w:rPr>
              <w:t>Количество проведенных публичных слушаний по проектам документов территориального планир</w:t>
            </w:r>
            <w:r w:rsidRPr="003A6CF8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3A6CF8">
              <w:rPr>
                <w:rFonts w:eastAsia="Calibri"/>
                <w:sz w:val="18"/>
                <w:szCs w:val="18"/>
                <w:lang w:eastAsia="en-US"/>
              </w:rPr>
              <w:t xml:space="preserve">вания городского округа </w:t>
            </w:r>
            <w:r w:rsidRPr="003A6CF8">
              <w:rPr>
                <w:rFonts w:eastAsia="Batang"/>
                <w:sz w:val="18"/>
                <w:szCs w:val="18"/>
                <w:lang w:eastAsia="en-US"/>
              </w:rPr>
              <w:t>Лыткарино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6B" w:rsidRPr="003A6CF8" w:rsidRDefault="0018236B" w:rsidP="00D74378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6CF8">
              <w:rPr>
                <w:rFonts w:eastAsia="Calibri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6B" w:rsidRPr="003A6CF8" w:rsidRDefault="0018236B" w:rsidP="00D74378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6CF8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6B" w:rsidRPr="003A6CF8" w:rsidRDefault="0018236B" w:rsidP="00D74378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6CF8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6B" w:rsidRPr="003A6CF8" w:rsidRDefault="0018236B" w:rsidP="00D74378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6CF8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6B" w:rsidRPr="003A6CF8" w:rsidRDefault="0018236B" w:rsidP="00D74378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6CF8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8236B" w:rsidRPr="003A6CF8" w:rsidRDefault="0018236B" w:rsidP="00D74378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6CF8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6B" w:rsidRPr="003A6CF8" w:rsidRDefault="0018236B" w:rsidP="00D74378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6CF8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18236B" w:rsidRPr="003A6CF8" w:rsidTr="00A654D0">
        <w:trPr>
          <w:trHeight w:val="2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6B" w:rsidRPr="003A6CF8" w:rsidRDefault="0018236B" w:rsidP="00D74378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6B" w:rsidRPr="003A6CF8" w:rsidRDefault="0018236B" w:rsidP="00D74378">
            <w:pPr>
              <w:widowControl w:val="0"/>
              <w:snapToGrid w:val="0"/>
              <w:spacing w:after="200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6B" w:rsidRPr="003A6CF8" w:rsidRDefault="0018236B" w:rsidP="00D74378">
            <w:pPr>
              <w:widowControl w:val="0"/>
              <w:snapToGrid w:val="0"/>
              <w:spacing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6B" w:rsidRPr="003A6CF8" w:rsidRDefault="0018236B" w:rsidP="00D74378">
            <w:pPr>
              <w:widowControl w:val="0"/>
              <w:snapToGrid w:val="0"/>
              <w:spacing w:line="0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3A6CF8">
              <w:rPr>
                <w:rFonts w:eastAsia="Calibri"/>
                <w:sz w:val="18"/>
                <w:szCs w:val="18"/>
                <w:lang w:eastAsia="en-US"/>
              </w:rPr>
              <w:t>Наличие утвержденных</w:t>
            </w:r>
            <w:r w:rsidRPr="003A6CF8">
              <w:rPr>
                <w:rFonts w:eastAsia="Batang"/>
                <w:sz w:val="18"/>
                <w:szCs w:val="18"/>
                <w:lang w:eastAsia="en-US"/>
              </w:rPr>
              <w:t xml:space="preserve"> правил землепользования и застройки городского округа Лыткарино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6B" w:rsidRPr="003A6CF8" w:rsidRDefault="0018236B" w:rsidP="00D74378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6CF8">
              <w:rPr>
                <w:rFonts w:eastAsia="Calibri"/>
                <w:sz w:val="18"/>
                <w:szCs w:val="18"/>
                <w:lang w:eastAsia="en-US"/>
              </w:rPr>
              <w:t>Да/нет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6B" w:rsidRPr="003A6CF8" w:rsidRDefault="0018236B" w:rsidP="00D74378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6CF8">
              <w:rPr>
                <w:rFonts w:eastAsia="Calibri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6B" w:rsidRPr="003A6CF8" w:rsidRDefault="0018236B" w:rsidP="00D74378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6CF8">
              <w:rPr>
                <w:rFonts w:eastAsia="Calibri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6B" w:rsidRPr="003A6CF8" w:rsidRDefault="0018236B" w:rsidP="00D74378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6CF8">
              <w:rPr>
                <w:rFonts w:eastAsia="Calibri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6B" w:rsidRPr="003A6CF8" w:rsidRDefault="0018236B" w:rsidP="00D74378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6CF8">
              <w:rPr>
                <w:rFonts w:eastAsia="Calibri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8236B" w:rsidRPr="003A6CF8" w:rsidRDefault="0018236B" w:rsidP="00D74378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6CF8">
              <w:rPr>
                <w:rFonts w:eastAsia="Calibri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6B" w:rsidRPr="003A6CF8" w:rsidRDefault="0018236B" w:rsidP="00D74378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6CF8">
              <w:rPr>
                <w:rFonts w:eastAsia="Calibri"/>
                <w:sz w:val="18"/>
                <w:szCs w:val="18"/>
                <w:lang w:eastAsia="en-US"/>
              </w:rPr>
              <w:t>да</w:t>
            </w:r>
          </w:p>
        </w:tc>
      </w:tr>
      <w:tr w:rsidR="0018236B" w:rsidRPr="003A6CF8" w:rsidTr="00A654D0">
        <w:trPr>
          <w:trHeight w:val="70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6B" w:rsidRPr="003A6CF8" w:rsidRDefault="0018236B" w:rsidP="00D74378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6B" w:rsidRPr="003A6CF8" w:rsidRDefault="0018236B" w:rsidP="00D74378">
            <w:pPr>
              <w:widowControl w:val="0"/>
              <w:snapToGrid w:val="0"/>
              <w:spacing w:after="200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6B" w:rsidRPr="003A6CF8" w:rsidRDefault="0018236B" w:rsidP="00D74378">
            <w:pPr>
              <w:widowControl w:val="0"/>
              <w:snapToGrid w:val="0"/>
              <w:spacing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6B" w:rsidRPr="003A6CF8" w:rsidRDefault="0018236B" w:rsidP="00D74378">
            <w:pPr>
              <w:widowControl w:val="0"/>
              <w:snapToGrid w:val="0"/>
              <w:spacing w:line="0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3A6CF8">
              <w:rPr>
                <w:rFonts w:eastAsia="Calibri"/>
                <w:sz w:val="18"/>
                <w:szCs w:val="18"/>
                <w:lang w:eastAsia="en-US"/>
              </w:rPr>
              <w:t>Количество проведенных публичных слушаний по проектам документов градостроительного зонир</w:t>
            </w:r>
            <w:r w:rsidRPr="003A6CF8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3A6CF8">
              <w:rPr>
                <w:rFonts w:eastAsia="Calibri"/>
                <w:sz w:val="18"/>
                <w:szCs w:val="18"/>
                <w:lang w:eastAsia="en-US"/>
              </w:rPr>
              <w:t xml:space="preserve">вания городского округа </w:t>
            </w:r>
            <w:r w:rsidRPr="003A6CF8">
              <w:rPr>
                <w:rFonts w:eastAsia="Batang"/>
                <w:sz w:val="18"/>
                <w:szCs w:val="18"/>
                <w:lang w:eastAsia="en-US"/>
              </w:rPr>
              <w:t>Лыткарино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6B" w:rsidRPr="003A6CF8" w:rsidRDefault="0018236B" w:rsidP="00D74378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6CF8">
              <w:rPr>
                <w:rFonts w:eastAsia="Calibri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6B" w:rsidRPr="003A6CF8" w:rsidRDefault="0018236B" w:rsidP="00D74378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6CF8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6B" w:rsidRPr="003A6CF8" w:rsidRDefault="0018236B" w:rsidP="00D74378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6CF8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6B" w:rsidRPr="003A6CF8" w:rsidRDefault="0018236B" w:rsidP="00D74378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6CF8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6B" w:rsidRPr="003A6CF8" w:rsidRDefault="0018236B" w:rsidP="00D74378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6CF8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8236B" w:rsidRPr="003A6CF8" w:rsidRDefault="0018236B" w:rsidP="00D74378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6CF8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6B" w:rsidRPr="003A6CF8" w:rsidRDefault="0018236B" w:rsidP="00D74378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6CF8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18236B" w:rsidRPr="003A6CF8" w:rsidTr="00A654D0">
        <w:trPr>
          <w:trHeight w:val="29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6B" w:rsidRPr="003A6CF8" w:rsidRDefault="0018236B" w:rsidP="00D74378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6B" w:rsidRPr="003A6CF8" w:rsidRDefault="0018236B" w:rsidP="00D74378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6B" w:rsidRPr="003A6CF8" w:rsidRDefault="0018236B" w:rsidP="00D74378">
            <w:pPr>
              <w:tabs>
                <w:tab w:val="left" w:pos="360"/>
              </w:tabs>
              <w:suppressAutoHyphens/>
              <w:snapToGrid w:val="0"/>
              <w:spacing w:line="0" w:lineRule="atLeast"/>
              <w:jc w:val="both"/>
              <w:rPr>
                <w:rFonts w:eastAsia="Arial"/>
                <w:sz w:val="18"/>
                <w:szCs w:val="18"/>
                <w:lang w:eastAsia="en-US"/>
              </w:rPr>
            </w:pPr>
            <w:r w:rsidRPr="003A6CF8">
              <w:rPr>
                <w:rFonts w:eastAsia="Courier New"/>
                <w:sz w:val="18"/>
                <w:szCs w:val="18"/>
                <w:lang w:eastAsia="en-US"/>
              </w:rPr>
              <w:t>Создание архитектурно-художественного облика городского округа Лыткарино</w:t>
            </w:r>
          </w:p>
          <w:p w:rsidR="0018236B" w:rsidRPr="003A6CF8" w:rsidRDefault="0018236B" w:rsidP="00D74378">
            <w:pPr>
              <w:tabs>
                <w:tab w:val="left" w:pos="360"/>
              </w:tabs>
              <w:suppressAutoHyphens/>
              <w:snapToGrid w:val="0"/>
              <w:spacing w:after="200" w:line="0" w:lineRule="atLeast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6B" w:rsidRPr="003A6CF8" w:rsidRDefault="0018236B" w:rsidP="00D74378">
            <w:pPr>
              <w:tabs>
                <w:tab w:val="left" w:pos="360"/>
              </w:tabs>
              <w:suppressAutoHyphens/>
              <w:snapToGrid w:val="0"/>
              <w:spacing w:line="0" w:lineRule="atLeast"/>
              <w:rPr>
                <w:rFonts w:eastAsia="Courier New"/>
                <w:b/>
                <w:sz w:val="18"/>
                <w:szCs w:val="18"/>
                <w:lang w:eastAsia="en-US"/>
              </w:rPr>
            </w:pPr>
            <w:r w:rsidRPr="003A6CF8">
              <w:rPr>
                <w:rFonts w:eastAsia="Courier New"/>
                <w:b/>
                <w:sz w:val="18"/>
                <w:szCs w:val="18"/>
                <w:lang w:eastAsia="en-US"/>
              </w:rPr>
              <w:t>Коэффициент благоустроенных пешеходных улиц и общественных пространств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6B" w:rsidRPr="003A6CF8" w:rsidRDefault="0018236B" w:rsidP="00D74378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6CF8">
              <w:rPr>
                <w:rFonts w:eastAsia="Calibri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6B" w:rsidRPr="003A6CF8" w:rsidRDefault="0018236B" w:rsidP="00D74378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6CF8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6B" w:rsidRPr="003A6CF8" w:rsidRDefault="0018236B" w:rsidP="00D74378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6CF8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6B" w:rsidRPr="003A6CF8" w:rsidRDefault="0018236B" w:rsidP="00D74378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6CF8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6B" w:rsidRPr="003A6CF8" w:rsidRDefault="0018236B" w:rsidP="00D74378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6CF8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8236B" w:rsidRPr="003A6CF8" w:rsidRDefault="0018236B" w:rsidP="00D74378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6CF8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6B" w:rsidRPr="003A6CF8" w:rsidRDefault="0018236B" w:rsidP="00D74378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6CF8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</w:tr>
      <w:tr w:rsidR="0018236B" w:rsidRPr="003A6CF8" w:rsidTr="00A654D0">
        <w:trPr>
          <w:trHeight w:val="28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6B" w:rsidRPr="003A6CF8" w:rsidRDefault="0018236B" w:rsidP="00D74378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6B" w:rsidRPr="003A6CF8" w:rsidRDefault="0018236B" w:rsidP="00D74378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6B" w:rsidRPr="003A6CF8" w:rsidRDefault="0018236B" w:rsidP="00D74378">
            <w:pPr>
              <w:tabs>
                <w:tab w:val="left" w:pos="360"/>
              </w:tabs>
              <w:suppressAutoHyphens/>
              <w:snapToGrid w:val="0"/>
              <w:spacing w:line="0" w:lineRule="atLeast"/>
              <w:jc w:val="both"/>
              <w:rPr>
                <w:rFonts w:eastAsia="Courier New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6B" w:rsidRPr="003A6CF8" w:rsidRDefault="0018236B" w:rsidP="00D74378">
            <w:pPr>
              <w:tabs>
                <w:tab w:val="left" w:pos="360"/>
              </w:tabs>
              <w:suppressAutoHyphens/>
              <w:snapToGrid w:val="0"/>
              <w:spacing w:line="0" w:lineRule="atLeast"/>
              <w:rPr>
                <w:rFonts w:eastAsia="Courier New"/>
                <w:sz w:val="18"/>
                <w:szCs w:val="18"/>
                <w:lang w:eastAsia="en-US"/>
              </w:rPr>
            </w:pPr>
            <w:r w:rsidRPr="003A6CF8">
              <w:rPr>
                <w:rFonts w:eastAsia="Calibri"/>
                <w:sz w:val="18"/>
                <w:szCs w:val="18"/>
                <w:lang w:eastAsia="en-US"/>
              </w:rPr>
              <w:t>Наличие утвержденного плана-графика разработки и реализации проекта пешеходной улицы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6B" w:rsidRPr="003A6CF8" w:rsidRDefault="0018236B" w:rsidP="00D74378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6CF8">
              <w:rPr>
                <w:rFonts w:eastAsia="Calibri"/>
                <w:sz w:val="18"/>
                <w:szCs w:val="18"/>
                <w:lang w:eastAsia="en-US"/>
              </w:rPr>
              <w:t>Да/нет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6B" w:rsidRPr="003A6CF8" w:rsidRDefault="0018236B" w:rsidP="00D74378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6CF8">
              <w:rPr>
                <w:rFonts w:eastAsia="Calibri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6B" w:rsidRPr="003A6CF8" w:rsidRDefault="0018236B" w:rsidP="00D74378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6CF8">
              <w:rPr>
                <w:rFonts w:eastAsia="Calibri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6B" w:rsidRPr="003A6CF8" w:rsidRDefault="0018236B" w:rsidP="00D74378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6CF8">
              <w:rPr>
                <w:rFonts w:eastAsia="Calibri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6B" w:rsidRPr="003A6CF8" w:rsidRDefault="0018236B" w:rsidP="00D74378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6CF8">
              <w:rPr>
                <w:rFonts w:eastAsia="Calibri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8236B" w:rsidRPr="003A6CF8" w:rsidRDefault="0018236B" w:rsidP="00D74378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6CF8">
              <w:rPr>
                <w:rFonts w:eastAsia="Calibri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6B" w:rsidRPr="003A6CF8" w:rsidRDefault="0018236B" w:rsidP="00D74378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6CF8">
              <w:rPr>
                <w:rFonts w:eastAsia="Calibri"/>
                <w:sz w:val="18"/>
                <w:szCs w:val="18"/>
                <w:lang w:eastAsia="en-US"/>
              </w:rPr>
              <w:t>да</w:t>
            </w:r>
          </w:p>
        </w:tc>
      </w:tr>
      <w:tr w:rsidR="0018236B" w:rsidRPr="003A6CF8" w:rsidTr="00A654D0">
        <w:trPr>
          <w:trHeight w:val="28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6B" w:rsidRPr="003A6CF8" w:rsidRDefault="0018236B" w:rsidP="00D74378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6B" w:rsidRPr="003A6CF8" w:rsidRDefault="0018236B" w:rsidP="00D74378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6B" w:rsidRPr="003A6CF8" w:rsidRDefault="0018236B" w:rsidP="00D74378">
            <w:pPr>
              <w:tabs>
                <w:tab w:val="left" w:pos="360"/>
              </w:tabs>
              <w:suppressAutoHyphens/>
              <w:snapToGrid w:val="0"/>
              <w:spacing w:line="0" w:lineRule="atLeast"/>
              <w:jc w:val="both"/>
              <w:rPr>
                <w:rFonts w:eastAsia="Courier New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18236B" w:rsidRPr="003A6CF8" w:rsidRDefault="0018236B" w:rsidP="00D74378">
            <w:pPr>
              <w:tabs>
                <w:tab w:val="left" w:pos="360"/>
              </w:tabs>
              <w:suppressAutoHyphens/>
              <w:snapToGrid w:val="0"/>
              <w:spacing w:line="0" w:lineRule="atLeast"/>
              <w:rPr>
                <w:rFonts w:eastAsia="Courier New"/>
                <w:sz w:val="18"/>
                <w:szCs w:val="18"/>
                <w:lang w:eastAsia="en-US"/>
              </w:rPr>
            </w:pPr>
            <w:r w:rsidRPr="003A6CF8">
              <w:rPr>
                <w:rFonts w:eastAsia="Calibri"/>
                <w:sz w:val="18"/>
                <w:szCs w:val="18"/>
                <w:lang w:eastAsia="en-US"/>
              </w:rPr>
              <w:t>Количество разработанных и согласованных проектов пешеходных улиц и общественных пространств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8236B" w:rsidRPr="003A6CF8" w:rsidRDefault="0018236B" w:rsidP="00D74378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6CF8">
              <w:rPr>
                <w:rFonts w:eastAsia="Calibri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8236B" w:rsidRPr="003A6CF8" w:rsidRDefault="0018236B" w:rsidP="00D74378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6CF8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8236B" w:rsidRPr="003A6CF8" w:rsidRDefault="0018236B" w:rsidP="00D74378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6CF8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8236B" w:rsidRPr="003A6CF8" w:rsidRDefault="0018236B" w:rsidP="00D74378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6CF8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8236B" w:rsidRPr="003A6CF8" w:rsidRDefault="0018236B" w:rsidP="00D74378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6CF8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36B" w:rsidRPr="003A6CF8" w:rsidRDefault="0018236B" w:rsidP="00D74378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6CF8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6B" w:rsidRPr="003A6CF8" w:rsidRDefault="0018236B" w:rsidP="00D74378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6CF8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</w:tr>
      <w:tr w:rsidR="0018236B" w:rsidRPr="003A6CF8" w:rsidTr="00A654D0">
        <w:trPr>
          <w:trHeight w:val="28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6B" w:rsidRPr="003A6CF8" w:rsidRDefault="0018236B" w:rsidP="00D74378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6B" w:rsidRPr="003A6CF8" w:rsidRDefault="0018236B" w:rsidP="00D74378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6B" w:rsidRPr="003A6CF8" w:rsidRDefault="0018236B" w:rsidP="00D74378">
            <w:pPr>
              <w:tabs>
                <w:tab w:val="left" w:pos="360"/>
              </w:tabs>
              <w:suppressAutoHyphens/>
              <w:snapToGrid w:val="0"/>
              <w:spacing w:line="0" w:lineRule="atLeast"/>
              <w:jc w:val="both"/>
              <w:rPr>
                <w:rFonts w:eastAsia="Courier New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18236B" w:rsidRPr="003A6CF8" w:rsidRDefault="0018236B" w:rsidP="00D74378">
            <w:pPr>
              <w:tabs>
                <w:tab w:val="left" w:pos="360"/>
              </w:tabs>
              <w:suppressAutoHyphens/>
              <w:snapToGrid w:val="0"/>
              <w:spacing w:line="0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3A6CF8">
              <w:rPr>
                <w:rFonts w:eastAsia="Calibri"/>
                <w:sz w:val="18"/>
                <w:szCs w:val="18"/>
                <w:lang w:eastAsia="en-US"/>
              </w:rPr>
              <w:t>Количество реализованных проектов пешеходных улиц и общественных пространств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8236B" w:rsidRPr="003A6CF8" w:rsidRDefault="0018236B" w:rsidP="00D74378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6CF8">
              <w:rPr>
                <w:rFonts w:eastAsia="Calibri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8236B" w:rsidRPr="003A6CF8" w:rsidRDefault="0018236B" w:rsidP="00D74378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6CF8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36B" w:rsidRPr="003A6CF8" w:rsidRDefault="0018236B" w:rsidP="00D74378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6CF8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36B" w:rsidRPr="003A6CF8" w:rsidRDefault="0018236B" w:rsidP="00D74378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6CF8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36B" w:rsidRPr="003A6CF8" w:rsidRDefault="0018236B" w:rsidP="00D74378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6CF8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36B" w:rsidRPr="003A6CF8" w:rsidRDefault="0018236B" w:rsidP="00D74378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6CF8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6B" w:rsidRPr="003A6CF8" w:rsidRDefault="0018236B" w:rsidP="00D74378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6CF8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</w:tr>
      <w:tr w:rsidR="0018236B" w:rsidRPr="003A6CF8" w:rsidTr="00A654D0">
        <w:trPr>
          <w:trHeight w:val="23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6B" w:rsidRPr="003A6CF8" w:rsidRDefault="0018236B" w:rsidP="00D74378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6B" w:rsidRPr="003A6CF8" w:rsidRDefault="0018236B" w:rsidP="00D74378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6B" w:rsidRPr="003A6CF8" w:rsidRDefault="0018236B" w:rsidP="00D74378">
            <w:pPr>
              <w:tabs>
                <w:tab w:val="left" w:pos="360"/>
              </w:tabs>
              <w:suppressAutoHyphens/>
              <w:snapToGrid w:val="0"/>
              <w:spacing w:line="0" w:lineRule="atLeast"/>
              <w:rPr>
                <w:rFonts w:eastAsia="Courier New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6B" w:rsidRPr="003A6CF8" w:rsidRDefault="0018236B" w:rsidP="00D74378">
            <w:pPr>
              <w:tabs>
                <w:tab w:val="left" w:pos="360"/>
              </w:tabs>
              <w:suppressAutoHyphens/>
              <w:snapToGrid w:val="0"/>
              <w:spacing w:line="0" w:lineRule="atLeast"/>
              <w:rPr>
                <w:rFonts w:eastAsia="Courier New"/>
                <w:b/>
                <w:sz w:val="18"/>
                <w:szCs w:val="18"/>
                <w:lang w:eastAsia="en-US"/>
              </w:rPr>
            </w:pPr>
            <w:r w:rsidRPr="003A6CF8">
              <w:rPr>
                <w:rFonts w:eastAsia="Courier New"/>
                <w:b/>
                <w:sz w:val="18"/>
                <w:szCs w:val="18"/>
                <w:lang w:eastAsia="en-US"/>
              </w:rPr>
              <w:t>Коэффициент приведённых в порядок городских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6B" w:rsidRPr="003A6CF8" w:rsidRDefault="0018236B" w:rsidP="00D74378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6CF8">
              <w:rPr>
                <w:rFonts w:eastAsia="Calibri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6B" w:rsidRPr="003A6CF8" w:rsidRDefault="0018236B" w:rsidP="00D74378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6CF8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8236B" w:rsidRPr="003A6CF8" w:rsidRDefault="0018236B" w:rsidP="00D74378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6CF8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36B" w:rsidRPr="003A6CF8" w:rsidRDefault="0018236B" w:rsidP="00D74378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6CF8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36B" w:rsidRPr="003A6CF8" w:rsidRDefault="0018236B" w:rsidP="00D74378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6CF8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36B" w:rsidRPr="003A6CF8" w:rsidRDefault="0018236B" w:rsidP="00D74378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6CF8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6B" w:rsidRPr="003A6CF8" w:rsidRDefault="0018236B" w:rsidP="00D74378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6CF8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</w:tr>
      <w:tr w:rsidR="0018236B" w:rsidRPr="003A6CF8" w:rsidTr="00A654D0">
        <w:trPr>
          <w:trHeight w:val="22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6B" w:rsidRPr="003A6CF8" w:rsidRDefault="0018236B" w:rsidP="00D74378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6B" w:rsidRPr="003A6CF8" w:rsidRDefault="0018236B" w:rsidP="00D74378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6B" w:rsidRPr="003A6CF8" w:rsidRDefault="0018236B" w:rsidP="00D74378">
            <w:pPr>
              <w:tabs>
                <w:tab w:val="left" w:pos="360"/>
              </w:tabs>
              <w:suppressAutoHyphens/>
              <w:snapToGrid w:val="0"/>
              <w:spacing w:line="0" w:lineRule="atLeast"/>
              <w:rPr>
                <w:rFonts w:eastAsia="Courier New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6B" w:rsidRPr="003A6CF8" w:rsidRDefault="0018236B" w:rsidP="00D74378">
            <w:pPr>
              <w:tabs>
                <w:tab w:val="left" w:pos="360"/>
              </w:tabs>
              <w:suppressAutoHyphens/>
              <w:snapToGrid w:val="0"/>
              <w:spacing w:line="0" w:lineRule="atLeast"/>
              <w:rPr>
                <w:rFonts w:eastAsia="Courier New"/>
                <w:sz w:val="18"/>
                <w:szCs w:val="18"/>
                <w:lang w:eastAsia="en-US"/>
              </w:rPr>
            </w:pPr>
            <w:r w:rsidRPr="003A6CF8">
              <w:rPr>
                <w:rFonts w:eastAsia="Calibri"/>
                <w:sz w:val="18"/>
                <w:szCs w:val="18"/>
                <w:lang w:eastAsia="en-US"/>
              </w:rPr>
              <w:t>Наличие согласованного альбома мероприятий по приведению в порядок городской территории (главной улицы, вылетной магистрали, пристанционной территории и т.д.)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6B" w:rsidRPr="003A6CF8" w:rsidRDefault="0018236B" w:rsidP="00D74378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6CF8">
              <w:rPr>
                <w:rFonts w:eastAsia="Calibri"/>
                <w:sz w:val="18"/>
                <w:szCs w:val="18"/>
                <w:lang w:eastAsia="en-US"/>
              </w:rPr>
              <w:t>Да/нет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6B" w:rsidRPr="003A6CF8" w:rsidRDefault="0018236B" w:rsidP="00D74378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6CF8">
              <w:rPr>
                <w:rFonts w:eastAsia="Calibri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8236B" w:rsidRPr="003A6CF8" w:rsidRDefault="0018236B" w:rsidP="00D74378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6CF8">
              <w:rPr>
                <w:rFonts w:eastAsia="Calibri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36B" w:rsidRPr="003A6CF8" w:rsidRDefault="0018236B" w:rsidP="00D74378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6CF8">
              <w:rPr>
                <w:rFonts w:eastAsia="Calibri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36B" w:rsidRPr="003A6CF8" w:rsidRDefault="0018236B" w:rsidP="00D74378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6CF8">
              <w:rPr>
                <w:rFonts w:eastAsia="Calibri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36B" w:rsidRPr="003A6CF8" w:rsidRDefault="0018236B" w:rsidP="00D74378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6CF8">
              <w:rPr>
                <w:rFonts w:eastAsia="Calibri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6B" w:rsidRPr="003A6CF8" w:rsidRDefault="0018236B" w:rsidP="00D74378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6CF8">
              <w:rPr>
                <w:rFonts w:eastAsia="Calibri"/>
                <w:sz w:val="18"/>
                <w:szCs w:val="18"/>
                <w:lang w:eastAsia="en-US"/>
              </w:rPr>
              <w:t>да</w:t>
            </w:r>
          </w:p>
        </w:tc>
      </w:tr>
      <w:tr w:rsidR="0018236B" w:rsidRPr="003A6CF8" w:rsidTr="00A654D0">
        <w:trPr>
          <w:trHeight w:val="22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6B" w:rsidRPr="003A6CF8" w:rsidRDefault="0018236B" w:rsidP="00D74378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6B" w:rsidRPr="003A6CF8" w:rsidRDefault="0018236B" w:rsidP="00D74378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6B" w:rsidRPr="003A6CF8" w:rsidRDefault="0018236B" w:rsidP="00D74378">
            <w:pPr>
              <w:tabs>
                <w:tab w:val="left" w:pos="360"/>
              </w:tabs>
              <w:suppressAutoHyphens/>
              <w:snapToGrid w:val="0"/>
              <w:spacing w:line="0" w:lineRule="atLeast"/>
              <w:rPr>
                <w:rFonts w:eastAsia="Courier New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6B" w:rsidRPr="003A6CF8" w:rsidRDefault="0018236B" w:rsidP="00D74378">
            <w:pPr>
              <w:tabs>
                <w:tab w:val="left" w:pos="360"/>
              </w:tabs>
              <w:suppressAutoHyphens/>
              <w:snapToGrid w:val="0"/>
              <w:spacing w:line="0" w:lineRule="atLeast"/>
              <w:rPr>
                <w:rFonts w:eastAsia="Courier New"/>
                <w:sz w:val="18"/>
                <w:szCs w:val="18"/>
                <w:lang w:eastAsia="en-US"/>
              </w:rPr>
            </w:pPr>
            <w:r w:rsidRPr="003A6CF8">
              <w:rPr>
                <w:rFonts w:eastAsia="Calibri"/>
                <w:sz w:val="18"/>
                <w:szCs w:val="18"/>
                <w:lang w:eastAsia="en-US"/>
              </w:rPr>
              <w:t>Наличие утвержденного плана-графика проведения работ по приведению в порядок городской территории (главной улицы, вылетной магистрали, пристанционной территории и т.д.)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6B" w:rsidRPr="003A6CF8" w:rsidRDefault="0018236B" w:rsidP="00D74378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6CF8">
              <w:rPr>
                <w:rFonts w:eastAsia="Calibri"/>
                <w:sz w:val="18"/>
                <w:szCs w:val="18"/>
                <w:lang w:eastAsia="en-US"/>
              </w:rPr>
              <w:t>Да/нет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6B" w:rsidRPr="003A6CF8" w:rsidRDefault="0018236B" w:rsidP="00D74378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6CF8">
              <w:rPr>
                <w:rFonts w:eastAsia="Calibri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8236B" w:rsidRPr="003A6CF8" w:rsidRDefault="0018236B" w:rsidP="00D74378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6CF8">
              <w:rPr>
                <w:rFonts w:eastAsia="Calibri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36B" w:rsidRPr="003A6CF8" w:rsidRDefault="0018236B" w:rsidP="00D74378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6CF8">
              <w:rPr>
                <w:rFonts w:eastAsia="Calibri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36B" w:rsidRPr="003A6CF8" w:rsidRDefault="0018236B" w:rsidP="00D74378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6CF8">
              <w:rPr>
                <w:rFonts w:eastAsia="Calibri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36B" w:rsidRPr="003A6CF8" w:rsidRDefault="0018236B" w:rsidP="00D74378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6CF8">
              <w:rPr>
                <w:rFonts w:eastAsia="Calibri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6B" w:rsidRPr="003A6CF8" w:rsidRDefault="0018236B" w:rsidP="00D74378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6CF8">
              <w:rPr>
                <w:rFonts w:eastAsia="Calibri"/>
                <w:sz w:val="18"/>
                <w:szCs w:val="18"/>
                <w:lang w:eastAsia="en-US"/>
              </w:rPr>
              <w:t>да</w:t>
            </w:r>
          </w:p>
        </w:tc>
      </w:tr>
      <w:tr w:rsidR="0018236B" w:rsidRPr="003A6CF8" w:rsidTr="00A654D0">
        <w:trPr>
          <w:trHeight w:val="22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6B" w:rsidRPr="003A6CF8" w:rsidRDefault="0018236B" w:rsidP="00D74378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6B" w:rsidRPr="003A6CF8" w:rsidRDefault="0018236B" w:rsidP="00D74378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6B" w:rsidRPr="003A6CF8" w:rsidRDefault="0018236B" w:rsidP="00D74378">
            <w:pPr>
              <w:tabs>
                <w:tab w:val="left" w:pos="360"/>
              </w:tabs>
              <w:suppressAutoHyphens/>
              <w:snapToGrid w:val="0"/>
              <w:spacing w:line="0" w:lineRule="atLeast"/>
              <w:rPr>
                <w:rFonts w:eastAsia="Courier New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6B" w:rsidRPr="003A6CF8" w:rsidRDefault="0018236B" w:rsidP="00D74378">
            <w:pPr>
              <w:tabs>
                <w:tab w:val="left" w:pos="360"/>
              </w:tabs>
              <w:suppressAutoHyphens/>
              <w:snapToGrid w:val="0"/>
              <w:spacing w:line="0" w:lineRule="atLeast"/>
              <w:rPr>
                <w:rFonts w:eastAsia="Courier New"/>
                <w:sz w:val="18"/>
                <w:szCs w:val="18"/>
                <w:lang w:eastAsia="en-US"/>
              </w:rPr>
            </w:pPr>
            <w:r w:rsidRPr="003A6CF8">
              <w:rPr>
                <w:rFonts w:eastAsia="Calibri"/>
                <w:sz w:val="18"/>
                <w:szCs w:val="18"/>
                <w:lang w:eastAsia="en-US"/>
              </w:rPr>
              <w:t>Количество приведенных в порядок городских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6B" w:rsidRPr="003A6CF8" w:rsidRDefault="0018236B" w:rsidP="00D74378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6CF8">
              <w:rPr>
                <w:rFonts w:eastAsia="Calibri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6B" w:rsidRPr="003A6CF8" w:rsidRDefault="0018236B" w:rsidP="00D74378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6CF8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8236B" w:rsidRPr="003A6CF8" w:rsidRDefault="0018236B" w:rsidP="00D74378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6CF8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36B" w:rsidRPr="003A6CF8" w:rsidRDefault="0018236B" w:rsidP="00D74378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6CF8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36B" w:rsidRPr="003A6CF8" w:rsidRDefault="0018236B" w:rsidP="00D74378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6CF8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36B" w:rsidRPr="003A6CF8" w:rsidRDefault="0018236B" w:rsidP="00D74378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6CF8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6B" w:rsidRPr="003A6CF8" w:rsidRDefault="0018236B" w:rsidP="00D74378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6CF8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</w:tr>
      <w:tr w:rsidR="0018236B" w:rsidRPr="003A6CF8" w:rsidTr="00A654D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6B" w:rsidRPr="003A6CF8" w:rsidRDefault="0018236B" w:rsidP="00D74378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6B" w:rsidRPr="003A6CF8" w:rsidRDefault="0018236B" w:rsidP="00D74378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6B" w:rsidRPr="003A6CF8" w:rsidRDefault="0018236B" w:rsidP="00D74378">
            <w:pPr>
              <w:tabs>
                <w:tab w:val="left" w:pos="360"/>
              </w:tabs>
              <w:suppressAutoHyphens/>
              <w:snapToGrid w:val="0"/>
              <w:spacing w:line="0" w:lineRule="atLeast"/>
              <w:rPr>
                <w:rFonts w:eastAsia="Courier New"/>
                <w:sz w:val="18"/>
                <w:szCs w:val="18"/>
                <w:lang w:eastAsia="en-US"/>
              </w:rPr>
            </w:pPr>
            <w:r w:rsidRPr="003A6CF8">
              <w:rPr>
                <w:rFonts w:eastAsia="Courier New"/>
                <w:sz w:val="18"/>
                <w:szCs w:val="18"/>
                <w:lang w:eastAsia="en-US"/>
              </w:rPr>
              <w:t>Предупреждение и пресече</w:t>
            </w:r>
            <w:r w:rsidR="00A654D0">
              <w:rPr>
                <w:rFonts w:eastAsia="Courier New"/>
                <w:sz w:val="18"/>
                <w:szCs w:val="18"/>
                <w:lang w:eastAsia="en-US"/>
              </w:rPr>
              <w:t>-</w:t>
            </w:r>
            <w:r w:rsidRPr="003A6CF8">
              <w:rPr>
                <w:rFonts w:eastAsia="Courier New"/>
                <w:sz w:val="18"/>
                <w:szCs w:val="18"/>
                <w:lang w:eastAsia="en-US"/>
              </w:rPr>
              <w:t>ние случаев самовольного строительства на террито</w:t>
            </w:r>
            <w:r w:rsidR="00A654D0">
              <w:rPr>
                <w:rFonts w:eastAsia="Courier New"/>
                <w:sz w:val="18"/>
                <w:szCs w:val="18"/>
                <w:lang w:eastAsia="en-US"/>
              </w:rPr>
              <w:t>-</w:t>
            </w:r>
            <w:r w:rsidRPr="003A6CF8">
              <w:rPr>
                <w:rFonts w:eastAsia="Courier New"/>
                <w:sz w:val="18"/>
                <w:szCs w:val="18"/>
                <w:lang w:eastAsia="en-US"/>
              </w:rPr>
              <w:t>рии города Лыткарино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6B" w:rsidRPr="003A6CF8" w:rsidRDefault="0018236B" w:rsidP="00D74378">
            <w:pPr>
              <w:tabs>
                <w:tab w:val="left" w:pos="360"/>
              </w:tabs>
              <w:suppressAutoHyphens/>
              <w:snapToGrid w:val="0"/>
              <w:spacing w:line="0" w:lineRule="atLeast"/>
              <w:rPr>
                <w:rFonts w:eastAsia="Courier New"/>
                <w:sz w:val="18"/>
                <w:szCs w:val="18"/>
                <w:lang w:eastAsia="en-US"/>
              </w:rPr>
            </w:pPr>
            <w:r w:rsidRPr="003A6CF8">
              <w:rPr>
                <w:rFonts w:eastAsia="Calibri"/>
                <w:sz w:val="18"/>
                <w:szCs w:val="18"/>
                <w:lang w:eastAsia="en-US"/>
              </w:rPr>
              <w:t>Количество снесенных  самовольных построек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6B" w:rsidRPr="003A6CF8" w:rsidRDefault="0018236B" w:rsidP="00D74378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6CF8">
              <w:rPr>
                <w:rFonts w:eastAsia="Calibri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6B" w:rsidRPr="003A6CF8" w:rsidRDefault="0018236B" w:rsidP="00D74378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6CF8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</w:tcPr>
          <w:p w:rsidR="0018236B" w:rsidRPr="003A6CF8" w:rsidRDefault="0018236B" w:rsidP="00D74378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6CF8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8236B" w:rsidRPr="003A6CF8" w:rsidRDefault="0018236B" w:rsidP="00D74378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6CF8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8236B" w:rsidRPr="003A6CF8" w:rsidRDefault="0018236B" w:rsidP="00D74378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6CF8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8236B" w:rsidRPr="003A6CF8" w:rsidRDefault="0018236B" w:rsidP="00D74378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6CF8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6B" w:rsidRPr="003A6CF8" w:rsidRDefault="0018236B" w:rsidP="00D74378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6CF8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</w:tr>
      <w:tr w:rsidR="0018236B" w:rsidRPr="003A6CF8" w:rsidTr="00A654D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6B" w:rsidRPr="003A6CF8" w:rsidRDefault="0018236B" w:rsidP="00D74378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6B" w:rsidRPr="003A6CF8" w:rsidRDefault="0018236B" w:rsidP="00D74378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6B" w:rsidRPr="003A6CF8" w:rsidRDefault="0018236B" w:rsidP="00D74378">
            <w:pPr>
              <w:tabs>
                <w:tab w:val="left" w:pos="360"/>
              </w:tabs>
              <w:suppressAutoHyphens/>
              <w:snapToGrid w:val="0"/>
              <w:spacing w:line="0" w:lineRule="atLeast"/>
              <w:rPr>
                <w:rFonts w:eastAsia="Courier New"/>
                <w:sz w:val="18"/>
                <w:szCs w:val="18"/>
                <w:lang w:eastAsia="en-US"/>
              </w:rPr>
            </w:pPr>
            <w:r w:rsidRPr="003A6CF8">
              <w:rPr>
                <w:rFonts w:eastAsia="Courier New"/>
                <w:sz w:val="18"/>
                <w:szCs w:val="18"/>
                <w:lang w:eastAsia="en-US"/>
              </w:rPr>
              <w:t xml:space="preserve">Предупреждение и пресечение нарушений прав </w:t>
            </w:r>
            <w:r w:rsidRPr="003A6CF8">
              <w:rPr>
                <w:rFonts w:eastAsia="Courier New"/>
                <w:sz w:val="18"/>
                <w:szCs w:val="18"/>
                <w:lang w:eastAsia="en-US"/>
              </w:rPr>
              <w:lastRenderedPageBreak/>
              <w:t>участников долевого строительства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6B" w:rsidRPr="003A6CF8" w:rsidRDefault="0018236B" w:rsidP="00D74378">
            <w:pPr>
              <w:tabs>
                <w:tab w:val="left" w:pos="360"/>
              </w:tabs>
              <w:suppressAutoHyphens/>
              <w:snapToGrid w:val="0"/>
              <w:spacing w:line="0" w:lineRule="atLeast"/>
              <w:rPr>
                <w:rFonts w:eastAsia="Courier New"/>
                <w:sz w:val="18"/>
                <w:szCs w:val="18"/>
                <w:lang w:eastAsia="en-US"/>
              </w:rPr>
            </w:pPr>
            <w:r w:rsidRPr="003A6CF8">
              <w:rPr>
                <w:rFonts w:eastAsia="Courier New"/>
                <w:sz w:val="18"/>
                <w:szCs w:val="18"/>
                <w:lang w:eastAsia="en-US"/>
              </w:rPr>
              <w:lastRenderedPageBreak/>
              <w:t>Количество проблемных объектов, по которым нарушены права участников долевого строительст</w:t>
            </w:r>
            <w:r w:rsidR="00A654D0">
              <w:rPr>
                <w:rFonts w:eastAsia="Courier New"/>
                <w:sz w:val="18"/>
                <w:szCs w:val="18"/>
                <w:lang w:eastAsia="en-US"/>
              </w:rPr>
              <w:t>-</w:t>
            </w:r>
            <w:r w:rsidRPr="003A6CF8">
              <w:rPr>
                <w:rFonts w:eastAsia="Courier New"/>
                <w:sz w:val="18"/>
                <w:szCs w:val="18"/>
                <w:lang w:eastAsia="en-US"/>
              </w:rPr>
              <w:lastRenderedPageBreak/>
              <w:t>ва (в том числе объекты, находящиеся на контроле)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18236B" w:rsidRPr="003A6CF8" w:rsidRDefault="0018236B" w:rsidP="00D74378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6CF8">
              <w:rPr>
                <w:rFonts w:eastAsia="Calibri"/>
                <w:sz w:val="18"/>
                <w:szCs w:val="18"/>
                <w:lang w:eastAsia="en-US"/>
              </w:rPr>
              <w:lastRenderedPageBreak/>
              <w:t>единицы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8236B" w:rsidRPr="003A6CF8" w:rsidRDefault="0018236B" w:rsidP="00D74378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6CF8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8236B" w:rsidRPr="003A6CF8" w:rsidRDefault="0018236B" w:rsidP="00D74378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6CF8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8236B" w:rsidRPr="003A6CF8" w:rsidRDefault="0018236B" w:rsidP="00D74378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6CF8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8236B" w:rsidRPr="003A6CF8" w:rsidRDefault="0018236B" w:rsidP="00D74378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6CF8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8236B" w:rsidRPr="003A6CF8" w:rsidRDefault="0018236B" w:rsidP="00D74378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6CF8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6B" w:rsidRPr="003A6CF8" w:rsidRDefault="0018236B" w:rsidP="00D74378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6CF8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18236B" w:rsidRPr="003A6CF8" w:rsidTr="00A654D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6B" w:rsidRPr="003A6CF8" w:rsidRDefault="0018236B" w:rsidP="00D74378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6B" w:rsidRPr="003A6CF8" w:rsidRDefault="0018236B" w:rsidP="00D74378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6B" w:rsidRPr="003A6CF8" w:rsidRDefault="0018236B" w:rsidP="00D74378">
            <w:pPr>
              <w:tabs>
                <w:tab w:val="left" w:pos="360"/>
              </w:tabs>
              <w:suppressAutoHyphens/>
              <w:snapToGrid w:val="0"/>
              <w:spacing w:line="0" w:lineRule="atLeast"/>
              <w:rPr>
                <w:rFonts w:eastAsia="Courier New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6B" w:rsidRPr="003A6CF8" w:rsidRDefault="0018236B" w:rsidP="00D74378">
            <w:pPr>
              <w:tabs>
                <w:tab w:val="left" w:pos="360"/>
              </w:tabs>
              <w:suppressAutoHyphens/>
              <w:snapToGrid w:val="0"/>
              <w:spacing w:line="0" w:lineRule="atLeast"/>
              <w:rPr>
                <w:rFonts w:eastAsia="Courier New"/>
                <w:sz w:val="18"/>
                <w:szCs w:val="18"/>
                <w:lang w:eastAsia="en-US"/>
              </w:rPr>
            </w:pPr>
            <w:r w:rsidRPr="003A6CF8">
              <w:rPr>
                <w:rFonts w:eastAsia="Courier New"/>
                <w:sz w:val="18"/>
                <w:szCs w:val="18"/>
                <w:lang w:eastAsia="en-US"/>
              </w:rPr>
              <w:t>Выполнение Планов мероприятий по завершению строительства проблемных объектов и обеспечению прав обманутых дольщиков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</w:tcBorders>
          </w:tcPr>
          <w:p w:rsidR="0018236B" w:rsidRPr="003A6CF8" w:rsidRDefault="0018236B" w:rsidP="00D74378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6CF8">
              <w:rPr>
                <w:rFonts w:eastAsia="Calibri"/>
                <w:sz w:val="18"/>
                <w:szCs w:val="18"/>
                <w:lang w:eastAsia="en-US"/>
              </w:rPr>
              <w:t>баллы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18236B" w:rsidRPr="003A6CF8" w:rsidRDefault="0018236B" w:rsidP="00D74378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6CF8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8236B" w:rsidRPr="003A6CF8" w:rsidRDefault="0018236B" w:rsidP="00D74378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6CF8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8236B" w:rsidRPr="003A6CF8" w:rsidRDefault="0018236B" w:rsidP="00D74378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6CF8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8236B" w:rsidRPr="003A6CF8" w:rsidRDefault="0018236B" w:rsidP="00D74378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6CF8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8236B" w:rsidRPr="003A6CF8" w:rsidRDefault="0018236B" w:rsidP="00D74378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6CF8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6B" w:rsidRPr="003A6CF8" w:rsidRDefault="0018236B" w:rsidP="00D74378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6CF8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</w:tr>
      <w:tr w:rsidR="0018236B" w:rsidRPr="003A6CF8" w:rsidTr="00A654D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6B" w:rsidRPr="003A6CF8" w:rsidRDefault="0018236B" w:rsidP="00D74378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6B" w:rsidRPr="003A6CF8" w:rsidRDefault="0018236B" w:rsidP="00D74378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6B" w:rsidRPr="003A6CF8" w:rsidRDefault="0018236B" w:rsidP="00D74378">
            <w:pPr>
              <w:tabs>
                <w:tab w:val="left" w:pos="360"/>
              </w:tabs>
              <w:suppressAutoHyphens/>
              <w:snapToGrid w:val="0"/>
              <w:spacing w:line="0" w:lineRule="atLeast"/>
              <w:rPr>
                <w:rFonts w:eastAsia="Courier New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6B" w:rsidRPr="003A6CF8" w:rsidRDefault="0018236B" w:rsidP="00D74378">
            <w:pPr>
              <w:tabs>
                <w:tab w:val="left" w:pos="360"/>
              </w:tabs>
              <w:suppressAutoHyphens/>
              <w:snapToGrid w:val="0"/>
              <w:spacing w:line="0" w:lineRule="atLeast"/>
              <w:rPr>
                <w:rFonts w:eastAsia="Courier New"/>
                <w:sz w:val="18"/>
                <w:szCs w:val="18"/>
                <w:lang w:eastAsia="en-US"/>
              </w:rPr>
            </w:pPr>
            <w:r w:rsidRPr="003A6CF8">
              <w:rPr>
                <w:rFonts w:eastAsia="Courier New"/>
                <w:sz w:val="18"/>
                <w:szCs w:val="18"/>
                <w:lang w:eastAsia="en-US"/>
              </w:rPr>
              <w:t>Количество обманутых дольщиков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</w:tcBorders>
          </w:tcPr>
          <w:p w:rsidR="0018236B" w:rsidRPr="003A6CF8" w:rsidRDefault="0018236B" w:rsidP="00D74378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6CF8">
              <w:rPr>
                <w:rFonts w:eastAsia="Calibri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18236B" w:rsidRPr="003A6CF8" w:rsidRDefault="0018236B" w:rsidP="00D74378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6CF8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8236B" w:rsidRPr="003A6CF8" w:rsidRDefault="0018236B" w:rsidP="00D74378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6CF8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8236B" w:rsidRPr="003A6CF8" w:rsidRDefault="0018236B" w:rsidP="00D74378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6CF8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8236B" w:rsidRPr="003A6CF8" w:rsidRDefault="0018236B" w:rsidP="00D74378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6CF8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8236B" w:rsidRPr="003A6CF8" w:rsidRDefault="0018236B" w:rsidP="00D74378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6CF8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6B" w:rsidRPr="003A6CF8" w:rsidRDefault="0018236B" w:rsidP="00D74378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6CF8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18236B" w:rsidRPr="003A6CF8" w:rsidTr="00A654D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6B" w:rsidRPr="003A6CF8" w:rsidRDefault="0018236B" w:rsidP="00D74378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6B" w:rsidRPr="003A6CF8" w:rsidRDefault="0018236B" w:rsidP="00D74378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6B" w:rsidRPr="003A6CF8" w:rsidRDefault="0018236B" w:rsidP="00D74378">
            <w:pPr>
              <w:tabs>
                <w:tab w:val="left" w:pos="360"/>
              </w:tabs>
              <w:suppressAutoHyphens/>
              <w:snapToGrid w:val="0"/>
              <w:spacing w:line="0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3A6CF8">
              <w:rPr>
                <w:rFonts w:eastAsia="Calibri"/>
                <w:sz w:val="18"/>
                <w:szCs w:val="18"/>
                <w:lang w:eastAsia="en-US"/>
              </w:rPr>
              <w:t>Разработка Проекта плани</w:t>
            </w:r>
            <w:r w:rsidR="00A654D0">
              <w:rPr>
                <w:rFonts w:eastAsia="Calibri"/>
                <w:sz w:val="18"/>
                <w:szCs w:val="18"/>
                <w:lang w:eastAsia="en-US"/>
              </w:rPr>
              <w:t>-</w:t>
            </w:r>
            <w:r w:rsidRPr="003A6CF8">
              <w:rPr>
                <w:rFonts w:eastAsia="Calibri"/>
                <w:sz w:val="18"/>
                <w:szCs w:val="18"/>
                <w:lang w:eastAsia="en-US"/>
              </w:rPr>
              <w:t>ровки территории для раз</w:t>
            </w:r>
            <w:r w:rsidR="00A654D0">
              <w:rPr>
                <w:rFonts w:eastAsia="Calibri"/>
                <w:sz w:val="18"/>
                <w:szCs w:val="18"/>
                <w:lang w:eastAsia="en-US"/>
              </w:rPr>
              <w:t>-</w:t>
            </w:r>
            <w:r w:rsidRPr="003A6CF8">
              <w:rPr>
                <w:rFonts w:eastAsia="Calibri"/>
                <w:sz w:val="18"/>
                <w:szCs w:val="18"/>
                <w:lang w:eastAsia="en-US"/>
              </w:rPr>
              <w:t>мещения линейного объекта капитального строительства - дороги к Индустриальному парку «Лыткарино»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6B" w:rsidRPr="003A6CF8" w:rsidRDefault="0018236B" w:rsidP="00D74378">
            <w:pPr>
              <w:widowControl w:val="0"/>
              <w:suppressAutoHyphens/>
              <w:autoSpaceDE w:val="0"/>
              <w:snapToGrid w:val="0"/>
              <w:spacing w:line="0" w:lineRule="atLeast"/>
              <w:rPr>
                <w:rFonts w:eastAsia="Arial"/>
                <w:sz w:val="18"/>
                <w:szCs w:val="18"/>
                <w:lang w:eastAsia="ar-SA"/>
              </w:rPr>
            </w:pPr>
            <w:r w:rsidRPr="003A6CF8">
              <w:rPr>
                <w:rFonts w:eastAsia="Arial"/>
                <w:sz w:val="18"/>
                <w:szCs w:val="18"/>
                <w:lang w:eastAsia="ar-SA"/>
              </w:rPr>
              <w:t xml:space="preserve">Наличие </w:t>
            </w:r>
            <w:r w:rsidRPr="003A6CF8">
              <w:rPr>
                <w:rFonts w:eastAsia="Arial" w:cs="Calibri"/>
                <w:sz w:val="18"/>
                <w:szCs w:val="18"/>
                <w:lang w:eastAsia="ar-SA"/>
              </w:rPr>
              <w:t>Проекта планировки территории для размещения линейного объекта капитального строительства - дороги к Индустриальному парку «Лыткарино»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8236B" w:rsidRPr="003A6CF8" w:rsidRDefault="0018236B" w:rsidP="00D74378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6CF8">
              <w:rPr>
                <w:rFonts w:eastAsia="Calibri"/>
                <w:sz w:val="18"/>
                <w:szCs w:val="18"/>
                <w:lang w:eastAsia="en-US"/>
              </w:rPr>
              <w:t>Да/нет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36B" w:rsidRPr="003A6CF8" w:rsidRDefault="0018236B" w:rsidP="00D74378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6CF8">
              <w:rPr>
                <w:rFonts w:eastAsia="Calibri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36B" w:rsidRPr="003A6CF8" w:rsidRDefault="0018236B" w:rsidP="00D74378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6CF8">
              <w:rPr>
                <w:rFonts w:eastAsia="Calibri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36B" w:rsidRPr="003A6CF8" w:rsidRDefault="0018236B" w:rsidP="00D74378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6CF8">
              <w:rPr>
                <w:rFonts w:eastAsia="Calibri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36B" w:rsidRPr="003A6CF8" w:rsidRDefault="0018236B" w:rsidP="00D74378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6CF8">
              <w:rPr>
                <w:rFonts w:eastAsia="Calibri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36B" w:rsidRPr="003A6CF8" w:rsidRDefault="0018236B" w:rsidP="00D74378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6CF8">
              <w:rPr>
                <w:rFonts w:eastAsia="Calibri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6B" w:rsidRPr="003A6CF8" w:rsidRDefault="0018236B" w:rsidP="00D74378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6CF8">
              <w:rPr>
                <w:rFonts w:eastAsia="Calibri"/>
                <w:sz w:val="18"/>
                <w:szCs w:val="18"/>
                <w:lang w:eastAsia="en-US"/>
              </w:rPr>
              <w:t>да</w:t>
            </w:r>
          </w:p>
        </w:tc>
      </w:tr>
    </w:tbl>
    <w:p w:rsidR="00D74378" w:rsidRPr="003A6CF8" w:rsidRDefault="00D74378" w:rsidP="00514991">
      <w:pPr>
        <w:tabs>
          <w:tab w:val="left" w:pos="1575"/>
        </w:tabs>
        <w:suppressAutoHyphens/>
        <w:jc w:val="both"/>
        <w:rPr>
          <w:sz w:val="16"/>
          <w:szCs w:val="16"/>
        </w:rPr>
      </w:pPr>
    </w:p>
    <w:p w:rsidR="00505381" w:rsidRPr="003A6CF8" w:rsidRDefault="002871CC" w:rsidP="00530CE5">
      <w:pPr>
        <w:pStyle w:val="a9"/>
        <w:numPr>
          <w:ilvl w:val="0"/>
          <w:numId w:val="1"/>
        </w:numPr>
        <w:spacing w:line="240" w:lineRule="auto"/>
        <w:ind w:left="0" w:firstLine="568"/>
        <w:jc w:val="both"/>
        <w:rPr>
          <w:rFonts w:ascii="Times New Roman" w:hAnsi="Times New Roman" w:cs="Times New Roman"/>
          <w:lang w:val="ru-RU"/>
        </w:rPr>
      </w:pPr>
      <w:r w:rsidRPr="003A6CF8">
        <w:rPr>
          <w:rFonts w:ascii="Times New Roman" w:hAnsi="Times New Roman" w:cs="Times New Roman"/>
          <w:lang w:val="ru-RU"/>
        </w:rPr>
        <w:t>Пункт</w:t>
      </w:r>
      <w:r w:rsidR="00593BCE">
        <w:rPr>
          <w:rFonts w:ascii="Times New Roman" w:hAnsi="Times New Roman" w:cs="Times New Roman"/>
          <w:lang w:val="ru-RU"/>
        </w:rPr>
        <w:t>ы</w:t>
      </w:r>
      <w:r w:rsidR="00D74378" w:rsidRPr="003A6CF8">
        <w:rPr>
          <w:rFonts w:ascii="Times New Roman" w:hAnsi="Times New Roman" w:cs="Times New Roman"/>
          <w:lang w:val="ru-RU"/>
        </w:rPr>
        <w:t xml:space="preserve"> </w:t>
      </w:r>
      <w:r w:rsidR="00505381" w:rsidRPr="003A6CF8">
        <w:rPr>
          <w:rFonts w:ascii="Times New Roman" w:hAnsi="Times New Roman" w:cs="Times New Roman"/>
          <w:lang w:val="ru-RU"/>
        </w:rPr>
        <w:t>«Источники финансирования подпрограммы, в том числе по</w:t>
      </w:r>
      <w:r w:rsidR="007E0FAB" w:rsidRPr="003A6CF8">
        <w:rPr>
          <w:rFonts w:ascii="Times New Roman" w:hAnsi="Times New Roman" w:cs="Times New Roman"/>
          <w:lang w:val="ru-RU"/>
        </w:rPr>
        <w:t xml:space="preserve"> годам:», </w:t>
      </w:r>
      <w:r w:rsidR="00505381" w:rsidRPr="003A6CF8">
        <w:rPr>
          <w:rFonts w:ascii="Times New Roman" w:hAnsi="Times New Roman" w:cs="Times New Roman"/>
          <w:lang w:val="ru-RU"/>
        </w:rPr>
        <w:t xml:space="preserve"> «Основное мероприятие 1 «Обеспечение деятельности Администр</w:t>
      </w:r>
      <w:r w:rsidR="00505381" w:rsidRPr="003A6CF8">
        <w:rPr>
          <w:rFonts w:ascii="Times New Roman" w:hAnsi="Times New Roman" w:cs="Times New Roman"/>
          <w:lang w:val="ru-RU"/>
        </w:rPr>
        <w:t>а</w:t>
      </w:r>
      <w:r w:rsidR="00505381" w:rsidRPr="003A6CF8">
        <w:rPr>
          <w:rFonts w:ascii="Times New Roman" w:hAnsi="Times New Roman" w:cs="Times New Roman"/>
          <w:lang w:val="ru-RU"/>
        </w:rPr>
        <w:t>ции города Лыткарино и ее функциональных органов»</w:t>
      </w:r>
      <w:r w:rsidRPr="003A6CF8">
        <w:rPr>
          <w:rFonts w:ascii="Times New Roman" w:hAnsi="Times New Roman" w:cs="Times New Roman"/>
          <w:lang w:val="ru-RU"/>
        </w:rPr>
        <w:t>,</w:t>
      </w:r>
      <w:r w:rsidR="007E0FAB" w:rsidRPr="003A6CF8">
        <w:rPr>
          <w:rFonts w:ascii="Times New Roman" w:hAnsi="Times New Roman" w:cs="Times New Roman"/>
          <w:lang w:val="ru-RU"/>
        </w:rPr>
        <w:t xml:space="preserve"> «Основное мероприятие 2 «Прочие общегосударственные мероприятия»</w:t>
      </w:r>
      <w:r w:rsidRPr="003A6CF8">
        <w:rPr>
          <w:rFonts w:ascii="Times New Roman" w:hAnsi="Times New Roman" w:cs="Times New Roman"/>
          <w:lang w:val="ru-RU"/>
        </w:rPr>
        <w:t xml:space="preserve">, </w:t>
      </w:r>
      <w:r w:rsidR="007E0FAB" w:rsidRPr="003A6CF8">
        <w:rPr>
          <w:rFonts w:ascii="Times New Roman" w:hAnsi="Times New Roman" w:cs="Times New Roman"/>
          <w:lang w:val="ru-RU"/>
        </w:rPr>
        <w:t xml:space="preserve"> </w:t>
      </w:r>
      <w:r w:rsidRPr="003A6CF8">
        <w:rPr>
          <w:rFonts w:ascii="Times New Roman" w:hAnsi="Times New Roman" w:cs="Times New Roman"/>
          <w:lang w:val="ru-RU"/>
        </w:rPr>
        <w:t>«Основное мероприятие 3 «Обе</w:t>
      </w:r>
      <w:r w:rsidRPr="003A6CF8">
        <w:rPr>
          <w:rFonts w:ascii="Times New Roman" w:hAnsi="Times New Roman" w:cs="Times New Roman"/>
          <w:lang w:val="ru-RU"/>
        </w:rPr>
        <w:t>с</w:t>
      </w:r>
      <w:r w:rsidRPr="003A6CF8">
        <w:rPr>
          <w:rFonts w:ascii="Times New Roman" w:hAnsi="Times New Roman" w:cs="Times New Roman"/>
          <w:lang w:val="ru-RU"/>
        </w:rPr>
        <w:t xml:space="preserve">печение мобилизационной готовности экономики» и Основное мероприятие 4 «Обеспечение деятельности муниципальных казенных учреждений»  </w:t>
      </w:r>
      <w:r w:rsidR="00C40B5D" w:rsidRPr="003A6CF8">
        <w:rPr>
          <w:rFonts w:ascii="Times New Roman" w:hAnsi="Times New Roman" w:cs="Times New Roman"/>
          <w:lang w:val="ru-RU"/>
        </w:rPr>
        <w:t>раздела 1 «</w:t>
      </w:r>
      <w:r w:rsidR="00505381" w:rsidRPr="003A6CF8">
        <w:rPr>
          <w:rFonts w:ascii="Times New Roman" w:hAnsi="Times New Roman" w:cs="Times New Roman"/>
          <w:lang w:val="ru-RU"/>
        </w:rPr>
        <w:t>Па</w:t>
      </w:r>
      <w:r w:rsidR="00505381" w:rsidRPr="003A6CF8">
        <w:rPr>
          <w:rFonts w:ascii="Times New Roman" w:hAnsi="Times New Roman" w:cs="Times New Roman"/>
          <w:lang w:val="ru-RU"/>
        </w:rPr>
        <w:t>с</w:t>
      </w:r>
      <w:r w:rsidR="00505381" w:rsidRPr="003A6CF8">
        <w:rPr>
          <w:rFonts w:ascii="Times New Roman" w:hAnsi="Times New Roman" w:cs="Times New Roman"/>
          <w:lang w:val="ru-RU"/>
        </w:rPr>
        <w:t>порт</w:t>
      </w:r>
      <w:r w:rsidR="00593BCE">
        <w:rPr>
          <w:rFonts w:ascii="Times New Roman" w:hAnsi="Times New Roman" w:cs="Times New Roman"/>
          <w:lang w:val="ru-RU"/>
        </w:rPr>
        <w:t xml:space="preserve"> п</w:t>
      </w:r>
      <w:r w:rsidR="00505381" w:rsidRPr="003A6CF8">
        <w:rPr>
          <w:rFonts w:ascii="Times New Roman" w:hAnsi="Times New Roman" w:cs="Times New Roman"/>
          <w:lang w:val="ru-RU"/>
        </w:rPr>
        <w:t>одпрограммы № 1 «Обеспечивающая подпрограмма» муниципальной программы "Муниципальное управление города Лыткарино" на 2017-2021 годы изл</w:t>
      </w:r>
      <w:r w:rsidR="00505381" w:rsidRPr="003A6CF8">
        <w:rPr>
          <w:rFonts w:ascii="Times New Roman" w:hAnsi="Times New Roman" w:cs="Times New Roman"/>
          <w:lang w:val="ru-RU"/>
        </w:rPr>
        <w:t>о</w:t>
      </w:r>
      <w:r w:rsidR="00505381" w:rsidRPr="003A6CF8">
        <w:rPr>
          <w:rFonts w:ascii="Times New Roman" w:hAnsi="Times New Roman" w:cs="Times New Roman"/>
          <w:lang w:val="ru-RU"/>
        </w:rPr>
        <w:t>жить в следующей редакции:</w:t>
      </w:r>
    </w:p>
    <w:tbl>
      <w:tblPr>
        <w:tblW w:w="1518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2126"/>
        <w:gridCol w:w="1843"/>
        <w:gridCol w:w="1843"/>
        <w:gridCol w:w="1701"/>
        <w:gridCol w:w="1701"/>
        <w:gridCol w:w="1984"/>
      </w:tblGrid>
      <w:tr w:rsidR="002871CC" w:rsidRPr="003A6CF8" w:rsidTr="00530CE5">
        <w:trPr>
          <w:trHeight w:val="311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593BCE" w:rsidRDefault="002871CC" w:rsidP="00530CE5">
            <w:pPr>
              <w:jc w:val="center"/>
              <w:rPr>
                <w:sz w:val="20"/>
                <w:szCs w:val="20"/>
              </w:rPr>
            </w:pPr>
            <w:r w:rsidRPr="00593BCE">
              <w:rPr>
                <w:sz w:val="20"/>
                <w:szCs w:val="20"/>
              </w:rPr>
              <w:t>Источники финансирования подпрогра</w:t>
            </w:r>
            <w:r w:rsidRPr="00593BCE">
              <w:rPr>
                <w:sz w:val="20"/>
                <w:szCs w:val="20"/>
              </w:rPr>
              <w:t>м</w:t>
            </w:r>
            <w:r w:rsidRPr="00593BCE">
              <w:rPr>
                <w:sz w:val="20"/>
                <w:szCs w:val="20"/>
              </w:rPr>
              <w:t>мы, в том числе по годам:</w:t>
            </w:r>
          </w:p>
        </w:tc>
        <w:tc>
          <w:tcPr>
            <w:tcW w:w="111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1CC" w:rsidRPr="00593BCE" w:rsidRDefault="002871CC">
            <w:pPr>
              <w:jc w:val="center"/>
              <w:rPr>
                <w:sz w:val="20"/>
                <w:szCs w:val="20"/>
              </w:rPr>
            </w:pPr>
            <w:r w:rsidRPr="00593BCE">
              <w:rPr>
                <w:sz w:val="20"/>
                <w:szCs w:val="20"/>
              </w:rPr>
              <w:t>Расходы (тыс. рублей)</w:t>
            </w:r>
          </w:p>
        </w:tc>
      </w:tr>
      <w:tr w:rsidR="002871CC" w:rsidRPr="003A6CF8" w:rsidTr="00530CE5">
        <w:trPr>
          <w:trHeight w:val="221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1CC" w:rsidRPr="00593BCE" w:rsidRDefault="002871CC" w:rsidP="00530CE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593BCE" w:rsidRDefault="002871CC">
            <w:pPr>
              <w:jc w:val="center"/>
              <w:rPr>
                <w:sz w:val="20"/>
                <w:szCs w:val="20"/>
              </w:rPr>
            </w:pPr>
            <w:r w:rsidRPr="00593BCE">
              <w:rPr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593BCE" w:rsidRDefault="002871CC">
            <w:pPr>
              <w:jc w:val="center"/>
              <w:rPr>
                <w:sz w:val="20"/>
                <w:szCs w:val="20"/>
              </w:rPr>
            </w:pPr>
            <w:r w:rsidRPr="00593BCE">
              <w:rPr>
                <w:sz w:val="20"/>
                <w:szCs w:val="20"/>
              </w:rPr>
              <w:t>2017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593BCE" w:rsidRDefault="002871CC">
            <w:pPr>
              <w:jc w:val="center"/>
              <w:rPr>
                <w:sz w:val="20"/>
                <w:szCs w:val="20"/>
              </w:rPr>
            </w:pPr>
            <w:r w:rsidRPr="00593BCE">
              <w:rPr>
                <w:sz w:val="20"/>
                <w:szCs w:val="20"/>
              </w:rPr>
              <w:t>2018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593BCE" w:rsidRDefault="002871CC">
            <w:pPr>
              <w:jc w:val="center"/>
              <w:rPr>
                <w:sz w:val="20"/>
                <w:szCs w:val="20"/>
              </w:rPr>
            </w:pPr>
            <w:r w:rsidRPr="00593BCE">
              <w:rPr>
                <w:sz w:val="20"/>
                <w:szCs w:val="20"/>
              </w:rPr>
              <w:t>2019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593BCE" w:rsidRDefault="002871CC">
            <w:pPr>
              <w:jc w:val="center"/>
              <w:rPr>
                <w:sz w:val="20"/>
                <w:szCs w:val="20"/>
              </w:rPr>
            </w:pPr>
            <w:r w:rsidRPr="00593BCE">
              <w:rPr>
                <w:sz w:val="20"/>
                <w:szCs w:val="20"/>
              </w:rPr>
              <w:t>2020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593BCE" w:rsidRDefault="002871CC">
            <w:pPr>
              <w:jc w:val="center"/>
              <w:rPr>
                <w:sz w:val="20"/>
                <w:szCs w:val="20"/>
              </w:rPr>
            </w:pPr>
            <w:r w:rsidRPr="00593BCE">
              <w:rPr>
                <w:sz w:val="20"/>
                <w:szCs w:val="20"/>
              </w:rPr>
              <w:t>2021 год</w:t>
            </w:r>
          </w:p>
        </w:tc>
      </w:tr>
      <w:tr w:rsidR="002871CC" w:rsidRPr="003A6CF8" w:rsidTr="00530CE5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593BCE" w:rsidRDefault="002871CC" w:rsidP="00530CE5">
            <w:pPr>
              <w:rPr>
                <w:sz w:val="20"/>
                <w:szCs w:val="20"/>
              </w:rPr>
            </w:pPr>
            <w:r w:rsidRPr="00593BCE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593BCE" w:rsidRDefault="002871CC">
            <w:pPr>
              <w:jc w:val="right"/>
              <w:rPr>
                <w:sz w:val="20"/>
                <w:szCs w:val="20"/>
              </w:rPr>
            </w:pPr>
            <w:r w:rsidRPr="00593BCE">
              <w:rPr>
                <w:sz w:val="20"/>
                <w:szCs w:val="20"/>
              </w:rPr>
              <w:t>674 976,8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593BCE" w:rsidRDefault="002871CC">
            <w:pPr>
              <w:jc w:val="right"/>
              <w:rPr>
                <w:sz w:val="20"/>
                <w:szCs w:val="20"/>
              </w:rPr>
            </w:pPr>
            <w:r w:rsidRPr="00593BCE">
              <w:rPr>
                <w:sz w:val="20"/>
                <w:szCs w:val="20"/>
              </w:rPr>
              <w:t>136 651,4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593BCE" w:rsidRDefault="002871CC">
            <w:pPr>
              <w:jc w:val="right"/>
              <w:rPr>
                <w:sz w:val="20"/>
                <w:szCs w:val="20"/>
              </w:rPr>
            </w:pPr>
            <w:r w:rsidRPr="00593BCE">
              <w:rPr>
                <w:sz w:val="20"/>
                <w:szCs w:val="20"/>
              </w:rPr>
              <w:t>134 393,6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593BCE" w:rsidRDefault="002871CC">
            <w:pPr>
              <w:jc w:val="right"/>
              <w:rPr>
                <w:sz w:val="20"/>
                <w:szCs w:val="20"/>
              </w:rPr>
            </w:pPr>
            <w:r w:rsidRPr="00593BCE">
              <w:rPr>
                <w:sz w:val="20"/>
                <w:szCs w:val="20"/>
              </w:rPr>
              <w:t>134 394,6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593BCE" w:rsidRDefault="002871CC">
            <w:pPr>
              <w:jc w:val="right"/>
              <w:rPr>
                <w:sz w:val="20"/>
                <w:szCs w:val="20"/>
              </w:rPr>
            </w:pPr>
            <w:r w:rsidRPr="00593BCE">
              <w:rPr>
                <w:sz w:val="20"/>
                <w:szCs w:val="20"/>
              </w:rPr>
              <w:t>134 768,6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593BCE" w:rsidRDefault="002871CC">
            <w:pPr>
              <w:jc w:val="right"/>
              <w:rPr>
                <w:sz w:val="20"/>
                <w:szCs w:val="20"/>
              </w:rPr>
            </w:pPr>
            <w:r w:rsidRPr="00593BCE">
              <w:rPr>
                <w:sz w:val="20"/>
                <w:szCs w:val="20"/>
              </w:rPr>
              <w:t>134 768,6</w:t>
            </w:r>
          </w:p>
        </w:tc>
      </w:tr>
      <w:tr w:rsidR="002871CC" w:rsidRPr="003A6CF8" w:rsidTr="00530CE5">
        <w:trPr>
          <w:trHeight w:val="24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593BCE" w:rsidRDefault="002871CC" w:rsidP="00530CE5">
            <w:pPr>
              <w:rPr>
                <w:sz w:val="20"/>
                <w:szCs w:val="20"/>
              </w:rPr>
            </w:pPr>
            <w:r w:rsidRPr="00593BCE">
              <w:rPr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593BCE" w:rsidRDefault="002871CC">
            <w:pPr>
              <w:jc w:val="right"/>
              <w:rPr>
                <w:sz w:val="20"/>
                <w:szCs w:val="20"/>
              </w:rPr>
            </w:pPr>
            <w:r w:rsidRPr="00593BCE">
              <w:rPr>
                <w:sz w:val="20"/>
                <w:szCs w:val="20"/>
              </w:rPr>
              <w:t>649 588,8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593BCE" w:rsidRDefault="002871CC">
            <w:pPr>
              <w:jc w:val="right"/>
              <w:rPr>
                <w:sz w:val="20"/>
                <w:szCs w:val="20"/>
              </w:rPr>
            </w:pPr>
            <w:r w:rsidRPr="00593BCE">
              <w:rPr>
                <w:sz w:val="20"/>
                <w:szCs w:val="20"/>
              </w:rPr>
              <w:t>130 326,4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593BCE" w:rsidRDefault="002871CC">
            <w:pPr>
              <w:jc w:val="right"/>
              <w:rPr>
                <w:sz w:val="20"/>
                <w:szCs w:val="20"/>
              </w:rPr>
            </w:pPr>
            <w:r w:rsidRPr="00593BCE">
              <w:rPr>
                <w:sz w:val="20"/>
                <w:szCs w:val="20"/>
              </w:rPr>
              <w:t>129 815,6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593BCE" w:rsidRDefault="002871CC">
            <w:pPr>
              <w:jc w:val="right"/>
              <w:rPr>
                <w:sz w:val="20"/>
                <w:szCs w:val="20"/>
              </w:rPr>
            </w:pPr>
            <w:r w:rsidRPr="00593BCE">
              <w:rPr>
                <w:sz w:val="20"/>
                <w:szCs w:val="20"/>
              </w:rPr>
              <w:t>129 815,6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593BCE" w:rsidRDefault="002871CC">
            <w:pPr>
              <w:jc w:val="right"/>
              <w:rPr>
                <w:sz w:val="20"/>
                <w:szCs w:val="20"/>
              </w:rPr>
            </w:pPr>
            <w:r w:rsidRPr="00593BCE">
              <w:rPr>
                <w:sz w:val="20"/>
                <w:szCs w:val="20"/>
              </w:rPr>
              <w:t>129 815,6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593BCE" w:rsidRDefault="002871CC">
            <w:pPr>
              <w:jc w:val="right"/>
              <w:rPr>
                <w:sz w:val="20"/>
                <w:szCs w:val="20"/>
              </w:rPr>
            </w:pPr>
            <w:r w:rsidRPr="00593BCE">
              <w:rPr>
                <w:sz w:val="20"/>
                <w:szCs w:val="20"/>
              </w:rPr>
              <w:t>129 815,6</w:t>
            </w:r>
          </w:p>
        </w:tc>
      </w:tr>
      <w:tr w:rsidR="002871CC" w:rsidRPr="003A6CF8" w:rsidTr="00530CE5">
        <w:trPr>
          <w:trHeight w:val="19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593BCE" w:rsidRDefault="002871CC" w:rsidP="00530CE5">
            <w:pPr>
              <w:rPr>
                <w:sz w:val="20"/>
                <w:szCs w:val="20"/>
              </w:rPr>
            </w:pPr>
            <w:r w:rsidRPr="00593BCE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593BCE" w:rsidRDefault="002871CC">
            <w:pPr>
              <w:jc w:val="right"/>
              <w:rPr>
                <w:sz w:val="20"/>
                <w:szCs w:val="20"/>
              </w:rPr>
            </w:pPr>
            <w:r w:rsidRPr="00593BCE">
              <w:rPr>
                <w:sz w:val="20"/>
                <w:szCs w:val="20"/>
              </w:rPr>
              <w:t>11 305,0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593BCE" w:rsidRDefault="002871CC">
            <w:pPr>
              <w:jc w:val="right"/>
              <w:rPr>
                <w:sz w:val="20"/>
                <w:szCs w:val="20"/>
              </w:rPr>
            </w:pPr>
            <w:r w:rsidRPr="00593BCE">
              <w:rPr>
                <w:sz w:val="20"/>
                <w:szCs w:val="20"/>
              </w:rPr>
              <w:t>3 658,0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593BCE" w:rsidRDefault="002871CC">
            <w:pPr>
              <w:jc w:val="right"/>
              <w:rPr>
                <w:sz w:val="20"/>
                <w:szCs w:val="20"/>
              </w:rPr>
            </w:pPr>
            <w:r w:rsidRPr="00593BCE">
              <w:rPr>
                <w:sz w:val="20"/>
                <w:szCs w:val="20"/>
              </w:rPr>
              <w:t>1 911,0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593BCE" w:rsidRDefault="002871CC">
            <w:pPr>
              <w:jc w:val="right"/>
              <w:rPr>
                <w:sz w:val="20"/>
                <w:szCs w:val="20"/>
              </w:rPr>
            </w:pPr>
            <w:r w:rsidRPr="00593BCE">
              <w:rPr>
                <w:sz w:val="20"/>
                <w:szCs w:val="20"/>
              </w:rPr>
              <w:t>1 912,0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593BCE" w:rsidRDefault="002871CC">
            <w:pPr>
              <w:jc w:val="right"/>
              <w:rPr>
                <w:sz w:val="20"/>
                <w:szCs w:val="20"/>
              </w:rPr>
            </w:pPr>
            <w:r w:rsidRPr="00593BCE">
              <w:rPr>
                <w:sz w:val="20"/>
                <w:szCs w:val="20"/>
              </w:rPr>
              <w:t>1 912,0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593BCE" w:rsidRDefault="002871CC">
            <w:pPr>
              <w:jc w:val="right"/>
              <w:rPr>
                <w:sz w:val="20"/>
                <w:szCs w:val="20"/>
              </w:rPr>
            </w:pPr>
            <w:r w:rsidRPr="00593BCE">
              <w:rPr>
                <w:sz w:val="20"/>
                <w:szCs w:val="20"/>
              </w:rPr>
              <w:t>1 912,0</w:t>
            </w:r>
          </w:p>
        </w:tc>
      </w:tr>
      <w:tr w:rsidR="002871CC" w:rsidRPr="003A6CF8" w:rsidTr="00530CE5">
        <w:trPr>
          <w:trHeight w:val="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593BCE" w:rsidRDefault="002871CC" w:rsidP="00530CE5">
            <w:pPr>
              <w:rPr>
                <w:sz w:val="20"/>
                <w:szCs w:val="20"/>
              </w:rPr>
            </w:pPr>
            <w:r w:rsidRPr="00593BC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593BCE" w:rsidRDefault="002871CC">
            <w:pPr>
              <w:jc w:val="right"/>
              <w:rPr>
                <w:sz w:val="20"/>
                <w:szCs w:val="20"/>
              </w:rPr>
            </w:pPr>
            <w:r w:rsidRPr="00593BCE">
              <w:rPr>
                <w:sz w:val="20"/>
                <w:szCs w:val="20"/>
              </w:rPr>
              <w:t>14 083,0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593BCE" w:rsidRDefault="002871CC">
            <w:pPr>
              <w:jc w:val="right"/>
              <w:rPr>
                <w:sz w:val="20"/>
                <w:szCs w:val="20"/>
              </w:rPr>
            </w:pPr>
            <w:r w:rsidRPr="00593BCE">
              <w:rPr>
                <w:sz w:val="20"/>
                <w:szCs w:val="20"/>
              </w:rPr>
              <w:t>2 667,0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593BCE" w:rsidRDefault="002871CC">
            <w:pPr>
              <w:jc w:val="right"/>
              <w:rPr>
                <w:sz w:val="20"/>
                <w:szCs w:val="20"/>
              </w:rPr>
            </w:pPr>
            <w:r w:rsidRPr="00593BCE">
              <w:rPr>
                <w:sz w:val="20"/>
                <w:szCs w:val="20"/>
              </w:rPr>
              <w:t>2 667,0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593BCE" w:rsidRDefault="002871CC">
            <w:pPr>
              <w:jc w:val="right"/>
              <w:rPr>
                <w:sz w:val="20"/>
                <w:szCs w:val="20"/>
              </w:rPr>
            </w:pPr>
            <w:r w:rsidRPr="00593BCE">
              <w:rPr>
                <w:sz w:val="20"/>
                <w:szCs w:val="20"/>
              </w:rPr>
              <w:t>2 667,0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593BCE" w:rsidRDefault="002871CC">
            <w:pPr>
              <w:jc w:val="right"/>
              <w:rPr>
                <w:sz w:val="20"/>
                <w:szCs w:val="20"/>
              </w:rPr>
            </w:pPr>
            <w:r w:rsidRPr="00593BCE">
              <w:rPr>
                <w:sz w:val="20"/>
                <w:szCs w:val="20"/>
              </w:rPr>
              <w:t>3 041,0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593BCE" w:rsidRDefault="002871CC">
            <w:pPr>
              <w:jc w:val="right"/>
              <w:rPr>
                <w:sz w:val="20"/>
                <w:szCs w:val="20"/>
              </w:rPr>
            </w:pPr>
            <w:r w:rsidRPr="00593BCE">
              <w:rPr>
                <w:sz w:val="20"/>
                <w:szCs w:val="20"/>
              </w:rPr>
              <w:t>3 041,0</w:t>
            </w:r>
          </w:p>
        </w:tc>
      </w:tr>
      <w:tr w:rsidR="002871CC" w:rsidRPr="003A6CF8" w:rsidTr="00530CE5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593BCE" w:rsidRDefault="002871CC" w:rsidP="00530CE5">
            <w:pPr>
              <w:rPr>
                <w:sz w:val="20"/>
                <w:szCs w:val="20"/>
              </w:rPr>
            </w:pPr>
            <w:r w:rsidRPr="00593BCE">
              <w:rPr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593BCE" w:rsidRDefault="002871CC">
            <w:pPr>
              <w:rPr>
                <w:sz w:val="20"/>
                <w:szCs w:val="20"/>
              </w:rPr>
            </w:pPr>
            <w:r w:rsidRPr="00593BCE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593BCE" w:rsidRDefault="002871CC">
            <w:pPr>
              <w:rPr>
                <w:sz w:val="20"/>
                <w:szCs w:val="20"/>
              </w:rPr>
            </w:pPr>
            <w:r w:rsidRPr="00593BCE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593BCE" w:rsidRDefault="002871CC">
            <w:pPr>
              <w:rPr>
                <w:sz w:val="20"/>
                <w:szCs w:val="20"/>
              </w:rPr>
            </w:pPr>
            <w:r w:rsidRPr="00593BC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593BCE" w:rsidRDefault="002871CC">
            <w:pPr>
              <w:rPr>
                <w:sz w:val="20"/>
                <w:szCs w:val="20"/>
              </w:rPr>
            </w:pPr>
            <w:r w:rsidRPr="00593BC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593BCE" w:rsidRDefault="002871CC">
            <w:pPr>
              <w:rPr>
                <w:sz w:val="20"/>
                <w:szCs w:val="20"/>
              </w:rPr>
            </w:pPr>
            <w:r w:rsidRPr="00593BC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593BCE" w:rsidRDefault="002871CC">
            <w:pPr>
              <w:rPr>
                <w:sz w:val="20"/>
                <w:szCs w:val="20"/>
              </w:rPr>
            </w:pPr>
            <w:r w:rsidRPr="00593BCE">
              <w:rPr>
                <w:sz w:val="20"/>
                <w:szCs w:val="20"/>
              </w:rPr>
              <w:t> </w:t>
            </w:r>
          </w:p>
        </w:tc>
      </w:tr>
      <w:tr w:rsidR="002871CC" w:rsidRPr="003A6CF8" w:rsidTr="00530CE5">
        <w:trPr>
          <w:trHeight w:val="300"/>
        </w:trPr>
        <w:tc>
          <w:tcPr>
            <w:tcW w:w="15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593BCE" w:rsidRDefault="002871CC" w:rsidP="00530CE5">
            <w:pPr>
              <w:jc w:val="center"/>
              <w:rPr>
                <w:sz w:val="20"/>
                <w:szCs w:val="20"/>
              </w:rPr>
            </w:pPr>
            <w:r w:rsidRPr="00593BCE">
              <w:rPr>
                <w:sz w:val="20"/>
                <w:szCs w:val="20"/>
              </w:rPr>
              <w:t>Основное мероприятие 1 «Обеспечение деятельности Администрации города Лыткарино и ее функциональных органов»</w:t>
            </w:r>
          </w:p>
        </w:tc>
      </w:tr>
      <w:tr w:rsidR="002871CC" w:rsidRPr="003A6CF8" w:rsidTr="00530CE5">
        <w:trPr>
          <w:trHeight w:val="157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71CC" w:rsidRPr="00593BCE" w:rsidRDefault="002871CC" w:rsidP="00530CE5">
            <w:pPr>
              <w:rPr>
                <w:sz w:val="20"/>
                <w:szCs w:val="20"/>
              </w:rPr>
            </w:pPr>
            <w:r w:rsidRPr="00593BCE">
              <w:rPr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593BCE" w:rsidRDefault="002871CC">
            <w:pPr>
              <w:jc w:val="right"/>
              <w:rPr>
                <w:sz w:val="20"/>
                <w:szCs w:val="20"/>
              </w:rPr>
            </w:pPr>
            <w:r w:rsidRPr="00593BCE">
              <w:rPr>
                <w:sz w:val="20"/>
                <w:szCs w:val="20"/>
              </w:rPr>
              <w:t>407 128,0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593BCE" w:rsidRDefault="002871CC">
            <w:pPr>
              <w:jc w:val="right"/>
              <w:rPr>
                <w:sz w:val="20"/>
                <w:szCs w:val="20"/>
              </w:rPr>
            </w:pPr>
            <w:r w:rsidRPr="00593BCE">
              <w:rPr>
                <w:sz w:val="20"/>
                <w:szCs w:val="20"/>
              </w:rPr>
              <w:t>81 420,4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593BCE" w:rsidRDefault="002871CC">
            <w:pPr>
              <w:jc w:val="right"/>
              <w:rPr>
                <w:sz w:val="20"/>
                <w:szCs w:val="20"/>
              </w:rPr>
            </w:pPr>
            <w:r w:rsidRPr="00593BCE">
              <w:rPr>
                <w:sz w:val="20"/>
                <w:szCs w:val="20"/>
              </w:rPr>
              <w:t>81 426,9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593BCE" w:rsidRDefault="002871CC">
            <w:pPr>
              <w:jc w:val="right"/>
              <w:rPr>
                <w:sz w:val="20"/>
                <w:szCs w:val="20"/>
              </w:rPr>
            </w:pPr>
            <w:r w:rsidRPr="00593BCE">
              <w:rPr>
                <w:sz w:val="20"/>
                <w:szCs w:val="20"/>
              </w:rPr>
              <w:t>81 426,9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593BCE" w:rsidRDefault="002871CC">
            <w:pPr>
              <w:jc w:val="right"/>
              <w:rPr>
                <w:sz w:val="20"/>
                <w:szCs w:val="20"/>
              </w:rPr>
            </w:pPr>
            <w:r w:rsidRPr="00593BCE">
              <w:rPr>
                <w:sz w:val="20"/>
                <w:szCs w:val="20"/>
              </w:rPr>
              <w:t>81 426,9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593BCE" w:rsidRDefault="002871CC">
            <w:pPr>
              <w:jc w:val="right"/>
              <w:rPr>
                <w:sz w:val="20"/>
                <w:szCs w:val="20"/>
              </w:rPr>
            </w:pPr>
            <w:r w:rsidRPr="00593BCE">
              <w:rPr>
                <w:sz w:val="20"/>
                <w:szCs w:val="20"/>
              </w:rPr>
              <w:t>81 426,9</w:t>
            </w:r>
          </w:p>
        </w:tc>
      </w:tr>
      <w:tr w:rsidR="002871CC" w:rsidRPr="003A6CF8" w:rsidTr="00530CE5">
        <w:trPr>
          <w:trHeight w:val="10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593BCE" w:rsidRDefault="002871CC" w:rsidP="00530CE5">
            <w:pPr>
              <w:rPr>
                <w:sz w:val="20"/>
                <w:szCs w:val="20"/>
              </w:rPr>
            </w:pPr>
            <w:r w:rsidRPr="00593BCE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593BCE" w:rsidRDefault="002871CC">
            <w:pPr>
              <w:jc w:val="right"/>
              <w:rPr>
                <w:sz w:val="20"/>
                <w:szCs w:val="20"/>
              </w:rPr>
            </w:pPr>
            <w:r w:rsidRPr="00593BCE">
              <w:rPr>
                <w:sz w:val="20"/>
                <w:szCs w:val="20"/>
              </w:rPr>
              <w:t>11 305,0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593BCE" w:rsidRDefault="002871CC">
            <w:pPr>
              <w:jc w:val="right"/>
              <w:rPr>
                <w:sz w:val="20"/>
                <w:szCs w:val="20"/>
              </w:rPr>
            </w:pPr>
            <w:r w:rsidRPr="00593BCE">
              <w:rPr>
                <w:sz w:val="20"/>
                <w:szCs w:val="20"/>
              </w:rPr>
              <w:t>3 658,0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593BCE" w:rsidRDefault="002871CC">
            <w:pPr>
              <w:jc w:val="right"/>
              <w:rPr>
                <w:sz w:val="20"/>
                <w:szCs w:val="20"/>
              </w:rPr>
            </w:pPr>
            <w:r w:rsidRPr="00593BCE">
              <w:rPr>
                <w:sz w:val="20"/>
                <w:szCs w:val="20"/>
              </w:rPr>
              <w:t>1 911,0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593BCE" w:rsidRDefault="002871CC">
            <w:pPr>
              <w:jc w:val="right"/>
              <w:rPr>
                <w:sz w:val="20"/>
                <w:szCs w:val="20"/>
              </w:rPr>
            </w:pPr>
            <w:r w:rsidRPr="00593BCE">
              <w:rPr>
                <w:sz w:val="20"/>
                <w:szCs w:val="20"/>
              </w:rPr>
              <w:t>1 912,0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593BCE" w:rsidRDefault="002871CC">
            <w:pPr>
              <w:jc w:val="right"/>
              <w:rPr>
                <w:sz w:val="20"/>
                <w:szCs w:val="20"/>
              </w:rPr>
            </w:pPr>
            <w:r w:rsidRPr="00593BCE">
              <w:rPr>
                <w:sz w:val="20"/>
                <w:szCs w:val="20"/>
              </w:rPr>
              <w:t>1 912,0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593BCE" w:rsidRDefault="002871CC">
            <w:pPr>
              <w:jc w:val="right"/>
              <w:rPr>
                <w:sz w:val="20"/>
                <w:szCs w:val="20"/>
              </w:rPr>
            </w:pPr>
            <w:r w:rsidRPr="00593BCE">
              <w:rPr>
                <w:sz w:val="20"/>
                <w:szCs w:val="20"/>
              </w:rPr>
              <w:t>1 912,0</w:t>
            </w:r>
          </w:p>
        </w:tc>
      </w:tr>
      <w:tr w:rsidR="002871CC" w:rsidRPr="003A6CF8" w:rsidTr="00530CE5">
        <w:trPr>
          <w:trHeight w:val="7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593BCE" w:rsidRDefault="002871CC" w:rsidP="00530CE5">
            <w:pPr>
              <w:rPr>
                <w:sz w:val="20"/>
                <w:szCs w:val="20"/>
              </w:rPr>
            </w:pPr>
            <w:r w:rsidRPr="00593BC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593BCE" w:rsidRDefault="002871CC">
            <w:pPr>
              <w:jc w:val="right"/>
              <w:rPr>
                <w:sz w:val="20"/>
                <w:szCs w:val="20"/>
              </w:rPr>
            </w:pPr>
            <w:r w:rsidRPr="00593BCE">
              <w:rPr>
                <w:sz w:val="20"/>
                <w:szCs w:val="20"/>
              </w:rPr>
              <w:t>14 083,0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593BCE" w:rsidRDefault="002871CC">
            <w:pPr>
              <w:jc w:val="right"/>
              <w:rPr>
                <w:sz w:val="20"/>
                <w:szCs w:val="20"/>
              </w:rPr>
            </w:pPr>
            <w:r w:rsidRPr="00593BCE">
              <w:rPr>
                <w:sz w:val="20"/>
                <w:szCs w:val="20"/>
              </w:rPr>
              <w:t>2 667,0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593BCE" w:rsidRDefault="002871CC">
            <w:pPr>
              <w:jc w:val="right"/>
              <w:rPr>
                <w:sz w:val="20"/>
                <w:szCs w:val="20"/>
              </w:rPr>
            </w:pPr>
            <w:r w:rsidRPr="00593BCE">
              <w:rPr>
                <w:sz w:val="20"/>
                <w:szCs w:val="20"/>
              </w:rPr>
              <w:t>2 667,0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593BCE" w:rsidRDefault="002871CC">
            <w:pPr>
              <w:jc w:val="right"/>
              <w:rPr>
                <w:sz w:val="20"/>
                <w:szCs w:val="20"/>
              </w:rPr>
            </w:pPr>
            <w:r w:rsidRPr="00593BCE">
              <w:rPr>
                <w:sz w:val="20"/>
                <w:szCs w:val="20"/>
              </w:rPr>
              <w:t>2 667,0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593BCE" w:rsidRDefault="002871CC">
            <w:pPr>
              <w:jc w:val="right"/>
              <w:rPr>
                <w:sz w:val="20"/>
                <w:szCs w:val="20"/>
              </w:rPr>
            </w:pPr>
            <w:r w:rsidRPr="00593BCE">
              <w:rPr>
                <w:sz w:val="20"/>
                <w:szCs w:val="20"/>
              </w:rPr>
              <w:t>3 041,0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593BCE" w:rsidRDefault="002871CC">
            <w:pPr>
              <w:jc w:val="right"/>
              <w:rPr>
                <w:sz w:val="20"/>
                <w:szCs w:val="20"/>
              </w:rPr>
            </w:pPr>
            <w:r w:rsidRPr="00593BCE">
              <w:rPr>
                <w:sz w:val="20"/>
                <w:szCs w:val="20"/>
              </w:rPr>
              <w:t>3 041,0</w:t>
            </w:r>
          </w:p>
        </w:tc>
      </w:tr>
      <w:tr w:rsidR="002871CC" w:rsidRPr="003A6CF8" w:rsidTr="00530CE5">
        <w:trPr>
          <w:trHeight w:val="7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593BCE" w:rsidRDefault="002871CC" w:rsidP="00530CE5">
            <w:pPr>
              <w:rPr>
                <w:sz w:val="20"/>
                <w:szCs w:val="20"/>
              </w:rPr>
            </w:pPr>
            <w:r w:rsidRPr="00593BCE">
              <w:rPr>
                <w:sz w:val="20"/>
                <w:szCs w:val="20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593BCE" w:rsidRDefault="002871CC">
            <w:pPr>
              <w:jc w:val="right"/>
              <w:rPr>
                <w:sz w:val="20"/>
                <w:szCs w:val="20"/>
              </w:rPr>
            </w:pPr>
            <w:r w:rsidRPr="00593BCE">
              <w:rPr>
                <w:sz w:val="20"/>
                <w:szCs w:val="20"/>
              </w:rPr>
              <w:t>432 516,0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593BCE" w:rsidRDefault="002871CC">
            <w:pPr>
              <w:jc w:val="right"/>
              <w:rPr>
                <w:sz w:val="20"/>
                <w:szCs w:val="20"/>
              </w:rPr>
            </w:pPr>
            <w:r w:rsidRPr="00593BCE">
              <w:rPr>
                <w:sz w:val="20"/>
                <w:szCs w:val="20"/>
              </w:rPr>
              <w:t>87 745,4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593BCE" w:rsidRDefault="002871CC">
            <w:pPr>
              <w:jc w:val="right"/>
              <w:rPr>
                <w:sz w:val="20"/>
                <w:szCs w:val="20"/>
              </w:rPr>
            </w:pPr>
            <w:r w:rsidRPr="00593BCE">
              <w:rPr>
                <w:sz w:val="20"/>
                <w:szCs w:val="20"/>
              </w:rPr>
              <w:t>86 004,9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593BCE" w:rsidRDefault="002871CC">
            <w:pPr>
              <w:jc w:val="right"/>
              <w:rPr>
                <w:sz w:val="20"/>
                <w:szCs w:val="20"/>
              </w:rPr>
            </w:pPr>
            <w:r w:rsidRPr="00593BCE">
              <w:rPr>
                <w:sz w:val="20"/>
                <w:szCs w:val="20"/>
              </w:rPr>
              <w:t>86 005,9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593BCE" w:rsidRDefault="002871CC">
            <w:pPr>
              <w:jc w:val="right"/>
              <w:rPr>
                <w:sz w:val="20"/>
                <w:szCs w:val="20"/>
              </w:rPr>
            </w:pPr>
            <w:r w:rsidRPr="00593BCE">
              <w:rPr>
                <w:sz w:val="20"/>
                <w:szCs w:val="20"/>
              </w:rPr>
              <w:t>86 379,9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593BCE" w:rsidRDefault="002871CC">
            <w:pPr>
              <w:jc w:val="right"/>
              <w:rPr>
                <w:sz w:val="20"/>
                <w:szCs w:val="20"/>
              </w:rPr>
            </w:pPr>
            <w:r w:rsidRPr="00593BCE">
              <w:rPr>
                <w:sz w:val="20"/>
                <w:szCs w:val="20"/>
              </w:rPr>
              <w:t>86 379,9</w:t>
            </w:r>
          </w:p>
        </w:tc>
      </w:tr>
      <w:tr w:rsidR="002871CC" w:rsidRPr="003A6CF8" w:rsidTr="00530CE5">
        <w:trPr>
          <w:trHeight w:val="435"/>
        </w:trPr>
        <w:tc>
          <w:tcPr>
            <w:tcW w:w="15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1CC" w:rsidRPr="00593BCE" w:rsidRDefault="002871CC" w:rsidP="00530CE5">
            <w:pPr>
              <w:jc w:val="center"/>
              <w:rPr>
                <w:sz w:val="20"/>
                <w:szCs w:val="20"/>
              </w:rPr>
            </w:pPr>
            <w:r w:rsidRPr="00593BCE">
              <w:rPr>
                <w:sz w:val="20"/>
                <w:szCs w:val="20"/>
              </w:rPr>
              <w:t>Основное мероприятие 2 «Прочие общегосударственные мероприятия»</w:t>
            </w:r>
          </w:p>
        </w:tc>
      </w:tr>
      <w:tr w:rsidR="002871CC" w:rsidRPr="003A6CF8" w:rsidTr="00530CE5">
        <w:trPr>
          <w:trHeight w:val="26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593BCE" w:rsidRDefault="002871CC" w:rsidP="00530CE5">
            <w:pPr>
              <w:rPr>
                <w:sz w:val="20"/>
                <w:szCs w:val="20"/>
              </w:rPr>
            </w:pPr>
            <w:r w:rsidRPr="00593BCE">
              <w:rPr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593BCE" w:rsidRDefault="002871CC">
            <w:pPr>
              <w:jc w:val="right"/>
              <w:rPr>
                <w:sz w:val="20"/>
                <w:szCs w:val="20"/>
              </w:rPr>
            </w:pPr>
            <w:r w:rsidRPr="00593BCE">
              <w:rPr>
                <w:sz w:val="20"/>
                <w:szCs w:val="20"/>
              </w:rPr>
              <w:t>995,3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593BCE" w:rsidRDefault="002871CC">
            <w:pPr>
              <w:jc w:val="right"/>
              <w:rPr>
                <w:sz w:val="20"/>
                <w:szCs w:val="20"/>
              </w:rPr>
            </w:pPr>
            <w:r w:rsidRPr="00593BCE">
              <w:rPr>
                <w:sz w:val="20"/>
                <w:szCs w:val="20"/>
              </w:rPr>
              <w:t>463,3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593BCE" w:rsidRDefault="002871CC">
            <w:pPr>
              <w:jc w:val="right"/>
              <w:rPr>
                <w:sz w:val="20"/>
                <w:szCs w:val="20"/>
              </w:rPr>
            </w:pPr>
            <w:r w:rsidRPr="00593BCE">
              <w:rPr>
                <w:sz w:val="20"/>
                <w:szCs w:val="20"/>
              </w:rPr>
              <w:t>133,0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593BCE" w:rsidRDefault="002871CC">
            <w:pPr>
              <w:jc w:val="right"/>
              <w:rPr>
                <w:sz w:val="20"/>
                <w:szCs w:val="20"/>
              </w:rPr>
            </w:pPr>
            <w:r w:rsidRPr="00593BCE">
              <w:rPr>
                <w:sz w:val="20"/>
                <w:szCs w:val="20"/>
              </w:rPr>
              <w:t>133,0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593BCE" w:rsidRDefault="002871CC">
            <w:pPr>
              <w:jc w:val="right"/>
              <w:rPr>
                <w:sz w:val="20"/>
                <w:szCs w:val="20"/>
              </w:rPr>
            </w:pPr>
            <w:r w:rsidRPr="00593BCE">
              <w:rPr>
                <w:sz w:val="20"/>
                <w:szCs w:val="20"/>
              </w:rPr>
              <w:t>133,0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593BCE" w:rsidRDefault="002871CC">
            <w:pPr>
              <w:jc w:val="right"/>
              <w:rPr>
                <w:sz w:val="20"/>
                <w:szCs w:val="20"/>
              </w:rPr>
            </w:pPr>
            <w:r w:rsidRPr="00593BCE">
              <w:rPr>
                <w:sz w:val="20"/>
                <w:szCs w:val="20"/>
              </w:rPr>
              <w:t>133,0</w:t>
            </w:r>
          </w:p>
        </w:tc>
      </w:tr>
      <w:tr w:rsidR="002871CC" w:rsidRPr="003A6CF8" w:rsidTr="00530CE5">
        <w:trPr>
          <w:trHeight w:val="21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593BCE" w:rsidRDefault="002871CC" w:rsidP="00530CE5">
            <w:pPr>
              <w:rPr>
                <w:sz w:val="20"/>
                <w:szCs w:val="20"/>
              </w:rPr>
            </w:pPr>
            <w:r w:rsidRPr="00593BCE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593BCE" w:rsidRDefault="002871CC">
            <w:pPr>
              <w:jc w:val="right"/>
              <w:rPr>
                <w:sz w:val="20"/>
                <w:szCs w:val="20"/>
              </w:rPr>
            </w:pPr>
            <w:r w:rsidRPr="00593BCE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593BCE" w:rsidRDefault="002871CC">
            <w:pPr>
              <w:jc w:val="right"/>
              <w:rPr>
                <w:sz w:val="20"/>
                <w:szCs w:val="20"/>
              </w:rPr>
            </w:pPr>
            <w:r w:rsidRPr="00593BCE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593BCE" w:rsidRDefault="002871CC">
            <w:pPr>
              <w:jc w:val="right"/>
              <w:rPr>
                <w:sz w:val="20"/>
                <w:szCs w:val="20"/>
              </w:rPr>
            </w:pPr>
            <w:r w:rsidRPr="00593BCE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593BCE" w:rsidRDefault="002871CC">
            <w:pPr>
              <w:jc w:val="right"/>
              <w:rPr>
                <w:sz w:val="20"/>
                <w:szCs w:val="20"/>
              </w:rPr>
            </w:pPr>
            <w:r w:rsidRPr="00593BCE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593BCE" w:rsidRDefault="002871CC">
            <w:pPr>
              <w:jc w:val="right"/>
              <w:rPr>
                <w:sz w:val="20"/>
                <w:szCs w:val="20"/>
              </w:rPr>
            </w:pPr>
            <w:r w:rsidRPr="00593BCE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593BCE" w:rsidRDefault="002871CC">
            <w:pPr>
              <w:jc w:val="right"/>
              <w:rPr>
                <w:sz w:val="20"/>
                <w:szCs w:val="20"/>
              </w:rPr>
            </w:pPr>
            <w:r w:rsidRPr="00593BCE">
              <w:rPr>
                <w:sz w:val="20"/>
                <w:szCs w:val="20"/>
              </w:rPr>
              <w:t>0,0</w:t>
            </w:r>
          </w:p>
        </w:tc>
      </w:tr>
      <w:tr w:rsidR="002871CC" w:rsidRPr="003A6CF8" w:rsidTr="00530CE5">
        <w:trPr>
          <w:trHeight w:val="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593BCE" w:rsidRDefault="002871CC" w:rsidP="00530CE5">
            <w:pPr>
              <w:rPr>
                <w:sz w:val="20"/>
                <w:szCs w:val="20"/>
              </w:rPr>
            </w:pPr>
            <w:r w:rsidRPr="00593BC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593BCE" w:rsidRDefault="002871CC">
            <w:pPr>
              <w:jc w:val="right"/>
              <w:rPr>
                <w:sz w:val="20"/>
                <w:szCs w:val="20"/>
              </w:rPr>
            </w:pPr>
            <w:r w:rsidRPr="00593BCE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593BCE" w:rsidRDefault="002871CC">
            <w:pPr>
              <w:jc w:val="right"/>
              <w:rPr>
                <w:sz w:val="20"/>
                <w:szCs w:val="20"/>
              </w:rPr>
            </w:pPr>
            <w:r w:rsidRPr="00593BCE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593BCE" w:rsidRDefault="002871CC">
            <w:pPr>
              <w:jc w:val="right"/>
              <w:rPr>
                <w:sz w:val="20"/>
                <w:szCs w:val="20"/>
              </w:rPr>
            </w:pPr>
            <w:r w:rsidRPr="00593BCE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593BCE" w:rsidRDefault="002871CC">
            <w:pPr>
              <w:jc w:val="right"/>
              <w:rPr>
                <w:sz w:val="20"/>
                <w:szCs w:val="20"/>
              </w:rPr>
            </w:pPr>
            <w:r w:rsidRPr="00593BCE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593BCE" w:rsidRDefault="002871CC">
            <w:pPr>
              <w:jc w:val="right"/>
              <w:rPr>
                <w:sz w:val="20"/>
                <w:szCs w:val="20"/>
              </w:rPr>
            </w:pPr>
            <w:r w:rsidRPr="00593BCE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593BCE" w:rsidRDefault="002871CC">
            <w:pPr>
              <w:jc w:val="right"/>
              <w:rPr>
                <w:sz w:val="20"/>
                <w:szCs w:val="20"/>
              </w:rPr>
            </w:pPr>
            <w:r w:rsidRPr="00593BCE">
              <w:rPr>
                <w:sz w:val="20"/>
                <w:szCs w:val="20"/>
              </w:rPr>
              <w:t>0,0</w:t>
            </w:r>
          </w:p>
        </w:tc>
      </w:tr>
      <w:tr w:rsidR="002871CC" w:rsidRPr="003A6CF8" w:rsidTr="00530CE5">
        <w:trPr>
          <w:trHeight w:val="87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593BCE" w:rsidRDefault="002871CC" w:rsidP="00530CE5">
            <w:pPr>
              <w:rPr>
                <w:sz w:val="20"/>
                <w:szCs w:val="20"/>
              </w:rPr>
            </w:pPr>
            <w:r w:rsidRPr="00593BCE">
              <w:rPr>
                <w:sz w:val="20"/>
                <w:szCs w:val="20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593BCE" w:rsidRDefault="002871CC">
            <w:pPr>
              <w:jc w:val="right"/>
              <w:rPr>
                <w:sz w:val="20"/>
                <w:szCs w:val="20"/>
              </w:rPr>
            </w:pPr>
            <w:r w:rsidRPr="00593BCE">
              <w:rPr>
                <w:sz w:val="20"/>
                <w:szCs w:val="20"/>
              </w:rPr>
              <w:t>995,3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593BCE" w:rsidRDefault="002871CC">
            <w:pPr>
              <w:jc w:val="right"/>
              <w:rPr>
                <w:sz w:val="20"/>
                <w:szCs w:val="20"/>
              </w:rPr>
            </w:pPr>
            <w:r w:rsidRPr="00593BCE">
              <w:rPr>
                <w:sz w:val="20"/>
                <w:szCs w:val="20"/>
              </w:rPr>
              <w:t>463,3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593BCE" w:rsidRDefault="002871CC">
            <w:pPr>
              <w:jc w:val="right"/>
              <w:rPr>
                <w:sz w:val="20"/>
                <w:szCs w:val="20"/>
              </w:rPr>
            </w:pPr>
            <w:r w:rsidRPr="00593BCE">
              <w:rPr>
                <w:sz w:val="20"/>
                <w:szCs w:val="20"/>
              </w:rPr>
              <w:t>133,0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593BCE" w:rsidRDefault="002871CC">
            <w:pPr>
              <w:jc w:val="right"/>
              <w:rPr>
                <w:sz w:val="20"/>
                <w:szCs w:val="20"/>
              </w:rPr>
            </w:pPr>
            <w:r w:rsidRPr="00593BCE">
              <w:rPr>
                <w:sz w:val="20"/>
                <w:szCs w:val="20"/>
              </w:rPr>
              <w:t>133,0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593BCE" w:rsidRDefault="002871CC">
            <w:pPr>
              <w:jc w:val="right"/>
              <w:rPr>
                <w:sz w:val="20"/>
                <w:szCs w:val="20"/>
              </w:rPr>
            </w:pPr>
            <w:r w:rsidRPr="00593BCE">
              <w:rPr>
                <w:sz w:val="20"/>
                <w:szCs w:val="20"/>
              </w:rPr>
              <w:t>133,0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593BCE" w:rsidRDefault="002871CC">
            <w:pPr>
              <w:jc w:val="right"/>
              <w:rPr>
                <w:sz w:val="20"/>
                <w:szCs w:val="20"/>
              </w:rPr>
            </w:pPr>
            <w:r w:rsidRPr="00593BCE">
              <w:rPr>
                <w:sz w:val="20"/>
                <w:szCs w:val="20"/>
              </w:rPr>
              <w:t>133,0</w:t>
            </w:r>
          </w:p>
        </w:tc>
      </w:tr>
      <w:tr w:rsidR="002871CC" w:rsidRPr="003A6CF8" w:rsidTr="00530CE5">
        <w:trPr>
          <w:trHeight w:val="300"/>
        </w:trPr>
        <w:tc>
          <w:tcPr>
            <w:tcW w:w="15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593BCE" w:rsidRDefault="002871CC" w:rsidP="00530CE5">
            <w:pPr>
              <w:jc w:val="center"/>
              <w:rPr>
                <w:sz w:val="20"/>
                <w:szCs w:val="20"/>
              </w:rPr>
            </w:pPr>
            <w:r w:rsidRPr="00593BCE">
              <w:rPr>
                <w:sz w:val="20"/>
                <w:szCs w:val="20"/>
              </w:rPr>
              <w:t>Основное мероприятие 3 «Обеспечение мобилизационной готовности экономики»</w:t>
            </w:r>
          </w:p>
        </w:tc>
      </w:tr>
      <w:tr w:rsidR="002871CC" w:rsidRPr="003A6CF8" w:rsidTr="00530CE5">
        <w:trPr>
          <w:trHeight w:val="379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71CC" w:rsidRPr="00593BCE" w:rsidRDefault="002871CC" w:rsidP="00530CE5">
            <w:pPr>
              <w:rPr>
                <w:sz w:val="20"/>
                <w:szCs w:val="20"/>
              </w:rPr>
            </w:pPr>
            <w:r w:rsidRPr="00593BCE">
              <w:rPr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593BCE" w:rsidRDefault="002871CC">
            <w:pPr>
              <w:jc w:val="right"/>
              <w:rPr>
                <w:sz w:val="20"/>
                <w:szCs w:val="20"/>
              </w:rPr>
            </w:pPr>
            <w:r w:rsidRPr="00593BCE">
              <w:rPr>
                <w:sz w:val="20"/>
                <w:szCs w:val="20"/>
              </w:rPr>
              <w:t>670,0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593BCE" w:rsidRDefault="002871CC">
            <w:pPr>
              <w:jc w:val="right"/>
              <w:rPr>
                <w:sz w:val="20"/>
                <w:szCs w:val="20"/>
              </w:rPr>
            </w:pPr>
            <w:r w:rsidRPr="00593BCE">
              <w:rPr>
                <w:sz w:val="20"/>
                <w:szCs w:val="20"/>
              </w:rPr>
              <w:t>270,0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593BCE" w:rsidRDefault="002871CC">
            <w:pPr>
              <w:jc w:val="right"/>
              <w:rPr>
                <w:sz w:val="20"/>
                <w:szCs w:val="20"/>
              </w:rPr>
            </w:pPr>
            <w:r w:rsidRPr="00593BCE">
              <w:rPr>
                <w:sz w:val="20"/>
                <w:szCs w:val="20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593BCE" w:rsidRDefault="002871CC">
            <w:pPr>
              <w:jc w:val="right"/>
              <w:rPr>
                <w:sz w:val="20"/>
                <w:szCs w:val="20"/>
              </w:rPr>
            </w:pPr>
            <w:r w:rsidRPr="00593BCE">
              <w:rPr>
                <w:sz w:val="20"/>
                <w:szCs w:val="20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593BCE" w:rsidRDefault="002871CC">
            <w:pPr>
              <w:jc w:val="right"/>
              <w:rPr>
                <w:sz w:val="20"/>
                <w:szCs w:val="20"/>
              </w:rPr>
            </w:pPr>
            <w:r w:rsidRPr="00593BCE">
              <w:rPr>
                <w:sz w:val="20"/>
                <w:szCs w:val="20"/>
              </w:rPr>
              <w:t>100,0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593BCE" w:rsidRDefault="002871CC">
            <w:pPr>
              <w:jc w:val="right"/>
              <w:rPr>
                <w:sz w:val="20"/>
                <w:szCs w:val="20"/>
              </w:rPr>
            </w:pPr>
            <w:r w:rsidRPr="00593BCE">
              <w:rPr>
                <w:sz w:val="20"/>
                <w:szCs w:val="20"/>
              </w:rPr>
              <w:t>100,0</w:t>
            </w:r>
          </w:p>
        </w:tc>
      </w:tr>
      <w:tr w:rsidR="002871CC" w:rsidRPr="003A6CF8" w:rsidTr="00530CE5">
        <w:trPr>
          <w:trHeight w:val="7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593BCE" w:rsidRDefault="002871CC" w:rsidP="00530CE5">
            <w:pPr>
              <w:rPr>
                <w:sz w:val="20"/>
                <w:szCs w:val="20"/>
              </w:rPr>
            </w:pPr>
            <w:r w:rsidRPr="00593BCE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593BCE" w:rsidRDefault="002871CC">
            <w:pPr>
              <w:jc w:val="right"/>
              <w:rPr>
                <w:sz w:val="20"/>
                <w:szCs w:val="20"/>
              </w:rPr>
            </w:pPr>
            <w:r w:rsidRPr="00593BCE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593BCE" w:rsidRDefault="002871CC">
            <w:pPr>
              <w:jc w:val="right"/>
              <w:rPr>
                <w:sz w:val="20"/>
                <w:szCs w:val="20"/>
              </w:rPr>
            </w:pPr>
            <w:r w:rsidRPr="00593BCE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593BCE" w:rsidRDefault="002871CC">
            <w:pPr>
              <w:jc w:val="right"/>
              <w:rPr>
                <w:sz w:val="20"/>
                <w:szCs w:val="20"/>
              </w:rPr>
            </w:pPr>
            <w:r w:rsidRPr="00593BCE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593BCE" w:rsidRDefault="002871CC">
            <w:pPr>
              <w:jc w:val="right"/>
              <w:rPr>
                <w:sz w:val="20"/>
                <w:szCs w:val="20"/>
              </w:rPr>
            </w:pPr>
            <w:r w:rsidRPr="00593BCE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593BCE" w:rsidRDefault="002871CC">
            <w:pPr>
              <w:jc w:val="right"/>
              <w:rPr>
                <w:sz w:val="20"/>
                <w:szCs w:val="20"/>
              </w:rPr>
            </w:pPr>
            <w:r w:rsidRPr="00593BCE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593BCE" w:rsidRDefault="002871CC">
            <w:pPr>
              <w:jc w:val="right"/>
              <w:rPr>
                <w:sz w:val="20"/>
                <w:szCs w:val="20"/>
              </w:rPr>
            </w:pPr>
            <w:r w:rsidRPr="00593BCE">
              <w:rPr>
                <w:sz w:val="20"/>
                <w:szCs w:val="20"/>
              </w:rPr>
              <w:t>0,0</w:t>
            </w:r>
          </w:p>
        </w:tc>
      </w:tr>
      <w:tr w:rsidR="002871CC" w:rsidRPr="003A6CF8" w:rsidTr="00530CE5">
        <w:trPr>
          <w:trHeight w:val="7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593BCE" w:rsidRDefault="002871CC" w:rsidP="00530CE5">
            <w:pPr>
              <w:rPr>
                <w:sz w:val="20"/>
                <w:szCs w:val="20"/>
              </w:rPr>
            </w:pPr>
            <w:r w:rsidRPr="00593BC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593BCE" w:rsidRDefault="002871CC">
            <w:pPr>
              <w:jc w:val="right"/>
              <w:rPr>
                <w:sz w:val="20"/>
                <w:szCs w:val="20"/>
              </w:rPr>
            </w:pPr>
            <w:r w:rsidRPr="00593BCE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1CC" w:rsidRPr="00593BCE" w:rsidRDefault="002871CC">
            <w:pPr>
              <w:jc w:val="right"/>
              <w:rPr>
                <w:sz w:val="20"/>
                <w:szCs w:val="20"/>
              </w:rPr>
            </w:pPr>
            <w:r w:rsidRPr="00593BCE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1CC" w:rsidRPr="00593BCE" w:rsidRDefault="002871CC">
            <w:pPr>
              <w:jc w:val="right"/>
              <w:rPr>
                <w:sz w:val="20"/>
                <w:szCs w:val="20"/>
              </w:rPr>
            </w:pPr>
            <w:r w:rsidRPr="00593BCE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1CC" w:rsidRPr="00593BCE" w:rsidRDefault="002871CC">
            <w:pPr>
              <w:jc w:val="right"/>
              <w:rPr>
                <w:sz w:val="20"/>
                <w:szCs w:val="20"/>
              </w:rPr>
            </w:pPr>
            <w:r w:rsidRPr="00593BCE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1CC" w:rsidRPr="00593BCE" w:rsidRDefault="002871CC">
            <w:pPr>
              <w:jc w:val="right"/>
              <w:rPr>
                <w:sz w:val="20"/>
                <w:szCs w:val="20"/>
              </w:rPr>
            </w:pPr>
            <w:r w:rsidRPr="00593BCE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1CC" w:rsidRPr="00593BCE" w:rsidRDefault="002871CC">
            <w:pPr>
              <w:jc w:val="right"/>
              <w:rPr>
                <w:sz w:val="20"/>
                <w:szCs w:val="20"/>
              </w:rPr>
            </w:pPr>
            <w:r w:rsidRPr="00593BCE">
              <w:rPr>
                <w:sz w:val="20"/>
                <w:szCs w:val="20"/>
              </w:rPr>
              <w:t>0,0</w:t>
            </w:r>
          </w:p>
        </w:tc>
      </w:tr>
      <w:tr w:rsidR="002871CC" w:rsidRPr="003A6CF8" w:rsidTr="00530CE5">
        <w:trPr>
          <w:trHeight w:val="197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593BCE" w:rsidRDefault="002871CC" w:rsidP="00530CE5">
            <w:pPr>
              <w:rPr>
                <w:sz w:val="20"/>
                <w:szCs w:val="20"/>
              </w:rPr>
            </w:pPr>
            <w:r w:rsidRPr="00593BCE">
              <w:rPr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1CC" w:rsidRPr="00593BCE" w:rsidRDefault="002871CC">
            <w:pPr>
              <w:jc w:val="right"/>
              <w:rPr>
                <w:sz w:val="20"/>
                <w:szCs w:val="20"/>
              </w:rPr>
            </w:pPr>
            <w:r w:rsidRPr="00593BCE">
              <w:rPr>
                <w:sz w:val="20"/>
                <w:szCs w:val="20"/>
              </w:rPr>
              <w:t>670,0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1CC" w:rsidRPr="00593BCE" w:rsidRDefault="002871CC">
            <w:pPr>
              <w:jc w:val="right"/>
              <w:rPr>
                <w:sz w:val="20"/>
                <w:szCs w:val="20"/>
              </w:rPr>
            </w:pPr>
            <w:r w:rsidRPr="00593BCE">
              <w:rPr>
                <w:sz w:val="20"/>
                <w:szCs w:val="20"/>
              </w:rPr>
              <w:t>270,0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1CC" w:rsidRPr="00593BCE" w:rsidRDefault="002871CC">
            <w:pPr>
              <w:jc w:val="right"/>
              <w:rPr>
                <w:sz w:val="20"/>
                <w:szCs w:val="20"/>
              </w:rPr>
            </w:pPr>
            <w:r w:rsidRPr="00593BCE">
              <w:rPr>
                <w:sz w:val="20"/>
                <w:szCs w:val="20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1CC" w:rsidRPr="00593BCE" w:rsidRDefault="002871CC">
            <w:pPr>
              <w:jc w:val="right"/>
              <w:rPr>
                <w:sz w:val="20"/>
                <w:szCs w:val="20"/>
              </w:rPr>
            </w:pPr>
            <w:r w:rsidRPr="00593BCE">
              <w:rPr>
                <w:sz w:val="20"/>
                <w:szCs w:val="20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1CC" w:rsidRPr="00593BCE" w:rsidRDefault="002871CC">
            <w:pPr>
              <w:jc w:val="right"/>
              <w:rPr>
                <w:sz w:val="20"/>
                <w:szCs w:val="20"/>
              </w:rPr>
            </w:pPr>
            <w:r w:rsidRPr="00593BCE">
              <w:rPr>
                <w:sz w:val="20"/>
                <w:szCs w:val="20"/>
              </w:rPr>
              <w:t>100,0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1CC" w:rsidRPr="00593BCE" w:rsidRDefault="002871CC">
            <w:pPr>
              <w:jc w:val="right"/>
              <w:rPr>
                <w:sz w:val="20"/>
                <w:szCs w:val="20"/>
              </w:rPr>
            </w:pPr>
            <w:r w:rsidRPr="00593BCE">
              <w:rPr>
                <w:sz w:val="20"/>
                <w:szCs w:val="20"/>
              </w:rPr>
              <w:t>100,0</w:t>
            </w:r>
          </w:p>
        </w:tc>
      </w:tr>
      <w:tr w:rsidR="002871CC" w:rsidRPr="003A6CF8" w:rsidTr="00530CE5">
        <w:trPr>
          <w:trHeight w:val="300"/>
        </w:trPr>
        <w:tc>
          <w:tcPr>
            <w:tcW w:w="15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1CC" w:rsidRPr="00593BCE" w:rsidRDefault="002871CC" w:rsidP="00530CE5">
            <w:pPr>
              <w:jc w:val="center"/>
              <w:rPr>
                <w:sz w:val="20"/>
                <w:szCs w:val="20"/>
              </w:rPr>
            </w:pPr>
            <w:r w:rsidRPr="00593BCE">
              <w:rPr>
                <w:sz w:val="20"/>
                <w:szCs w:val="20"/>
              </w:rPr>
              <w:t>Основное мероприятие 4 «Обеспечение деятельности муниципальных казенных учреждений»</w:t>
            </w:r>
          </w:p>
        </w:tc>
      </w:tr>
      <w:tr w:rsidR="002871CC" w:rsidRPr="003A6CF8" w:rsidTr="00530CE5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71CC" w:rsidRPr="00593BCE" w:rsidRDefault="002871CC" w:rsidP="00530CE5">
            <w:pPr>
              <w:rPr>
                <w:sz w:val="20"/>
                <w:szCs w:val="20"/>
              </w:rPr>
            </w:pPr>
            <w:r w:rsidRPr="00593BCE">
              <w:rPr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1CC" w:rsidRPr="00593BCE" w:rsidRDefault="002871CC">
            <w:pPr>
              <w:jc w:val="right"/>
              <w:rPr>
                <w:sz w:val="20"/>
                <w:szCs w:val="20"/>
              </w:rPr>
            </w:pPr>
            <w:r w:rsidRPr="00593BCE">
              <w:rPr>
                <w:sz w:val="20"/>
                <w:szCs w:val="20"/>
              </w:rPr>
              <w:t>240795,5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1CC" w:rsidRPr="00593BCE" w:rsidRDefault="002871CC">
            <w:pPr>
              <w:jc w:val="right"/>
              <w:rPr>
                <w:sz w:val="20"/>
                <w:szCs w:val="20"/>
              </w:rPr>
            </w:pPr>
            <w:r w:rsidRPr="00593BCE">
              <w:rPr>
                <w:sz w:val="20"/>
                <w:szCs w:val="20"/>
              </w:rPr>
              <w:t>48172,7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1CC" w:rsidRPr="00593BCE" w:rsidRDefault="002871CC">
            <w:pPr>
              <w:jc w:val="right"/>
              <w:rPr>
                <w:sz w:val="20"/>
                <w:szCs w:val="20"/>
              </w:rPr>
            </w:pPr>
            <w:r w:rsidRPr="00593BCE">
              <w:rPr>
                <w:sz w:val="20"/>
                <w:szCs w:val="20"/>
              </w:rPr>
              <w:t>48155,7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1CC" w:rsidRPr="00593BCE" w:rsidRDefault="002871CC">
            <w:pPr>
              <w:jc w:val="right"/>
              <w:rPr>
                <w:sz w:val="20"/>
                <w:szCs w:val="20"/>
              </w:rPr>
            </w:pPr>
            <w:r w:rsidRPr="00593BCE">
              <w:rPr>
                <w:sz w:val="20"/>
                <w:szCs w:val="20"/>
              </w:rPr>
              <w:t>48155,7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1CC" w:rsidRPr="00593BCE" w:rsidRDefault="002871CC">
            <w:pPr>
              <w:jc w:val="right"/>
              <w:rPr>
                <w:sz w:val="20"/>
                <w:szCs w:val="20"/>
              </w:rPr>
            </w:pPr>
            <w:r w:rsidRPr="00593BCE">
              <w:rPr>
                <w:sz w:val="20"/>
                <w:szCs w:val="20"/>
              </w:rPr>
              <w:t>48155,7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1CC" w:rsidRPr="00593BCE" w:rsidRDefault="002871CC">
            <w:pPr>
              <w:jc w:val="right"/>
              <w:rPr>
                <w:sz w:val="20"/>
                <w:szCs w:val="20"/>
              </w:rPr>
            </w:pPr>
            <w:r w:rsidRPr="00593BCE">
              <w:rPr>
                <w:sz w:val="20"/>
                <w:szCs w:val="20"/>
              </w:rPr>
              <w:t>48155,7</w:t>
            </w:r>
          </w:p>
        </w:tc>
      </w:tr>
      <w:tr w:rsidR="002871CC" w:rsidRPr="003A6CF8" w:rsidTr="00530CE5">
        <w:trPr>
          <w:trHeight w:val="347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593BCE" w:rsidRDefault="002871CC" w:rsidP="00530CE5">
            <w:pPr>
              <w:rPr>
                <w:sz w:val="20"/>
                <w:szCs w:val="20"/>
              </w:rPr>
            </w:pPr>
            <w:r w:rsidRPr="00593BCE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1CC" w:rsidRPr="00593BCE" w:rsidRDefault="002871CC">
            <w:pPr>
              <w:jc w:val="right"/>
              <w:rPr>
                <w:sz w:val="20"/>
                <w:szCs w:val="20"/>
              </w:rPr>
            </w:pPr>
            <w:r w:rsidRPr="00593BCE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1CC" w:rsidRPr="00593BCE" w:rsidRDefault="002871CC">
            <w:pPr>
              <w:jc w:val="right"/>
              <w:rPr>
                <w:sz w:val="20"/>
                <w:szCs w:val="20"/>
              </w:rPr>
            </w:pPr>
            <w:r w:rsidRPr="00593BCE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1CC" w:rsidRPr="00593BCE" w:rsidRDefault="002871CC">
            <w:pPr>
              <w:jc w:val="right"/>
              <w:rPr>
                <w:sz w:val="20"/>
                <w:szCs w:val="20"/>
              </w:rPr>
            </w:pPr>
            <w:r w:rsidRPr="00593BCE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1CC" w:rsidRPr="00593BCE" w:rsidRDefault="002871CC">
            <w:pPr>
              <w:jc w:val="right"/>
              <w:rPr>
                <w:sz w:val="20"/>
                <w:szCs w:val="20"/>
              </w:rPr>
            </w:pPr>
            <w:r w:rsidRPr="00593BCE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1CC" w:rsidRPr="00593BCE" w:rsidRDefault="002871CC">
            <w:pPr>
              <w:jc w:val="right"/>
              <w:rPr>
                <w:sz w:val="20"/>
                <w:szCs w:val="20"/>
              </w:rPr>
            </w:pPr>
            <w:r w:rsidRPr="00593BCE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1CC" w:rsidRPr="00593BCE" w:rsidRDefault="002871CC">
            <w:pPr>
              <w:jc w:val="right"/>
              <w:rPr>
                <w:sz w:val="20"/>
                <w:szCs w:val="20"/>
              </w:rPr>
            </w:pPr>
            <w:r w:rsidRPr="00593BCE">
              <w:rPr>
                <w:sz w:val="20"/>
                <w:szCs w:val="20"/>
              </w:rPr>
              <w:t>0,0</w:t>
            </w:r>
          </w:p>
        </w:tc>
      </w:tr>
      <w:tr w:rsidR="002871CC" w:rsidRPr="003A6CF8" w:rsidTr="00530CE5">
        <w:trPr>
          <w:trHeight w:val="169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593BCE" w:rsidRDefault="002871CC" w:rsidP="00530CE5">
            <w:pPr>
              <w:rPr>
                <w:sz w:val="20"/>
                <w:szCs w:val="20"/>
              </w:rPr>
            </w:pPr>
            <w:r w:rsidRPr="00593BC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1CC" w:rsidRPr="00593BCE" w:rsidRDefault="002871CC">
            <w:pPr>
              <w:jc w:val="right"/>
              <w:rPr>
                <w:sz w:val="20"/>
                <w:szCs w:val="20"/>
              </w:rPr>
            </w:pPr>
            <w:r w:rsidRPr="00593BCE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1CC" w:rsidRPr="00593BCE" w:rsidRDefault="002871CC">
            <w:pPr>
              <w:jc w:val="right"/>
              <w:rPr>
                <w:sz w:val="20"/>
                <w:szCs w:val="20"/>
              </w:rPr>
            </w:pPr>
            <w:r w:rsidRPr="00593BCE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1CC" w:rsidRPr="00593BCE" w:rsidRDefault="002871CC">
            <w:pPr>
              <w:jc w:val="right"/>
              <w:rPr>
                <w:sz w:val="20"/>
                <w:szCs w:val="20"/>
              </w:rPr>
            </w:pPr>
            <w:r w:rsidRPr="00593BCE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1CC" w:rsidRPr="00593BCE" w:rsidRDefault="002871CC">
            <w:pPr>
              <w:jc w:val="right"/>
              <w:rPr>
                <w:sz w:val="20"/>
                <w:szCs w:val="20"/>
              </w:rPr>
            </w:pPr>
            <w:r w:rsidRPr="00593BCE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1CC" w:rsidRPr="00593BCE" w:rsidRDefault="002871CC">
            <w:pPr>
              <w:jc w:val="right"/>
              <w:rPr>
                <w:sz w:val="20"/>
                <w:szCs w:val="20"/>
              </w:rPr>
            </w:pPr>
            <w:r w:rsidRPr="00593BCE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1CC" w:rsidRPr="00593BCE" w:rsidRDefault="002871CC">
            <w:pPr>
              <w:jc w:val="right"/>
              <w:rPr>
                <w:sz w:val="20"/>
                <w:szCs w:val="20"/>
              </w:rPr>
            </w:pPr>
            <w:r w:rsidRPr="00593BCE">
              <w:rPr>
                <w:sz w:val="20"/>
                <w:szCs w:val="20"/>
              </w:rPr>
              <w:t>0,0</w:t>
            </w:r>
          </w:p>
        </w:tc>
      </w:tr>
      <w:tr w:rsidR="002871CC" w:rsidRPr="003A6CF8" w:rsidTr="00530CE5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593BCE" w:rsidRDefault="002871CC" w:rsidP="00530CE5">
            <w:pPr>
              <w:rPr>
                <w:sz w:val="20"/>
                <w:szCs w:val="20"/>
              </w:rPr>
            </w:pPr>
            <w:r w:rsidRPr="00593BCE">
              <w:rPr>
                <w:sz w:val="20"/>
                <w:szCs w:val="20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1CC" w:rsidRPr="00593BCE" w:rsidRDefault="002871CC">
            <w:pPr>
              <w:jc w:val="right"/>
              <w:rPr>
                <w:sz w:val="20"/>
                <w:szCs w:val="20"/>
              </w:rPr>
            </w:pPr>
            <w:r w:rsidRPr="00593BCE">
              <w:rPr>
                <w:sz w:val="20"/>
                <w:szCs w:val="20"/>
              </w:rPr>
              <w:t>240795,5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1CC" w:rsidRPr="00593BCE" w:rsidRDefault="002871CC">
            <w:pPr>
              <w:jc w:val="right"/>
              <w:rPr>
                <w:sz w:val="20"/>
                <w:szCs w:val="20"/>
              </w:rPr>
            </w:pPr>
            <w:r w:rsidRPr="00593BCE">
              <w:rPr>
                <w:sz w:val="20"/>
                <w:szCs w:val="20"/>
              </w:rPr>
              <w:t>48172,7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1CC" w:rsidRPr="00593BCE" w:rsidRDefault="002871CC">
            <w:pPr>
              <w:jc w:val="right"/>
              <w:rPr>
                <w:sz w:val="20"/>
                <w:szCs w:val="20"/>
              </w:rPr>
            </w:pPr>
            <w:r w:rsidRPr="00593BCE">
              <w:rPr>
                <w:sz w:val="20"/>
                <w:szCs w:val="20"/>
              </w:rPr>
              <w:t>48155,7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1CC" w:rsidRPr="00593BCE" w:rsidRDefault="002871CC">
            <w:pPr>
              <w:jc w:val="right"/>
              <w:rPr>
                <w:sz w:val="20"/>
                <w:szCs w:val="20"/>
              </w:rPr>
            </w:pPr>
            <w:r w:rsidRPr="00593BCE">
              <w:rPr>
                <w:sz w:val="20"/>
                <w:szCs w:val="20"/>
              </w:rPr>
              <w:t>48155,7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1CC" w:rsidRPr="00593BCE" w:rsidRDefault="002871CC">
            <w:pPr>
              <w:jc w:val="right"/>
              <w:rPr>
                <w:sz w:val="20"/>
                <w:szCs w:val="20"/>
              </w:rPr>
            </w:pPr>
            <w:r w:rsidRPr="00593BCE">
              <w:rPr>
                <w:sz w:val="20"/>
                <w:szCs w:val="20"/>
              </w:rPr>
              <w:t>48155,7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1CC" w:rsidRPr="00593BCE" w:rsidRDefault="002871CC">
            <w:pPr>
              <w:jc w:val="right"/>
              <w:rPr>
                <w:sz w:val="20"/>
                <w:szCs w:val="20"/>
              </w:rPr>
            </w:pPr>
            <w:r w:rsidRPr="00593BCE">
              <w:rPr>
                <w:sz w:val="20"/>
                <w:szCs w:val="20"/>
              </w:rPr>
              <w:t>48155,7</w:t>
            </w:r>
          </w:p>
        </w:tc>
      </w:tr>
    </w:tbl>
    <w:p w:rsidR="00BB70F0" w:rsidRPr="003A6CF8" w:rsidRDefault="00E023E7" w:rsidP="00CE7A3D">
      <w:pPr>
        <w:pStyle w:val="a9"/>
        <w:numPr>
          <w:ilvl w:val="0"/>
          <w:numId w:val="1"/>
        </w:numPr>
        <w:ind w:left="0" w:firstLine="568"/>
        <w:jc w:val="both"/>
        <w:rPr>
          <w:lang w:val="ru-RU"/>
        </w:rPr>
      </w:pPr>
      <w:r w:rsidRPr="003A6CF8">
        <w:rPr>
          <w:rFonts w:ascii="Times New Roman" w:hAnsi="Times New Roman" w:cs="Times New Roman"/>
          <w:sz w:val="24"/>
          <w:szCs w:val="24"/>
          <w:lang w:val="ru-RU"/>
        </w:rPr>
        <w:t>Раздел</w:t>
      </w:r>
      <w:r w:rsidR="00A624C5" w:rsidRPr="003A6C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93BCE">
        <w:rPr>
          <w:rFonts w:ascii="Times New Roman" w:hAnsi="Times New Roman" w:cs="Times New Roman"/>
          <w:sz w:val="24"/>
          <w:szCs w:val="24"/>
          <w:lang w:val="ru-RU"/>
        </w:rPr>
        <w:t xml:space="preserve">3 </w:t>
      </w:r>
      <w:r w:rsidRPr="003A6CF8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505381" w:rsidRPr="003A6CF8">
        <w:rPr>
          <w:rFonts w:ascii="Times New Roman" w:hAnsi="Times New Roman" w:cs="Times New Roman"/>
          <w:sz w:val="24"/>
          <w:szCs w:val="24"/>
          <w:lang w:val="ru-RU"/>
        </w:rPr>
        <w:t>Переч</w:t>
      </w:r>
      <w:r w:rsidRPr="003A6CF8">
        <w:rPr>
          <w:rFonts w:ascii="Times New Roman" w:hAnsi="Times New Roman" w:cs="Times New Roman"/>
          <w:sz w:val="24"/>
          <w:szCs w:val="24"/>
          <w:lang w:val="ru-RU"/>
        </w:rPr>
        <w:t>ень</w:t>
      </w:r>
      <w:r w:rsidR="00505381" w:rsidRPr="003A6CF8">
        <w:rPr>
          <w:rFonts w:ascii="Times New Roman" w:hAnsi="Times New Roman" w:cs="Times New Roman"/>
          <w:sz w:val="24"/>
          <w:szCs w:val="24"/>
          <w:lang w:val="ru-RU"/>
        </w:rPr>
        <w:t xml:space="preserve"> мероприятий подпрограммы № 1 "Обеспечивающая подпрограмма" муниципальной программы "Муниципальное управление города Лыткарино" на 2017-2021 годы изложить в следующей редакции:</w:t>
      </w: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1134"/>
        <w:gridCol w:w="1214"/>
        <w:gridCol w:w="1036"/>
        <w:gridCol w:w="929"/>
        <w:gridCol w:w="932"/>
        <w:gridCol w:w="1022"/>
        <w:gridCol w:w="934"/>
        <w:gridCol w:w="914"/>
        <w:gridCol w:w="2516"/>
        <w:gridCol w:w="1701"/>
      </w:tblGrid>
      <w:tr w:rsidR="005206CD" w:rsidRPr="00530CE5" w:rsidTr="00530CE5">
        <w:trPr>
          <w:trHeight w:val="70"/>
        </w:trPr>
        <w:tc>
          <w:tcPr>
            <w:tcW w:w="851" w:type="dxa"/>
            <w:vMerge w:val="restart"/>
            <w:hideMark/>
          </w:tcPr>
          <w:p w:rsidR="005206CD" w:rsidRPr="00530CE5" w:rsidRDefault="005206CD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п./п.</w:t>
            </w:r>
          </w:p>
        </w:tc>
        <w:tc>
          <w:tcPr>
            <w:tcW w:w="2552" w:type="dxa"/>
            <w:vMerge w:val="restart"/>
            <w:hideMark/>
          </w:tcPr>
          <w:p w:rsidR="005206CD" w:rsidRPr="00530CE5" w:rsidRDefault="005206CD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Мероприятия по реализации подпрограммы</w:t>
            </w:r>
          </w:p>
        </w:tc>
        <w:tc>
          <w:tcPr>
            <w:tcW w:w="1134" w:type="dxa"/>
            <w:vMerge w:val="restart"/>
            <w:hideMark/>
          </w:tcPr>
          <w:p w:rsidR="005206CD" w:rsidRPr="00530CE5" w:rsidRDefault="005206CD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Источник финанс</w:t>
            </w:r>
            <w:r w:rsidRPr="00530CE5">
              <w:rPr>
                <w:sz w:val="18"/>
                <w:szCs w:val="18"/>
              </w:rPr>
              <w:t>и</w:t>
            </w:r>
            <w:r w:rsidRPr="00530CE5">
              <w:rPr>
                <w:sz w:val="18"/>
                <w:szCs w:val="18"/>
              </w:rPr>
              <w:t>рования</w:t>
            </w:r>
          </w:p>
        </w:tc>
        <w:tc>
          <w:tcPr>
            <w:tcW w:w="1214" w:type="dxa"/>
            <w:vMerge w:val="restart"/>
            <w:hideMark/>
          </w:tcPr>
          <w:p w:rsidR="005206CD" w:rsidRPr="00530CE5" w:rsidRDefault="005206CD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Срок в</w:t>
            </w:r>
            <w:r w:rsidRPr="00530CE5">
              <w:rPr>
                <w:sz w:val="18"/>
                <w:szCs w:val="18"/>
              </w:rPr>
              <w:t>ы</w:t>
            </w:r>
            <w:r w:rsidRPr="00530CE5">
              <w:rPr>
                <w:sz w:val="18"/>
                <w:szCs w:val="18"/>
              </w:rPr>
              <w:t>полнения мероприятия</w:t>
            </w:r>
          </w:p>
        </w:tc>
        <w:tc>
          <w:tcPr>
            <w:tcW w:w="1036" w:type="dxa"/>
            <w:vMerge w:val="restart"/>
            <w:hideMark/>
          </w:tcPr>
          <w:p w:rsidR="005206CD" w:rsidRPr="00530CE5" w:rsidRDefault="005206CD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Всего, (тыс. руб.)</w:t>
            </w:r>
          </w:p>
        </w:tc>
        <w:tc>
          <w:tcPr>
            <w:tcW w:w="4731" w:type="dxa"/>
            <w:gridSpan w:val="5"/>
            <w:hideMark/>
          </w:tcPr>
          <w:p w:rsidR="005206CD" w:rsidRPr="00530CE5" w:rsidRDefault="005206CD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Объем финансирования по годам, тыс.руб.</w:t>
            </w:r>
          </w:p>
        </w:tc>
        <w:tc>
          <w:tcPr>
            <w:tcW w:w="2516" w:type="dxa"/>
            <w:vMerge w:val="restart"/>
            <w:hideMark/>
          </w:tcPr>
          <w:p w:rsidR="005206CD" w:rsidRPr="00530CE5" w:rsidRDefault="005206CD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Ответственный за выполн</w:t>
            </w:r>
            <w:r w:rsidRPr="00530CE5">
              <w:rPr>
                <w:sz w:val="18"/>
                <w:szCs w:val="18"/>
              </w:rPr>
              <w:t>е</w:t>
            </w:r>
            <w:r w:rsidRPr="00530CE5">
              <w:rPr>
                <w:sz w:val="18"/>
                <w:szCs w:val="18"/>
              </w:rPr>
              <w:t>ние мероприятия подпр</w:t>
            </w:r>
            <w:r w:rsidRPr="00530CE5">
              <w:rPr>
                <w:sz w:val="18"/>
                <w:szCs w:val="18"/>
              </w:rPr>
              <w:t>о</w:t>
            </w:r>
            <w:r w:rsidRPr="00530CE5">
              <w:rPr>
                <w:sz w:val="18"/>
                <w:szCs w:val="18"/>
              </w:rPr>
              <w:t>граммы</w:t>
            </w:r>
          </w:p>
        </w:tc>
        <w:tc>
          <w:tcPr>
            <w:tcW w:w="1701" w:type="dxa"/>
            <w:vMerge w:val="restart"/>
          </w:tcPr>
          <w:p w:rsidR="005206CD" w:rsidRPr="00530CE5" w:rsidRDefault="005206CD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Наименование показателя, на достижение кот</w:t>
            </w:r>
            <w:r w:rsidRPr="00530CE5">
              <w:rPr>
                <w:sz w:val="18"/>
                <w:szCs w:val="18"/>
              </w:rPr>
              <w:t>о</w:t>
            </w:r>
            <w:r w:rsidRPr="00530CE5">
              <w:rPr>
                <w:sz w:val="18"/>
                <w:szCs w:val="18"/>
              </w:rPr>
              <w:t>рого направлено мероприятие</w:t>
            </w:r>
          </w:p>
        </w:tc>
      </w:tr>
      <w:tr w:rsidR="005206CD" w:rsidRPr="00530CE5" w:rsidTr="00530CE5">
        <w:trPr>
          <w:trHeight w:val="330"/>
        </w:trPr>
        <w:tc>
          <w:tcPr>
            <w:tcW w:w="851" w:type="dxa"/>
            <w:vMerge/>
            <w:hideMark/>
          </w:tcPr>
          <w:p w:rsidR="005206CD" w:rsidRPr="00530CE5" w:rsidRDefault="005206CD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hideMark/>
          </w:tcPr>
          <w:p w:rsidR="005206CD" w:rsidRPr="00530CE5" w:rsidRDefault="005206CD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5206CD" w:rsidRPr="00530CE5" w:rsidRDefault="005206CD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  <w:hideMark/>
          </w:tcPr>
          <w:p w:rsidR="005206CD" w:rsidRPr="00530CE5" w:rsidRDefault="005206CD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vMerge/>
            <w:hideMark/>
          </w:tcPr>
          <w:p w:rsidR="005206CD" w:rsidRPr="00530CE5" w:rsidRDefault="005206CD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  <w:hideMark/>
          </w:tcPr>
          <w:p w:rsidR="005206CD" w:rsidRPr="00530CE5" w:rsidRDefault="005206CD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2017 год</w:t>
            </w:r>
          </w:p>
        </w:tc>
        <w:tc>
          <w:tcPr>
            <w:tcW w:w="932" w:type="dxa"/>
            <w:hideMark/>
          </w:tcPr>
          <w:p w:rsidR="005206CD" w:rsidRPr="00530CE5" w:rsidRDefault="005206CD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2018год</w:t>
            </w:r>
          </w:p>
        </w:tc>
        <w:tc>
          <w:tcPr>
            <w:tcW w:w="1022" w:type="dxa"/>
            <w:hideMark/>
          </w:tcPr>
          <w:p w:rsidR="005206CD" w:rsidRPr="00530CE5" w:rsidRDefault="005206CD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2019год</w:t>
            </w:r>
          </w:p>
        </w:tc>
        <w:tc>
          <w:tcPr>
            <w:tcW w:w="934" w:type="dxa"/>
            <w:hideMark/>
          </w:tcPr>
          <w:p w:rsidR="005206CD" w:rsidRPr="00530CE5" w:rsidRDefault="005206CD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2020год</w:t>
            </w:r>
          </w:p>
        </w:tc>
        <w:tc>
          <w:tcPr>
            <w:tcW w:w="914" w:type="dxa"/>
            <w:hideMark/>
          </w:tcPr>
          <w:p w:rsidR="005206CD" w:rsidRPr="00530CE5" w:rsidRDefault="005206CD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2021 год</w:t>
            </w:r>
          </w:p>
        </w:tc>
        <w:tc>
          <w:tcPr>
            <w:tcW w:w="2516" w:type="dxa"/>
            <w:vMerge/>
            <w:hideMark/>
          </w:tcPr>
          <w:p w:rsidR="005206CD" w:rsidRPr="00530CE5" w:rsidRDefault="005206CD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206CD" w:rsidRPr="00530CE5" w:rsidRDefault="005206CD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206CD" w:rsidRPr="00530CE5" w:rsidTr="00530CE5">
        <w:trPr>
          <w:trHeight w:val="233"/>
        </w:trPr>
        <w:tc>
          <w:tcPr>
            <w:tcW w:w="851" w:type="dxa"/>
            <w:hideMark/>
          </w:tcPr>
          <w:p w:rsidR="005206CD" w:rsidRPr="00530CE5" w:rsidRDefault="005206CD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  <w:hideMark/>
          </w:tcPr>
          <w:p w:rsidR="005206CD" w:rsidRPr="00530CE5" w:rsidRDefault="005206CD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hideMark/>
          </w:tcPr>
          <w:p w:rsidR="005206CD" w:rsidRPr="00530CE5" w:rsidRDefault="005206CD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3</w:t>
            </w:r>
          </w:p>
        </w:tc>
        <w:tc>
          <w:tcPr>
            <w:tcW w:w="1214" w:type="dxa"/>
            <w:hideMark/>
          </w:tcPr>
          <w:p w:rsidR="005206CD" w:rsidRPr="00530CE5" w:rsidRDefault="005206CD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4</w:t>
            </w:r>
          </w:p>
        </w:tc>
        <w:tc>
          <w:tcPr>
            <w:tcW w:w="1036" w:type="dxa"/>
            <w:hideMark/>
          </w:tcPr>
          <w:p w:rsidR="005206CD" w:rsidRPr="00530CE5" w:rsidRDefault="005206CD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5</w:t>
            </w:r>
          </w:p>
        </w:tc>
        <w:tc>
          <w:tcPr>
            <w:tcW w:w="929" w:type="dxa"/>
            <w:hideMark/>
          </w:tcPr>
          <w:p w:rsidR="005206CD" w:rsidRPr="00530CE5" w:rsidRDefault="005206CD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6</w:t>
            </w:r>
          </w:p>
        </w:tc>
        <w:tc>
          <w:tcPr>
            <w:tcW w:w="932" w:type="dxa"/>
            <w:hideMark/>
          </w:tcPr>
          <w:p w:rsidR="005206CD" w:rsidRPr="00530CE5" w:rsidRDefault="005206CD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7</w:t>
            </w:r>
          </w:p>
        </w:tc>
        <w:tc>
          <w:tcPr>
            <w:tcW w:w="1022" w:type="dxa"/>
            <w:hideMark/>
          </w:tcPr>
          <w:p w:rsidR="005206CD" w:rsidRPr="00530CE5" w:rsidRDefault="005206CD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8</w:t>
            </w:r>
          </w:p>
        </w:tc>
        <w:tc>
          <w:tcPr>
            <w:tcW w:w="934" w:type="dxa"/>
            <w:hideMark/>
          </w:tcPr>
          <w:p w:rsidR="005206CD" w:rsidRPr="00530CE5" w:rsidRDefault="005206CD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9</w:t>
            </w:r>
          </w:p>
        </w:tc>
        <w:tc>
          <w:tcPr>
            <w:tcW w:w="914" w:type="dxa"/>
            <w:hideMark/>
          </w:tcPr>
          <w:p w:rsidR="005206CD" w:rsidRPr="00530CE5" w:rsidRDefault="005206CD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10</w:t>
            </w:r>
          </w:p>
        </w:tc>
        <w:tc>
          <w:tcPr>
            <w:tcW w:w="2516" w:type="dxa"/>
            <w:hideMark/>
          </w:tcPr>
          <w:p w:rsidR="005206CD" w:rsidRPr="00530CE5" w:rsidRDefault="005206CD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:rsidR="005206CD" w:rsidRPr="00530CE5" w:rsidRDefault="005206CD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12</w:t>
            </w:r>
          </w:p>
        </w:tc>
      </w:tr>
      <w:tr w:rsidR="002376CC" w:rsidRPr="00530CE5" w:rsidTr="00530CE5">
        <w:trPr>
          <w:trHeight w:val="988"/>
        </w:trPr>
        <w:tc>
          <w:tcPr>
            <w:tcW w:w="851" w:type="dxa"/>
            <w:vMerge w:val="restart"/>
            <w:hideMark/>
          </w:tcPr>
          <w:p w:rsidR="002376CC" w:rsidRPr="00530CE5" w:rsidRDefault="002376CC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30CE5">
              <w:rPr>
                <w:bCs/>
                <w:sz w:val="18"/>
                <w:szCs w:val="18"/>
              </w:rPr>
              <w:t>1.</w:t>
            </w:r>
          </w:p>
        </w:tc>
        <w:tc>
          <w:tcPr>
            <w:tcW w:w="2552" w:type="dxa"/>
            <w:hideMark/>
          </w:tcPr>
          <w:p w:rsidR="002376CC" w:rsidRPr="00530CE5" w:rsidRDefault="002376CC" w:rsidP="005206CD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30CE5">
              <w:rPr>
                <w:bCs/>
                <w:sz w:val="18"/>
                <w:szCs w:val="18"/>
              </w:rPr>
              <w:t xml:space="preserve">Основное  мероприятие: </w:t>
            </w:r>
          </w:p>
        </w:tc>
        <w:tc>
          <w:tcPr>
            <w:tcW w:w="1134" w:type="dxa"/>
            <w:hideMark/>
          </w:tcPr>
          <w:p w:rsidR="002376CC" w:rsidRPr="00530CE5" w:rsidRDefault="002376CC" w:rsidP="005206CD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30CE5">
              <w:rPr>
                <w:bCs/>
                <w:sz w:val="18"/>
                <w:szCs w:val="18"/>
              </w:rPr>
              <w:t>Всего:</w:t>
            </w:r>
          </w:p>
        </w:tc>
        <w:tc>
          <w:tcPr>
            <w:tcW w:w="1214" w:type="dxa"/>
            <w:vMerge w:val="restart"/>
            <w:hideMark/>
          </w:tcPr>
          <w:p w:rsidR="002376CC" w:rsidRPr="00530CE5" w:rsidRDefault="002376CC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 xml:space="preserve">2017-2021 </w:t>
            </w:r>
            <w:r w:rsidRPr="00530CE5">
              <w:rPr>
                <w:bCs/>
                <w:sz w:val="18"/>
                <w:szCs w:val="18"/>
              </w:rPr>
              <w:t>годы</w:t>
            </w:r>
          </w:p>
          <w:p w:rsidR="002376CC" w:rsidRPr="00530CE5" w:rsidRDefault="002376CC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 </w:t>
            </w:r>
          </w:p>
          <w:p w:rsidR="002376CC" w:rsidRPr="00530CE5" w:rsidRDefault="002376CC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 </w:t>
            </w:r>
          </w:p>
        </w:tc>
        <w:tc>
          <w:tcPr>
            <w:tcW w:w="1036" w:type="dxa"/>
            <w:hideMark/>
          </w:tcPr>
          <w:p w:rsidR="002376CC" w:rsidRPr="00530CE5" w:rsidRDefault="002376CC">
            <w:pPr>
              <w:jc w:val="center"/>
              <w:rPr>
                <w:bCs/>
                <w:sz w:val="18"/>
                <w:szCs w:val="18"/>
              </w:rPr>
            </w:pPr>
            <w:r w:rsidRPr="00530CE5">
              <w:rPr>
                <w:bCs/>
                <w:sz w:val="18"/>
                <w:szCs w:val="18"/>
              </w:rPr>
              <w:t>432 516,0</w:t>
            </w:r>
          </w:p>
        </w:tc>
        <w:tc>
          <w:tcPr>
            <w:tcW w:w="929" w:type="dxa"/>
            <w:hideMark/>
          </w:tcPr>
          <w:p w:rsidR="002376CC" w:rsidRPr="00530CE5" w:rsidRDefault="002376CC">
            <w:pPr>
              <w:jc w:val="center"/>
              <w:rPr>
                <w:bCs/>
                <w:sz w:val="18"/>
                <w:szCs w:val="18"/>
              </w:rPr>
            </w:pPr>
            <w:r w:rsidRPr="00530CE5">
              <w:rPr>
                <w:bCs/>
                <w:sz w:val="18"/>
                <w:szCs w:val="18"/>
              </w:rPr>
              <w:t>87 745,4</w:t>
            </w:r>
          </w:p>
        </w:tc>
        <w:tc>
          <w:tcPr>
            <w:tcW w:w="932" w:type="dxa"/>
            <w:hideMark/>
          </w:tcPr>
          <w:p w:rsidR="002376CC" w:rsidRPr="00530CE5" w:rsidRDefault="002376CC">
            <w:pPr>
              <w:jc w:val="center"/>
              <w:rPr>
                <w:bCs/>
                <w:sz w:val="18"/>
                <w:szCs w:val="18"/>
              </w:rPr>
            </w:pPr>
            <w:r w:rsidRPr="00530CE5">
              <w:rPr>
                <w:bCs/>
                <w:sz w:val="18"/>
                <w:szCs w:val="18"/>
              </w:rPr>
              <w:t>86 004,9</w:t>
            </w:r>
          </w:p>
        </w:tc>
        <w:tc>
          <w:tcPr>
            <w:tcW w:w="1022" w:type="dxa"/>
            <w:hideMark/>
          </w:tcPr>
          <w:p w:rsidR="002376CC" w:rsidRPr="00530CE5" w:rsidRDefault="002376CC">
            <w:pPr>
              <w:jc w:val="center"/>
              <w:rPr>
                <w:bCs/>
                <w:sz w:val="18"/>
                <w:szCs w:val="18"/>
              </w:rPr>
            </w:pPr>
            <w:r w:rsidRPr="00530CE5">
              <w:rPr>
                <w:bCs/>
                <w:sz w:val="18"/>
                <w:szCs w:val="18"/>
              </w:rPr>
              <w:t>86 005,9</w:t>
            </w:r>
          </w:p>
        </w:tc>
        <w:tc>
          <w:tcPr>
            <w:tcW w:w="934" w:type="dxa"/>
            <w:hideMark/>
          </w:tcPr>
          <w:p w:rsidR="002376CC" w:rsidRPr="00530CE5" w:rsidRDefault="002376CC" w:rsidP="005206CD">
            <w:pPr>
              <w:rPr>
                <w:rFonts w:ascii="Arial" w:hAnsi="Arial"/>
                <w:sz w:val="18"/>
                <w:szCs w:val="18"/>
              </w:rPr>
            </w:pPr>
            <w:r w:rsidRPr="00530CE5">
              <w:rPr>
                <w:bCs/>
                <w:sz w:val="18"/>
                <w:szCs w:val="18"/>
              </w:rPr>
              <w:t>86 379,9</w:t>
            </w:r>
          </w:p>
        </w:tc>
        <w:tc>
          <w:tcPr>
            <w:tcW w:w="914" w:type="dxa"/>
            <w:hideMark/>
          </w:tcPr>
          <w:p w:rsidR="002376CC" w:rsidRPr="00530CE5" w:rsidRDefault="002376CC" w:rsidP="005206CD">
            <w:pPr>
              <w:rPr>
                <w:rFonts w:ascii="Arial" w:hAnsi="Arial"/>
                <w:sz w:val="18"/>
                <w:szCs w:val="18"/>
              </w:rPr>
            </w:pPr>
            <w:r w:rsidRPr="00530CE5">
              <w:rPr>
                <w:bCs/>
                <w:sz w:val="18"/>
                <w:szCs w:val="18"/>
              </w:rPr>
              <w:t>86 379,9</w:t>
            </w:r>
          </w:p>
        </w:tc>
        <w:tc>
          <w:tcPr>
            <w:tcW w:w="2516" w:type="dxa"/>
            <w:hideMark/>
          </w:tcPr>
          <w:p w:rsidR="002376CC" w:rsidRPr="00530CE5" w:rsidRDefault="002376CC" w:rsidP="005206CD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30CE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vMerge w:val="restart"/>
            <w:vAlign w:val="center"/>
          </w:tcPr>
          <w:p w:rsidR="002376CC" w:rsidRPr="00530CE5" w:rsidRDefault="002376CC" w:rsidP="005206CD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Доля обращений граждан, рассмо</w:t>
            </w:r>
            <w:r w:rsidRPr="00530CE5">
              <w:rPr>
                <w:sz w:val="18"/>
                <w:szCs w:val="18"/>
              </w:rPr>
              <w:t>т</w:t>
            </w:r>
            <w:r w:rsidRPr="00530CE5">
              <w:rPr>
                <w:sz w:val="18"/>
                <w:szCs w:val="18"/>
              </w:rPr>
              <w:t>ренных Админ</w:t>
            </w:r>
            <w:r w:rsidRPr="00530CE5">
              <w:rPr>
                <w:sz w:val="18"/>
                <w:szCs w:val="18"/>
              </w:rPr>
              <w:t>и</w:t>
            </w:r>
            <w:r w:rsidRPr="00530CE5">
              <w:rPr>
                <w:sz w:val="18"/>
                <w:szCs w:val="18"/>
              </w:rPr>
              <w:t>страцией города Лыткарино, Ком</w:t>
            </w:r>
            <w:r w:rsidRPr="00530CE5">
              <w:rPr>
                <w:sz w:val="18"/>
                <w:szCs w:val="18"/>
              </w:rPr>
              <w:t>и</w:t>
            </w:r>
            <w:r w:rsidRPr="00530CE5">
              <w:rPr>
                <w:sz w:val="18"/>
                <w:szCs w:val="18"/>
              </w:rPr>
              <w:t>тетом по управл</w:t>
            </w:r>
            <w:r w:rsidRPr="00530CE5">
              <w:rPr>
                <w:sz w:val="18"/>
                <w:szCs w:val="18"/>
              </w:rPr>
              <w:t>е</w:t>
            </w:r>
            <w:r w:rsidRPr="00530CE5">
              <w:rPr>
                <w:sz w:val="18"/>
                <w:szCs w:val="18"/>
              </w:rPr>
              <w:t>нию имуществом города Лыткарино, Управлением а</w:t>
            </w:r>
            <w:r w:rsidRPr="00530CE5">
              <w:rPr>
                <w:sz w:val="18"/>
                <w:szCs w:val="18"/>
              </w:rPr>
              <w:t>р</w:t>
            </w:r>
            <w:r w:rsidRPr="00530CE5">
              <w:rPr>
                <w:sz w:val="18"/>
                <w:szCs w:val="18"/>
              </w:rPr>
              <w:t>хитектуры, град</w:t>
            </w:r>
            <w:r w:rsidRPr="00530CE5">
              <w:rPr>
                <w:sz w:val="18"/>
                <w:szCs w:val="18"/>
              </w:rPr>
              <w:t>о</w:t>
            </w:r>
            <w:r w:rsidRPr="00530CE5">
              <w:rPr>
                <w:sz w:val="18"/>
                <w:szCs w:val="18"/>
              </w:rPr>
              <w:t>строительства и инвестиционной политики города Лыткарино, Ф</w:t>
            </w:r>
            <w:r w:rsidRPr="00530CE5">
              <w:rPr>
                <w:sz w:val="18"/>
                <w:szCs w:val="18"/>
              </w:rPr>
              <w:t>и</w:t>
            </w:r>
            <w:r w:rsidRPr="00530CE5">
              <w:rPr>
                <w:sz w:val="18"/>
                <w:szCs w:val="18"/>
              </w:rPr>
              <w:t>нансовым упра</w:t>
            </w:r>
            <w:r w:rsidRPr="00530CE5">
              <w:rPr>
                <w:sz w:val="18"/>
                <w:szCs w:val="18"/>
              </w:rPr>
              <w:t>в</w:t>
            </w:r>
            <w:r w:rsidRPr="00530CE5">
              <w:rPr>
                <w:sz w:val="18"/>
                <w:szCs w:val="18"/>
              </w:rPr>
              <w:t>лением города Лыткарино без нарушений уст</w:t>
            </w:r>
            <w:r w:rsidRPr="00530CE5">
              <w:rPr>
                <w:sz w:val="18"/>
                <w:szCs w:val="18"/>
              </w:rPr>
              <w:t>а</w:t>
            </w:r>
            <w:r w:rsidRPr="00530CE5">
              <w:rPr>
                <w:sz w:val="18"/>
                <w:szCs w:val="18"/>
              </w:rPr>
              <w:t>новленных сроков, в общем числе обращений гра</w:t>
            </w:r>
            <w:r w:rsidRPr="00530CE5">
              <w:rPr>
                <w:sz w:val="18"/>
                <w:szCs w:val="18"/>
              </w:rPr>
              <w:t>ж</w:t>
            </w:r>
            <w:r w:rsidRPr="00530CE5">
              <w:rPr>
                <w:sz w:val="18"/>
                <w:szCs w:val="18"/>
              </w:rPr>
              <w:t>дан.</w:t>
            </w:r>
          </w:p>
          <w:p w:rsidR="002376CC" w:rsidRPr="00530CE5" w:rsidRDefault="002376CC" w:rsidP="005206CD">
            <w:pPr>
              <w:rPr>
                <w:sz w:val="18"/>
                <w:szCs w:val="18"/>
              </w:rPr>
            </w:pPr>
          </w:p>
          <w:p w:rsidR="002376CC" w:rsidRPr="00530CE5" w:rsidRDefault="002376CC" w:rsidP="005206CD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 xml:space="preserve">Доля нормативных правовых актов, разработанных </w:t>
            </w:r>
            <w:r w:rsidRPr="00530CE5">
              <w:rPr>
                <w:sz w:val="18"/>
                <w:szCs w:val="18"/>
              </w:rPr>
              <w:lastRenderedPageBreak/>
              <w:t>Администрацией города Лыткарино, Комитетом по управлению им</w:t>
            </w:r>
            <w:r w:rsidRPr="00530CE5">
              <w:rPr>
                <w:sz w:val="18"/>
                <w:szCs w:val="18"/>
              </w:rPr>
              <w:t>у</w:t>
            </w:r>
            <w:r w:rsidRPr="00530CE5">
              <w:rPr>
                <w:sz w:val="18"/>
                <w:szCs w:val="18"/>
              </w:rPr>
              <w:t>ществом города Лыткарино, Управлением а</w:t>
            </w:r>
            <w:r w:rsidRPr="00530CE5">
              <w:rPr>
                <w:sz w:val="18"/>
                <w:szCs w:val="18"/>
              </w:rPr>
              <w:t>р</w:t>
            </w:r>
            <w:r w:rsidRPr="00530CE5">
              <w:rPr>
                <w:sz w:val="18"/>
                <w:szCs w:val="18"/>
              </w:rPr>
              <w:t>хитектуры, град</w:t>
            </w:r>
            <w:r w:rsidRPr="00530CE5">
              <w:rPr>
                <w:sz w:val="18"/>
                <w:szCs w:val="18"/>
              </w:rPr>
              <w:t>о</w:t>
            </w:r>
            <w:r w:rsidRPr="00530CE5">
              <w:rPr>
                <w:sz w:val="18"/>
                <w:szCs w:val="18"/>
              </w:rPr>
              <w:t>строительства и инвестиционной политики г.Лыткарино без нарушений сроков реализации пор</w:t>
            </w:r>
            <w:r w:rsidRPr="00530CE5">
              <w:rPr>
                <w:sz w:val="18"/>
                <w:szCs w:val="18"/>
              </w:rPr>
              <w:t>у</w:t>
            </w:r>
            <w:r w:rsidRPr="00530CE5">
              <w:rPr>
                <w:sz w:val="18"/>
                <w:szCs w:val="18"/>
              </w:rPr>
              <w:t>чений, содерж</w:t>
            </w:r>
            <w:r w:rsidRPr="00530CE5">
              <w:rPr>
                <w:sz w:val="18"/>
                <w:szCs w:val="18"/>
              </w:rPr>
              <w:t>а</w:t>
            </w:r>
            <w:r w:rsidRPr="00530CE5">
              <w:rPr>
                <w:sz w:val="18"/>
                <w:szCs w:val="18"/>
              </w:rPr>
              <w:t>щихся в постано</w:t>
            </w:r>
            <w:r w:rsidRPr="00530CE5">
              <w:rPr>
                <w:sz w:val="18"/>
                <w:szCs w:val="18"/>
              </w:rPr>
              <w:t>в</w:t>
            </w:r>
            <w:r w:rsidRPr="00530CE5">
              <w:rPr>
                <w:sz w:val="18"/>
                <w:szCs w:val="18"/>
              </w:rPr>
              <w:t>лениях и распор</w:t>
            </w:r>
            <w:r w:rsidRPr="00530CE5">
              <w:rPr>
                <w:sz w:val="18"/>
                <w:szCs w:val="18"/>
              </w:rPr>
              <w:t>я</w:t>
            </w:r>
            <w:r w:rsidRPr="00530CE5">
              <w:rPr>
                <w:sz w:val="18"/>
                <w:szCs w:val="18"/>
              </w:rPr>
              <w:t>жениях Главы города Лыткарино, от общего колич</w:t>
            </w:r>
            <w:r w:rsidRPr="00530CE5">
              <w:rPr>
                <w:sz w:val="18"/>
                <w:szCs w:val="18"/>
              </w:rPr>
              <w:t>е</w:t>
            </w:r>
            <w:r w:rsidRPr="00530CE5">
              <w:rPr>
                <w:sz w:val="18"/>
                <w:szCs w:val="18"/>
              </w:rPr>
              <w:t>ства разработа</w:t>
            </w:r>
            <w:r w:rsidRPr="00530CE5">
              <w:rPr>
                <w:sz w:val="18"/>
                <w:szCs w:val="18"/>
              </w:rPr>
              <w:t>н</w:t>
            </w:r>
            <w:r w:rsidRPr="00530CE5">
              <w:rPr>
                <w:sz w:val="18"/>
                <w:szCs w:val="18"/>
              </w:rPr>
              <w:t>ных на основании поручений норм</w:t>
            </w:r>
            <w:r w:rsidRPr="00530CE5">
              <w:rPr>
                <w:sz w:val="18"/>
                <w:szCs w:val="18"/>
              </w:rPr>
              <w:t>а</w:t>
            </w:r>
            <w:r w:rsidRPr="00530CE5">
              <w:rPr>
                <w:sz w:val="18"/>
                <w:szCs w:val="18"/>
              </w:rPr>
              <w:t>тивных правовых актов.</w:t>
            </w:r>
          </w:p>
          <w:p w:rsidR="002376CC" w:rsidRPr="00530CE5" w:rsidRDefault="002376CC" w:rsidP="005206CD">
            <w:pPr>
              <w:rPr>
                <w:sz w:val="18"/>
                <w:szCs w:val="18"/>
              </w:rPr>
            </w:pPr>
          </w:p>
          <w:p w:rsidR="002376CC" w:rsidRPr="00530CE5" w:rsidRDefault="002376CC" w:rsidP="005206CD">
            <w:pPr>
              <w:rPr>
                <w:sz w:val="18"/>
                <w:szCs w:val="18"/>
              </w:rPr>
            </w:pPr>
          </w:p>
          <w:p w:rsidR="002376CC" w:rsidRPr="00530CE5" w:rsidRDefault="002376CC" w:rsidP="005206CD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Доля проведенных процедур закупок Администрацией города Лыткарино, Комитетом по управлению им</w:t>
            </w:r>
            <w:r w:rsidRPr="00530CE5">
              <w:rPr>
                <w:sz w:val="18"/>
                <w:szCs w:val="18"/>
              </w:rPr>
              <w:t>у</w:t>
            </w:r>
            <w:r w:rsidRPr="00530CE5">
              <w:rPr>
                <w:sz w:val="18"/>
                <w:szCs w:val="18"/>
              </w:rPr>
              <w:t>ществом города Лыткарино, Управлением а</w:t>
            </w:r>
            <w:r w:rsidRPr="00530CE5">
              <w:rPr>
                <w:sz w:val="18"/>
                <w:szCs w:val="18"/>
              </w:rPr>
              <w:t>р</w:t>
            </w:r>
            <w:r w:rsidRPr="00530CE5">
              <w:rPr>
                <w:sz w:val="18"/>
                <w:szCs w:val="18"/>
              </w:rPr>
              <w:t>хитектуры, град</w:t>
            </w:r>
            <w:r w:rsidRPr="00530CE5">
              <w:rPr>
                <w:sz w:val="18"/>
                <w:szCs w:val="18"/>
              </w:rPr>
              <w:t>о</w:t>
            </w:r>
            <w:r w:rsidRPr="00530CE5">
              <w:rPr>
                <w:sz w:val="18"/>
                <w:szCs w:val="18"/>
              </w:rPr>
              <w:t>строительства и инвестиционной политики города Лыткарино, Ф</w:t>
            </w:r>
            <w:r w:rsidRPr="00530CE5">
              <w:rPr>
                <w:sz w:val="18"/>
                <w:szCs w:val="18"/>
              </w:rPr>
              <w:t>и</w:t>
            </w:r>
            <w:r w:rsidRPr="00530CE5">
              <w:rPr>
                <w:sz w:val="18"/>
                <w:szCs w:val="18"/>
              </w:rPr>
              <w:t>нансовым упра</w:t>
            </w:r>
            <w:r w:rsidRPr="00530CE5">
              <w:rPr>
                <w:sz w:val="18"/>
                <w:szCs w:val="18"/>
              </w:rPr>
              <w:t>в</w:t>
            </w:r>
            <w:r w:rsidRPr="00530CE5">
              <w:rPr>
                <w:sz w:val="18"/>
                <w:szCs w:val="18"/>
              </w:rPr>
              <w:t>лением города Лыткарино в о</w:t>
            </w:r>
            <w:r w:rsidRPr="00530CE5">
              <w:rPr>
                <w:sz w:val="18"/>
                <w:szCs w:val="18"/>
              </w:rPr>
              <w:t>б</w:t>
            </w:r>
            <w:r w:rsidRPr="00530CE5">
              <w:rPr>
                <w:sz w:val="18"/>
                <w:szCs w:val="18"/>
              </w:rPr>
              <w:t xml:space="preserve">щем количестве запланированных </w:t>
            </w:r>
            <w:r w:rsidRPr="00530CE5">
              <w:rPr>
                <w:sz w:val="18"/>
                <w:szCs w:val="18"/>
              </w:rPr>
              <w:lastRenderedPageBreak/>
              <w:t>процедур закупок.</w:t>
            </w:r>
          </w:p>
          <w:p w:rsidR="002376CC" w:rsidRPr="00530CE5" w:rsidRDefault="002376CC" w:rsidP="005206CD">
            <w:pPr>
              <w:rPr>
                <w:sz w:val="18"/>
                <w:szCs w:val="18"/>
              </w:rPr>
            </w:pPr>
          </w:p>
          <w:p w:rsidR="002376CC" w:rsidRPr="00530CE5" w:rsidRDefault="002376CC" w:rsidP="005206CD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Доля выплаченных Администрацией города Лыткарино, Комитетом по управлению им</w:t>
            </w:r>
            <w:r w:rsidRPr="00530CE5">
              <w:rPr>
                <w:sz w:val="18"/>
                <w:szCs w:val="18"/>
              </w:rPr>
              <w:t>у</w:t>
            </w:r>
            <w:r w:rsidRPr="00530CE5">
              <w:rPr>
                <w:sz w:val="18"/>
                <w:szCs w:val="18"/>
              </w:rPr>
              <w:t>ществом города Лыткарино, Управлением а</w:t>
            </w:r>
            <w:r w:rsidRPr="00530CE5">
              <w:rPr>
                <w:sz w:val="18"/>
                <w:szCs w:val="18"/>
              </w:rPr>
              <w:t>р</w:t>
            </w:r>
            <w:r w:rsidRPr="00530CE5">
              <w:rPr>
                <w:sz w:val="18"/>
                <w:szCs w:val="18"/>
              </w:rPr>
              <w:t>хитектуры, град</w:t>
            </w:r>
            <w:r w:rsidRPr="00530CE5">
              <w:rPr>
                <w:sz w:val="18"/>
                <w:szCs w:val="18"/>
              </w:rPr>
              <w:t>о</w:t>
            </w:r>
            <w:r w:rsidRPr="00530CE5">
              <w:rPr>
                <w:sz w:val="18"/>
                <w:szCs w:val="18"/>
              </w:rPr>
              <w:t>строительства и инвестиционной политики города Лыткарино, Ф</w:t>
            </w:r>
            <w:r w:rsidRPr="00530CE5">
              <w:rPr>
                <w:sz w:val="18"/>
                <w:szCs w:val="18"/>
              </w:rPr>
              <w:t>и</w:t>
            </w:r>
            <w:r w:rsidRPr="00530CE5">
              <w:rPr>
                <w:sz w:val="18"/>
                <w:szCs w:val="18"/>
              </w:rPr>
              <w:t>нансовым упра</w:t>
            </w:r>
            <w:r w:rsidRPr="00530CE5">
              <w:rPr>
                <w:sz w:val="18"/>
                <w:szCs w:val="18"/>
              </w:rPr>
              <w:t>в</w:t>
            </w:r>
            <w:r w:rsidRPr="00530CE5">
              <w:rPr>
                <w:sz w:val="18"/>
                <w:szCs w:val="18"/>
              </w:rPr>
              <w:t>лением города Лыткарино объ</w:t>
            </w:r>
            <w:r w:rsidRPr="00530CE5">
              <w:rPr>
                <w:sz w:val="18"/>
                <w:szCs w:val="18"/>
              </w:rPr>
              <w:t>е</w:t>
            </w:r>
            <w:r w:rsidRPr="00530CE5">
              <w:rPr>
                <w:sz w:val="18"/>
                <w:szCs w:val="18"/>
              </w:rPr>
              <w:t>мов денежного содержания, пр</w:t>
            </w:r>
            <w:r w:rsidRPr="00530CE5">
              <w:rPr>
                <w:sz w:val="18"/>
                <w:szCs w:val="18"/>
              </w:rPr>
              <w:t>о</w:t>
            </w:r>
            <w:r w:rsidRPr="00530CE5">
              <w:rPr>
                <w:sz w:val="18"/>
                <w:szCs w:val="18"/>
              </w:rPr>
              <w:t>чих и иных в</w:t>
            </w:r>
            <w:r w:rsidRPr="00530CE5">
              <w:rPr>
                <w:sz w:val="18"/>
                <w:szCs w:val="18"/>
              </w:rPr>
              <w:t>ы</w:t>
            </w:r>
            <w:r w:rsidRPr="00530CE5">
              <w:rPr>
                <w:sz w:val="18"/>
                <w:szCs w:val="18"/>
              </w:rPr>
              <w:t>плат, страховых взносов от запл</w:t>
            </w:r>
            <w:r w:rsidRPr="00530CE5">
              <w:rPr>
                <w:sz w:val="18"/>
                <w:szCs w:val="18"/>
              </w:rPr>
              <w:t>а</w:t>
            </w:r>
            <w:r w:rsidRPr="00530CE5">
              <w:rPr>
                <w:sz w:val="18"/>
                <w:szCs w:val="18"/>
              </w:rPr>
              <w:t>нированных в</w:t>
            </w:r>
            <w:r w:rsidRPr="00530CE5">
              <w:rPr>
                <w:sz w:val="18"/>
                <w:szCs w:val="18"/>
              </w:rPr>
              <w:t>ы</w:t>
            </w:r>
            <w:r w:rsidRPr="00530CE5">
              <w:rPr>
                <w:sz w:val="18"/>
                <w:szCs w:val="18"/>
              </w:rPr>
              <w:t>плат.</w:t>
            </w:r>
          </w:p>
        </w:tc>
      </w:tr>
      <w:tr w:rsidR="002376CC" w:rsidRPr="00530CE5" w:rsidTr="00530CE5">
        <w:trPr>
          <w:trHeight w:val="2251"/>
        </w:trPr>
        <w:tc>
          <w:tcPr>
            <w:tcW w:w="851" w:type="dxa"/>
            <w:vMerge/>
            <w:hideMark/>
          </w:tcPr>
          <w:p w:rsidR="002376CC" w:rsidRPr="00530CE5" w:rsidRDefault="002376CC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hideMark/>
          </w:tcPr>
          <w:p w:rsidR="002376CC" w:rsidRPr="00530CE5" w:rsidRDefault="002376CC" w:rsidP="005206CD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30CE5">
              <w:rPr>
                <w:bCs/>
                <w:sz w:val="18"/>
                <w:szCs w:val="18"/>
              </w:rPr>
              <w:t>"Обеспечение  деятельности  Администрации  города  Лыткарино  и  ее функци</w:t>
            </w:r>
            <w:r w:rsidRPr="00530CE5">
              <w:rPr>
                <w:bCs/>
                <w:sz w:val="18"/>
                <w:szCs w:val="18"/>
              </w:rPr>
              <w:t>о</w:t>
            </w:r>
            <w:r w:rsidRPr="00530CE5">
              <w:rPr>
                <w:bCs/>
                <w:sz w:val="18"/>
                <w:szCs w:val="18"/>
              </w:rPr>
              <w:t>нальных  органов",  в том числе:</w:t>
            </w:r>
          </w:p>
          <w:p w:rsidR="002376CC" w:rsidRPr="00530CE5" w:rsidRDefault="002376CC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 </w:t>
            </w:r>
          </w:p>
          <w:p w:rsidR="002376CC" w:rsidRPr="00530CE5" w:rsidRDefault="002376CC" w:rsidP="005206CD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2376CC" w:rsidRPr="00530CE5" w:rsidRDefault="002376CC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14" w:type="dxa"/>
            <w:vMerge/>
            <w:hideMark/>
          </w:tcPr>
          <w:p w:rsidR="002376CC" w:rsidRPr="00530CE5" w:rsidRDefault="002376CC" w:rsidP="005206CD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036" w:type="dxa"/>
            <w:hideMark/>
          </w:tcPr>
          <w:p w:rsidR="002376CC" w:rsidRPr="00530CE5" w:rsidRDefault="002376CC">
            <w:pPr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407 128,0</w:t>
            </w:r>
          </w:p>
        </w:tc>
        <w:tc>
          <w:tcPr>
            <w:tcW w:w="929" w:type="dxa"/>
            <w:hideMark/>
          </w:tcPr>
          <w:p w:rsidR="002376CC" w:rsidRPr="00530CE5" w:rsidRDefault="002376CC">
            <w:pPr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81 420,4</w:t>
            </w:r>
          </w:p>
        </w:tc>
        <w:tc>
          <w:tcPr>
            <w:tcW w:w="932" w:type="dxa"/>
            <w:hideMark/>
          </w:tcPr>
          <w:p w:rsidR="002376CC" w:rsidRPr="00530CE5" w:rsidRDefault="002376CC">
            <w:pPr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81 426,9</w:t>
            </w:r>
          </w:p>
        </w:tc>
        <w:tc>
          <w:tcPr>
            <w:tcW w:w="1022" w:type="dxa"/>
            <w:hideMark/>
          </w:tcPr>
          <w:p w:rsidR="002376CC" w:rsidRPr="00530CE5" w:rsidRDefault="002376CC">
            <w:pPr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81 426,9</w:t>
            </w:r>
          </w:p>
        </w:tc>
        <w:tc>
          <w:tcPr>
            <w:tcW w:w="934" w:type="dxa"/>
            <w:hideMark/>
          </w:tcPr>
          <w:p w:rsidR="002376CC" w:rsidRPr="00530CE5" w:rsidRDefault="002376CC" w:rsidP="005206CD">
            <w:pPr>
              <w:rPr>
                <w:rFonts w:ascii="Arial" w:hAnsi="Arial"/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81 426,9</w:t>
            </w:r>
          </w:p>
        </w:tc>
        <w:tc>
          <w:tcPr>
            <w:tcW w:w="914" w:type="dxa"/>
            <w:hideMark/>
          </w:tcPr>
          <w:p w:rsidR="002376CC" w:rsidRPr="00530CE5" w:rsidRDefault="002376CC" w:rsidP="005206CD">
            <w:pPr>
              <w:rPr>
                <w:rFonts w:ascii="Arial" w:hAnsi="Arial"/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81 426,9</w:t>
            </w:r>
          </w:p>
        </w:tc>
        <w:tc>
          <w:tcPr>
            <w:tcW w:w="2516" w:type="dxa"/>
            <w:hideMark/>
          </w:tcPr>
          <w:p w:rsidR="002376CC" w:rsidRPr="00530CE5" w:rsidRDefault="002376CC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Администрация города Лы</w:t>
            </w:r>
            <w:r w:rsidRPr="00530CE5">
              <w:rPr>
                <w:sz w:val="18"/>
                <w:szCs w:val="18"/>
              </w:rPr>
              <w:t>т</w:t>
            </w:r>
            <w:r w:rsidRPr="00530CE5">
              <w:rPr>
                <w:sz w:val="18"/>
                <w:szCs w:val="18"/>
              </w:rPr>
              <w:t>карино, Комитет по управл</w:t>
            </w:r>
            <w:r w:rsidRPr="00530CE5">
              <w:rPr>
                <w:sz w:val="18"/>
                <w:szCs w:val="18"/>
              </w:rPr>
              <w:t>е</w:t>
            </w:r>
            <w:r w:rsidRPr="00530CE5">
              <w:rPr>
                <w:sz w:val="18"/>
                <w:szCs w:val="18"/>
              </w:rPr>
              <w:t>нию имуществом города Лыткарино, Управление а</w:t>
            </w:r>
            <w:r w:rsidRPr="00530CE5">
              <w:rPr>
                <w:sz w:val="18"/>
                <w:szCs w:val="18"/>
              </w:rPr>
              <w:t>р</w:t>
            </w:r>
            <w:r w:rsidRPr="00530CE5">
              <w:rPr>
                <w:sz w:val="18"/>
                <w:szCs w:val="18"/>
              </w:rPr>
              <w:t>хитектуры градостроител</w:t>
            </w:r>
            <w:r w:rsidRPr="00530CE5">
              <w:rPr>
                <w:sz w:val="18"/>
                <w:szCs w:val="18"/>
              </w:rPr>
              <w:t>ь</w:t>
            </w:r>
            <w:r w:rsidRPr="00530CE5">
              <w:rPr>
                <w:sz w:val="18"/>
                <w:szCs w:val="18"/>
              </w:rPr>
              <w:t>ства и инвестиционной пол</w:t>
            </w:r>
            <w:r w:rsidRPr="00530CE5">
              <w:rPr>
                <w:sz w:val="18"/>
                <w:szCs w:val="18"/>
              </w:rPr>
              <w:t>и</w:t>
            </w:r>
            <w:r w:rsidRPr="00530CE5">
              <w:rPr>
                <w:sz w:val="18"/>
                <w:szCs w:val="18"/>
              </w:rPr>
              <w:t>тики города Лыткарино, Ф</w:t>
            </w:r>
            <w:r w:rsidRPr="00530CE5">
              <w:rPr>
                <w:sz w:val="18"/>
                <w:szCs w:val="18"/>
              </w:rPr>
              <w:t>и</w:t>
            </w:r>
            <w:r w:rsidRPr="00530CE5">
              <w:rPr>
                <w:sz w:val="18"/>
                <w:szCs w:val="18"/>
              </w:rPr>
              <w:t>нансовое управление города Лыткарино, МКУ «Управл</w:t>
            </w:r>
            <w:r w:rsidRPr="00530CE5">
              <w:rPr>
                <w:sz w:val="18"/>
                <w:szCs w:val="18"/>
              </w:rPr>
              <w:t>е</w:t>
            </w:r>
            <w:r w:rsidRPr="00530CE5">
              <w:rPr>
                <w:sz w:val="18"/>
                <w:szCs w:val="18"/>
              </w:rPr>
              <w:t>ние обеспечения деятельн</w:t>
            </w:r>
            <w:r w:rsidRPr="00530CE5">
              <w:rPr>
                <w:sz w:val="18"/>
                <w:szCs w:val="18"/>
              </w:rPr>
              <w:t>о</w:t>
            </w:r>
            <w:r w:rsidRPr="00530CE5">
              <w:rPr>
                <w:sz w:val="18"/>
                <w:szCs w:val="18"/>
              </w:rPr>
              <w:t>сти Администрации г. Лы</w:t>
            </w:r>
            <w:r w:rsidRPr="00530CE5">
              <w:rPr>
                <w:sz w:val="18"/>
                <w:szCs w:val="18"/>
              </w:rPr>
              <w:t>т</w:t>
            </w:r>
            <w:r w:rsidRPr="00530CE5">
              <w:rPr>
                <w:sz w:val="18"/>
                <w:szCs w:val="18"/>
              </w:rPr>
              <w:t>карино», МКУ «Комитет по торгам г. Лыткарино»</w:t>
            </w:r>
          </w:p>
        </w:tc>
        <w:tc>
          <w:tcPr>
            <w:tcW w:w="1701" w:type="dxa"/>
            <w:vMerge/>
            <w:vAlign w:val="center"/>
          </w:tcPr>
          <w:p w:rsidR="002376CC" w:rsidRPr="00530CE5" w:rsidRDefault="002376CC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206CD" w:rsidRPr="00530CE5" w:rsidTr="00530CE5">
        <w:trPr>
          <w:trHeight w:val="837"/>
        </w:trPr>
        <w:tc>
          <w:tcPr>
            <w:tcW w:w="851" w:type="dxa"/>
            <w:vMerge/>
            <w:hideMark/>
          </w:tcPr>
          <w:p w:rsidR="005206CD" w:rsidRPr="00530CE5" w:rsidRDefault="005206CD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  <w:vMerge/>
            <w:hideMark/>
          </w:tcPr>
          <w:p w:rsidR="005206CD" w:rsidRPr="00530CE5" w:rsidRDefault="005206CD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5206CD" w:rsidRPr="00530CE5" w:rsidRDefault="005206CD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Средства бюджета Моско</w:t>
            </w:r>
            <w:r w:rsidRPr="00530CE5">
              <w:rPr>
                <w:sz w:val="18"/>
                <w:szCs w:val="18"/>
              </w:rPr>
              <w:t>в</w:t>
            </w:r>
            <w:r w:rsidRPr="00530CE5">
              <w:rPr>
                <w:sz w:val="18"/>
                <w:szCs w:val="18"/>
              </w:rPr>
              <w:t>ской обл</w:t>
            </w:r>
            <w:r w:rsidRPr="00530CE5">
              <w:rPr>
                <w:sz w:val="18"/>
                <w:szCs w:val="18"/>
              </w:rPr>
              <w:t>а</w:t>
            </w:r>
            <w:r w:rsidRPr="00530CE5">
              <w:rPr>
                <w:sz w:val="18"/>
                <w:szCs w:val="18"/>
              </w:rPr>
              <w:t>сти</w:t>
            </w:r>
          </w:p>
        </w:tc>
        <w:tc>
          <w:tcPr>
            <w:tcW w:w="1214" w:type="dxa"/>
            <w:vMerge/>
            <w:hideMark/>
          </w:tcPr>
          <w:p w:rsidR="005206CD" w:rsidRPr="00530CE5" w:rsidRDefault="005206CD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36" w:type="dxa"/>
            <w:hideMark/>
          </w:tcPr>
          <w:p w:rsidR="005206CD" w:rsidRPr="00530CE5" w:rsidRDefault="005206CD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11 305,0</w:t>
            </w:r>
          </w:p>
        </w:tc>
        <w:tc>
          <w:tcPr>
            <w:tcW w:w="929" w:type="dxa"/>
            <w:hideMark/>
          </w:tcPr>
          <w:p w:rsidR="005206CD" w:rsidRPr="00530CE5" w:rsidRDefault="005206CD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3 658,0</w:t>
            </w:r>
          </w:p>
        </w:tc>
        <w:tc>
          <w:tcPr>
            <w:tcW w:w="932" w:type="dxa"/>
            <w:hideMark/>
          </w:tcPr>
          <w:p w:rsidR="005206CD" w:rsidRPr="00530CE5" w:rsidRDefault="005206CD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1911,0</w:t>
            </w:r>
          </w:p>
        </w:tc>
        <w:tc>
          <w:tcPr>
            <w:tcW w:w="1022" w:type="dxa"/>
            <w:hideMark/>
          </w:tcPr>
          <w:p w:rsidR="005206CD" w:rsidRPr="00530CE5" w:rsidRDefault="005206CD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1 912,0</w:t>
            </w:r>
          </w:p>
        </w:tc>
        <w:tc>
          <w:tcPr>
            <w:tcW w:w="934" w:type="dxa"/>
            <w:hideMark/>
          </w:tcPr>
          <w:p w:rsidR="005206CD" w:rsidRPr="00530CE5" w:rsidRDefault="005206CD" w:rsidP="005206CD">
            <w:pPr>
              <w:rPr>
                <w:rFonts w:ascii="Arial" w:hAnsi="Arial"/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1 912,0</w:t>
            </w:r>
          </w:p>
        </w:tc>
        <w:tc>
          <w:tcPr>
            <w:tcW w:w="914" w:type="dxa"/>
            <w:hideMark/>
          </w:tcPr>
          <w:p w:rsidR="005206CD" w:rsidRPr="00530CE5" w:rsidRDefault="005206CD" w:rsidP="005206CD">
            <w:pPr>
              <w:rPr>
                <w:rFonts w:ascii="Arial" w:hAnsi="Arial"/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1 912,0</w:t>
            </w:r>
          </w:p>
        </w:tc>
        <w:tc>
          <w:tcPr>
            <w:tcW w:w="2516" w:type="dxa"/>
            <w:hideMark/>
          </w:tcPr>
          <w:p w:rsidR="005206CD" w:rsidRPr="00530CE5" w:rsidRDefault="005206CD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Администрация города Лы</w:t>
            </w:r>
            <w:r w:rsidRPr="00530CE5">
              <w:rPr>
                <w:sz w:val="18"/>
                <w:szCs w:val="18"/>
              </w:rPr>
              <w:t>т</w:t>
            </w:r>
            <w:r w:rsidRPr="00530CE5">
              <w:rPr>
                <w:sz w:val="18"/>
                <w:szCs w:val="18"/>
              </w:rPr>
              <w:t>карино, Комитет по управл</w:t>
            </w:r>
            <w:r w:rsidRPr="00530CE5">
              <w:rPr>
                <w:sz w:val="18"/>
                <w:szCs w:val="18"/>
              </w:rPr>
              <w:t>е</w:t>
            </w:r>
            <w:r w:rsidRPr="00530CE5">
              <w:rPr>
                <w:sz w:val="18"/>
                <w:szCs w:val="18"/>
              </w:rPr>
              <w:t>нию имуществом города Лыткарино</w:t>
            </w:r>
          </w:p>
        </w:tc>
        <w:tc>
          <w:tcPr>
            <w:tcW w:w="1701" w:type="dxa"/>
            <w:vMerge/>
            <w:vAlign w:val="center"/>
          </w:tcPr>
          <w:p w:rsidR="005206CD" w:rsidRPr="00530CE5" w:rsidRDefault="005206CD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206CD" w:rsidRPr="00530CE5" w:rsidTr="00530CE5">
        <w:trPr>
          <w:trHeight w:val="436"/>
        </w:trPr>
        <w:tc>
          <w:tcPr>
            <w:tcW w:w="851" w:type="dxa"/>
            <w:vMerge/>
            <w:hideMark/>
          </w:tcPr>
          <w:p w:rsidR="005206CD" w:rsidRPr="00530CE5" w:rsidRDefault="005206CD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  <w:vMerge/>
            <w:hideMark/>
          </w:tcPr>
          <w:p w:rsidR="005206CD" w:rsidRPr="00530CE5" w:rsidRDefault="005206CD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5206CD" w:rsidRPr="00530CE5" w:rsidRDefault="005206CD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Средства федерал</w:t>
            </w:r>
            <w:r w:rsidRPr="00530CE5">
              <w:rPr>
                <w:sz w:val="18"/>
                <w:szCs w:val="18"/>
              </w:rPr>
              <w:t>ь</w:t>
            </w:r>
            <w:r w:rsidRPr="00530CE5">
              <w:rPr>
                <w:sz w:val="18"/>
                <w:szCs w:val="18"/>
              </w:rPr>
              <w:t>ного бю</w:t>
            </w:r>
            <w:r w:rsidRPr="00530CE5">
              <w:rPr>
                <w:sz w:val="18"/>
                <w:szCs w:val="18"/>
              </w:rPr>
              <w:t>д</w:t>
            </w:r>
            <w:r w:rsidRPr="00530CE5">
              <w:rPr>
                <w:sz w:val="18"/>
                <w:szCs w:val="18"/>
              </w:rPr>
              <w:t xml:space="preserve">жета </w:t>
            </w:r>
          </w:p>
        </w:tc>
        <w:tc>
          <w:tcPr>
            <w:tcW w:w="1214" w:type="dxa"/>
            <w:vMerge/>
            <w:hideMark/>
          </w:tcPr>
          <w:p w:rsidR="005206CD" w:rsidRPr="00530CE5" w:rsidRDefault="005206CD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36" w:type="dxa"/>
            <w:hideMark/>
          </w:tcPr>
          <w:p w:rsidR="005206CD" w:rsidRPr="00530CE5" w:rsidRDefault="005206CD">
            <w:pPr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14083,0</w:t>
            </w:r>
          </w:p>
        </w:tc>
        <w:tc>
          <w:tcPr>
            <w:tcW w:w="929" w:type="dxa"/>
            <w:hideMark/>
          </w:tcPr>
          <w:p w:rsidR="005206CD" w:rsidRPr="00530CE5" w:rsidRDefault="005206CD">
            <w:pPr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2667,0</w:t>
            </w:r>
          </w:p>
        </w:tc>
        <w:tc>
          <w:tcPr>
            <w:tcW w:w="932" w:type="dxa"/>
            <w:hideMark/>
          </w:tcPr>
          <w:p w:rsidR="005206CD" w:rsidRPr="00530CE5" w:rsidRDefault="005206CD">
            <w:pPr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2667,0</w:t>
            </w:r>
          </w:p>
        </w:tc>
        <w:tc>
          <w:tcPr>
            <w:tcW w:w="1022" w:type="dxa"/>
            <w:hideMark/>
          </w:tcPr>
          <w:p w:rsidR="005206CD" w:rsidRPr="00530CE5" w:rsidRDefault="005206CD">
            <w:pPr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2667,0</w:t>
            </w:r>
          </w:p>
        </w:tc>
        <w:tc>
          <w:tcPr>
            <w:tcW w:w="934" w:type="dxa"/>
            <w:hideMark/>
          </w:tcPr>
          <w:p w:rsidR="005206CD" w:rsidRPr="00530CE5" w:rsidRDefault="005206CD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3041,0</w:t>
            </w:r>
          </w:p>
        </w:tc>
        <w:tc>
          <w:tcPr>
            <w:tcW w:w="914" w:type="dxa"/>
            <w:hideMark/>
          </w:tcPr>
          <w:p w:rsidR="005206CD" w:rsidRPr="00530CE5" w:rsidRDefault="005206CD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3041,0</w:t>
            </w:r>
          </w:p>
        </w:tc>
        <w:tc>
          <w:tcPr>
            <w:tcW w:w="2516" w:type="dxa"/>
            <w:hideMark/>
          </w:tcPr>
          <w:p w:rsidR="005206CD" w:rsidRPr="00530CE5" w:rsidRDefault="005206CD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Администрация города Лы</w:t>
            </w:r>
            <w:r w:rsidRPr="00530CE5">
              <w:rPr>
                <w:sz w:val="18"/>
                <w:szCs w:val="18"/>
              </w:rPr>
              <w:t>т</w:t>
            </w:r>
            <w:r w:rsidRPr="00530CE5">
              <w:rPr>
                <w:sz w:val="18"/>
                <w:szCs w:val="18"/>
              </w:rPr>
              <w:t>карино</w:t>
            </w:r>
          </w:p>
        </w:tc>
        <w:tc>
          <w:tcPr>
            <w:tcW w:w="1701" w:type="dxa"/>
            <w:vMerge/>
            <w:vAlign w:val="center"/>
          </w:tcPr>
          <w:p w:rsidR="005206CD" w:rsidRPr="00530CE5" w:rsidRDefault="005206CD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376CC" w:rsidRPr="00530CE5" w:rsidTr="00530CE5">
        <w:trPr>
          <w:trHeight w:val="2533"/>
        </w:trPr>
        <w:tc>
          <w:tcPr>
            <w:tcW w:w="851" w:type="dxa"/>
            <w:vMerge w:val="restart"/>
            <w:tcBorders>
              <w:bottom w:val="single" w:sz="4" w:space="0" w:color="000000"/>
            </w:tcBorders>
            <w:hideMark/>
          </w:tcPr>
          <w:p w:rsidR="002376CC" w:rsidRPr="00530CE5" w:rsidRDefault="002376CC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lastRenderedPageBreak/>
              <w:t>1.1.</w:t>
            </w:r>
          </w:p>
        </w:tc>
        <w:tc>
          <w:tcPr>
            <w:tcW w:w="2552" w:type="dxa"/>
            <w:vMerge w:val="restart"/>
            <w:tcBorders>
              <w:bottom w:val="single" w:sz="4" w:space="0" w:color="000000"/>
            </w:tcBorders>
            <w:hideMark/>
          </w:tcPr>
          <w:p w:rsidR="002376CC" w:rsidRPr="00530CE5" w:rsidRDefault="002376CC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"Обеспечение  деятельности  Администрации  города  Лыткарино  и  ее функци</w:t>
            </w:r>
            <w:r w:rsidRPr="00530CE5">
              <w:rPr>
                <w:sz w:val="18"/>
                <w:szCs w:val="18"/>
              </w:rPr>
              <w:t>о</w:t>
            </w:r>
            <w:r w:rsidRPr="00530CE5">
              <w:rPr>
                <w:sz w:val="18"/>
                <w:szCs w:val="18"/>
              </w:rPr>
              <w:t>нальных  органов", из них: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hideMark/>
          </w:tcPr>
          <w:p w:rsidR="002376CC" w:rsidRPr="00530CE5" w:rsidRDefault="002376CC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Всего:</w:t>
            </w:r>
          </w:p>
        </w:tc>
        <w:tc>
          <w:tcPr>
            <w:tcW w:w="1214" w:type="dxa"/>
            <w:vMerge w:val="restart"/>
            <w:tcBorders>
              <w:bottom w:val="single" w:sz="4" w:space="0" w:color="000000"/>
            </w:tcBorders>
            <w:hideMark/>
          </w:tcPr>
          <w:p w:rsidR="002376CC" w:rsidRPr="00530CE5" w:rsidRDefault="002376CC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 xml:space="preserve">2017-2021 </w:t>
            </w:r>
          </w:p>
          <w:p w:rsidR="002376CC" w:rsidRPr="00530CE5" w:rsidRDefault="002376CC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годы</w:t>
            </w:r>
          </w:p>
          <w:p w:rsidR="002376CC" w:rsidRPr="00530CE5" w:rsidRDefault="002376CC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 </w:t>
            </w:r>
          </w:p>
          <w:p w:rsidR="002376CC" w:rsidRPr="00530CE5" w:rsidRDefault="002376CC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bottom w:val="single" w:sz="4" w:space="0" w:color="000000"/>
            </w:tcBorders>
            <w:hideMark/>
          </w:tcPr>
          <w:p w:rsidR="002376CC" w:rsidRPr="00530CE5" w:rsidRDefault="002376CC" w:rsidP="002376CC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372700,0</w:t>
            </w:r>
          </w:p>
        </w:tc>
        <w:tc>
          <w:tcPr>
            <w:tcW w:w="929" w:type="dxa"/>
            <w:tcBorders>
              <w:bottom w:val="single" w:sz="4" w:space="0" w:color="000000"/>
            </w:tcBorders>
            <w:hideMark/>
          </w:tcPr>
          <w:p w:rsidR="002376CC" w:rsidRPr="00530CE5" w:rsidRDefault="002376CC" w:rsidP="002376CC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75650,4</w:t>
            </w:r>
          </w:p>
        </w:tc>
        <w:tc>
          <w:tcPr>
            <w:tcW w:w="932" w:type="dxa"/>
            <w:tcBorders>
              <w:bottom w:val="single" w:sz="4" w:space="0" w:color="000000"/>
            </w:tcBorders>
            <w:hideMark/>
          </w:tcPr>
          <w:p w:rsidR="002376CC" w:rsidRPr="00530CE5" w:rsidRDefault="002376CC" w:rsidP="002376CC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74075,4</w:t>
            </w:r>
          </w:p>
        </w:tc>
        <w:tc>
          <w:tcPr>
            <w:tcW w:w="1022" w:type="dxa"/>
            <w:tcBorders>
              <w:bottom w:val="single" w:sz="4" w:space="0" w:color="000000"/>
            </w:tcBorders>
          </w:tcPr>
          <w:p w:rsidR="002376CC" w:rsidRPr="00530CE5" w:rsidRDefault="002376CC" w:rsidP="002376CC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74075,4</w:t>
            </w:r>
          </w:p>
        </w:tc>
        <w:tc>
          <w:tcPr>
            <w:tcW w:w="934" w:type="dxa"/>
            <w:tcBorders>
              <w:bottom w:val="single" w:sz="4" w:space="0" w:color="000000"/>
            </w:tcBorders>
          </w:tcPr>
          <w:p w:rsidR="002376CC" w:rsidRPr="00530CE5" w:rsidRDefault="002376CC" w:rsidP="002376CC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74449,4</w:t>
            </w:r>
          </w:p>
        </w:tc>
        <w:tc>
          <w:tcPr>
            <w:tcW w:w="914" w:type="dxa"/>
            <w:tcBorders>
              <w:bottom w:val="single" w:sz="4" w:space="0" w:color="000000"/>
            </w:tcBorders>
          </w:tcPr>
          <w:p w:rsidR="002376CC" w:rsidRPr="00530CE5" w:rsidRDefault="002376CC" w:rsidP="002376CC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74449,4</w:t>
            </w:r>
          </w:p>
        </w:tc>
        <w:tc>
          <w:tcPr>
            <w:tcW w:w="2516" w:type="dxa"/>
            <w:tcBorders>
              <w:bottom w:val="single" w:sz="4" w:space="0" w:color="000000"/>
            </w:tcBorders>
            <w:hideMark/>
          </w:tcPr>
          <w:p w:rsidR="002376CC" w:rsidRPr="00530CE5" w:rsidRDefault="002376CC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Администрация города Лы</w:t>
            </w:r>
            <w:r w:rsidRPr="00530CE5">
              <w:rPr>
                <w:sz w:val="18"/>
                <w:szCs w:val="18"/>
              </w:rPr>
              <w:t>т</w:t>
            </w:r>
            <w:r w:rsidRPr="00530CE5">
              <w:rPr>
                <w:sz w:val="18"/>
                <w:szCs w:val="18"/>
              </w:rPr>
              <w:t>карино, Комитет по управл</w:t>
            </w:r>
            <w:r w:rsidRPr="00530CE5">
              <w:rPr>
                <w:sz w:val="18"/>
                <w:szCs w:val="18"/>
              </w:rPr>
              <w:t>е</w:t>
            </w:r>
            <w:r w:rsidRPr="00530CE5">
              <w:rPr>
                <w:sz w:val="18"/>
                <w:szCs w:val="18"/>
              </w:rPr>
              <w:t>нию имуществом города Лыткарино, Управление а</w:t>
            </w:r>
            <w:r w:rsidRPr="00530CE5">
              <w:rPr>
                <w:sz w:val="18"/>
                <w:szCs w:val="18"/>
              </w:rPr>
              <w:t>р</w:t>
            </w:r>
            <w:r w:rsidRPr="00530CE5">
              <w:rPr>
                <w:sz w:val="18"/>
                <w:szCs w:val="18"/>
              </w:rPr>
              <w:t>хитектуры градостроител</w:t>
            </w:r>
            <w:r w:rsidRPr="00530CE5">
              <w:rPr>
                <w:sz w:val="18"/>
                <w:szCs w:val="18"/>
              </w:rPr>
              <w:t>ь</w:t>
            </w:r>
            <w:r w:rsidRPr="00530CE5">
              <w:rPr>
                <w:sz w:val="18"/>
                <w:szCs w:val="18"/>
              </w:rPr>
              <w:t>ства и инвестиционной пол</w:t>
            </w:r>
            <w:r w:rsidRPr="00530CE5">
              <w:rPr>
                <w:sz w:val="18"/>
                <w:szCs w:val="18"/>
              </w:rPr>
              <w:t>и</w:t>
            </w:r>
            <w:r w:rsidRPr="00530CE5">
              <w:rPr>
                <w:sz w:val="18"/>
                <w:szCs w:val="18"/>
              </w:rPr>
              <w:t>тики города Лыткарино, Ф</w:t>
            </w:r>
            <w:r w:rsidRPr="00530CE5">
              <w:rPr>
                <w:sz w:val="18"/>
                <w:szCs w:val="18"/>
              </w:rPr>
              <w:t>и</w:t>
            </w:r>
            <w:r w:rsidRPr="00530CE5">
              <w:rPr>
                <w:sz w:val="18"/>
                <w:szCs w:val="18"/>
              </w:rPr>
              <w:t>нансовое управление города Лыткарино, МКУ «Управл</w:t>
            </w:r>
            <w:r w:rsidRPr="00530CE5">
              <w:rPr>
                <w:sz w:val="18"/>
                <w:szCs w:val="18"/>
              </w:rPr>
              <w:t>е</w:t>
            </w:r>
            <w:r w:rsidRPr="00530CE5">
              <w:rPr>
                <w:sz w:val="18"/>
                <w:szCs w:val="18"/>
              </w:rPr>
              <w:t>ние обеспечения деятельн</w:t>
            </w:r>
            <w:r w:rsidRPr="00530CE5">
              <w:rPr>
                <w:sz w:val="18"/>
                <w:szCs w:val="18"/>
              </w:rPr>
              <w:t>о</w:t>
            </w:r>
            <w:r w:rsidRPr="00530CE5">
              <w:rPr>
                <w:sz w:val="18"/>
                <w:szCs w:val="18"/>
              </w:rPr>
              <w:t>сти Администрации г. Лы</w:t>
            </w:r>
            <w:r w:rsidRPr="00530CE5">
              <w:rPr>
                <w:sz w:val="18"/>
                <w:szCs w:val="18"/>
              </w:rPr>
              <w:t>т</w:t>
            </w:r>
            <w:r w:rsidRPr="00530CE5">
              <w:rPr>
                <w:sz w:val="18"/>
                <w:szCs w:val="18"/>
              </w:rPr>
              <w:t>карино», МКУ «Комитет по торгам г. Лыткарино»</w:t>
            </w:r>
          </w:p>
        </w:tc>
        <w:tc>
          <w:tcPr>
            <w:tcW w:w="1701" w:type="dxa"/>
            <w:vMerge/>
          </w:tcPr>
          <w:p w:rsidR="002376CC" w:rsidRPr="00530CE5" w:rsidRDefault="002376CC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775B1" w:rsidRPr="00530CE5" w:rsidTr="00530CE5">
        <w:trPr>
          <w:trHeight w:val="2125"/>
        </w:trPr>
        <w:tc>
          <w:tcPr>
            <w:tcW w:w="851" w:type="dxa"/>
            <w:vMerge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14" w:type="dxa"/>
            <w:vMerge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36" w:type="dxa"/>
            <w:hideMark/>
          </w:tcPr>
          <w:p w:rsidR="006775B1" w:rsidRPr="00530CE5" w:rsidRDefault="006775B1" w:rsidP="00814947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352 124,50</w:t>
            </w:r>
          </w:p>
        </w:tc>
        <w:tc>
          <w:tcPr>
            <w:tcW w:w="929" w:type="dxa"/>
            <w:hideMark/>
          </w:tcPr>
          <w:p w:rsidR="006775B1" w:rsidRPr="00530CE5" w:rsidRDefault="006775B1" w:rsidP="00814947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70 424,90</w:t>
            </w:r>
          </w:p>
        </w:tc>
        <w:tc>
          <w:tcPr>
            <w:tcW w:w="932" w:type="dxa"/>
            <w:hideMark/>
          </w:tcPr>
          <w:p w:rsidR="006775B1" w:rsidRPr="00530CE5" w:rsidRDefault="006775B1" w:rsidP="00814947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70 424,90</w:t>
            </w:r>
          </w:p>
        </w:tc>
        <w:tc>
          <w:tcPr>
            <w:tcW w:w="1022" w:type="dxa"/>
            <w:hideMark/>
          </w:tcPr>
          <w:p w:rsidR="006775B1" w:rsidRPr="00530CE5" w:rsidRDefault="006775B1" w:rsidP="00814947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70 424,90</w:t>
            </w:r>
          </w:p>
        </w:tc>
        <w:tc>
          <w:tcPr>
            <w:tcW w:w="934" w:type="dxa"/>
            <w:hideMark/>
          </w:tcPr>
          <w:p w:rsidR="006775B1" w:rsidRPr="00530CE5" w:rsidRDefault="006775B1" w:rsidP="00814947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70 424,90</w:t>
            </w:r>
          </w:p>
        </w:tc>
        <w:tc>
          <w:tcPr>
            <w:tcW w:w="914" w:type="dxa"/>
            <w:hideMark/>
          </w:tcPr>
          <w:p w:rsidR="006775B1" w:rsidRPr="00530CE5" w:rsidRDefault="006775B1" w:rsidP="00814947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70 424,90</w:t>
            </w:r>
          </w:p>
        </w:tc>
        <w:tc>
          <w:tcPr>
            <w:tcW w:w="2516" w:type="dxa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Администрация города Лы</w:t>
            </w:r>
            <w:r w:rsidRPr="00530CE5">
              <w:rPr>
                <w:sz w:val="18"/>
                <w:szCs w:val="18"/>
              </w:rPr>
              <w:t>т</w:t>
            </w:r>
            <w:r w:rsidRPr="00530CE5">
              <w:rPr>
                <w:sz w:val="18"/>
                <w:szCs w:val="18"/>
              </w:rPr>
              <w:t>карино, Комитет по управл</w:t>
            </w:r>
            <w:r w:rsidRPr="00530CE5">
              <w:rPr>
                <w:sz w:val="18"/>
                <w:szCs w:val="18"/>
              </w:rPr>
              <w:t>е</w:t>
            </w:r>
            <w:r w:rsidRPr="00530CE5">
              <w:rPr>
                <w:sz w:val="18"/>
                <w:szCs w:val="18"/>
              </w:rPr>
              <w:t>нию имуществом города Лыткарино, Управление а</w:t>
            </w:r>
            <w:r w:rsidRPr="00530CE5">
              <w:rPr>
                <w:sz w:val="18"/>
                <w:szCs w:val="18"/>
              </w:rPr>
              <w:t>р</w:t>
            </w:r>
            <w:r w:rsidRPr="00530CE5">
              <w:rPr>
                <w:sz w:val="18"/>
                <w:szCs w:val="18"/>
              </w:rPr>
              <w:t>хитектуры градостроител</w:t>
            </w:r>
            <w:r w:rsidRPr="00530CE5">
              <w:rPr>
                <w:sz w:val="18"/>
                <w:szCs w:val="18"/>
              </w:rPr>
              <w:t>ь</w:t>
            </w:r>
            <w:r w:rsidRPr="00530CE5">
              <w:rPr>
                <w:sz w:val="18"/>
                <w:szCs w:val="18"/>
              </w:rPr>
              <w:t>ства и инвестиционной пол</w:t>
            </w:r>
            <w:r w:rsidRPr="00530CE5">
              <w:rPr>
                <w:sz w:val="18"/>
                <w:szCs w:val="18"/>
              </w:rPr>
              <w:t>и</w:t>
            </w:r>
            <w:r w:rsidRPr="00530CE5">
              <w:rPr>
                <w:sz w:val="18"/>
                <w:szCs w:val="18"/>
              </w:rPr>
              <w:t>тики города Лыткарино, Ф</w:t>
            </w:r>
            <w:r w:rsidRPr="00530CE5">
              <w:rPr>
                <w:sz w:val="18"/>
                <w:szCs w:val="18"/>
              </w:rPr>
              <w:t>и</w:t>
            </w:r>
            <w:r w:rsidRPr="00530CE5">
              <w:rPr>
                <w:sz w:val="18"/>
                <w:szCs w:val="18"/>
              </w:rPr>
              <w:t>нансовое управление города Лыткарино, МКУ «Управл</w:t>
            </w:r>
            <w:r w:rsidRPr="00530CE5">
              <w:rPr>
                <w:sz w:val="18"/>
                <w:szCs w:val="18"/>
              </w:rPr>
              <w:t>е</w:t>
            </w:r>
            <w:r w:rsidRPr="00530CE5">
              <w:rPr>
                <w:sz w:val="18"/>
                <w:szCs w:val="18"/>
              </w:rPr>
              <w:t>ние обеспечения деятельн</w:t>
            </w:r>
            <w:r w:rsidRPr="00530CE5">
              <w:rPr>
                <w:sz w:val="18"/>
                <w:szCs w:val="18"/>
              </w:rPr>
              <w:t>о</w:t>
            </w:r>
            <w:r w:rsidRPr="00530CE5">
              <w:rPr>
                <w:sz w:val="18"/>
                <w:szCs w:val="18"/>
              </w:rPr>
              <w:t>сти Администрации г. Лы</w:t>
            </w:r>
            <w:r w:rsidRPr="00530CE5">
              <w:rPr>
                <w:sz w:val="18"/>
                <w:szCs w:val="18"/>
              </w:rPr>
              <w:t>т</w:t>
            </w:r>
            <w:r w:rsidRPr="00530CE5">
              <w:rPr>
                <w:sz w:val="18"/>
                <w:szCs w:val="18"/>
              </w:rPr>
              <w:t>карино», МКУ «Комитет по торгам г. Лыткарино»</w:t>
            </w:r>
          </w:p>
        </w:tc>
        <w:tc>
          <w:tcPr>
            <w:tcW w:w="1701" w:type="dxa"/>
            <w:vMerge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775B1" w:rsidRPr="00530CE5" w:rsidTr="00530CE5">
        <w:trPr>
          <w:trHeight w:val="680"/>
        </w:trPr>
        <w:tc>
          <w:tcPr>
            <w:tcW w:w="851" w:type="dxa"/>
            <w:vMerge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Средства бюджета Моско</w:t>
            </w:r>
            <w:r w:rsidRPr="00530CE5">
              <w:rPr>
                <w:sz w:val="18"/>
                <w:szCs w:val="18"/>
              </w:rPr>
              <w:t>в</w:t>
            </w:r>
            <w:r w:rsidRPr="00530CE5">
              <w:rPr>
                <w:sz w:val="18"/>
                <w:szCs w:val="18"/>
              </w:rPr>
              <w:t>ской обл</w:t>
            </w:r>
            <w:r w:rsidRPr="00530CE5">
              <w:rPr>
                <w:sz w:val="18"/>
                <w:szCs w:val="18"/>
              </w:rPr>
              <w:t>а</w:t>
            </w:r>
            <w:r w:rsidRPr="00530CE5">
              <w:rPr>
                <w:sz w:val="18"/>
                <w:szCs w:val="18"/>
              </w:rPr>
              <w:t>сти</w:t>
            </w:r>
          </w:p>
        </w:tc>
        <w:tc>
          <w:tcPr>
            <w:tcW w:w="1214" w:type="dxa"/>
            <w:vMerge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36" w:type="dxa"/>
          </w:tcPr>
          <w:p w:rsidR="006775B1" w:rsidRPr="00530CE5" w:rsidRDefault="006775B1" w:rsidP="00814947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6492,5</w:t>
            </w:r>
          </w:p>
        </w:tc>
        <w:tc>
          <w:tcPr>
            <w:tcW w:w="929" w:type="dxa"/>
          </w:tcPr>
          <w:p w:rsidR="006775B1" w:rsidRPr="00530CE5" w:rsidRDefault="006775B1" w:rsidP="00814947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2558,5</w:t>
            </w:r>
          </w:p>
        </w:tc>
        <w:tc>
          <w:tcPr>
            <w:tcW w:w="932" w:type="dxa"/>
          </w:tcPr>
          <w:p w:rsidR="006775B1" w:rsidRPr="00530CE5" w:rsidRDefault="006775B1" w:rsidP="00814947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983,5</w:t>
            </w:r>
          </w:p>
        </w:tc>
        <w:tc>
          <w:tcPr>
            <w:tcW w:w="1022" w:type="dxa"/>
          </w:tcPr>
          <w:p w:rsidR="006775B1" w:rsidRPr="00530CE5" w:rsidRDefault="006775B1" w:rsidP="00814947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983,5</w:t>
            </w:r>
          </w:p>
        </w:tc>
        <w:tc>
          <w:tcPr>
            <w:tcW w:w="934" w:type="dxa"/>
          </w:tcPr>
          <w:p w:rsidR="006775B1" w:rsidRPr="00530CE5" w:rsidRDefault="006775B1" w:rsidP="00814947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983,5</w:t>
            </w:r>
          </w:p>
        </w:tc>
        <w:tc>
          <w:tcPr>
            <w:tcW w:w="914" w:type="dxa"/>
          </w:tcPr>
          <w:p w:rsidR="006775B1" w:rsidRPr="00530CE5" w:rsidRDefault="006775B1" w:rsidP="00814947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983,5</w:t>
            </w:r>
          </w:p>
        </w:tc>
        <w:tc>
          <w:tcPr>
            <w:tcW w:w="2516" w:type="dxa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Администрация города Лы</w:t>
            </w:r>
            <w:r w:rsidRPr="00530CE5">
              <w:rPr>
                <w:sz w:val="18"/>
                <w:szCs w:val="18"/>
              </w:rPr>
              <w:t>т</w:t>
            </w:r>
            <w:r w:rsidRPr="00530CE5">
              <w:rPr>
                <w:sz w:val="18"/>
                <w:szCs w:val="18"/>
              </w:rPr>
              <w:t>карино, Комитет по управл</w:t>
            </w:r>
            <w:r w:rsidRPr="00530CE5">
              <w:rPr>
                <w:sz w:val="18"/>
                <w:szCs w:val="18"/>
              </w:rPr>
              <w:t>е</w:t>
            </w:r>
            <w:r w:rsidRPr="00530CE5">
              <w:rPr>
                <w:sz w:val="18"/>
                <w:szCs w:val="18"/>
              </w:rPr>
              <w:t>нию имуществом города Лыткарино</w:t>
            </w:r>
          </w:p>
        </w:tc>
        <w:tc>
          <w:tcPr>
            <w:tcW w:w="1701" w:type="dxa"/>
            <w:vMerge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775B1" w:rsidRPr="00530CE5" w:rsidTr="00530CE5">
        <w:trPr>
          <w:trHeight w:val="692"/>
        </w:trPr>
        <w:tc>
          <w:tcPr>
            <w:tcW w:w="851" w:type="dxa"/>
            <w:vMerge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Средства федерал</w:t>
            </w:r>
            <w:r w:rsidRPr="00530CE5">
              <w:rPr>
                <w:sz w:val="18"/>
                <w:szCs w:val="18"/>
              </w:rPr>
              <w:t>ь</w:t>
            </w:r>
            <w:r w:rsidRPr="00530CE5">
              <w:rPr>
                <w:sz w:val="18"/>
                <w:szCs w:val="18"/>
              </w:rPr>
              <w:t>ного бю</w:t>
            </w:r>
            <w:r w:rsidRPr="00530CE5">
              <w:rPr>
                <w:sz w:val="18"/>
                <w:szCs w:val="18"/>
              </w:rPr>
              <w:t>д</w:t>
            </w:r>
            <w:r w:rsidRPr="00530CE5">
              <w:rPr>
                <w:sz w:val="18"/>
                <w:szCs w:val="18"/>
              </w:rPr>
              <w:t xml:space="preserve">жета </w:t>
            </w:r>
          </w:p>
        </w:tc>
        <w:tc>
          <w:tcPr>
            <w:tcW w:w="1214" w:type="dxa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 </w:t>
            </w:r>
          </w:p>
        </w:tc>
        <w:tc>
          <w:tcPr>
            <w:tcW w:w="1036" w:type="dxa"/>
          </w:tcPr>
          <w:p w:rsidR="006775B1" w:rsidRPr="00530CE5" w:rsidRDefault="006775B1" w:rsidP="006775B1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14 083,00</w:t>
            </w:r>
          </w:p>
          <w:p w:rsidR="006775B1" w:rsidRPr="00530CE5" w:rsidRDefault="006775B1" w:rsidP="002376CC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</w:tcPr>
          <w:p w:rsidR="006775B1" w:rsidRPr="00530CE5" w:rsidRDefault="006775B1">
            <w:pPr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2 667,00</w:t>
            </w:r>
          </w:p>
        </w:tc>
        <w:tc>
          <w:tcPr>
            <w:tcW w:w="932" w:type="dxa"/>
          </w:tcPr>
          <w:p w:rsidR="006775B1" w:rsidRPr="00530CE5" w:rsidRDefault="006775B1">
            <w:pPr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2 667,00</w:t>
            </w:r>
          </w:p>
        </w:tc>
        <w:tc>
          <w:tcPr>
            <w:tcW w:w="1022" w:type="dxa"/>
          </w:tcPr>
          <w:p w:rsidR="006775B1" w:rsidRPr="00530CE5" w:rsidRDefault="006775B1">
            <w:pPr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2 667,00</w:t>
            </w:r>
          </w:p>
        </w:tc>
        <w:tc>
          <w:tcPr>
            <w:tcW w:w="934" w:type="dxa"/>
          </w:tcPr>
          <w:p w:rsidR="006775B1" w:rsidRPr="00530CE5" w:rsidRDefault="006775B1">
            <w:pPr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3 041,00</w:t>
            </w:r>
          </w:p>
        </w:tc>
        <w:tc>
          <w:tcPr>
            <w:tcW w:w="914" w:type="dxa"/>
          </w:tcPr>
          <w:p w:rsidR="006775B1" w:rsidRPr="00530CE5" w:rsidRDefault="006775B1" w:rsidP="006775B1">
            <w:pPr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3041,00</w:t>
            </w:r>
          </w:p>
        </w:tc>
        <w:tc>
          <w:tcPr>
            <w:tcW w:w="2516" w:type="dxa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Администрация города Лы</w:t>
            </w:r>
            <w:r w:rsidRPr="00530CE5">
              <w:rPr>
                <w:sz w:val="18"/>
                <w:szCs w:val="18"/>
              </w:rPr>
              <w:t>т</w:t>
            </w:r>
            <w:r w:rsidRPr="00530CE5">
              <w:rPr>
                <w:sz w:val="18"/>
                <w:szCs w:val="18"/>
              </w:rPr>
              <w:t>карино</w:t>
            </w:r>
          </w:p>
        </w:tc>
        <w:tc>
          <w:tcPr>
            <w:tcW w:w="1701" w:type="dxa"/>
            <w:vMerge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775B1" w:rsidRPr="00530CE5" w:rsidTr="00530CE5">
        <w:trPr>
          <w:trHeight w:val="990"/>
        </w:trPr>
        <w:tc>
          <w:tcPr>
            <w:tcW w:w="851" w:type="dxa"/>
            <w:vMerge w:val="restart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1.1.1.</w:t>
            </w:r>
          </w:p>
        </w:tc>
        <w:tc>
          <w:tcPr>
            <w:tcW w:w="2552" w:type="dxa"/>
            <w:hideMark/>
          </w:tcPr>
          <w:p w:rsidR="006775B1" w:rsidRPr="00530CE5" w:rsidRDefault="006775B1" w:rsidP="00A654D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Обеспечение денежным с</w:t>
            </w:r>
            <w:r w:rsidRPr="00530CE5">
              <w:rPr>
                <w:sz w:val="18"/>
                <w:szCs w:val="18"/>
              </w:rPr>
              <w:t>о</w:t>
            </w:r>
            <w:r w:rsidRPr="00530CE5">
              <w:rPr>
                <w:sz w:val="18"/>
                <w:szCs w:val="18"/>
              </w:rPr>
              <w:t>держанием, прочими и иными выплатами сотрудников не реже двух раз в месяц в теч</w:t>
            </w:r>
            <w:r w:rsidRPr="00530CE5">
              <w:rPr>
                <w:sz w:val="18"/>
                <w:szCs w:val="18"/>
              </w:rPr>
              <w:t>е</w:t>
            </w:r>
            <w:r w:rsidRPr="00530CE5">
              <w:rPr>
                <w:sz w:val="18"/>
                <w:szCs w:val="18"/>
              </w:rPr>
              <w:t>ние года.</w:t>
            </w:r>
          </w:p>
        </w:tc>
        <w:tc>
          <w:tcPr>
            <w:tcW w:w="1134" w:type="dxa"/>
            <w:vMerge w:val="restart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14" w:type="dxa"/>
            <w:vMerge w:val="restart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 xml:space="preserve">2017-2021 </w:t>
            </w:r>
          </w:p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1036" w:type="dxa"/>
            <w:vMerge w:val="restart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352 124,50</w:t>
            </w:r>
          </w:p>
        </w:tc>
        <w:tc>
          <w:tcPr>
            <w:tcW w:w="929" w:type="dxa"/>
            <w:vMerge w:val="restart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70 424,9</w:t>
            </w:r>
          </w:p>
        </w:tc>
        <w:tc>
          <w:tcPr>
            <w:tcW w:w="932" w:type="dxa"/>
            <w:vMerge w:val="restart"/>
            <w:hideMark/>
          </w:tcPr>
          <w:p w:rsidR="006775B1" w:rsidRPr="00530CE5" w:rsidRDefault="006775B1" w:rsidP="005206CD">
            <w:pPr>
              <w:rPr>
                <w:rFonts w:ascii="Arial" w:hAnsi="Arial"/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70 424,9</w:t>
            </w:r>
          </w:p>
        </w:tc>
        <w:tc>
          <w:tcPr>
            <w:tcW w:w="1022" w:type="dxa"/>
            <w:vMerge w:val="restart"/>
            <w:hideMark/>
          </w:tcPr>
          <w:p w:rsidR="006775B1" w:rsidRPr="00530CE5" w:rsidRDefault="006775B1" w:rsidP="005206CD">
            <w:pPr>
              <w:rPr>
                <w:rFonts w:ascii="Arial" w:hAnsi="Arial"/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70 424,9</w:t>
            </w:r>
          </w:p>
        </w:tc>
        <w:tc>
          <w:tcPr>
            <w:tcW w:w="934" w:type="dxa"/>
            <w:vMerge w:val="restart"/>
            <w:hideMark/>
          </w:tcPr>
          <w:p w:rsidR="006775B1" w:rsidRPr="00530CE5" w:rsidRDefault="006775B1" w:rsidP="005206CD">
            <w:pPr>
              <w:rPr>
                <w:rFonts w:ascii="Arial" w:hAnsi="Arial"/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70 424,9</w:t>
            </w:r>
          </w:p>
        </w:tc>
        <w:tc>
          <w:tcPr>
            <w:tcW w:w="914" w:type="dxa"/>
            <w:vMerge w:val="restart"/>
            <w:hideMark/>
          </w:tcPr>
          <w:p w:rsidR="006775B1" w:rsidRPr="00530CE5" w:rsidRDefault="006775B1" w:rsidP="005206CD">
            <w:pPr>
              <w:rPr>
                <w:rFonts w:ascii="Arial" w:hAnsi="Arial"/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70 424,9</w:t>
            </w:r>
          </w:p>
        </w:tc>
        <w:tc>
          <w:tcPr>
            <w:tcW w:w="2516" w:type="dxa"/>
            <w:vMerge w:val="restart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Администрация города Лы</w:t>
            </w:r>
            <w:r w:rsidRPr="00530CE5">
              <w:rPr>
                <w:sz w:val="18"/>
                <w:szCs w:val="18"/>
              </w:rPr>
              <w:t>т</w:t>
            </w:r>
            <w:r w:rsidRPr="00530CE5">
              <w:rPr>
                <w:sz w:val="18"/>
                <w:szCs w:val="18"/>
              </w:rPr>
              <w:t>карино, Комитет по управл</w:t>
            </w:r>
            <w:r w:rsidRPr="00530CE5">
              <w:rPr>
                <w:sz w:val="18"/>
                <w:szCs w:val="18"/>
              </w:rPr>
              <w:t>е</w:t>
            </w:r>
            <w:r w:rsidRPr="00530CE5">
              <w:rPr>
                <w:sz w:val="18"/>
                <w:szCs w:val="18"/>
              </w:rPr>
              <w:t>нию имуществом города Лыткарино, Управление а</w:t>
            </w:r>
            <w:r w:rsidRPr="00530CE5">
              <w:rPr>
                <w:sz w:val="18"/>
                <w:szCs w:val="18"/>
              </w:rPr>
              <w:t>р</w:t>
            </w:r>
            <w:r w:rsidRPr="00530CE5">
              <w:rPr>
                <w:sz w:val="18"/>
                <w:szCs w:val="18"/>
              </w:rPr>
              <w:t>хитектуры градостроител</w:t>
            </w:r>
            <w:r w:rsidRPr="00530CE5">
              <w:rPr>
                <w:sz w:val="18"/>
                <w:szCs w:val="18"/>
              </w:rPr>
              <w:t>ь</w:t>
            </w:r>
            <w:r w:rsidRPr="00530CE5">
              <w:rPr>
                <w:sz w:val="18"/>
                <w:szCs w:val="18"/>
              </w:rPr>
              <w:t>ства и инвестиционной пол</w:t>
            </w:r>
            <w:r w:rsidRPr="00530CE5">
              <w:rPr>
                <w:sz w:val="18"/>
                <w:szCs w:val="18"/>
              </w:rPr>
              <w:t>и</w:t>
            </w:r>
            <w:r w:rsidRPr="00530CE5">
              <w:rPr>
                <w:sz w:val="18"/>
                <w:szCs w:val="18"/>
              </w:rPr>
              <w:t>тики города Лыткарино, Ф</w:t>
            </w:r>
            <w:r w:rsidRPr="00530CE5">
              <w:rPr>
                <w:sz w:val="18"/>
                <w:szCs w:val="18"/>
              </w:rPr>
              <w:t>и</w:t>
            </w:r>
            <w:r w:rsidRPr="00530CE5">
              <w:rPr>
                <w:sz w:val="18"/>
                <w:szCs w:val="18"/>
              </w:rPr>
              <w:t>нансовое управление города Лыткарино</w:t>
            </w:r>
          </w:p>
        </w:tc>
        <w:tc>
          <w:tcPr>
            <w:tcW w:w="1701" w:type="dxa"/>
            <w:vMerge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775B1" w:rsidRPr="00530CE5" w:rsidTr="00530CE5">
        <w:trPr>
          <w:trHeight w:val="1350"/>
        </w:trPr>
        <w:tc>
          <w:tcPr>
            <w:tcW w:w="851" w:type="dxa"/>
            <w:vMerge/>
            <w:tcBorders>
              <w:bottom w:val="single" w:sz="4" w:space="0" w:color="auto"/>
            </w:tcBorders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Обеспечение своевременного перечисления средств во вн</w:t>
            </w:r>
            <w:r w:rsidRPr="00530CE5">
              <w:rPr>
                <w:sz w:val="18"/>
                <w:szCs w:val="18"/>
              </w:rPr>
              <w:t>е</w:t>
            </w:r>
            <w:r w:rsidRPr="00530CE5">
              <w:rPr>
                <w:sz w:val="18"/>
                <w:szCs w:val="18"/>
              </w:rPr>
              <w:t>бюджетные фонды  Российс</w:t>
            </w:r>
            <w:r w:rsidR="00530CE5">
              <w:rPr>
                <w:sz w:val="18"/>
                <w:szCs w:val="18"/>
              </w:rPr>
              <w:t>-</w:t>
            </w:r>
            <w:r w:rsidRPr="00530CE5">
              <w:rPr>
                <w:sz w:val="18"/>
                <w:szCs w:val="18"/>
              </w:rPr>
              <w:t>кой Федерации в течение года на основании установленных законодательством сроков;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bottom w:val="single" w:sz="4" w:space="0" w:color="auto"/>
            </w:tcBorders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bottom w:val="single" w:sz="4" w:space="0" w:color="auto"/>
            </w:tcBorders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29" w:type="dxa"/>
            <w:vMerge/>
            <w:tcBorders>
              <w:bottom w:val="single" w:sz="4" w:space="0" w:color="auto"/>
            </w:tcBorders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2" w:type="dxa"/>
            <w:vMerge/>
            <w:tcBorders>
              <w:bottom w:val="single" w:sz="4" w:space="0" w:color="auto"/>
            </w:tcBorders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22" w:type="dxa"/>
            <w:vMerge/>
            <w:tcBorders>
              <w:bottom w:val="single" w:sz="4" w:space="0" w:color="auto"/>
            </w:tcBorders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4" w:type="dxa"/>
            <w:vMerge/>
            <w:tcBorders>
              <w:bottom w:val="single" w:sz="4" w:space="0" w:color="auto"/>
            </w:tcBorders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14" w:type="dxa"/>
            <w:vMerge/>
            <w:tcBorders>
              <w:bottom w:val="single" w:sz="4" w:space="0" w:color="auto"/>
            </w:tcBorders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16" w:type="dxa"/>
            <w:vMerge/>
            <w:tcBorders>
              <w:bottom w:val="single" w:sz="4" w:space="0" w:color="auto"/>
            </w:tcBorders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36D9E" w:rsidRPr="00530CE5" w:rsidTr="00530CE5">
        <w:trPr>
          <w:trHeight w:val="84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9E" w:rsidRPr="00530CE5" w:rsidRDefault="00C36D9E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lastRenderedPageBreak/>
              <w:t>1.1.2.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9E" w:rsidRPr="00530CE5" w:rsidRDefault="00C36D9E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Обеспечение денежным с</w:t>
            </w:r>
            <w:r w:rsidRPr="00530CE5">
              <w:rPr>
                <w:sz w:val="18"/>
                <w:szCs w:val="18"/>
              </w:rPr>
              <w:t>о</w:t>
            </w:r>
            <w:r w:rsidRPr="00530CE5">
              <w:rPr>
                <w:sz w:val="18"/>
                <w:szCs w:val="18"/>
              </w:rPr>
              <w:t>держанием, прочими и иными выплатами сотрудников в целях осуществления ими переданных государственных полномочий по временному хранению, комплектованию, учету и использованию а</w:t>
            </w:r>
            <w:r w:rsidRPr="00530CE5">
              <w:rPr>
                <w:sz w:val="18"/>
                <w:szCs w:val="18"/>
              </w:rPr>
              <w:t>р</w:t>
            </w:r>
            <w:r w:rsidRPr="00530CE5">
              <w:rPr>
                <w:sz w:val="18"/>
                <w:szCs w:val="18"/>
              </w:rPr>
              <w:t>хивных документов, относ</w:t>
            </w:r>
            <w:r w:rsidRPr="00530CE5">
              <w:rPr>
                <w:sz w:val="18"/>
                <w:szCs w:val="18"/>
              </w:rPr>
              <w:t>я</w:t>
            </w:r>
            <w:r w:rsidRPr="00530CE5">
              <w:rPr>
                <w:sz w:val="18"/>
                <w:szCs w:val="18"/>
              </w:rPr>
              <w:t>щихся к собственности Мо</w:t>
            </w:r>
            <w:r w:rsidRPr="00530CE5">
              <w:rPr>
                <w:sz w:val="18"/>
                <w:szCs w:val="18"/>
              </w:rPr>
              <w:t>с</w:t>
            </w:r>
            <w:r w:rsidRPr="00530CE5">
              <w:rPr>
                <w:sz w:val="18"/>
                <w:szCs w:val="18"/>
              </w:rPr>
              <w:t>ковской области и временно хранящихся в муниципал</w:t>
            </w:r>
            <w:r w:rsidRPr="00530CE5">
              <w:rPr>
                <w:sz w:val="18"/>
                <w:szCs w:val="18"/>
              </w:rPr>
              <w:t>ь</w:t>
            </w:r>
            <w:r w:rsidRPr="00530CE5">
              <w:rPr>
                <w:sz w:val="18"/>
                <w:szCs w:val="18"/>
              </w:rPr>
              <w:t>ных архивах Московской области не реже двух раз в месяц в течение года.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9E" w:rsidRPr="00530CE5" w:rsidRDefault="00C36D9E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Средства бюджета Моско</w:t>
            </w:r>
            <w:r w:rsidRPr="00530CE5">
              <w:rPr>
                <w:sz w:val="18"/>
                <w:szCs w:val="18"/>
              </w:rPr>
              <w:t>в</w:t>
            </w:r>
            <w:r w:rsidRPr="00530CE5">
              <w:rPr>
                <w:sz w:val="18"/>
                <w:szCs w:val="18"/>
              </w:rPr>
              <w:t>ской обл</w:t>
            </w:r>
            <w:r w:rsidRPr="00530CE5">
              <w:rPr>
                <w:sz w:val="18"/>
                <w:szCs w:val="18"/>
              </w:rPr>
              <w:t>а</w:t>
            </w:r>
            <w:r w:rsidRPr="00530CE5">
              <w:rPr>
                <w:sz w:val="18"/>
                <w:szCs w:val="18"/>
              </w:rPr>
              <w:t>сти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9E" w:rsidRPr="00530CE5" w:rsidRDefault="00C36D9E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2017-2021             годы</w:t>
            </w:r>
          </w:p>
          <w:p w:rsidR="00C36D9E" w:rsidRPr="00530CE5" w:rsidRDefault="00C36D9E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 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9E" w:rsidRPr="00530CE5" w:rsidRDefault="00C36D9E">
            <w:pPr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4970,0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9E" w:rsidRPr="00530CE5" w:rsidRDefault="00C36D9E">
            <w:pPr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1036,0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9E" w:rsidRPr="00530CE5" w:rsidRDefault="00C36D9E">
            <w:pPr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983,5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9E" w:rsidRPr="00530CE5" w:rsidRDefault="00C36D9E">
            <w:pPr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983,5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9E" w:rsidRPr="00530CE5" w:rsidRDefault="00C36D9E">
            <w:pPr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983,5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9E" w:rsidRPr="00530CE5" w:rsidRDefault="00C36D9E">
            <w:pPr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983,5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9E" w:rsidRPr="00530CE5" w:rsidRDefault="00C36D9E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Администрация города Лы</w:t>
            </w:r>
            <w:r w:rsidRPr="00530CE5">
              <w:rPr>
                <w:sz w:val="18"/>
                <w:szCs w:val="18"/>
              </w:rPr>
              <w:t>т</w:t>
            </w:r>
            <w:r w:rsidRPr="00530CE5">
              <w:rPr>
                <w:sz w:val="18"/>
                <w:szCs w:val="18"/>
              </w:rPr>
              <w:t>карино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E" w:rsidRPr="00530CE5" w:rsidRDefault="00C36D9E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775B1" w:rsidRPr="00530CE5" w:rsidTr="00530CE5">
        <w:trPr>
          <w:trHeight w:val="108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Обеспечение своевременного перечисления средств во вн</w:t>
            </w:r>
            <w:r w:rsidRPr="00530CE5">
              <w:rPr>
                <w:sz w:val="18"/>
                <w:szCs w:val="18"/>
              </w:rPr>
              <w:t>е</w:t>
            </w:r>
            <w:r w:rsidRPr="00530CE5">
              <w:rPr>
                <w:sz w:val="18"/>
                <w:szCs w:val="18"/>
              </w:rPr>
              <w:t>бюджетные фонды Российс</w:t>
            </w:r>
            <w:r w:rsidR="00A654D0" w:rsidRPr="00530CE5">
              <w:rPr>
                <w:sz w:val="18"/>
                <w:szCs w:val="18"/>
              </w:rPr>
              <w:t>-</w:t>
            </w:r>
            <w:r w:rsidRPr="00530CE5">
              <w:rPr>
                <w:sz w:val="18"/>
                <w:szCs w:val="18"/>
              </w:rPr>
              <w:t>кой Федерации в течение года на основании установленных законодательством сроков;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775B1" w:rsidRPr="00530CE5" w:rsidTr="00530CE5">
        <w:trPr>
          <w:trHeight w:val="1380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1.1.3.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Обеспечение денежным с</w:t>
            </w:r>
            <w:r w:rsidRPr="00530CE5">
              <w:rPr>
                <w:sz w:val="18"/>
                <w:szCs w:val="18"/>
              </w:rPr>
              <w:t>о</w:t>
            </w:r>
            <w:r w:rsidRPr="00530CE5">
              <w:rPr>
                <w:sz w:val="18"/>
                <w:szCs w:val="18"/>
              </w:rPr>
              <w:t>держанием, прочими и иными выплатами сотрудников А</w:t>
            </w:r>
            <w:r w:rsidRPr="00530CE5">
              <w:rPr>
                <w:sz w:val="18"/>
                <w:szCs w:val="18"/>
              </w:rPr>
              <w:t>д</w:t>
            </w:r>
            <w:r w:rsidRPr="00530CE5">
              <w:rPr>
                <w:sz w:val="18"/>
                <w:szCs w:val="18"/>
              </w:rPr>
              <w:t>министрации г.Лыткарино в целях осуществления ими первичного воинского учета не реже двух раз в месяц в течение года.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Средства федерал</w:t>
            </w:r>
            <w:r w:rsidRPr="00530CE5">
              <w:rPr>
                <w:sz w:val="18"/>
                <w:szCs w:val="18"/>
              </w:rPr>
              <w:t>ь</w:t>
            </w:r>
            <w:r w:rsidRPr="00530CE5">
              <w:rPr>
                <w:sz w:val="18"/>
                <w:szCs w:val="18"/>
              </w:rPr>
              <w:t>ного бю</w:t>
            </w:r>
            <w:r w:rsidRPr="00530CE5">
              <w:rPr>
                <w:sz w:val="18"/>
                <w:szCs w:val="18"/>
              </w:rPr>
              <w:t>д</w:t>
            </w:r>
            <w:r w:rsidRPr="00530CE5">
              <w:rPr>
                <w:sz w:val="18"/>
                <w:szCs w:val="18"/>
              </w:rPr>
              <w:t xml:space="preserve">жета  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</w:tcBorders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 xml:space="preserve">2017-2021 </w:t>
            </w:r>
          </w:p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</w:tcBorders>
            <w:hideMark/>
          </w:tcPr>
          <w:p w:rsidR="006775B1" w:rsidRPr="00530CE5" w:rsidRDefault="006775B1">
            <w:pPr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14 083,00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</w:tcBorders>
            <w:hideMark/>
          </w:tcPr>
          <w:p w:rsidR="006775B1" w:rsidRPr="00530CE5" w:rsidRDefault="006775B1">
            <w:pPr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2 667,00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</w:tcBorders>
            <w:hideMark/>
          </w:tcPr>
          <w:p w:rsidR="006775B1" w:rsidRPr="00530CE5" w:rsidRDefault="006775B1">
            <w:pPr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2 667,00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</w:tcBorders>
            <w:hideMark/>
          </w:tcPr>
          <w:p w:rsidR="006775B1" w:rsidRPr="00530CE5" w:rsidRDefault="006775B1">
            <w:pPr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2 667,00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</w:tcBorders>
            <w:hideMark/>
          </w:tcPr>
          <w:p w:rsidR="006775B1" w:rsidRPr="00530CE5" w:rsidRDefault="006775B1">
            <w:pPr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3041,0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</w:tcBorders>
            <w:hideMark/>
          </w:tcPr>
          <w:p w:rsidR="006775B1" w:rsidRPr="00530CE5" w:rsidRDefault="006775B1">
            <w:pPr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3041,0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</w:tcBorders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Администрация города Лы</w:t>
            </w:r>
            <w:r w:rsidRPr="00530CE5">
              <w:rPr>
                <w:sz w:val="18"/>
                <w:szCs w:val="18"/>
              </w:rPr>
              <w:t>т</w:t>
            </w:r>
            <w:r w:rsidRPr="00530CE5">
              <w:rPr>
                <w:sz w:val="18"/>
                <w:szCs w:val="18"/>
              </w:rPr>
              <w:t>карино</w:t>
            </w: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775B1" w:rsidRPr="00530CE5" w:rsidTr="00530CE5">
        <w:trPr>
          <w:trHeight w:val="1175"/>
        </w:trPr>
        <w:tc>
          <w:tcPr>
            <w:tcW w:w="851" w:type="dxa"/>
            <w:vMerge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Обеспечение своевременного перечисления средств во вн</w:t>
            </w:r>
            <w:r w:rsidRPr="00530CE5">
              <w:rPr>
                <w:sz w:val="18"/>
                <w:szCs w:val="18"/>
              </w:rPr>
              <w:t>е</w:t>
            </w:r>
            <w:r w:rsidRPr="00530CE5">
              <w:rPr>
                <w:sz w:val="18"/>
                <w:szCs w:val="18"/>
              </w:rPr>
              <w:t>бюджетные фонды Российс</w:t>
            </w:r>
            <w:r w:rsidR="00A654D0" w:rsidRPr="00530CE5">
              <w:rPr>
                <w:sz w:val="18"/>
                <w:szCs w:val="18"/>
              </w:rPr>
              <w:t>-</w:t>
            </w:r>
            <w:r w:rsidRPr="00530CE5">
              <w:rPr>
                <w:sz w:val="18"/>
                <w:szCs w:val="18"/>
              </w:rPr>
              <w:t>кой Федерации в течение года на основании установленных законодательством сроков;</w:t>
            </w:r>
          </w:p>
        </w:tc>
        <w:tc>
          <w:tcPr>
            <w:tcW w:w="1134" w:type="dxa"/>
            <w:vMerge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36" w:type="dxa"/>
            <w:vMerge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29" w:type="dxa"/>
            <w:vMerge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2" w:type="dxa"/>
            <w:vMerge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22" w:type="dxa"/>
            <w:vMerge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4" w:type="dxa"/>
            <w:vMerge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14" w:type="dxa"/>
            <w:vMerge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16" w:type="dxa"/>
            <w:vMerge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775B1" w:rsidRPr="00530CE5" w:rsidTr="00530CE5">
        <w:trPr>
          <w:trHeight w:val="2537"/>
        </w:trPr>
        <w:tc>
          <w:tcPr>
            <w:tcW w:w="851" w:type="dxa"/>
            <w:vMerge w:val="restart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1.1.4.</w:t>
            </w:r>
          </w:p>
        </w:tc>
        <w:tc>
          <w:tcPr>
            <w:tcW w:w="2552" w:type="dxa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Обеспечение денежным с</w:t>
            </w:r>
            <w:r w:rsidRPr="00530CE5">
              <w:rPr>
                <w:sz w:val="18"/>
                <w:szCs w:val="18"/>
              </w:rPr>
              <w:t>о</w:t>
            </w:r>
            <w:r w:rsidRPr="00530CE5">
              <w:rPr>
                <w:sz w:val="18"/>
                <w:szCs w:val="18"/>
              </w:rPr>
              <w:t>держанием, прочими и иными выплатами сотрудников в це</w:t>
            </w:r>
            <w:r w:rsidR="00A654D0" w:rsidRPr="00530CE5">
              <w:rPr>
                <w:sz w:val="18"/>
                <w:szCs w:val="18"/>
              </w:rPr>
              <w:t>-</w:t>
            </w:r>
            <w:r w:rsidRPr="00530CE5">
              <w:rPr>
                <w:sz w:val="18"/>
                <w:szCs w:val="18"/>
              </w:rPr>
              <w:t>лях осуществления ими пер</w:t>
            </w:r>
            <w:r w:rsidRPr="00530CE5">
              <w:rPr>
                <w:sz w:val="18"/>
                <w:szCs w:val="18"/>
              </w:rPr>
              <w:t>е</w:t>
            </w:r>
            <w:r w:rsidRPr="00530CE5">
              <w:rPr>
                <w:sz w:val="18"/>
                <w:szCs w:val="18"/>
              </w:rPr>
              <w:t>данных государственных пол</w:t>
            </w:r>
            <w:r w:rsidR="00A654D0" w:rsidRPr="00530CE5">
              <w:rPr>
                <w:sz w:val="18"/>
                <w:szCs w:val="18"/>
              </w:rPr>
              <w:t>-</w:t>
            </w:r>
            <w:r w:rsidRPr="00530CE5">
              <w:rPr>
                <w:sz w:val="18"/>
                <w:szCs w:val="18"/>
              </w:rPr>
              <w:t>номочий по распоряжению земельными участками, гос</w:t>
            </w:r>
            <w:r w:rsidRPr="00530CE5">
              <w:rPr>
                <w:sz w:val="18"/>
                <w:szCs w:val="18"/>
              </w:rPr>
              <w:t>у</w:t>
            </w:r>
            <w:r w:rsidRPr="00530CE5">
              <w:rPr>
                <w:sz w:val="18"/>
                <w:szCs w:val="18"/>
              </w:rPr>
              <w:t>дарственная собственность на которые не разграничена, расположенными на террит</w:t>
            </w:r>
            <w:r w:rsidRPr="00530CE5">
              <w:rPr>
                <w:sz w:val="18"/>
                <w:szCs w:val="18"/>
              </w:rPr>
              <w:t>о</w:t>
            </w:r>
            <w:r w:rsidRPr="00530CE5">
              <w:rPr>
                <w:sz w:val="18"/>
                <w:szCs w:val="18"/>
              </w:rPr>
              <w:t>рии городского округа, не реже двух раз в месяц в теч</w:t>
            </w:r>
            <w:r w:rsidRPr="00530CE5">
              <w:rPr>
                <w:sz w:val="18"/>
                <w:szCs w:val="18"/>
              </w:rPr>
              <w:t>е</w:t>
            </w:r>
            <w:r w:rsidRPr="00530CE5">
              <w:rPr>
                <w:sz w:val="18"/>
                <w:szCs w:val="18"/>
              </w:rPr>
              <w:t>ние года.</w:t>
            </w:r>
          </w:p>
        </w:tc>
        <w:tc>
          <w:tcPr>
            <w:tcW w:w="1134" w:type="dxa"/>
            <w:vMerge w:val="restart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Средства бюджета Моско</w:t>
            </w:r>
            <w:r w:rsidRPr="00530CE5">
              <w:rPr>
                <w:sz w:val="18"/>
                <w:szCs w:val="18"/>
              </w:rPr>
              <w:t>в</w:t>
            </w:r>
            <w:r w:rsidRPr="00530CE5">
              <w:rPr>
                <w:sz w:val="18"/>
                <w:szCs w:val="18"/>
              </w:rPr>
              <w:t>ской обл</w:t>
            </w:r>
            <w:r w:rsidRPr="00530CE5">
              <w:rPr>
                <w:sz w:val="18"/>
                <w:szCs w:val="18"/>
              </w:rPr>
              <w:t>а</w:t>
            </w:r>
            <w:r w:rsidRPr="00530CE5">
              <w:rPr>
                <w:sz w:val="18"/>
                <w:szCs w:val="18"/>
              </w:rPr>
              <w:t>сти</w:t>
            </w:r>
          </w:p>
        </w:tc>
        <w:tc>
          <w:tcPr>
            <w:tcW w:w="1214" w:type="dxa"/>
            <w:vMerge w:val="restart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 xml:space="preserve">2017-2021 </w:t>
            </w:r>
          </w:p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годы</w:t>
            </w:r>
          </w:p>
        </w:tc>
        <w:tc>
          <w:tcPr>
            <w:tcW w:w="1036" w:type="dxa"/>
            <w:vMerge w:val="restart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1522,5</w:t>
            </w:r>
          </w:p>
        </w:tc>
        <w:tc>
          <w:tcPr>
            <w:tcW w:w="929" w:type="dxa"/>
            <w:vMerge w:val="restart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1522,5</w:t>
            </w:r>
          </w:p>
        </w:tc>
        <w:tc>
          <w:tcPr>
            <w:tcW w:w="932" w:type="dxa"/>
            <w:vMerge w:val="restart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0</w:t>
            </w:r>
          </w:p>
        </w:tc>
        <w:tc>
          <w:tcPr>
            <w:tcW w:w="1022" w:type="dxa"/>
            <w:vMerge w:val="restart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0</w:t>
            </w:r>
          </w:p>
        </w:tc>
        <w:tc>
          <w:tcPr>
            <w:tcW w:w="934" w:type="dxa"/>
            <w:vMerge w:val="restart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0</w:t>
            </w:r>
          </w:p>
        </w:tc>
        <w:tc>
          <w:tcPr>
            <w:tcW w:w="914" w:type="dxa"/>
            <w:vMerge w:val="restart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0</w:t>
            </w:r>
          </w:p>
        </w:tc>
        <w:tc>
          <w:tcPr>
            <w:tcW w:w="2516" w:type="dxa"/>
            <w:vMerge w:val="restart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Комитет по управлению имуществом г.Лыткарино</w:t>
            </w:r>
          </w:p>
        </w:tc>
        <w:tc>
          <w:tcPr>
            <w:tcW w:w="1701" w:type="dxa"/>
            <w:vMerge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775B1" w:rsidRPr="00530CE5" w:rsidTr="00530CE5">
        <w:trPr>
          <w:trHeight w:val="1129"/>
        </w:trPr>
        <w:tc>
          <w:tcPr>
            <w:tcW w:w="851" w:type="dxa"/>
            <w:vMerge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Обеспечение своевременного перечисления средств во вн</w:t>
            </w:r>
            <w:r w:rsidRPr="00530CE5">
              <w:rPr>
                <w:sz w:val="18"/>
                <w:szCs w:val="18"/>
              </w:rPr>
              <w:t>е</w:t>
            </w:r>
            <w:r w:rsidRPr="00530CE5">
              <w:rPr>
                <w:sz w:val="18"/>
                <w:szCs w:val="18"/>
              </w:rPr>
              <w:t>бюджетные фонды Российс</w:t>
            </w:r>
            <w:r w:rsidR="00A654D0" w:rsidRPr="00530CE5">
              <w:rPr>
                <w:sz w:val="18"/>
                <w:szCs w:val="18"/>
              </w:rPr>
              <w:t>-</w:t>
            </w:r>
            <w:r w:rsidRPr="00530CE5">
              <w:rPr>
                <w:sz w:val="18"/>
                <w:szCs w:val="18"/>
              </w:rPr>
              <w:t>кой Федерации в течение года на основании установленных законодательством сроков;</w:t>
            </w:r>
          </w:p>
        </w:tc>
        <w:tc>
          <w:tcPr>
            <w:tcW w:w="1134" w:type="dxa"/>
            <w:vMerge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36" w:type="dxa"/>
            <w:vMerge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29" w:type="dxa"/>
            <w:vMerge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2" w:type="dxa"/>
            <w:vMerge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22" w:type="dxa"/>
            <w:vMerge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4" w:type="dxa"/>
            <w:vMerge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14" w:type="dxa"/>
            <w:vMerge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16" w:type="dxa"/>
            <w:vMerge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775B1" w:rsidRPr="00530CE5" w:rsidTr="00530CE5">
        <w:trPr>
          <w:trHeight w:val="70"/>
        </w:trPr>
        <w:tc>
          <w:tcPr>
            <w:tcW w:w="851" w:type="dxa"/>
            <w:vMerge w:val="restart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1.2.</w:t>
            </w:r>
          </w:p>
        </w:tc>
        <w:tc>
          <w:tcPr>
            <w:tcW w:w="2552" w:type="dxa"/>
            <w:vMerge w:val="restart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Материальные затраты, из них:</w:t>
            </w:r>
          </w:p>
        </w:tc>
        <w:tc>
          <w:tcPr>
            <w:tcW w:w="1134" w:type="dxa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Всего:</w:t>
            </w:r>
          </w:p>
        </w:tc>
        <w:tc>
          <w:tcPr>
            <w:tcW w:w="1214" w:type="dxa"/>
            <w:vMerge w:val="restart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30CE5">
              <w:rPr>
                <w:bCs/>
                <w:sz w:val="18"/>
                <w:szCs w:val="18"/>
              </w:rPr>
              <w:t xml:space="preserve">2017-2021 </w:t>
            </w:r>
          </w:p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 xml:space="preserve"> годы</w:t>
            </w:r>
          </w:p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 </w:t>
            </w:r>
          </w:p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 </w:t>
            </w:r>
          </w:p>
        </w:tc>
        <w:tc>
          <w:tcPr>
            <w:tcW w:w="1036" w:type="dxa"/>
            <w:hideMark/>
          </w:tcPr>
          <w:p w:rsidR="006775B1" w:rsidRPr="00530CE5" w:rsidRDefault="006775B1" w:rsidP="00861E04">
            <w:pPr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59 134,0</w:t>
            </w:r>
          </w:p>
        </w:tc>
        <w:tc>
          <w:tcPr>
            <w:tcW w:w="929" w:type="dxa"/>
            <w:hideMark/>
          </w:tcPr>
          <w:p w:rsidR="006775B1" w:rsidRPr="00530CE5" w:rsidRDefault="006775B1" w:rsidP="00861E04">
            <w:pPr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11 958,6</w:t>
            </w:r>
          </w:p>
        </w:tc>
        <w:tc>
          <w:tcPr>
            <w:tcW w:w="932" w:type="dxa"/>
            <w:hideMark/>
          </w:tcPr>
          <w:p w:rsidR="006775B1" w:rsidRPr="00530CE5" w:rsidRDefault="006775B1" w:rsidP="00861E04">
            <w:pPr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11 793,1</w:t>
            </w:r>
          </w:p>
        </w:tc>
        <w:tc>
          <w:tcPr>
            <w:tcW w:w="1022" w:type="dxa"/>
            <w:hideMark/>
          </w:tcPr>
          <w:p w:rsidR="006775B1" w:rsidRPr="00530CE5" w:rsidRDefault="006775B1" w:rsidP="00861E04">
            <w:pPr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11 794,1</w:t>
            </w:r>
          </w:p>
        </w:tc>
        <w:tc>
          <w:tcPr>
            <w:tcW w:w="934" w:type="dxa"/>
            <w:hideMark/>
          </w:tcPr>
          <w:p w:rsidR="006775B1" w:rsidRPr="00530CE5" w:rsidRDefault="006775B1" w:rsidP="00861E04">
            <w:pPr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11 794,1</w:t>
            </w:r>
          </w:p>
        </w:tc>
        <w:tc>
          <w:tcPr>
            <w:tcW w:w="914" w:type="dxa"/>
            <w:hideMark/>
          </w:tcPr>
          <w:p w:rsidR="006775B1" w:rsidRPr="00530CE5" w:rsidRDefault="006775B1" w:rsidP="00861E04">
            <w:pPr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11794,1</w:t>
            </w:r>
          </w:p>
        </w:tc>
        <w:tc>
          <w:tcPr>
            <w:tcW w:w="2516" w:type="dxa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vMerge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775B1" w:rsidRPr="00530CE5" w:rsidTr="00530CE5">
        <w:trPr>
          <w:trHeight w:val="2571"/>
        </w:trPr>
        <w:tc>
          <w:tcPr>
            <w:tcW w:w="851" w:type="dxa"/>
            <w:vMerge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6775B1" w:rsidRPr="00530CE5" w:rsidRDefault="006775B1" w:rsidP="00A654D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14" w:type="dxa"/>
            <w:vMerge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hideMark/>
          </w:tcPr>
          <w:p w:rsidR="006775B1" w:rsidRPr="00530CE5" w:rsidRDefault="006775B1" w:rsidP="00861E04">
            <w:pPr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54 321,5</w:t>
            </w:r>
          </w:p>
        </w:tc>
        <w:tc>
          <w:tcPr>
            <w:tcW w:w="929" w:type="dxa"/>
            <w:hideMark/>
          </w:tcPr>
          <w:p w:rsidR="006775B1" w:rsidRPr="00530CE5" w:rsidRDefault="006775B1" w:rsidP="00861E04">
            <w:pPr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10 859,1</w:t>
            </w:r>
          </w:p>
        </w:tc>
        <w:tc>
          <w:tcPr>
            <w:tcW w:w="932" w:type="dxa"/>
            <w:hideMark/>
          </w:tcPr>
          <w:p w:rsidR="006775B1" w:rsidRPr="00530CE5" w:rsidRDefault="006775B1" w:rsidP="00861E04">
            <w:pPr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10 865,6</w:t>
            </w:r>
          </w:p>
        </w:tc>
        <w:tc>
          <w:tcPr>
            <w:tcW w:w="1022" w:type="dxa"/>
            <w:hideMark/>
          </w:tcPr>
          <w:p w:rsidR="006775B1" w:rsidRPr="00530CE5" w:rsidRDefault="006775B1" w:rsidP="00861E04">
            <w:pPr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10 865,6</w:t>
            </w:r>
          </w:p>
        </w:tc>
        <w:tc>
          <w:tcPr>
            <w:tcW w:w="934" w:type="dxa"/>
            <w:hideMark/>
          </w:tcPr>
          <w:p w:rsidR="006775B1" w:rsidRPr="00530CE5" w:rsidRDefault="006775B1" w:rsidP="00861E04">
            <w:pPr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10 865,6</w:t>
            </w:r>
          </w:p>
        </w:tc>
        <w:tc>
          <w:tcPr>
            <w:tcW w:w="914" w:type="dxa"/>
            <w:hideMark/>
          </w:tcPr>
          <w:p w:rsidR="006775B1" w:rsidRPr="00530CE5" w:rsidRDefault="006775B1" w:rsidP="00861E04">
            <w:pPr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10865,6</w:t>
            </w:r>
          </w:p>
        </w:tc>
        <w:tc>
          <w:tcPr>
            <w:tcW w:w="2516" w:type="dxa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Администрация города Лы</w:t>
            </w:r>
            <w:r w:rsidRPr="00530CE5">
              <w:rPr>
                <w:sz w:val="18"/>
                <w:szCs w:val="18"/>
              </w:rPr>
              <w:t>т</w:t>
            </w:r>
            <w:r w:rsidRPr="00530CE5">
              <w:rPr>
                <w:sz w:val="18"/>
                <w:szCs w:val="18"/>
              </w:rPr>
              <w:t>карино, Комитет по управл</w:t>
            </w:r>
            <w:r w:rsidRPr="00530CE5">
              <w:rPr>
                <w:sz w:val="18"/>
                <w:szCs w:val="18"/>
              </w:rPr>
              <w:t>е</w:t>
            </w:r>
            <w:r w:rsidRPr="00530CE5">
              <w:rPr>
                <w:sz w:val="18"/>
                <w:szCs w:val="18"/>
              </w:rPr>
              <w:t>нию имуществом города Лыткарино, Управление а</w:t>
            </w:r>
            <w:r w:rsidRPr="00530CE5">
              <w:rPr>
                <w:sz w:val="18"/>
                <w:szCs w:val="18"/>
              </w:rPr>
              <w:t>р</w:t>
            </w:r>
            <w:r w:rsidRPr="00530CE5">
              <w:rPr>
                <w:sz w:val="18"/>
                <w:szCs w:val="18"/>
              </w:rPr>
              <w:t>хитектуры градостроительст</w:t>
            </w:r>
            <w:r w:rsidR="00A654D0" w:rsidRPr="00530CE5">
              <w:rPr>
                <w:sz w:val="18"/>
                <w:szCs w:val="18"/>
              </w:rPr>
              <w:t>-</w:t>
            </w:r>
            <w:r w:rsidRPr="00530CE5">
              <w:rPr>
                <w:sz w:val="18"/>
                <w:szCs w:val="18"/>
              </w:rPr>
              <w:t>ва и инвестиционной полити</w:t>
            </w:r>
            <w:r w:rsidR="00A654D0" w:rsidRPr="00530CE5">
              <w:rPr>
                <w:sz w:val="18"/>
                <w:szCs w:val="18"/>
              </w:rPr>
              <w:t>-</w:t>
            </w:r>
            <w:r w:rsidRPr="00530CE5">
              <w:rPr>
                <w:sz w:val="18"/>
                <w:szCs w:val="18"/>
              </w:rPr>
              <w:t>ки города Лыткарино, Ф</w:t>
            </w:r>
            <w:r w:rsidRPr="00530CE5">
              <w:rPr>
                <w:sz w:val="18"/>
                <w:szCs w:val="18"/>
              </w:rPr>
              <w:t>и</w:t>
            </w:r>
            <w:r w:rsidRPr="00530CE5">
              <w:rPr>
                <w:sz w:val="18"/>
                <w:szCs w:val="18"/>
              </w:rPr>
              <w:t>нансовое управление города Лыткарино, МКУ «Управл</w:t>
            </w:r>
            <w:r w:rsidRPr="00530CE5">
              <w:rPr>
                <w:sz w:val="18"/>
                <w:szCs w:val="18"/>
              </w:rPr>
              <w:t>е</w:t>
            </w:r>
            <w:r w:rsidRPr="00530CE5">
              <w:rPr>
                <w:sz w:val="18"/>
                <w:szCs w:val="18"/>
              </w:rPr>
              <w:t>ние обеспечения деятельнос</w:t>
            </w:r>
            <w:r w:rsidR="00A654D0" w:rsidRPr="00530CE5">
              <w:rPr>
                <w:sz w:val="18"/>
                <w:szCs w:val="18"/>
              </w:rPr>
              <w:t>-</w:t>
            </w:r>
            <w:r w:rsidRPr="00530CE5">
              <w:rPr>
                <w:sz w:val="18"/>
                <w:szCs w:val="18"/>
              </w:rPr>
              <w:t>ти Администрации г. Лытк</w:t>
            </w:r>
            <w:r w:rsidRPr="00530CE5">
              <w:rPr>
                <w:sz w:val="18"/>
                <w:szCs w:val="18"/>
              </w:rPr>
              <w:t>а</w:t>
            </w:r>
            <w:r w:rsidRPr="00530CE5">
              <w:rPr>
                <w:sz w:val="18"/>
                <w:szCs w:val="18"/>
              </w:rPr>
              <w:t>рино», МКУ «Комитет по торгам г. Лыткарино»</w:t>
            </w:r>
          </w:p>
        </w:tc>
        <w:tc>
          <w:tcPr>
            <w:tcW w:w="1701" w:type="dxa"/>
            <w:vMerge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775B1" w:rsidRPr="00530CE5" w:rsidTr="00530CE5">
        <w:trPr>
          <w:trHeight w:val="625"/>
        </w:trPr>
        <w:tc>
          <w:tcPr>
            <w:tcW w:w="851" w:type="dxa"/>
            <w:vMerge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6775B1" w:rsidRPr="00530CE5" w:rsidRDefault="006775B1" w:rsidP="00A654D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Средства бюджета Моско</w:t>
            </w:r>
            <w:r w:rsidRPr="00530CE5">
              <w:rPr>
                <w:sz w:val="18"/>
                <w:szCs w:val="18"/>
              </w:rPr>
              <w:t>в</w:t>
            </w:r>
            <w:r w:rsidRPr="00530CE5">
              <w:rPr>
                <w:sz w:val="18"/>
                <w:szCs w:val="18"/>
              </w:rPr>
              <w:t>ской обл</w:t>
            </w:r>
            <w:r w:rsidRPr="00530CE5">
              <w:rPr>
                <w:sz w:val="18"/>
                <w:szCs w:val="18"/>
              </w:rPr>
              <w:t>а</w:t>
            </w:r>
            <w:r w:rsidRPr="00530CE5">
              <w:rPr>
                <w:sz w:val="18"/>
                <w:szCs w:val="18"/>
              </w:rPr>
              <w:t>сти</w:t>
            </w:r>
          </w:p>
        </w:tc>
        <w:tc>
          <w:tcPr>
            <w:tcW w:w="1214" w:type="dxa"/>
            <w:vMerge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hideMark/>
          </w:tcPr>
          <w:p w:rsidR="006775B1" w:rsidRPr="00530CE5" w:rsidRDefault="006775B1" w:rsidP="00861E04">
            <w:pPr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4812,5</w:t>
            </w:r>
          </w:p>
        </w:tc>
        <w:tc>
          <w:tcPr>
            <w:tcW w:w="929" w:type="dxa"/>
            <w:hideMark/>
          </w:tcPr>
          <w:p w:rsidR="006775B1" w:rsidRPr="00530CE5" w:rsidRDefault="006775B1" w:rsidP="00861E04">
            <w:pPr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1099,5</w:t>
            </w:r>
          </w:p>
        </w:tc>
        <w:tc>
          <w:tcPr>
            <w:tcW w:w="932" w:type="dxa"/>
            <w:hideMark/>
          </w:tcPr>
          <w:p w:rsidR="006775B1" w:rsidRPr="00530CE5" w:rsidRDefault="006775B1" w:rsidP="00861E04">
            <w:pPr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927,5</w:t>
            </w:r>
          </w:p>
        </w:tc>
        <w:tc>
          <w:tcPr>
            <w:tcW w:w="1022" w:type="dxa"/>
            <w:hideMark/>
          </w:tcPr>
          <w:p w:rsidR="006775B1" w:rsidRPr="00530CE5" w:rsidRDefault="006775B1" w:rsidP="00861E04">
            <w:pPr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928,5</w:t>
            </w:r>
          </w:p>
        </w:tc>
        <w:tc>
          <w:tcPr>
            <w:tcW w:w="934" w:type="dxa"/>
            <w:hideMark/>
          </w:tcPr>
          <w:p w:rsidR="006775B1" w:rsidRPr="00530CE5" w:rsidRDefault="006775B1" w:rsidP="00861E04">
            <w:pPr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928,5</w:t>
            </w:r>
          </w:p>
        </w:tc>
        <w:tc>
          <w:tcPr>
            <w:tcW w:w="914" w:type="dxa"/>
            <w:hideMark/>
          </w:tcPr>
          <w:p w:rsidR="006775B1" w:rsidRPr="00530CE5" w:rsidRDefault="006775B1" w:rsidP="00861E04">
            <w:pPr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928,5</w:t>
            </w:r>
          </w:p>
        </w:tc>
        <w:tc>
          <w:tcPr>
            <w:tcW w:w="2516" w:type="dxa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Администрация города Лы</w:t>
            </w:r>
            <w:r w:rsidRPr="00530CE5">
              <w:rPr>
                <w:sz w:val="18"/>
                <w:szCs w:val="18"/>
              </w:rPr>
              <w:t>т</w:t>
            </w:r>
            <w:r w:rsidRPr="00530CE5">
              <w:rPr>
                <w:sz w:val="18"/>
                <w:szCs w:val="18"/>
              </w:rPr>
              <w:t>карино, Комитет по управл</w:t>
            </w:r>
            <w:r w:rsidRPr="00530CE5">
              <w:rPr>
                <w:sz w:val="18"/>
                <w:szCs w:val="18"/>
              </w:rPr>
              <w:t>е</w:t>
            </w:r>
            <w:r w:rsidRPr="00530CE5">
              <w:rPr>
                <w:sz w:val="18"/>
                <w:szCs w:val="18"/>
              </w:rPr>
              <w:t>нию имуществом г.Лыткарино</w:t>
            </w:r>
          </w:p>
        </w:tc>
        <w:tc>
          <w:tcPr>
            <w:tcW w:w="1701" w:type="dxa"/>
            <w:vMerge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775B1" w:rsidRPr="00530CE5" w:rsidTr="00530CE5">
        <w:trPr>
          <w:trHeight w:val="509"/>
        </w:trPr>
        <w:tc>
          <w:tcPr>
            <w:tcW w:w="851" w:type="dxa"/>
            <w:vMerge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6775B1" w:rsidRPr="00530CE5" w:rsidRDefault="006775B1" w:rsidP="00A654D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Средства федерал</w:t>
            </w:r>
            <w:r w:rsidRPr="00530CE5">
              <w:rPr>
                <w:sz w:val="18"/>
                <w:szCs w:val="18"/>
              </w:rPr>
              <w:t>ь</w:t>
            </w:r>
            <w:r w:rsidRPr="00530CE5">
              <w:rPr>
                <w:sz w:val="18"/>
                <w:szCs w:val="18"/>
              </w:rPr>
              <w:t>ного бю</w:t>
            </w:r>
            <w:r w:rsidRPr="00530CE5">
              <w:rPr>
                <w:sz w:val="18"/>
                <w:szCs w:val="18"/>
              </w:rPr>
              <w:t>д</w:t>
            </w:r>
            <w:r w:rsidRPr="00530CE5">
              <w:rPr>
                <w:sz w:val="18"/>
                <w:szCs w:val="18"/>
              </w:rPr>
              <w:t>жета</w:t>
            </w:r>
          </w:p>
        </w:tc>
        <w:tc>
          <w:tcPr>
            <w:tcW w:w="1214" w:type="dxa"/>
            <w:vMerge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hideMark/>
          </w:tcPr>
          <w:p w:rsidR="006775B1" w:rsidRPr="00530CE5" w:rsidRDefault="006775B1" w:rsidP="00861E04">
            <w:pPr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0,0</w:t>
            </w:r>
          </w:p>
        </w:tc>
        <w:tc>
          <w:tcPr>
            <w:tcW w:w="929" w:type="dxa"/>
            <w:hideMark/>
          </w:tcPr>
          <w:p w:rsidR="006775B1" w:rsidRPr="00530CE5" w:rsidRDefault="006775B1" w:rsidP="00861E04">
            <w:pPr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0,0</w:t>
            </w:r>
          </w:p>
        </w:tc>
        <w:tc>
          <w:tcPr>
            <w:tcW w:w="932" w:type="dxa"/>
            <w:hideMark/>
          </w:tcPr>
          <w:p w:rsidR="006775B1" w:rsidRPr="00530CE5" w:rsidRDefault="006775B1" w:rsidP="00861E04">
            <w:pPr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0,0</w:t>
            </w:r>
          </w:p>
        </w:tc>
        <w:tc>
          <w:tcPr>
            <w:tcW w:w="1022" w:type="dxa"/>
            <w:hideMark/>
          </w:tcPr>
          <w:p w:rsidR="006775B1" w:rsidRPr="00530CE5" w:rsidRDefault="006775B1" w:rsidP="00861E04">
            <w:pPr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0,0</w:t>
            </w:r>
          </w:p>
        </w:tc>
        <w:tc>
          <w:tcPr>
            <w:tcW w:w="934" w:type="dxa"/>
            <w:hideMark/>
          </w:tcPr>
          <w:p w:rsidR="006775B1" w:rsidRPr="00530CE5" w:rsidRDefault="006775B1" w:rsidP="00861E04">
            <w:pPr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0,0</w:t>
            </w:r>
          </w:p>
        </w:tc>
        <w:tc>
          <w:tcPr>
            <w:tcW w:w="914" w:type="dxa"/>
            <w:hideMark/>
          </w:tcPr>
          <w:p w:rsidR="006775B1" w:rsidRPr="00530CE5" w:rsidRDefault="006775B1" w:rsidP="00861E04">
            <w:pPr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0,0</w:t>
            </w:r>
          </w:p>
        </w:tc>
        <w:tc>
          <w:tcPr>
            <w:tcW w:w="2516" w:type="dxa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Администрация города Лы</w:t>
            </w:r>
            <w:r w:rsidRPr="00530CE5">
              <w:rPr>
                <w:sz w:val="18"/>
                <w:szCs w:val="18"/>
              </w:rPr>
              <w:t>т</w:t>
            </w:r>
            <w:r w:rsidRPr="00530CE5">
              <w:rPr>
                <w:sz w:val="18"/>
                <w:szCs w:val="18"/>
              </w:rPr>
              <w:t>карино</w:t>
            </w:r>
          </w:p>
        </w:tc>
        <w:tc>
          <w:tcPr>
            <w:tcW w:w="1701" w:type="dxa"/>
            <w:vMerge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775B1" w:rsidRPr="00530CE5" w:rsidTr="00530CE5">
        <w:trPr>
          <w:trHeight w:val="330"/>
        </w:trPr>
        <w:tc>
          <w:tcPr>
            <w:tcW w:w="851" w:type="dxa"/>
            <w:vMerge w:val="restart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1.2.1.</w:t>
            </w:r>
          </w:p>
        </w:tc>
        <w:tc>
          <w:tcPr>
            <w:tcW w:w="2552" w:type="dxa"/>
            <w:vMerge w:val="restart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Материальные затраты;</w:t>
            </w:r>
          </w:p>
        </w:tc>
        <w:tc>
          <w:tcPr>
            <w:tcW w:w="1134" w:type="dxa"/>
            <w:hideMark/>
          </w:tcPr>
          <w:p w:rsidR="006775B1" w:rsidRPr="00530CE5" w:rsidRDefault="006775B1" w:rsidP="00A654D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Всего:</w:t>
            </w:r>
          </w:p>
        </w:tc>
        <w:tc>
          <w:tcPr>
            <w:tcW w:w="1214" w:type="dxa"/>
            <w:vMerge w:val="restart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30CE5">
              <w:rPr>
                <w:bCs/>
                <w:sz w:val="18"/>
                <w:szCs w:val="18"/>
              </w:rPr>
              <w:t xml:space="preserve">2017-2021 </w:t>
            </w:r>
          </w:p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годы</w:t>
            </w:r>
          </w:p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 </w:t>
            </w:r>
          </w:p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 </w:t>
            </w:r>
          </w:p>
        </w:tc>
        <w:tc>
          <w:tcPr>
            <w:tcW w:w="1036" w:type="dxa"/>
            <w:hideMark/>
          </w:tcPr>
          <w:p w:rsidR="006775B1" w:rsidRPr="00530CE5" w:rsidRDefault="006775B1" w:rsidP="005206CD">
            <w:pPr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34543,5</w:t>
            </w:r>
          </w:p>
        </w:tc>
        <w:tc>
          <w:tcPr>
            <w:tcW w:w="929" w:type="dxa"/>
            <w:hideMark/>
          </w:tcPr>
          <w:p w:rsidR="006775B1" w:rsidRPr="00530CE5" w:rsidRDefault="006775B1" w:rsidP="005206CD">
            <w:pPr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6865,3</w:t>
            </w:r>
          </w:p>
        </w:tc>
        <w:tc>
          <w:tcPr>
            <w:tcW w:w="932" w:type="dxa"/>
            <w:hideMark/>
          </w:tcPr>
          <w:p w:rsidR="006775B1" w:rsidRPr="00530CE5" w:rsidRDefault="006775B1" w:rsidP="005206CD">
            <w:pPr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6918,8</w:t>
            </w:r>
          </w:p>
        </w:tc>
        <w:tc>
          <w:tcPr>
            <w:tcW w:w="1022" w:type="dxa"/>
            <w:hideMark/>
          </w:tcPr>
          <w:p w:rsidR="006775B1" w:rsidRPr="00530CE5" w:rsidRDefault="006775B1" w:rsidP="005206CD">
            <w:pPr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6919,8</w:t>
            </w:r>
          </w:p>
        </w:tc>
        <w:tc>
          <w:tcPr>
            <w:tcW w:w="934" w:type="dxa"/>
            <w:hideMark/>
          </w:tcPr>
          <w:p w:rsidR="006775B1" w:rsidRPr="00530CE5" w:rsidRDefault="006775B1" w:rsidP="005206CD">
            <w:pPr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6919,8</w:t>
            </w:r>
          </w:p>
        </w:tc>
        <w:tc>
          <w:tcPr>
            <w:tcW w:w="914" w:type="dxa"/>
            <w:hideMark/>
          </w:tcPr>
          <w:p w:rsidR="006775B1" w:rsidRPr="00530CE5" w:rsidRDefault="006775B1" w:rsidP="005206CD">
            <w:pPr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6919,8</w:t>
            </w:r>
          </w:p>
        </w:tc>
        <w:tc>
          <w:tcPr>
            <w:tcW w:w="2516" w:type="dxa"/>
            <w:vMerge w:val="restart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Администрация города Лы</w:t>
            </w:r>
            <w:r w:rsidRPr="00530CE5">
              <w:rPr>
                <w:sz w:val="18"/>
                <w:szCs w:val="18"/>
              </w:rPr>
              <w:t>т</w:t>
            </w:r>
            <w:r w:rsidRPr="00530CE5">
              <w:rPr>
                <w:sz w:val="18"/>
                <w:szCs w:val="18"/>
              </w:rPr>
              <w:t xml:space="preserve">карино </w:t>
            </w:r>
          </w:p>
        </w:tc>
        <w:tc>
          <w:tcPr>
            <w:tcW w:w="1701" w:type="dxa"/>
            <w:vMerge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775B1" w:rsidRPr="00530CE5" w:rsidTr="00530CE5">
        <w:trPr>
          <w:trHeight w:val="780"/>
        </w:trPr>
        <w:tc>
          <w:tcPr>
            <w:tcW w:w="851" w:type="dxa"/>
            <w:vMerge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6775B1" w:rsidRPr="00530CE5" w:rsidRDefault="006775B1" w:rsidP="00A654D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14" w:type="dxa"/>
            <w:vMerge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hideMark/>
          </w:tcPr>
          <w:p w:rsidR="006775B1" w:rsidRPr="00530CE5" w:rsidRDefault="006775B1" w:rsidP="005206CD">
            <w:pPr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34326,5</w:t>
            </w:r>
          </w:p>
        </w:tc>
        <w:tc>
          <w:tcPr>
            <w:tcW w:w="929" w:type="dxa"/>
            <w:hideMark/>
          </w:tcPr>
          <w:p w:rsidR="006775B1" w:rsidRPr="00530CE5" w:rsidRDefault="006775B1" w:rsidP="005206CD">
            <w:pPr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6865,3</w:t>
            </w:r>
          </w:p>
        </w:tc>
        <w:tc>
          <w:tcPr>
            <w:tcW w:w="932" w:type="dxa"/>
            <w:hideMark/>
          </w:tcPr>
          <w:p w:rsidR="006775B1" w:rsidRPr="00530CE5" w:rsidRDefault="006775B1" w:rsidP="005206CD">
            <w:pPr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6865,3</w:t>
            </w:r>
          </w:p>
        </w:tc>
        <w:tc>
          <w:tcPr>
            <w:tcW w:w="1022" w:type="dxa"/>
            <w:hideMark/>
          </w:tcPr>
          <w:p w:rsidR="006775B1" w:rsidRPr="00530CE5" w:rsidRDefault="006775B1" w:rsidP="005206CD">
            <w:pPr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6865,3</w:t>
            </w:r>
          </w:p>
        </w:tc>
        <w:tc>
          <w:tcPr>
            <w:tcW w:w="934" w:type="dxa"/>
            <w:hideMark/>
          </w:tcPr>
          <w:p w:rsidR="006775B1" w:rsidRPr="00530CE5" w:rsidRDefault="006775B1" w:rsidP="005206CD">
            <w:pPr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6865,3</w:t>
            </w:r>
          </w:p>
        </w:tc>
        <w:tc>
          <w:tcPr>
            <w:tcW w:w="914" w:type="dxa"/>
            <w:hideMark/>
          </w:tcPr>
          <w:p w:rsidR="006775B1" w:rsidRPr="00530CE5" w:rsidRDefault="006775B1" w:rsidP="005206CD">
            <w:pPr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6865,3</w:t>
            </w:r>
          </w:p>
        </w:tc>
        <w:tc>
          <w:tcPr>
            <w:tcW w:w="2516" w:type="dxa"/>
            <w:vMerge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775B1" w:rsidRPr="00530CE5" w:rsidTr="00530CE5">
        <w:trPr>
          <w:trHeight w:val="621"/>
        </w:trPr>
        <w:tc>
          <w:tcPr>
            <w:tcW w:w="851" w:type="dxa"/>
            <w:vMerge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6775B1" w:rsidRPr="00530CE5" w:rsidRDefault="006775B1" w:rsidP="00A654D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Средства бюджета Моско</w:t>
            </w:r>
            <w:r w:rsidRPr="00530CE5">
              <w:rPr>
                <w:sz w:val="18"/>
                <w:szCs w:val="18"/>
              </w:rPr>
              <w:t>в</w:t>
            </w:r>
            <w:r w:rsidRPr="00530CE5">
              <w:rPr>
                <w:sz w:val="18"/>
                <w:szCs w:val="18"/>
              </w:rPr>
              <w:t>ской обл</w:t>
            </w:r>
            <w:r w:rsidRPr="00530CE5">
              <w:rPr>
                <w:sz w:val="18"/>
                <w:szCs w:val="18"/>
              </w:rPr>
              <w:t>а</w:t>
            </w:r>
            <w:r w:rsidRPr="00530CE5">
              <w:rPr>
                <w:sz w:val="18"/>
                <w:szCs w:val="18"/>
              </w:rPr>
              <w:t>сти</w:t>
            </w:r>
          </w:p>
        </w:tc>
        <w:tc>
          <w:tcPr>
            <w:tcW w:w="1214" w:type="dxa"/>
            <w:vMerge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hideMark/>
          </w:tcPr>
          <w:p w:rsidR="006775B1" w:rsidRPr="00530CE5" w:rsidRDefault="006775B1" w:rsidP="005206CD">
            <w:pPr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217,0</w:t>
            </w:r>
          </w:p>
        </w:tc>
        <w:tc>
          <w:tcPr>
            <w:tcW w:w="929" w:type="dxa"/>
            <w:hideMark/>
          </w:tcPr>
          <w:p w:rsidR="006775B1" w:rsidRPr="00530CE5" w:rsidRDefault="006775B1" w:rsidP="005206CD">
            <w:pPr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0,0</w:t>
            </w:r>
          </w:p>
        </w:tc>
        <w:tc>
          <w:tcPr>
            <w:tcW w:w="932" w:type="dxa"/>
            <w:hideMark/>
          </w:tcPr>
          <w:p w:rsidR="006775B1" w:rsidRPr="00530CE5" w:rsidRDefault="006775B1" w:rsidP="005206CD">
            <w:pPr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53,5</w:t>
            </w:r>
          </w:p>
        </w:tc>
        <w:tc>
          <w:tcPr>
            <w:tcW w:w="1022" w:type="dxa"/>
            <w:hideMark/>
          </w:tcPr>
          <w:p w:rsidR="006775B1" w:rsidRPr="00530CE5" w:rsidRDefault="006775B1" w:rsidP="005206CD">
            <w:pPr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54,5</w:t>
            </w:r>
          </w:p>
        </w:tc>
        <w:tc>
          <w:tcPr>
            <w:tcW w:w="934" w:type="dxa"/>
            <w:hideMark/>
          </w:tcPr>
          <w:p w:rsidR="006775B1" w:rsidRPr="00530CE5" w:rsidRDefault="006775B1" w:rsidP="005206CD">
            <w:pPr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54,5</w:t>
            </w:r>
          </w:p>
        </w:tc>
        <w:tc>
          <w:tcPr>
            <w:tcW w:w="914" w:type="dxa"/>
            <w:hideMark/>
          </w:tcPr>
          <w:p w:rsidR="006775B1" w:rsidRPr="00530CE5" w:rsidRDefault="006775B1" w:rsidP="005206CD">
            <w:pPr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54,5</w:t>
            </w:r>
          </w:p>
        </w:tc>
        <w:tc>
          <w:tcPr>
            <w:tcW w:w="2516" w:type="dxa"/>
            <w:vMerge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775B1" w:rsidRPr="00530CE5" w:rsidTr="00530CE5">
        <w:trPr>
          <w:trHeight w:val="547"/>
        </w:trPr>
        <w:tc>
          <w:tcPr>
            <w:tcW w:w="851" w:type="dxa"/>
            <w:vMerge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6775B1" w:rsidRPr="00530CE5" w:rsidRDefault="006775B1" w:rsidP="00A654D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Средства федерал</w:t>
            </w:r>
            <w:r w:rsidRPr="00530CE5">
              <w:rPr>
                <w:sz w:val="18"/>
                <w:szCs w:val="18"/>
              </w:rPr>
              <w:t>ь</w:t>
            </w:r>
            <w:r w:rsidRPr="00530CE5">
              <w:rPr>
                <w:sz w:val="18"/>
                <w:szCs w:val="18"/>
              </w:rPr>
              <w:t>ного бю</w:t>
            </w:r>
            <w:r w:rsidRPr="00530CE5">
              <w:rPr>
                <w:sz w:val="18"/>
                <w:szCs w:val="18"/>
              </w:rPr>
              <w:t>д</w:t>
            </w:r>
            <w:r w:rsidRPr="00530CE5">
              <w:rPr>
                <w:sz w:val="18"/>
                <w:szCs w:val="18"/>
              </w:rPr>
              <w:t xml:space="preserve">жета </w:t>
            </w:r>
          </w:p>
        </w:tc>
        <w:tc>
          <w:tcPr>
            <w:tcW w:w="1214" w:type="dxa"/>
            <w:vMerge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hideMark/>
          </w:tcPr>
          <w:p w:rsidR="006775B1" w:rsidRPr="00530CE5" w:rsidRDefault="006775B1" w:rsidP="005206CD">
            <w:pPr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0,0</w:t>
            </w:r>
          </w:p>
        </w:tc>
        <w:tc>
          <w:tcPr>
            <w:tcW w:w="929" w:type="dxa"/>
            <w:hideMark/>
          </w:tcPr>
          <w:p w:rsidR="006775B1" w:rsidRPr="00530CE5" w:rsidRDefault="006775B1" w:rsidP="005206CD">
            <w:pPr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0,0</w:t>
            </w:r>
          </w:p>
        </w:tc>
        <w:tc>
          <w:tcPr>
            <w:tcW w:w="932" w:type="dxa"/>
            <w:hideMark/>
          </w:tcPr>
          <w:p w:rsidR="006775B1" w:rsidRPr="00530CE5" w:rsidRDefault="006775B1" w:rsidP="005206CD">
            <w:pPr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0,0</w:t>
            </w:r>
          </w:p>
        </w:tc>
        <w:tc>
          <w:tcPr>
            <w:tcW w:w="1022" w:type="dxa"/>
            <w:hideMark/>
          </w:tcPr>
          <w:p w:rsidR="006775B1" w:rsidRPr="00530CE5" w:rsidRDefault="006775B1" w:rsidP="005206CD">
            <w:pPr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0,0</w:t>
            </w:r>
          </w:p>
        </w:tc>
        <w:tc>
          <w:tcPr>
            <w:tcW w:w="934" w:type="dxa"/>
            <w:hideMark/>
          </w:tcPr>
          <w:p w:rsidR="006775B1" w:rsidRPr="00530CE5" w:rsidRDefault="006775B1" w:rsidP="005206CD">
            <w:pPr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0,0</w:t>
            </w:r>
          </w:p>
        </w:tc>
        <w:tc>
          <w:tcPr>
            <w:tcW w:w="914" w:type="dxa"/>
            <w:hideMark/>
          </w:tcPr>
          <w:p w:rsidR="006775B1" w:rsidRPr="00530CE5" w:rsidRDefault="006775B1" w:rsidP="005206CD">
            <w:pPr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0,0</w:t>
            </w:r>
          </w:p>
        </w:tc>
        <w:tc>
          <w:tcPr>
            <w:tcW w:w="2516" w:type="dxa"/>
            <w:vMerge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775B1" w:rsidRPr="00530CE5" w:rsidTr="00530CE5">
        <w:trPr>
          <w:trHeight w:val="330"/>
        </w:trPr>
        <w:tc>
          <w:tcPr>
            <w:tcW w:w="851" w:type="dxa"/>
            <w:vMerge w:val="restart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1.2.2.</w:t>
            </w:r>
          </w:p>
        </w:tc>
        <w:tc>
          <w:tcPr>
            <w:tcW w:w="2552" w:type="dxa"/>
            <w:vMerge w:val="restart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Материальные затраты;</w:t>
            </w:r>
          </w:p>
        </w:tc>
        <w:tc>
          <w:tcPr>
            <w:tcW w:w="1134" w:type="dxa"/>
            <w:hideMark/>
          </w:tcPr>
          <w:p w:rsidR="006775B1" w:rsidRPr="00530CE5" w:rsidRDefault="006775B1" w:rsidP="00A654D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Всего:</w:t>
            </w:r>
          </w:p>
        </w:tc>
        <w:tc>
          <w:tcPr>
            <w:tcW w:w="1214" w:type="dxa"/>
            <w:vMerge w:val="restart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30CE5">
              <w:rPr>
                <w:bCs/>
                <w:sz w:val="18"/>
                <w:szCs w:val="18"/>
              </w:rPr>
              <w:t xml:space="preserve">2017-2021 </w:t>
            </w:r>
          </w:p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lastRenderedPageBreak/>
              <w:t>годы</w:t>
            </w:r>
          </w:p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 </w:t>
            </w:r>
          </w:p>
        </w:tc>
        <w:tc>
          <w:tcPr>
            <w:tcW w:w="1036" w:type="dxa"/>
            <w:hideMark/>
          </w:tcPr>
          <w:p w:rsidR="006775B1" w:rsidRPr="00530CE5" w:rsidRDefault="006775B1" w:rsidP="005206CD">
            <w:pPr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lastRenderedPageBreak/>
              <w:t>11526,0</w:t>
            </w:r>
          </w:p>
        </w:tc>
        <w:tc>
          <w:tcPr>
            <w:tcW w:w="929" w:type="dxa"/>
            <w:hideMark/>
          </w:tcPr>
          <w:p w:rsidR="006775B1" w:rsidRPr="00530CE5" w:rsidRDefault="006775B1" w:rsidP="005206CD">
            <w:pPr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2485,6</w:t>
            </w:r>
          </w:p>
        </w:tc>
        <w:tc>
          <w:tcPr>
            <w:tcW w:w="932" w:type="dxa"/>
            <w:hideMark/>
          </w:tcPr>
          <w:p w:rsidR="006775B1" w:rsidRPr="00530CE5" w:rsidRDefault="006775B1" w:rsidP="005206CD">
            <w:pPr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2260,1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hideMark/>
          </w:tcPr>
          <w:p w:rsidR="006775B1" w:rsidRPr="00530CE5" w:rsidRDefault="006775B1" w:rsidP="005206CD">
            <w:pPr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2260,1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hideMark/>
          </w:tcPr>
          <w:p w:rsidR="006775B1" w:rsidRPr="00530CE5" w:rsidRDefault="006775B1" w:rsidP="005206CD">
            <w:pPr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2260,1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hideMark/>
          </w:tcPr>
          <w:p w:rsidR="006775B1" w:rsidRPr="00530CE5" w:rsidRDefault="006775B1" w:rsidP="005206CD">
            <w:pPr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2260,1</w:t>
            </w:r>
          </w:p>
        </w:tc>
        <w:tc>
          <w:tcPr>
            <w:tcW w:w="2516" w:type="dxa"/>
            <w:vMerge w:val="restart"/>
            <w:tcBorders>
              <w:bottom w:val="single" w:sz="4" w:space="0" w:color="auto"/>
            </w:tcBorders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 xml:space="preserve">Комитет по управлению </w:t>
            </w:r>
            <w:r w:rsidRPr="00530CE5">
              <w:rPr>
                <w:sz w:val="18"/>
                <w:szCs w:val="18"/>
              </w:rPr>
              <w:lastRenderedPageBreak/>
              <w:t>имуществом города Лытк</w:t>
            </w:r>
            <w:r w:rsidRPr="00530CE5">
              <w:rPr>
                <w:sz w:val="18"/>
                <w:szCs w:val="18"/>
              </w:rPr>
              <w:t>а</w:t>
            </w:r>
            <w:r w:rsidRPr="00530CE5">
              <w:rPr>
                <w:sz w:val="18"/>
                <w:szCs w:val="18"/>
              </w:rPr>
              <w:t>рино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775B1" w:rsidRPr="00530CE5" w:rsidTr="00530CE5">
        <w:trPr>
          <w:trHeight w:val="780"/>
        </w:trPr>
        <w:tc>
          <w:tcPr>
            <w:tcW w:w="851" w:type="dxa"/>
            <w:vMerge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6775B1" w:rsidRPr="00530CE5" w:rsidRDefault="006775B1" w:rsidP="00A654D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14" w:type="dxa"/>
            <w:vMerge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hideMark/>
          </w:tcPr>
          <w:p w:rsidR="006775B1" w:rsidRPr="00530CE5" w:rsidRDefault="006775B1" w:rsidP="005206CD">
            <w:pPr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6930,5</w:t>
            </w:r>
          </w:p>
        </w:tc>
        <w:tc>
          <w:tcPr>
            <w:tcW w:w="929" w:type="dxa"/>
            <w:hideMark/>
          </w:tcPr>
          <w:p w:rsidR="006775B1" w:rsidRPr="00530CE5" w:rsidRDefault="006775B1" w:rsidP="005206CD">
            <w:pPr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1386,1</w:t>
            </w:r>
          </w:p>
        </w:tc>
        <w:tc>
          <w:tcPr>
            <w:tcW w:w="932" w:type="dxa"/>
            <w:tcBorders>
              <w:right w:val="single" w:sz="4" w:space="0" w:color="auto"/>
            </w:tcBorders>
            <w:hideMark/>
          </w:tcPr>
          <w:p w:rsidR="006775B1" w:rsidRPr="00530CE5" w:rsidRDefault="006775B1" w:rsidP="005206CD">
            <w:pPr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1386,1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B1" w:rsidRPr="00530CE5" w:rsidRDefault="006775B1" w:rsidP="005206CD">
            <w:pPr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1386,1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B1" w:rsidRPr="00530CE5" w:rsidRDefault="006775B1" w:rsidP="005206CD">
            <w:pPr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1386,1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B1" w:rsidRPr="00530CE5" w:rsidRDefault="006775B1" w:rsidP="005206CD">
            <w:pPr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1386,1</w:t>
            </w: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775B1" w:rsidRPr="00530CE5" w:rsidTr="00530CE5">
        <w:trPr>
          <w:trHeight w:val="818"/>
        </w:trPr>
        <w:tc>
          <w:tcPr>
            <w:tcW w:w="851" w:type="dxa"/>
            <w:vMerge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6775B1" w:rsidRPr="00530CE5" w:rsidRDefault="006775B1" w:rsidP="00A654D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Средства бюджета Моско</w:t>
            </w:r>
            <w:r w:rsidRPr="00530CE5">
              <w:rPr>
                <w:sz w:val="18"/>
                <w:szCs w:val="18"/>
              </w:rPr>
              <w:t>в</w:t>
            </w:r>
            <w:r w:rsidRPr="00530CE5">
              <w:rPr>
                <w:sz w:val="18"/>
                <w:szCs w:val="18"/>
              </w:rPr>
              <w:t>ской обл</w:t>
            </w:r>
            <w:r w:rsidRPr="00530CE5">
              <w:rPr>
                <w:sz w:val="18"/>
                <w:szCs w:val="18"/>
              </w:rPr>
              <w:t>а</w:t>
            </w:r>
            <w:r w:rsidRPr="00530CE5">
              <w:rPr>
                <w:sz w:val="18"/>
                <w:szCs w:val="18"/>
              </w:rPr>
              <w:t>сти</w:t>
            </w:r>
          </w:p>
        </w:tc>
        <w:tc>
          <w:tcPr>
            <w:tcW w:w="1214" w:type="dxa"/>
            <w:vMerge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hideMark/>
          </w:tcPr>
          <w:p w:rsidR="006775B1" w:rsidRPr="00530CE5" w:rsidRDefault="006775B1" w:rsidP="005206CD">
            <w:pPr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4595,5</w:t>
            </w:r>
          </w:p>
        </w:tc>
        <w:tc>
          <w:tcPr>
            <w:tcW w:w="929" w:type="dxa"/>
            <w:hideMark/>
          </w:tcPr>
          <w:p w:rsidR="006775B1" w:rsidRPr="00530CE5" w:rsidRDefault="006775B1" w:rsidP="005206CD">
            <w:pPr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1099,5</w:t>
            </w:r>
          </w:p>
        </w:tc>
        <w:tc>
          <w:tcPr>
            <w:tcW w:w="932" w:type="dxa"/>
            <w:tcBorders>
              <w:right w:val="single" w:sz="4" w:space="0" w:color="auto"/>
            </w:tcBorders>
            <w:hideMark/>
          </w:tcPr>
          <w:p w:rsidR="006775B1" w:rsidRPr="00530CE5" w:rsidRDefault="006775B1" w:rsidP="005206CD">
            <w:pPr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874,0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B1" w:rsidRPr="00530CE5" w:rsidRDefault="006775B1" w:rsidP="005206CD">
            <w:pPr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874,0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B1" w:rsidRPr="00530CE5" w:rsidRDefault="006775B1" w:rsidP="005206CD">
            <w:pPr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874,0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B1" w:rsidRPr="00530CE5" w:rsidRDefault="006775B1" w:rsidP="005206CD">
            <w:pPr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874,0</w:t>
            </w: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775B1" w:rsidRPr="00530CE5" w:rsidTr="00530CE5">
        <w:trPr>
          <w:trHeight w:val="777"/>
        </w:trPr>
        <w:tc>
          <w:tcPr>
            <w:tcW w:w="851" w:type="dxa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1.2.3.</w:t>
            </w:r>
          </w:p>
        </w:tc>
        <w:tc>
          <w:tcPr>
            <w:tcW w:w="2552" w:type="dxa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Материальные затраты;</w:t>
            </w:r>
          </w:p>
        </w:tc>
        <w:tc>
          <w:tcPr>
            <w:tcW w:w="1134" w:type="dxa"/>
            <w:hideMark/>
          </w:tcPr>
          <w:p w:rsidR="006775B1" w:rsidRPr="00530CE5" w:rsidRDefault="006775B1" w:rsidP="00A654D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14" w:type="dxa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30CE5">
              <w:rPr>
                <w:bCs/>
                <w:sz w:val="18"/>
                <w:szCs w:val="18"/>
              </w:rPr>
              <w:t xml:space="preserve">2017-2021 </w:t>
            </w:r>
          </w:p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1036" w:type="dxa"/>
            <w:hideMark/>
          </w:tcPr>
          <w:p w:rsidR="006775B1" w:rsidRPr="00530CE5" w:rsidRDefault="006775B1" w:rsidP="005206CD">
            <w:pPr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4754,5</w:t>
            </w:r>
          </w:p>
        </w:tc>
        <w:tc>
          <w:tcPr>
            <w:tcW w:w="929" w:type="dxa"/>
            <w:hideMark/>
          </w:tcPr>
          <w:p w:rsidR="006775B1" w:rsidRPr="00530CE5" w:rsidRDefault="006775B1" w:rsidP="005206CD">
            <w:pPr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950,9</w:t>
            </w:r>
          </w:p>
        </w:tc>
        <w:tc>
          <w:tcPr>
            <w:tcW w:w="932" w:type="dxa"/>
            <w:tcBorders>
              <w:right w:val="single" w:sz="4" w:space="0" w:color="auto"/>
            </w:tcBorders>
            <w:hideMark/>
          </w:tcPr>
          <w:p w:rsidR="006775B1" w:rsidRPr="00530CE5" w:rsidRDefault="006775B1" w:rsidP="005206CD">
            <w:pPr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950,9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B1" w:rsidRPr="00530CE5" w:rsidRDefault="006775B1" w:rsidP="005206CD">
            <w:pPr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950,9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B1" w:rsidRPr="00530CE5" w:rsidRDefault="006775B1" w:rsidP="005206CD">
            <w:pPr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950,9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B1" w:rsidRPr="00530CE5" w:rsidRDefault="006775B1" w:rsidP="005206CD">
            <w:pPr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950,9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Управление архитектуры градостроительства и инв</w:t>
            </w:r>
            <w:r w:rsidRPr="00530CE5">
              <w:rPr>
                <w:sz w:val="18"/>
                <w:szCs w:val="18"/>
              </w:rPr>
              <w:t>е</w:t>
            </w:r>
            <w:r w:rsidRPr="00530CE5">
              <w:rPr>
                <w:sz w:val="18"/>
                <w:szCs w:val="18"/>
              </w:rPr>
              <w:t>стиционной политики города Лыткарино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775B1" w:rsidRPr="00530CE5" w:rsidTr="00530CE5">
        <w:trPr>
          <w:trHeight w:val="703"/>
        </w:trPr>
        <w:tc>
          <w:tcPr>
            <w:tcW w:w="851" w:type="dxa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1.2.4.</w:t>
            </w:r>
          </w:p>
        </w:tc>
        <w:tc>
          <w:tcPr>
            <w:tcW w:w="2552" w:type="dxa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Материальные затраты;</w:t>
            </w:r>
          </w:p>
        </w:tc>
        <w:tc>
          <w:tcPr>
            <w:tcW w:w="1134" w:type="dxa"/>
            <w:hideMark/>
          </w:tcPr>
          <w:p w:rsidR="006775B1" w:rsidRPr="00530CE5" w:rsidRDefault="006775B1" w:rsidP="00A654D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14" w:type="dxa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30CE5">
              <w:rPr>
                <w:bCs/>
                <w:sz w:val="18"/>
                <w:szCs w:val="18"/>
              </w:rPr>
              <w:t xml:space="preserve">2017-2021 </w:t>
            </w:r>
          </w:p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годы</w:t>
            </w:r>
          </w:p>
        </w:tc>
        <w:tc>
          <w:tcPr>
            <w:tcW w:w="1036" w:type="dxa"/>
            <w:hideMark/>
          </w:tcPr>
          <w:p w:rsidR="006775B1" w:rsidRPr="00530CE5" w:rsidRDefault="006775B1">
            <w:pPr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8310,0</w:t>
            </w:r>
          </w:p>
        </w:tc>
        <w:tc>
          <w:tcPr>
            <w:tcW w:w="929" w:type="dxa"/>
            <w:hideMark/>
          </w:tcPr>
          <w:p w:rsidR="006775B1" w:rsidRPr="00530CE5" w:rsidRDefault="006775B1">
            <w:pPr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1656,8</w:t>
            </w:r>
          </w:p>
        </w:tc>
        <w:tc>
          <w:tcPr>
            <w:tcW w:w="932" w:type="dxa"/>
            <w:tcBorders>
              <w:right w:val="single" w:sz="4" w:space="0" w:color="auto"/>
            </w:tcBorders>
            <w:hideMark/>
          </w:tcPr>
          <w:p w:rsidR="006775B1" w:rsidRPr="00530CE5" w:rsidRDefault="006775B1" w:rsidP="005206CD">
            <w:pPr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1663,3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B1" w:rsidRPr="00530CE5" w:rsidRDefault="006775B1" w:rsidP="005206CD">
            <w:pPr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1663,3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B1" w:rsidRPr="00530CE5" w:rsidRDefault="006775B1" w:rsidP="005206CD">
            <w:pPr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1663,3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B1" w:rsidRPr="00530CE5" w:rsidRDefault="006775B1" w:rsidP="005206CD">
            <w:pPr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1663,3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Финансовое управление г</w:t>
            </w:r>
            <w:r w:rsidRPr="00530CE5">
              <w:rPr>
                <w:sz w:val="18"/>
                <w:szCs w:val="18"/>
              </w:rPr>
              <w:t>о</w:t>
            </w:r>
            <w:r w:rsidRPr="00530CE5">
              <w:rPr>
                <w:sz w:val="18"/>
                <w:szCs w:val="18"/>
              </w:rPr>
              <w:t>рода Лыткарино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775B1" w:rsidRPr="00530CE5" w:rsidTr="00530CE5">
        <w:trPr>
          <w:trHeight w:val="329"/>
        </w:trPr>
        <w:tc>
          <w:tcPr>
            <w:tcW w:w="851" w:type="dxa"/>
            <w:vMerge w:val="restart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1.3.</w:t>
            </w:r>
          </w:p>
        </w:tc>
        <w:tc>
          <w:tcPr>
            <w:tcW w:w="2552" w:type="dxa"/>
            <w:vMerge w:val="restart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Расчет и своевременная упл</w:t>
            </w:r>
            <w:r w:rsidRPr="00530CE5">
              <w:rPr>
                <w:sz w:val="18"/>
                <w:szCs w:val="18"/>
              </w:rPr>
              <w:t>а</w:t>
            </w:r>
            <w:r w:rsidRPr="00530CE5">
              <w:rPr>
                <w:sz w:val="18"/>
                <w:szCs w:val="18"/>
              </w:rPr>
              <w:t>та налога на имущество,  из них:</w:t>
            </w:r>
          </w:p>
        </w:tc>
        <w:tc>
          <w:tcPr>
            <w:tcW w:w="1134" w:type="dxa"/>
            <w:hideMark/>
          </w:tcPr>
          <w:p w:rsidR="006775B1" w:rsidRPr="00530CE5" w:rsidRDefault="006775B1" w:rsidP="00A654D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Всего:</w:t>
            </w:r>
          </w:p>
        </w:tc>
        <w:tc>
          <w:tcPr>
            <w:tcW w:w="1214" w:type="dxa"/>
            <w:vMerge w:val="restart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30CE5">
              <w:rPr>
                <w:bCs/>
                <w:sz w:val="18"/>
                <w:szCs w:val="18"/>
              </w:rPr>
              <w:t xml:space="preserve">2017-2021 </w:t>
            </w:r>
          </w:p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годы</w:t>
            </w:r>
          </w:p>
        </w:tc>
        <w:tc>
          <w:tcPr>
            <w:tcW w:w="1036" w:type="dxa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682,0</w:t>
            </w:r>
          </w:p>
        </w:tc>
        <w:tc>
          <w:tcPr>
            <w:tcW w:w="929" w:type="dxa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136,4</w:t>
            </w:r>
          </w:p>
        </w:tc>
        <w:tc>
          <w:tcPr>
            <w:tcW w:w="932" w:type="dxa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136,4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136,4</w:t>
            </w:r>
          </w:p>
        </w:tc>
        <w:tc>
          <w:tcPr>
            <w:tcW w:w="934" w:type="dxa"/>
            <w:tcBorders>
              <w:top w:val="single" w:sz="4" w:space="0" w:color="auto"/>
            </w:tcBorders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136,4</w:t>
            </w:r>
          </w:p>
        </w:tc>
        <w:tc>
          <w:tcPr>
            <w:tcW w:w="914" w:type="dxa"/>
            <w:tcBorders>
              <w:top w:val="single" w:sz="4" w:space="0" w:color="auto"/>
            </w:tcBorders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136,4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</w:tcBorders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Администрация города Лы</w:t>
            </w:r>
            <w:r w:rsidRPr="00530CE5">
              <w:rPr>
                <w:sz w:val="18"/>
                <w:szCs w:val="18"/>
              </w:rPr>
              <w:t>т</w:t>
            </w:r>
            <w:r w:rsidRPr="00530CE5">
              <w:rPr>
                <w:sz w:val="18"/>
                <w:szCs w:val="18"/>
              </w:rPr>
              <w:t>карино, Комитет по управл</w:t>
            </w:r>
            <w:r w:rsidRPr="00530CE5">
              <w:rPr>
                <w:sz w:val="18"/>
                <w:szCs w:val="18"/>
              </w:rPr>
              <w:t>е</w:t>
            </w:r>
            <w:r w:rsidRPr="00530CE5">
              <w:rPr>
                <w:sz w:val="18"/>
                <w:szCs w:val="18"/>
              </w:rPr>
              <w:t>нию имуществом города Лыткарино, Управление а</w:t>
            </w:r>
            <w:r w:rsidRPr="00530CE5">
              <w:rPr>
                <w:sz w:val="18"/>
                <w:szCs w:val="18"/>
              </w:rPr>
              <w:t>р</w:t>
            </w:r>
            <w:r w:rsidRPr="00530CE5">
              <w:rPr>
                <w:sz w:val="18"/>
                <w:szCs w:val="18"/>
              </w:rPr>
              <w:t>хитектуры градостроител</w:t>
            </w:r>
            <w:r w:rsidRPr="00530CE5">
              <w:rPr>
                <w:sz w:val="18"/>
                <w:szCs w:val="18"/>
              </w:rPr>
              <w:t>ь</w:t>
            </w:r>
            <w:r w:rsidRPr="00530CE5">
              <w:rPr>
                <w:sz w:val="18"/>
                <w:szCs w:val="18"/>
              </w:rPr>
              <w:t>ства и инвестиционной пол</w:t>
            </w:r>
            <w:r w:rsidRPr="00530CE5">
              <w:rPr>
                <w:sz w:val="18"/>
                <w:szCs w:val="18"/>
              </w:rPr>
              <w:t>и</w:t>
            </w:r>
            <w:r w:rsidRPr="00530CE5">
              <w:rPr>
                <w:sz w:val="18"/>
                <w:szCs w:val="18"/>
              </w:rPr>
              <w:t>тики города Лыткарино, Ф</w:t>
            </w:r>
            <w:r w:rsidRPr="00530CE5">
              <w:rPr>
                <w:sz w:val="18"/>
                <w:szCs w:val="18"/>
              </w:rPr>
              <w:t>и</w:t>
            </w:r>
            <w:r w:rsidRPr="00530CE5">
              <w:rPr>
                <w:sz w:val="18"/>
                <w:szCs w:val="18"/>
              </w:rPr>
              <w:t>нансовое управление города Лыткарино</w:t>
            </w: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775B1" w:rsidRPr="00530CE5" w:rsidTr="00530CE5">
        <w:trPr>
          <w:trHeight w:val="1335"/>
        </w:trPr>
        <w:tc>
          <w:tcPr>
            <w:tcW w:w="851" w:type="dxa"/>
            <w:vMerge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6775B1" w:rsidRPr="00530CE5" w:rsidRDefault="006775B1" w:rsidP="00A654D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14" w:type="dxa"/>
            <w:vMerge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682,0</w:t>
            </w:r>
          </w:p>
        </w:tc>
        <w:tc>
          <w:tcPr>
            <w:tcW w:w="929" w:type="dxa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136,4</w:t>
            </w:r>
          </w:p>
        </w:tc>
        <w:tc>
          <w:tcPr>
            <w:tcW w:w="932" w:type="dxa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136,4</w:t>
            </w:r>
          </w:p>
        </w:tc>
        <w:tc>
          <w:tcPr>
            <w:tcW w:w="1022" w:type="dxa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136,4</w:t>
            </w:r>
          </w:p>
        </w:tc>
        <w:tc>
          <w:tcPr>
            <w:tcW w:w="934" w:type="dxa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136,4</w:t>
            </w:r>
          </w:p>
        </w:tc>
        <w:tc>
          <w:tcPr>
            <w:tcW w:w="914" w:type="dxa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136,4</w:t>
            </w:r>
          </w:p>
        </w:tc>
        <w:tc>
          <w:tcPr>
            <w:tcW w:w="2516" w:type="dxa"/>
            <w:vMerge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775B1" w:rsidRPr="00530CE5" w:rsidTr="00530CE5">
        <w:trPr>
          <w:trHeight w:val="995"/>
        </w:trPr>
        <w:tc>
          <w:tcPr>
            <w:tcW w:w="851" w:type="dxa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1.3.1.</w:t>
            </w:r>
          </w:p>
        </w:tc>
        <w:tc>
          <w:tcPr>
            <w:tcW w:w="2552" w:type="dxa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Расчет и своевременная упл</w:t>
            </w:r>
            <w:r w:rsidRPr="00530CE5">
              <w:rPr>
                <w:sz w:val="18"/>
                <w:szCs w:val="18"/>
              </w:rPr>
              <w:t>а</w:t>
            </w:r>
            <w:r w:rsidRPr="00530CE5">
              <w:rPr>
                <w:sz w:val="18"/>
                <w:szCs w:val="18"/>
              </w:rPr>
              <w:t>та налога на имущество орг</w:t>
            </w:r>
            <w:r w:rsidRPr="00530CE5">
              <w:rPr>
                <w:sz w:val="18"/>
                <w:szCs w:val="18"/>
              </w:rPr>
              <w:t>а</w:t>
            </w:r>
            <w:r w:rsidRPr="00530CE5">
              <w:rPr>
                <w:sz w:val="18"/>
                <w:szCs w:val="18"/>
              </w:rPr>
              <w:t>низаций в течение года на основании сроков, устано</w:t>
            </w:r>
            <w:r w:rsidRPr="00530CE5">
              <w:rPr>
                <w:sz w:val="18"/>
                <w:szCs w:val="18"/>
              </w:rPr>
              <w:t>в</w:t>
            </w:r>
            <w:r w:rsidRPr="00530CE5">
              <w:rPr>
                <w:sz w:val="18"/>
                <w:szCs w:val="18"/>
              </w:rPr>
              <w:t>ленных законодательными актами;</w:t>
            </w:r>
          </w:p>
        </w:tc>
        <w:tc>
          <w:tcPr>
            <w:tcW w:w="1134" w:type="dxa"/>
            <w:hideMark/>
          </w:tcPr>
          <w:p w:rsidR="006775B1" w:rsidRPr="00530CE5" w:rsidRDefault="006775B1" w:rsidP="00A654D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14" w:type="dxa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30CE5">
              <w:rPr>
                <w:bCs/>
                <w:sz w:val="18"/>
                <w:szCs w:val="18"/>
              </w:rPr>
              <w:t xml:space="preserve">2017-2021 </w:t>
            </w:r>
          </w:p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годы</w:t>
            </w:r>
          </w:p>
        </w:tc>
        <w:tc>
          <w:tcPr>
            <w:tcW w:w="1036" w:type="dxa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626,0</w:t>
            </w:r>
          </w:p>
        </w:tc>
        <w:tc>
          <w:tcPr>
            <w:tcW w:w="929" w:type="dxa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125,2</w:t>
            </w:r>
          </w:p>
        </w:tc>
        <w:tc>
          <w:tcPr>
            <w:tcW w:w="932" w:type="dxa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125,2</w:t>
            </w:r>
          </w:p>
        </w:tc>
        <w:tc>
          <w:tcPr>
            <w:tcW w:w="1022" w:type="dxa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125,2</w:t>
            </w:r>
          </w:p>
        </w:tc>
        <w:tc>
          <w:tcPr>
            <w:tcW w:w="934" w:type="dxa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125,2</w:t>
            </w:r>
          </w:p>
        </w:tc>
        <w:tc>
          <w:tcPr>
            <w:tcW w:w="914" w:type="dxa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125,2</w:t>
            </w:r>
          </w:p>
        </w:tc>
        <w:tc>
          <w:tcPr>
            <w:tcW w:w="2516" w:type="dxa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Администрация города Лы</w:t>
            </w:r>
            <w:r w:rsidRPr="00530CE5">
              <w:rPr>
                <w:sz w:val="18"/>
                <w:szCs w:val="18"/>
              </w:rPr>
              <w:t>т</w:t>
            </w:r>
            <w:r w:rsidRPr="00530CE5">
              <w:rPr>
                <w:sz w:val="18"/>
                <w:szCs w:val="18"/>
              </w:rPr>
              <w:t>карино</w:t>
            </w:r>
          </w:p>
        </w:tc>
        <w:tc>
          <w:tcPr>
            <w:tcW w:w="1701" w:type="dxa"/>
            <w:vMerge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775B1" w:rsidRPr="00530CE5" w:rsidTr="00530CE5">
        <w:trPr>
          <w:trHeight w:val="1156"/>
        </w:trPr>
        <w:tc>
          <w:tcPr>
            <w:tcW w:w="851" w:type="dxa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1.3.2.</w:t>
            </w:r>
          </w:p>
        </w:tc>
        <w:tc>
          <w:tcPr>
            <w:tcW w:w="2552" w:type="dxa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Расчет и своевременная упл</w:t>
            </w:r>
            <w:r w:rsidRPr="00530CE5">
              <w:rPr>
                <w:sz w:val="18"/>
                <w:szCs w:val="18"/>
              </w:rPr>
              <w:t>а</w:t>
            </w:r>
            <w:r w:rsidRPr="00530CE5">
              <w:rPr>
                <w:sz w:val="18"/>
                <w:szCs w:val="18"/>
              </w:rPr>
              <w:t>та налога на имущество орг</w:t>
            </w:r>
            <w:r w:rsidRPr="00530CE5">
              <w:rPr>
                <w:sz w:val="18"/>
                <w:szCs w:val="18"/>
              </w:rPr>
              <w:t>а</w:t>
            </w:r>
            <w:r w:rsidRPr="00530CE5">
              <w:rPr>
                <w:sz w:val="18"/>
                <w:szCs w:val="18"/>
              </w:rPr>
              <w:t>низаций в течение года на основании сроков, устано</w:t>
            </w:r>
            <w:r w:rsidRPr="00530CE5">
              <w:rPr>
                <w:sz w:val="18"/>
                <w:szCs w:val="18"/>
              </w:rPr>
              <w:t>в</w:t>
            </w:r>
            <w:r w:rsidRPr="00530CE5">
              <w:rPr>
                <w:sz w:val="18"/>
                <w:szCs w:val="18"/>
              </w:rPr>
              <w:t>ленных законодательными актами;</w:t>
            </w:r>
          </w:p>
        </w:tc>
        <w:tc>
          <w:tcPr>
            <w:tcW w:w="1134" w:type="dxa"/>
            <w:hideMark/>
          </w:tcPr>
          <w:p w:rsidR="006775B1" w:rsidRPr="00530CE5" w:rsidRDefault="006775B1" w:rsidP="00A654D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14" w:type="dxa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30CE5">
              <w:rPr>
                <w:bCs/>
                <w:sz w:val="18"/>
                <w:szCs w:val="18"/>
              </w:rPr>
              <w:t xml:space="preserve">2017-2021 </w:t>
            </w:r>
          </w:p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годы</w:t>
            </w:r>
          </w:p>
        </w:tc>
        <w:tc>
          <w:tcPr>
            <w:tcW w:w="1036" w:type="dxa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12,5</w:t>
            </w:r>
          </w:p>
        </w:tc>
        <w:tc>
          <w:tcPr>
            <w:tcW w:w="929" w:type="dxa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2,5</w:t>
            </w:r>
          </w:p>
        </w:tc>
        <w:tc>
          <w:tcPr>
            <w:tcW w:w="932" w:type="dxa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2,5</w:t>
            </w:r>
          </w:p>
        </w:tc>
        <w:tc>
          <w:tcPr>
            <w:tcW w:w="1022" w:type="dxa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2,5</w:t>
            </w:r>
          </w:p>
        </w:tc>
        <w:tc>
          <w:tcPr>
            <w:tcW w:w="934" w:type="dxa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2,5</w:t>
            </w:r>
          </w:p>
        </w:tc>
        <w:tc>
          <w:tcPr>
            <w:tcW w:w="914" w:type="dxa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2,5</w:t>
            </w:r>
          </w:p>
        </w:tc>
        <w:tc>
          <w:tcPr>
            <w:tcW w:w="2516" w:type="dxa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Комитет по управлению имуществом города Лытк</w:t>
            </w:r>
            <w:r w:rsidRPr="00530CE5">
              <w:rPr>
                <w:sz w:val="18"/>
                <w:szCs w:val="18"/>
              </w:rPr>
              <w:t>а</w:t>
            </w:r>
            <w:r w:rsidRPr="00530CE5">
              <w:rPr>
                <w:sz w:val="18"/>
                <w:szCs w:val="18"/>
              </w:rPr>
              <w:t>рино</w:t>
            </w:r>
          </w:p>
        </w:tc>
        <w:tc>
          <w:tcPr>
            <w:tcW w:w="1701" w:type="dxa"/>
            <w:vMerge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775B1" w:rsidRPr="00530CE5" w:rsidTr="00530CE5">
        <w:trPr>
          <w:trHeight w:val="1269"/>
        </w:trPr>
        <w:tc>
          <w:tcPr>
            <w:tcW w:w="851" w:type="dxa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1.3.3.</w:t>
            </w:r>
          </w:p>
        </w:tc>
        <w:tc>
          <w:tcPr>
            <w:tcW w:w="2552" w:type="dxa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Расчет и своевременная упл</w:t>
            </w:r>
            <w:r w:rsidRPr="00530CE5">
              <w:rPr>
                <w:sz w:val="18"/>
                <w:szCs w:val="18"/>
              </w:rPr>
              <w:t>а</w:t>
            </w:r>
            <w:r w:rsidRPr="00530CE5">
              <w:rPr>
                <w:sz w:val="18"/>
                <w:szCs w:val="18"/>
              </w:rPr>
              <w:t>та налога на имущество орг</w:t>
            </w:r>
            <w:r w:rsidRPr="00530CE5">
              <w:rPr>
                <w:sz w:val="18"/>
                <w:szCs w:val="18"/>
              </w:rPr>
              <w:t>а</w:t>
            </w:r>
            <w:r w:rsidRPr="00530CE5">
              <w:rPr>
                <w:sz w:val="18"/>
                <w:szCs w:val="18"/>
              </w:rPr>
              <w:t>низаций в течение года на основании сроков, устано</w:t>
            </w:r>
            <w:r w:rsidRPr="00530CE5">
              <w:rPr>
                <w:sz w:val="18"/>
                <w:szCs w:val="18"/>
              </w:rPr>
              <w:t>в</w:t>
            </w:r>
            <w:r w:rsidRPr="00530CE5">
              <w:rPr>
                <w:sz w:val="18"/>
                <w:szCs w:val="18"/>
              </w:rPr>
              <w:t>ленных законодательными актами;</w:t>
            </w:r>
          </w:p>
        </w:tc>
        <w:tc>
          <w:tcPr>
            <w:tcW w:w="1134" w:type="dxa"/>
            <w:hideMark/>
          </w:tcPr>
          <w:p w:rsidR="006775B1" w:rsidRPr="00530CE5" w:rsidRDefault="006775B1" w:rsidP="00A654D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14" w:type="dxa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30CE5">
              <w:rPr>
                <w:bCs/>
                <w:sz w:val="18"/>
                <w:szCs w:val="18"/>
              </w:rPr>
              <w:t xml:space="preserve">2017-2021 </w:t>
            </w:r>
          </w:p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годы</w:t>
            </w:r>
          </w:p>
        </w:tc>
        <w:tc>
          <w:tcPr>
            <w:tcW w:w="1036" w:type="dxa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32,5</w:t>
            </w:r>
          </w:p>
        </w:tc>
        <w:tc>
          <w:tcPr>
            <w:tcW w:w="929" w:type="dxa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6,5</w:t>
            </w:r>
          </w:p>
        </w:tc>
        <w:tc>
          <w:tcPr>
            <w:tcW w:w="932" w:type="dxa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6,5</w:t>
            </w:r>
          </w:p>
        </w:tc>
        <w:tc>
          <w:tcPr>
            <w:tcW w:w="1022" w:type="dxa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6,5</w:t>
            </w:r>
          </w:p>
        </w:tc>
        <w:tc>
          <w:tcPr>
            <w:tcW w:w="934" w:type="dxa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6,5</w:t>
            </w:r>
          </w:p>
        </w:tc>
        <w:tc>
          <w:tcPr>
            <w:tcW w:w="914" w:type="dxa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6,5</w:t>
            </w:r>
          </w:p>
        </w:tc>
        <w:tc>
          <w:tcPr>
            <w:tcW w:w="2516" w:type="dxa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Управление архитектуры градостроительства и инв</w:t>
            </w:r>
            <w:r w:rsidRPr="00530CE5">
              <w:rPr>
                <w:sz w:val="18"/>
                <w:szCs w:val="18"/>
              </w:rPr>
              <w:t>е</w:t>
            </w:r>
            <w:r w:rsidRPr="00530CE5">
              <w:rPr>
                <w:sz w:val="18"/>
                <w:szCs w:val="18"/>
              </w:rPr>
              <w:t>стиционной политики города Лыткарино</w:t>
            </w:r>
          </w:p>
        </w:tc>
        <w:tc>
          <w:tcPr>
            <w:tcW w:w="1701" w:type="dxa"/>
            <w:vMerge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775B1" w:rsidRPr="00530CE5" w:rsidTr="00530CE5">
        <w:trPr>
          <w:trHeight w:val="752"/>
        </w:trPr>
        <w:tc>
          <w:tcPr>
            <w:tcW w:w="851" w:type="dxa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1.3.4.</w:t>
            </w:r>
          </w:p>
        </w:tc>
        <w:tc>
          <w:tcPr>
            <w:tcW w:w="2552" w:type="dxa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Расчет и своевременная упл</w:t>
            </w:r>
            <w:r w:rsidRPr="00530CE5">
              <w:rPr>
                <w:sz w:val="18"/>
                <w:szCs w:val="18"/>
              </w:rPr>
              <w:t>а</w:t>
            </w:r>
            <w:r w:rsidRPr="00530CE5">
              <w:rPr>
                <w:sz w:val="18"/>
                <w:szCs w:val="18"/>
              </w:rPr>
              <w:t>та налога на имущество орг</w:t>
            </w:r>
            <w:r w:rsidRPr="00530CE5">
              <w:rPr>
                <w:sz w:val="18"/>
                <w:szCs w:val="18"/>
              </w:rPr>
              <w:t>а</w:t>
            </w:r>
            <w:r w:rsidRPr="00530CE5">
              <w:rPr>
                <w:sz w:val="18"/>
                <w:szCs w:val="18"/>
              </w:rPr>
              <w:t>низаций в течение года на основании сроков, устано</w:t>
            </w:r>
            <w:r w:rsidRPr="00530CE5">
              <w:rPr>
                <w:sz w:val="18"/>
                <w:szCs w:val="18"/>
              </w:rPr>
              <w:t>в</w:t>
            </w:r>
            <w:r w:rsidRPr="00530CE5">
              <w:rPr>
                <w:sz w:val="18"/>
                <w:szCs w:val="18"/>
              </w:rPr>
              <w:lastRenderedPageBreak/>
              <w:t>ленных законодательными актами.</w:t>
            </w:r>
          </w:p>
        </w:tc>
        <w:tc>
          <w:tcPr>
            <w:tcW w:w="1134" w:type="dxa"/>
            <w:hideMark/>
          </w:tcPr>
          <w:p w:rsidR="006775B1" w:rsidRPr="00530CE5" w:rsidRDefault="006775B1" w:rsidP="00A654D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lastRenderedPageBreak/>
              <w:t>Средства бюджета города Лыткарино</w:t>
            </w:r>
          </w:p>
        </w:tc>
        <w:tc>
          <w:tcPr>
            <w:tcW w:w="1214" w:type="dxa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30CE5">
              <w:rPr>
                <w:bCs/>
                <w:sz w:val="18"/>
                <w:szCs w:val="18"/>
              </w:rPr>
              <w:t xml:space="preserve">2017-2021 </w:t>
            </w:r>
          </w:p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1036" w:type="dxa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11,0</w:t>
            </w:r>
          </w:p>
        </w:tc>
        <w:tc>
          <w:tcPr>
            <w:tcW w:w="929" w:type="dxa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2,2</w:t>
            </w:r>
          </w:p>
        </w:tc>
        <w:tc>
          <w:tcPr>
            <w:tcW w:w="932" w:type="dxa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2,2</w:t>
            </w:r>
          </w:p>
        </w:tc>
        <w:tc>
          <w:tcPr>
            <w:tcW w:w="1022" w:type="dxa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2,2</w:t>
            </w:r>
          </w:p>
        </w:tc>
        <w:tc>
          <w:tcPr>
            <w:tcW w:w="934" w:type="dxa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2,2</w:t>
            </w:r>
          </w:p>
        </w:tc>
        <w:tc>
          <w:tcPr>
            <w:tcW w:w="914" w:type="dxa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2,2</w:t>
            </w:r>
          </w:p>
        </w:tc>
        <w:tc>
          <w:tcPr>
            <w:tcW w:w="2516" w:type="dxa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Финансовое управление г</w:t>
            </w:r>
            <w:r w:rsidRPr="00530CE5">
              <w:rPr>
                <w:sz w:val="18"/>
                <w:szCs w:val="18"/>
              </w:rPr>
              <w:t>о</w:t>
            </w:r>
            <w:r w:rsidRPr="00530CE5">
              <w:rPr>
                <w:sz w:val="18"/>
                <w:szCs w:val="18"/>
              </w:rPr>
              <w:t>рода Лыткарино</w:t>
            </w:r>
          </w:p>
        </w:tc>
        <w:tc>
          <w:tcPr>
            <w:tcW w:w="1701" w:type="dxa"/>
            <w:vMerge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775B1" w:rsidRPr="00530CE5" w:rsidTr="00530CE5">
        <w:trPr>
          <w:trHeight w:val="279"/>
        </w:trPr>
        <w:tc>
          <w:tcPr>
            <w:tcW w:w="851" w:type="dxa"/>
            <w:vMerge w:val="restart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30CE5">
              <w:rPr>
                <w:bCs/>
                <w:sz w:val="18"/>
                <w:szCs w:val="18"/>
              </w:rPr>
              <w:lastRenderedPageBreak/>
              <w:t>2.</w:t>
            </w:r>
          </w:p>
        </w:tc>
        <w:tc>
          <w:tcPr>
            <w:tcW w:w="2552" w:type="dxa"/>
            <w:vMerge w:val="restart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30CE5">
              <w:rPr>
                <w:bCs/>
                <w:sz w:val="18"/>
                <w:szCs w:val="18"/>
              </w:rPr>
              <w:t>Основное  мероприятие:</w:t>
            </w:r>
          </w:p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30CE5">
              <w:rPr>
                <w:bCs/>
                <w:sz w:val="18"/>
                <w:szCs w:val="18"/>
              </w:rPr>
              <w:t>"Прочие  общегосударстве</w:t>
            </w:r>
            <w:r w:rsidRPr="00530CE5">
              <w:rPr>
                <w:bCs/>
                <w:sz w:val="18"/>
                <w:szCs w:val="18"/>
              </w:rPr>
              <w:t>н</w:t>
            </w:r>
            <w:r w:rsidRPr="00530CE5">
              <w:rPr>
                <w:bCs/>
                <w:sz w:val="18"/>
                <w:szCs w:val="18"/>
              </w:rPr>
              <w:t>ные  мероприятия",</w:t>
            </w:r>
          </w:p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30CE5">
              <w:rPr>
                <w:bCs/>
                <w:sz w:val="18"/>
                <w:szCs w:val="18"/>
              </w:rPr>
              <w:t xml:space="preserve"> в том числе:</w:t>
            </w:r>
          </w:p>
        </w:tc>
        <w:tc>
          <w:tcPr>
            <w:tcW w:w="1134" w:type="dxa"/>
            <w:hideMark/>
          </w:tcPr>
          <w:p w:rsidR="006775B1" w:rsidRPr="00530CE5" w:rsidRDefault="006775B1" w:rsidP="00A654D0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30CE5">
              <w:rPr>
                <w:bCs/>
                <w:sz w:val="18"/>
                <w:szCs w:val="18"/>
              </w:rPr>
              <w:t>Всего:</w:t>
            </w:r>
          </w:p>
        </w:tc>
        <w:tc>
          <w:tcPr>
            <w:tcW w:w="1214" w:type="dxa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30CE5">
              <w:rPr>
                <w:bCs/>
                <w:sz w:val="18"/>
                <w:szCs w:val="18"/>
              </w:rPr>
              <w:t xml:space="preserve">2017-2021 </w:t>
            </w:r>
          </w:p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30CE5">
              <w:rPr>
                <w:bCs/>
                <w:sz w:val="18"/>
                <w:szCs w:val="18"/>
              </w:rPr>
              <w:t>годы</w:t>
            </w:r>
          </w:p>
        </w:tc>
        <w:tc>
          <w:tcPr>
            <w:tcW w:w="1036" w:type="dxa"/>
            <w:hideMark/>
          </w:tcPr>
          <w:p w:rsidR="006775B1" w:rsidRPr="00530CE5" w:rsidRDefault="006775B1">
            <w:pPr>
              <w:jc w:val="center"/>
              <w:rPr>
                <w:bCs/>
                <w:sz w:val="18"/>
                <w:szCs w:val="18"/>
              </w:rPr>
            </w:pPr>
            <w:r w:rsidRPr="00530CE5">
              <w:rPr>
                <w:bCs/>
                <w:sz w:val="18"/>
                <w:szCs w:val="18"/>
              </w:rPr>
              <w:t>995,3</w:t>
            </w:r>
          </w:p>
        </w:tc>
        <w:tc>
          <w:tcPr>
            <w:tcW w:w="929" w:type="dxa"/>
            <w:hideMark/>
          </w:tcPr>
          <w:p w:rsidR="006775B1" w:rsidRPr="00530CE5" w:rsidRDefault="006775B1">
            <w:pPr>
              <w:jc w:val="center"/>
              <w:rPr>
                <w:bCs/>
                <w:sz w:val="18"/>
                <w:szCs w:val="18"/>
              </w:rPr>
            </w:pPr>
            <w:r w:rsidRPr="00530CE5">
              <w:rPr>
                <w:bCs/>
                <w:sz w:val="18"/>
                <w:szCs w:val="18"/>
              </w:rPr>
              <w:t>463,3</w:t>
            </w:r>
          </w:p>
        </w:tc>
        <w:tc>
          <w:tcPr>
            <w:tcW w:w="932" w:type="dxa"/>
            <w:hideMark/>
          </w:tcPr>
          <w:p w:rsidR="006775B1" w:rsidRPr="00530CE5" w:rsidRDefault="006775B1">
            <w:pPr>
              <w:jc w:val="center"/>
              <w:rPr>
                <w:bCs/>
                <w:sz w:val="18"/>
                <w:szCs w:val="18"/>
              </w:rPr>
            </w:pPr>
            <w:r w:rsidRPr="00530CE5">
              <w:rPr>
                <w:bCs/>
                <w:sz w:val="18"/>
                <w:szCs w:val="18"/>
              </w:rPr>
              <w:t>133,0</w:t>
            </w:r>
          </w:p>
        </w:tc>
        <w:tc>
          <w:tcPr>
            <w:tcW w:w="1022" w:type="dxa"/>
            <w:hideMark/>
          </w:tcPr>
          <w:p w:rsidR="006775B1" w:rsidRPr="00530CE5" w:rsidRDefault="006775B1">
            <w:pPr>
              <w:jc w:val="center"/>
              <w:rPr>
                <w:bCs/>
                <w:sz w:val="18"/>
                <w:szCs w:val="18"/>
              </w:rPr>
            </w:pPr>
            <w:r w:rsidRPr="00530CE5">
              <w:rPr>
                <w:bCs/>
                <w:sz w:val="18"/>
                <w:szCs w:val="18"/>
              </w:rPr>
              <w:t>133,0</w:t>
            </w:r>
          </w:p>
        </w:tc>
        <w:tc>
          <w:tcPr>
            <w:tcW w:w="934" w:type="dxa"/>
            <w:hideMark/>
          </w:tcPr>
          <w:p w:rsidR="006775B1" w:rsidRPr="00530CE5" w:rsidRDefault="006775B1">
            <w:pPr>
              <w:jc w:val="center"/>
              <w:rPr>
                <w:bCs/>
                <w:sz w:val="18"/>
                <w:szCs w:val="18"/>
              </w:rPr>
            </w:pPr>
            <w:r w:rsidRPr="00530CE5">
              <w:rPr>
                <w:bCs/>
                <w:sz w:val="18"/>
                <w:szCs w:val="18"/>
              </w:rPr>
              <w:t>133,0</w:t>
            </w:r>
          </w:p>
        </w:tc>
        <w:tc>
          <w:tcPr>
            <w:tcW w:w="914" w:type="dxa"/>
            <w:hideMark/>
          </w:tcPr>
          <w:p w:rsidR="006775B1" w:rsidRPr="00530CE5" w:rsidRDefault="006775B1">
            <w:pPr>
              <w:jc w:val="center"/>
              <w:rPr>
                <w:bCs/>
                <w:sz w:val="18"/>
                <w:szCs w:val="18"/>
              </w:rPr>
            </w:pPr>
            <w:r w:rsidRPr="00530CE5">
              <w:rPr>
                <w:bCs/>
                <w:sz w:val="18"/>
                <w:szCs w:val="18"/>
              </w:rPr>
              <w:t>133,0</w:t>
            </w:r>
          </w:p>
        </w:tc>
        <w:tc>
          <w:tcPr>
            <w:tcW w:w="2516" w:type="dxa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 </w:t>
            </w:r>
          </w:p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vMerge w:val="restart"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Выполнение обя</w:t>
            </w:r>
            <w:r w:rsidR="00A654D0" w:rsidRPr="00530CE5">
              <w:rPr>
                <w:sz w:val="18"/>
                <w:szCs w:val="18"/>
              </w:rPr>
              <w:t>-</w:t>
            </w:r>
            <w:r w:rsidRPr="00530CE5">
              <w:rPr>
                <w:sz w:val="18"/>
                <w:szCs w:val="18"/>
              </w:rPr>
              <w:t>зательств Админ</w:t>
            </w:r>
            <w:r w:rsidRPr="00530CE5">
              <w:rPr>
                <w:sz w:val="18"/>
                <w:szCs w:val="18"/>
              </w:rPr>
              <w:t>и</w:t>
            </w:r>
            <w:r w:rsidRPr="00530CE5">
              <w:rPr>
                <w:sz w:val="18"/>
                <w:szCs w:val="18"/>
              </w:rPr>
              <w:t>страцией города Лыткарино по уплате судебных расходов в полном объеме.</w:t>
            </w:r>
          </w:p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Выполнение обя</w:t>
            </w:r>
            <w:r w:rsidR="00A654D0" w:rsidRPr="00530CE5">
              <w:rPr>
                <w:sz w:val="18"/>
                <w:szCs w:val="18"/>
              </w:rPr>
              <w:t>-</w:t>
            </w:r>
            <w:r w:rsidRPr="00530CE5">
              <w:rPr>
                <w:sz w:val="18"/>
                <w:szCs w:val="18"/>
              </w:rPr>
              <w:t>зательств Админ</w:t>
            </w:r>
            <w:r w:rsidRPr="00530CE5">
              <w:rPr>
                <w:sz w:val="18"/>
                <w:szCs w:val="18"/>
              </w:rPr>
              <w:t>и</w:t>
            </w:r>
            <w:r w:rsidRPr="00530CE5">
              <w:rPr>
                <w:sz w:val="18"/>
                <w:szCs w:val="18"/>
              </w:rPr>
              <w:t>страцией города Лыткарино по уплате членских взносов в полном объеме.</w:t>
            </w:r>
          </w:p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Выполнение обя</w:t>
            </w:r>
            <w:r w:rsidR="00A654D0" w:rsidRPr="00530CE5">
              <w:rPr>
                <w:sz w:val="18"/>
                <w:szCs w:val="18"/>
              </w:rPr>
              <w:t>-</w:t>
            </w:r>
            <w:r w:rsidRPr="00530CE5">
              <w:rPr>
                <w:sz w:val="18"/>
                <w:szCs w:val="18"/>
              </w:rPr>
              <w:t>зательств по обе</w:t>
            </w:r>
            <w:r w:rsidRPr="00530CE5">
              <w:rPr>
                <w:sz w:val="18"/>
                <w:szCs w:val="18"/>
              </w:rPr>
              <w:t>с</w:t>
            </w:r>
            <w:r w:rsidRPr="00530CE5">
              <w:rPr>
                <w:sz w:val="18"/>
                <w:szCs w:val="18"/>
              </w:rPr>
              <w:t>печению возмещ</w:t>
            </w:r>
            <w:r w:rsidRPr="00530CE5">
              <w:rPr>
                <w:sz w:val="18"/>
                <w:szCs w:val="18"/>
              </w:rPr>
              <w:t>е</w:t>
            </w:r>
            <w:r w:rsidRPr="00530CE5">
              <w:rPr>
                <w:sz w:val="18"/>
                <w:szCs w:val="18"/>
              </w:rPr>
              <w:t>ния Администр</w:t>
            </w:r>
            <w:r w:rsidRPr="00530CE5">
              <w:rPr>
                <w:sz w:val="18"/>
                <w:szCs w:val="18"/>
              </w:rPr>
              <w:t>а</w:t>
            </w:r>
            <w:r w:rsidRPr="00530CE5">
              <w:rPr>
                <w:sz w:val="18"/>
                <w:szCs w:val="18"/>
              </w:rPr>
              <w:t>цией города Лы</w:t>
            </w:r>
            <w:r w:rsidRPr="00530CE5">
              <w:rPr>
                <w:sz w:val="18"/>
                <w:szCs w:val="18"/>
              </w:rPr>
              <w:t>т</w:t>
            </w:r>
            <w:r w:rsidRPr="00530CE5">
              <w:rPr>
                <w:sz w:val="18"/>
                <w:szCs w:val="18"/>
              </w:rPr>
              <w:t>карино стоимости ритуальных услуг в полном объеме</w:t>
            </w:r>
          </w:p>
        </w:tc>
      </w:tr>
      <w:tr w:rsidR="006775B1" w:rsidRPr="00530CE5" w:rsidTr="00530CE5">
        <w:trPr>
          <w:trHeight w:val="780"/>
        </w:trPr>
        <w:tc>
          <w:tcPr>
            <w:tcW w:w="851" w:type="dxa"/>
            <w:vMerge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  <w:vMerge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14" w:type="dxa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 </w:t>
            </w:r>
          </w:p>
        </w:tc>
        <w:tc>
          <w:tcPr>
            <w:tcW w:w="1036" w:type="dxa"/>
            <w:hideMark/>
          </w:tcPr>
          <w:p w:rsidR="006775B1" w:rsidRPr="00530CE5" w:rsidRDefault="006775B1">
            <w:pPr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995,3</w:t>
            </w:r>
          </w:p>
        </w:tc>
        <w:tc>
          <w:tcPr>
            <w:tcW w:w="929" w:type="dxa"/>
            <w:hideMark/>
          </w:tcPr>
          <w:p w:rsidR="006775B1" w:rsidRPr="00530CE5" w:rsidRDefault="006775B1">
            <w:pPr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463,3</w:t>
            </w:r>
          </w:p>
        </w:tc>
        <w:tc>
          <w:tcPr>
            <w:tcW w:w="932" w:type="dxa"/>
            <w:hideMark/>
          </w:tcPr>
          <w:p w:rsidR="006775B1" w:rsidRPr="00530CE5" w:rsidRDefault="006775B1">
            <w:pPr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133,0</w:t>
            </w:r>
          </w:p>
        </w:tc>
        <w:tc>
          <w:tcPr>
            <w:tcW w:w="1022" w:type="dxa"/>
            <w:hideMark/>
          </w:tcPr>
          <w:p w:rsidR="006775B1" w:rsidRPr="00530CE5" w:rsidRDefault="006775B1">
            <w:pPr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133,0</w:t>
            </w:r>
          </w:p>
        </w:tc>
        <w:tc>
          <w:tcPr>
            <w:tcW w:w="934" w:type="dxa"/>
            <w:hideMark/>
          </w:tcPr>
          <w:p w:rsidR="006775B1" w:rsidRPr="00530CE5" w:rsidRDefault="006775B1">
            <w:pPr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133,0</w:t>
            </w:r>
          </w:p>
        </w:tc>
        <w:tc>
          <w:tcPr>
            <w:tcW w:w="914" w:type="dxa"/>
            <w:hideMark/>
          </w:tcPr>
          <w:p w:rsidR="006775B1" w:rsidRPr="00530CE5" w:rsidRDefault="006775B1">
            <w:pPr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133,0</w:t>
            </w:r>
          </w:p>
        </w:tc>
        <w:tc>
          <w:tcPr>
            <w:tcW w:w="2516" w:type="dxa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Администрация города Лы</w:t>
            </w:r>
            <w:r w:rsidRPr="00530CE5">
              <w:rPr>
                <w:sz w:val="18"/>
                <w:szCs w:val="18"/>
              </w:rPr>
              <w:t>т</w:t>
            </w:r>
            <w:r w:rsidRPr="00530CE5">
              <w:rPr>
                <w:sz w:val="18"/>
                <w:szCs w:val="18"/>
              </w:rPr>
              <w:t>карино</w:t>
            </w:r>
          </w:p>
        </w:tc>
        <w:tc>
          <w:tcPr>
            <w:tcW w:w="1701" w:type="dxa"/>
            <w:vMerge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775B1" w:rsidRPr="00530CE5" w:rsidTr="00530CE5">
        <w:trPr>
          <w:trHeight w:val="1412"/>
        </w:trPr>
        <w:tc>
          <w:tcPr>
            <w:tcW w:w="851" w:type="dxa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2.1.</w:t>
            </w:r>
          </w:p>
        </w:tc>
        <w:tc>
          <w:tcPr>
            <w:tcW w:w="2552" w:type="dxa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Уплата судебных расходов, расходов, связанных с во</w:t>
            </w:r>
            <w:r w:rsidRPr="00530CE5">
              <w:rPr>
                <w:sz w:val="18"/>
                <w:szCs w:val="18"/>
              </w:rPr>
              <w:t>з</w:t>
            </w:r>
            <w:r w:rsidRPr="00530CE5">
              <w:rPr>
                <w:sz w:val="18"/>
                <w:szCs w:val="18"/>
              </w:rPr>
              <w:t>мещением вреда, причине</w:t>
            </w:r>
            <w:r w:rsidRPr="00530CE5">
              <w:rPr>
                <w:sz w:val="18"/>
                <w:szCs w:val="18"/>
              </w:rPr>
              <w:t>н</w:t>
            </w:r>
            <w:r w:rsidRPr="00530CE5">
              <w:rPr>
                <w:sz w:val="18"/>
                <w:szCs w:val="18"/>
              </w:rPr>
              <w:t>ного в результате незаконных действий (бездействий) должностных лиц муниц</w:t>
            </w:r>
            <w:r w:rsidRPr="00530CE5">
              <w:rPr>
                <w:sz w:val="18"/>
                <w:szCs w:val="18"/>
              </w:rPr>
              <w:t>и</w:t>
            </w:r>
            <w:r w:rsidRPr="00530CE5">
              <w:rPr>
                <w:sz w:val="18"/>
                <w:szCs w:val="18"/>
              </w:rPr>
              <w:t>пального образования;</w:t>
            </w:r>
          </w:p>
        </w:tc>
        <w:tc>
          <w:tcPr>
            <w:tcW w:w="1134" w:type="dxa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14" w:type="dxa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30CE5">
              <w:rPr>
                <w:bCs/>
                <w:sz w:val="18"/>
                <w:szCs w:val="18"/>
              </w:rPr>
              <w:t xml:space="preserve">2017-2021 </w:t>
            </w:r>
          </w:p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годы</w:t>
            </w:r>
          </w:p>
        </w:tc>
        <w:tc>
          <w:tcPr>
            <w:tcW w:w="1036" w:type="dxa"/>
            <w:hideMark/>
          </w:tcPr>
          <w:p w:rsidR="006775B1" w:rsidRPr="00530CE5" w:rsidRDefault="006775B1">
            <w:pPr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300,0</w:t>
            </w:r>
          </w:p>
        </w:tc>
        <w:tc>
          <w:tcPr>
            <w:tcW w:w="929" w:type="dxa"/>
            <w:hideMark/>
          </w:tcPr>
          <w:p w:rsidR="006775B1" w:rsidRPr="00530CE5" w:rsidRDefault="006775B1">
            <w:pPr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300,0</w:t>
            </w:r>
          </w:p>
        </w:tc>
        <w:tc>
          <w:tcPr>
            <w:tcW w:w="932" w:type="dxa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0,0</w:t>
            </w:r>
          </w:p>
        </w:tc>
        <w:tc>
          <w:tcPr>
            <w:tcW w:w="1022" w:type="dxa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0,0</w:t>
            </w:r>
          </w:p>
        </w:tc>
        <w:tc>
          <w:tcPr>
            <w:tcW w:w="934" w:type="dxa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0,0</w:t>
            </w:r>
          </w:p>
        </w:tc>
        <w:tc>
          <w:tcPr>
            <w:tcW w:w="914" w:type="dxa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0,0</w:t>
            </w:r>
          </w:p>
        </w:tc>
        <w:tc>
          <w:tcPr>
            <w:tcW w:w="2516" w:type="dxa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Администрация города Лы</w:t>
            </w:r>
            <w:r w:rsidRPr="00530CE5">
              <w:rPr>
                <w:sz w:val="18"/>
                <w:szCs w:val="18"/>
              </w:rPr>
              <w:t>т</w:t>
            </w:r>
            <w:r w:rsidRPr="00530CE5">
              <w:rPr>
                <w:sz w:val="18"/>
                <w:szCs w:val="18"/>
              </w:rPr>
              <w:t>карино</w:t>
            </w:r>
          </w:p>
        </w:tc>
        <w:tc>
          <w:tcPr>
            <w:tcW w:w="1701" w:type="dxa"/>
            <w:vMerge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775B1" w:rsidRPr="00530CE5" w:rsidTr="00530CE5">
        <w:trPr>
          <w:trHeight w:val="669"/>
        </w:trPr>
        <w:tc>
          <w:tcPr>
            <w:tcW w:w="851" w:type="dxa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2.2.</w:t>
            </w:r>
          </w:p>
        </w:tc>
        <w:tc>
          <w:tcPr>
            <w:tcW w:w="2552" w:type="dxa"/>
            <w:hideMark/>
          </w:tcPr>
          <w:p w:rsidR="006775B1" w:rsidRPr="00530CE5" w:rsidRDefault="006775B1" w:rsidP="00A84DF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Ежегодная уплата членских взносов в Совет муниципал</w:t>
            </w:r>
            <w:r w:rsidRPr="00530CE5">
              <w:rPr>
                <w:sz w:val="18"/>
                <w:szCs w:val="18"/>
              </w:rPr>
              <w:t>ь</w:t>
            </w:r>
            <w:r w:rsidRPr="00530CE5">
              <w:rPr>
                <w:sz w:val="18"/>
                <w:szCs w:val="18"/>
              </w:rPr>
              <w:t>ных образований Московской области, на основании в</w:t>
            </w:r>
            <w:r w:rsidRPr="00530CE5">
              <w:rPr>
                <w:sz w:val="18"/>
                <w:szCs w:val="18"/>
              </w:rPr>
              <w:t>ы</w:t>
            </w:r>
            <w:r w:rsidRPr="00530CE5">
              <w:rPr>
                <w:sz w:val="18"/>
                <w:szCs w:val="18"/>
              </w:rPr>
              <w:t>ставляемых им счетов</w:t>
            </w:r>
            <w:r w:rsidR="00A84DF6" w:rsidRPr="00530CE5">
              <w:rPr>
                <w:sz w:val="18"/>
                <w:szCs w:val="18"/>
              </w:rPr>
              <w:t>;</w:t>
            </w:r>
          </w:p>
        </w:tc>
        <w:tc>
          <w:tcPr>
            <w:tcW w:w="1134" w:type="dxa"/>
            <w:hideMark/>
          </w:tcPr>
          <w:p w:rsidR="006775B1" w:rsidRPr="00530CE5" w:rsidRDefault="006775B1" w:rsidP="00A654D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14" w:type="dxa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30CE5">
              <w:rPr>
                <w:bCs/>
                <w:sz w:val="18"/>
                <w:szCs w:val="18"/>
              </w:rPr>
              <w:t xml:space="preserve">2017-2021 </w:t>
            </w:r>
          </w:p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годы</w:t>
            </w:r>
          </w:p>
        </w:tc>
        <w:tc>
          <w:tcPr>
            <w:tcW w:w="1036" w:type="dxa"/>
            <w:hideMark/>
          </w:tcPr>
          <w:p w:rsidR="006775B1" w:rsidRPr="00530CE5" w:rsidRDefault="001E6D45" w:rsidP="001472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66</w:t>
            </w:r>
            <w:r w:rsidR="006775B1" w:rsidRPr="00530CE5">
              <w:rPr>
                <w:sz w:val="18"/>
                <w:szCs w:val="18"/>
              </w:rPr>
              <w:t>5,3</w:t>
            </w:r>
          </w:p>
        </w:tc>
        <w:tc>
          <w:tcPr>
            <w:tcW w:w="929" w:type="dxa"/>
            <w:hideMark/>
          </w:tcPr>
          <w:p w:rsidR="006775B1" w:rsidRPr="00530CE5" w:rsidRDefault="006775B1" w:rsidP="001472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133,3</w:t>
            </w:r>
          </w:p>
        </w:tc>
        <w:tc>
          <w:tcPr>
            <w:tcW w:w="932" w:type="dxa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133,0</w:t>
            </w:r>
          </w:p>
        </w:tc>
        <w:tc>
          <w:tcPr>
            <w:tcW w:w="1022" w:type="dxa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133,0</w:t>
            </w:r>
          </w:p>
        </w:tc>
        <w:tc>
          <w:tcPr>
            <w:tcW w:w="934" w:type="dxa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133,0</w:t>
            </w:r>
          </w:p>
        </w:tc>
        <w:tc>
          <w:tcPr>
            <w:tcW w:w="914" w:type="dxa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133,0</w:t>
            </w:r>
          </w:p>
        </w:tc>
        <w:tc>
          <w:tcPr>
            <w:tcW w:w="2516" w:type="dxa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Администрация города Лы</w:t>
            </w:r>
            <w:r w:rsidRPr="00530CE5">
              <w:rPr>
                <w:sz w:val="18"/>
                <w:szCs w:val="18"/>
              </w:rPr>
              <w:t>т</w:t>
            </w:r>
            <w:r w:rsidRPr="00530CE5">
              <w:rPr>
                <w:sz w:val="18"/>
                <w:szCs w:val="18"/>
              </w:rPr>
              <w:t>карино</w:t>
            </w:r>
          </w:p>
        </w:tc>
        <w:tc>
          <w:tcPr>
            <w:tcW w:w="1701" w:type="dxa"/>
            <w:vMerge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775B1" w:rsidRPr="00530CE5" w:rsidTr="00530CE5">
        <w:trPr>
          <w:trHeight w:val="1127"/>
        </w:trPr>
        <w:tc>
          <w:tcPr>
            <w:tcW w:w="851" w:type="dxa"/>
          </w:tcPr>
          <w:p w:rsidR="006775B1" w:rsidRPr="00530CE5" w:rsidRDefault="001E6D45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2.3</w:t>
            </w:r>
            <w:r w:rsidR="006775B1" w:rsidRPr="00530CE5">
              <w:rPr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:rsidR="006775B1" w:rsidRPr="00530CE5" w:rsidRDefault="006775B1" w:rsidP="005206CD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Ежегодная уплата членских взносов в Совет муниципал</w:t>
            </w:r>
            <w:r w:rsidRPr="00530CE5">
              <w:rPr>
                <w:sz w:val="18"/>
                <w:szCs w:val="18"/>
              </w:rPr>
              <w:t>ь</w:t>
            </w:r>
            <w:r w:rsidRPr="00530CE5">
              <w:rPr>
                <w:sz w:val="18"/>
                <w:szCs w:val="18"/>
              </w:rPr>
              <w:t>ных образований Московской области, на основании в</w:t>
            </w:r>
            <w:r w:rsidRPr="00530CE5">
              <w:rPr>
                <w:sz w:val="18"/>
                <w:szCs w:val="18"/>
              </w:rPr>
              <w:t>ы</w:t>
            </w:r>
            <w:r w:rsidRPr="00530CE5">
              <w:rPr>
                <w:sz w:val="18"/>
                <w:szCs w:val="18"/>
              </w:rPr>
              <w:t>ставляемых им счетов; Кр</w:t>
            </w:r>
            <w:r w:rsidRPr="00530CE5">
              <w:rPr>
                <w:sz w:val="18"/>
                <w:szCs w:val="18"/>
              </w:rPr>
              <w:t>е</w:t>
            </w:r>
            <w:r w:rsidRPr="00530CE5">
              <w:rPr>
                <w:sz w:val="18"/>
                <w:szCs w:val="18"/>
              </w:rPr>
              <w:t>диторская задолженность за 2016 год</w:t>
            </w:r>
          </w:p>
        </w:tc>
        <w:tc>
          <w:tcPr>
            <w:tcW w:w="1134" w:type="dxa"/>
          </w:tcPr>
          <w:p w:rsidR="006775B1" w:rsidRPr="00530CE5" w:rsidRDefault="006775B1" w:rsidP="00A654D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14" w:type="dxa"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30CE5">
              <w:rPr>
                <w:bCs/>
                <w:sz w:val="18"/>
                <w:szCs w:val="18"/>
              </w:rPr>
              <w:t xml:space="preserve">2017-2021 </w:t>
            </w:r>
          </w:p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годы</w:t>
            </w:r>
          </w:p>
        </w:tc>
        <w:tc>
          <w:tcPr>
            <w:tcW w:w="1036" w:type="dxa"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30,0</w:t>
            </w:r>
          </w:p>
        </w:tc>
        <w:tc>
          <w:tcPr>
            <w:tcW w:w="929" w:type="dxa"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30,0</w:t>
            </w:r>
          </w:p>
        </w:tc>
        <w:tc>
          <w:tcPr>
            <w:tcW w:w="932" w:type="dxa"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0,0</w:t>
            </w:r>
          </w:p>
        </w:tc>
        <w:tc>
          <w:tcPr>
            <w:tcW w:w="1022" w:type="dxa"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0,0</w:t>
            </w:r>
          </w:p>
        </w:tc>
        <w:tc>
          <w:tcPr>
            <w:tcW w:w="934" w:type="dxa"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0,0</w:t>
            </w:r>
          </w:p>
        </w:tc>
        <w:tc>
          <w:tcPr>
            <w:tcW w:w="914" w:type="dxa"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0,0</w:t>
            </w:r>
          </w:p>
        </w:tc>
        <w:tc>
          <w:tcPr>
            <w:tcW w:w="2516" w:type="dxa"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Администрация города Лы</w:t>
            </w:r>
            <w:r w:rsidRPr="00530CE5">
              <w:rPr>
                <w:sz w:val="18"/>
                <w:szCs w:val="18"/>
              </w:rPr>
              <w:t>т</w:t>
            </w:r>
            <w:r w:rsidRPr="00530CE5">
              <w:rPr>
                <w:sz w:val="18"/>
                <w:szCs w:val="18"/>
              </w:rPr>
              <w:t>карино</w:t>
            </w:r>
          </w:p>
        </w:tc>
        <w:tc>
          <w:tcPr>
            <w:tcW w:w="1701" w:type="dxa"/>
            <w:vMerge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775B1" w:rsidRPr="00530CE5" w:rsidTr="00530CE5">
        <w:trPr>
          <w:trHeight w:val="330"/>
        </w:trPr>
        <w:tc>
          <w:tcPr>
            <w:tcW w:w="851" w:type="dxa"/>
            <w:vMerge w:val="restart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30CE5">
              <w:rPr>
                <w:bCs/>
                <w:sz w:val="18"/>
                <w:szCs w:val="18"/>
              </w:rPr>
              <w:t>3.</w:t>
            </w:r>
          </w:p>
        </w:tc>
        <w:tc>
          <w:tcPr>
            <w:tcW w:w="2552" w:type="dxa"/>
            <w:vMerge w:val="restart"/>
            <w:vAlign w:val="center"/>
            <w:hideMark/>
          </w:tcPr>
          <w:p w:rsidR="006775B1" w:rsidRPr="00530CE5" w:rsidRDefault="006775B1" w:rsidP="005206CD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Основное мероприятие: «Обеспечение мобилизац</w:t>
            </w:r>
            <w:r w:rsidRPr="00530CE5">
              <w:rPr>
                <w:sz w:val="18"/>
                <w:szCs w:val="18"/>
              </w:rPr>
              <w:t>и</w:t>
            </w:r>
            <w:r w:rsidRPr="00530CE5">
              <w:rPr>
                <w:sz w:val="18"/>
                <w:szCs w:val="18"/>
              </w:rPr>
              <w:t>онной готовности эконом</w:t>
            </w:r>
            <w:r w:rsidRPr="00530CE5">
              <w:rPr>
                <w:sz w:val="18"/>
                <w:szCs w:val="18"/>
              </w:rPr>
              <w:t>и</w:t>
            </w:r>
            <w:r w:rsidRPr="00530CE5">
              <w:rPr>
                <w:sz w:val="18"/>
                <w:szCs w:val="18"/>
              </w:rPr>
              <w:t>ки», в том числе:</w:t>
            </w:r>
          </w:p>
        </w:tc>
        <w:tc>
          <w:tcPr>
            <w:tcW w:w="1134" w:type="dxa"/>
            <w:hideMark/>
          </w:tcPr>
          <w:p w:rsidR="006775B1" w:rsidRPr="00530CE5" w:rsidRDefault="006775B1" w:rsidP="00A654D0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30CE5">
              <w:rPr>
                <w:bCs/>
                <w:sz w:val="18"/>
                <w:szCs w:val="18"/>
              </w:rPr>
              <w:t>Всего:</w:t>
            </w:r>
          </w:p>
        </w:tc>
        <w:tc>
          <w:tcPr>
            <w:tcW w:w="1214" w:type="dxa"/>
            <w:vMerge w:val="restart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30CE5">
              <w:rPr>
                <w:bCs/>
                <w:sz w:val="18"/>
                <w:szCs w:val="18"/>
              </w:rPr>
              <w:t xml:space="preserve">2017-2021 </w:t>
            </w:r>
          </w:p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30CE5">
              <w:rPr>
                <w:bCs/>
                <w:sz w:val="18"/>
                <w:szCs w:val="18"/>
              </w:rPr>
              <w:t>годы</w:t>
            </w:r>
          </w:p>
        </w:tc>
        <w:tc>
          <w:tcPr>
            <w:tcW w:w="1036" w:type="dxa"/>
            <w:hideMark/>
          </w:tcPr>
          <w:p w:rsidR="006775B1" w:rsidRPr="00530CE5" w:rsidRDefault="006775B1">
            <w:pPr>
              <w:jc w:val="center"/>
              <w:rPr>
                <w:bCs/>
                <w:sz w:val="18"/>
                <w:szCs w:val="18"/>
              </w:rPr>
            </w:pPr>
            <w:r w:rsidRPr="00530CE5">
              <w:rPr>
                <w:bCs/>
                <w:sz w:val="18"/>
                <w:szCs w:val="18"/>
              </w:rPr>
              <w:t>670,0</w:t>
            </w:r>
          </w:p>
        </w:tc>
        <w:tc>
          <w:tcPr>
            <w:tcW w:w="929" w:type="dxa"/>
            <w:hideMark/>
          </w:tcPr>
          <w:p w:rsidR="006775B1" w:rsidRPr="00530CE5" w:rsidRDefault="006775B1">
            <w:pPr>
              <w:jc w:val="center"/>
              <w:rPr>
                <w:bCs/>
                <w:sz w:val="18"/>
                <w:szCs w:val="18"/>
              </w:rPr>
            </w:pPr>
            <w:r w:rsidRPr="00530CE5">
              <w:rPr>
                <w:bCs/>
                <w:sz w:val="18"/>
                <w:szCs w:val="18"/>
              </w:rPr>
              <w:t>270,0</w:t>
            </w:r>
          </w:p>
        </w:tc>
        <w:tc>
          <w:tcPr>
            <w:tcW w:w="932" w:type="dxa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30CE5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22" w:type="dxa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30CE5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934" w:type="dxa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30CE5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914" w:type="dxa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30CE5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2516" w:type="dxa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vMerge w:val="restart"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775B1" w:rsidRPr="00530CE5" w:rsidTr="00530CE5">
        <w:trPr>
          <w:trHeight w:val="369"/>
        </w:trPr>
        <w:tc>
          <w:tcPr>
            <w:tcW w:w="851" w:type="dxa"/>
            <w:vMerge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6775B1" w:rsidRPr="00530CE5" w:rsidRDefault="006775B1" w:rsidP="00A654D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14" w:type="dxa"/>
            <w:vMerge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36" w:type="dxa"/>
            <w:hideMark/>
          </w:tcPr>
          <w:p w:rsidR="006775B1" w:rsidRPr="00530CE5" w:rsidRDefault="006775B1">
            <w:pPr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670,0</w:t>
            </w:r>
          </w:p>
        </w:tc>
        <w:tc>
          <w:tcPr>
            <w:tcW w:w="929" w:type="dxa"/>
            <w:hideMark/>
          </w:tcPr>
          <w:p w:rsidR="006775B1" w:rsidRPr="00530CE5" w:rsidRDefault="006775B1">
            <w:pPr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270,0</w:t>
            </w:r>
          </w:p>
        </w:tc>
        <w:tc>
          <w:tcPr>
            <w:tcW w:w="932" w:type="dxa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100,0</w:t>
            </w:r>
          </w:p>
        </w:tc>
        <w:tc>
          <w:tcPr>
            <w:tcW w:w="1022" w:type="dxa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100,0</w:t>
            </w:r>
          </w:p>
        </w:tc>
        <w:tc>
          <w:tcPr>
            <w:tcW w:w="934" w:type="dxa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100,0</w:t>
            </w:r>
          </w:p>
        </w:tc>
        <w:tc>
          <w:tcPr>
            <w:tcW w:w="914" w:type="dxa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100,0</w:t>
            </w:r>
          </w:p>
        </w:tc>
        <w:tc>
          <w:tcPr>
            <w:tcW w:w="2516" w:type="dxa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Администрация города Лы</w:t>
            </w:r>
            <w:r w:rsidRPr="00530CE5">
              <w:rPr>
                <w:sz w:val="18"/>
                <w:szCs w:val="18"/>
              </w:rPr>
              <w:t>т</w:t>
            </w:r>
            <w:r w:rsidRPr="00530CE5">
              <w:rPr>
                <w:sz w:val="18"/>
                <w:szCs w:val="18"/>
              </w:rPr>
              <w:t>карино</w:t>
            </w:r>
          </w:p>
        </w:tc>
        <w:tc>
          <w:tcPr>
            <w:tcW w:w="1701" w:type="dxa"/>
            <w:vMerge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775B1" w:rsidRPr="00530CE5" w:rsidTr="00530CE5">
        <w:trPr>
          <w:trHeight w:val="756"/>
        </w:trPr>
        <w:tc>
          <w:tcPr>
            <w:tcW w:w="851" w:type="dxa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3.1.</w:t>
            </w:r>
          </w:p>
        </w:tc>
        <w:tc>
          <w:tcPr>
            <w:tcW w:w="2552" w:type="dxa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Материальные затраты</w:t>
            </w:r>
          </w:p>
        </w:tc>
        <w:tc>
          <w:tcPr>
            <w:tcW w:w="1134" w:type="dxa"/>
            <w:hideMark/>
          </w:tcPr>
          <w:p w:rsidR="006775B1" w:rsidRPr="00530CE5" w:rsidRDefault="006775B1" w:rsidP="00A654D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 xml:space="preserve">Средства бюджета города Лыткарино </w:t>
            </w:r>
          </w:p>
        </w:tc>
        <w:tc>
          <w:tcPr>
            <w:tcW w:w="1214" w:type="dxa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30CE5">
              <w:rPr>
                <w:bCs/>
                <w:sz w:val="18"/>
                <w:szCs w:val="18"/>
              </w:rPr>
              <w:t xml:space="preserve">2017-2021 </w:t>
            </w:r>
          </w:p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годы</w:t>
            </w:r>
          </w:p>
        </w:tc>
        <w:tc>
          <w:tcPr>
            <w:tcW w:w="1036" w:type="dxa"/>
            <w:hideMark/>
          </w:tcPr>
          <w:p w:rsidR="006775B1" w:rsidRPr="00530CE5" w:rsidRDefault="006775B1">
            <w:pPr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670,0</w:t>
            </w:r>
          </w:p>
        </w:tc>
        <w:tc>
          <w:tcPr>
            <w:tcW w:w="929" w:type="dxa"/>
            <w:hideMark/>
          </w:tcPr>
          <w:p w:rsidR="006775B1" w:rsidRPr="00530CE5" w:rsidRDefault="006775B1">
            <w:pPr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270,0</w:t>
            </w:r>
          </w:p>
        </w:tc>
        <w:tc>
          <w:tcPr>
            <w:tcW w:w="932" w:type="dxa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100,0</w:t>
            </w:r>
          </w:p>
        </w:tc>
        <w:tc>
          <w:tcPr>
            <w:tcW w:w="1022" w:type="dxa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100,0</w:t>
            </w:r>
          </w:p>
        </w:tc>
        <w:tc>
          <w:tcPr>
            <w:tcW w:w="934" w:type="dxa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100,0</w:t>
            </w:r>
          </w:p>
        </w:tc>
        <w:tc>
          <w:tcPr>
            <w:tcW w:w="914" w:type="dxa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100,0</w:t>
            </w:r>
          </w:p>
        </w:tc>
        <w:tc>
          <w:tcPr>
            <w:tcW w:w="2516" w:type="dxa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Администрация города Лы</w:t>
            </w:r>
            <w:r w:rsidRPr="00530CE5">
              <w:rPr>
                <w:sz w:val="18"/>
                <w:szCs w:val="18"/>
              </w:rPr>
              <w:t>т</w:t>
            </w:r>
            <w:r w:rsidRPr="00530CE5">
              <w:rPr>
                <w:sz w:val="18"/>
                <w:szCs w:val="18"/>
              </w:rPr>
              <w:t>карино</w:t>
            </w:r>
          </w:p>
        </w:tc>
        <w:tc>
          <w:tcPr>
            <w:tcW w:w="1701" w:type="dxa"/>
            <w:vMerge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775B1" w:rsidRPr="00530CE5" w:rsidTr="00530CE5">
        <w:trPr>
          <w:trHeight w:val="409"/>
        </w:trPr>
        <w:tc>
          <w:tcPr>
            <w:tcW w:w="851" w:type="dxa"/>
            <w:vMerge w:val="restart"/>
            <w:tcBorders>
              <w:bottom w:val="single" w:sz="4" w:space="0" w:color="000000"/>
            </w:tcBorders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30CE5">
              <w:rPr>
                <w:bCs/>
                <w:sz w:val="18"/>
                <w:szCs w:val="18"/>
              </w:rPr>
              <w:t>4.</w:t>
            </w:r>
          </w:p>
        </w:tc>
        <w:tc>
          <w:tcPr>
            <w:tcW w:w="2552" w:type="dxa"/>
            <w:vMerge w:val="restart"/>
            <w:tcBorders>
              <w:bottom w:val="single" w:sz="4" w:space="0" w:color="000000"/>
            </w:tcBorders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30CE5">
              <w:rPr>
                <w:bCs/>
                <w:sz w:val="18"/>
                <w:szCs w:val="18"/>
              </w:rPr>
              <w:t xml:space="preserve">Основное мероприятие: </w:t>
            </w:r>
          </w:p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30CE5">
              <w:rPr>
                <w:bCs/>
                <w:sz w:val="18"/>
                <w:szCs w:val="18"/>
              </w:rPr>
              <w:t xml:space="preserve">"Обеспечение  деятельности  муниципальных  казенных  </w:t>
            </w:r>
          </w:p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30CE5">
              <w:rPr>
                <w:bCs/>
                <w:sz w:val="18"/>
                <w:szCs w:val="18"/>
              </w:rPr>
              <w:t>учреждений", в том числе: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hideMark/>
          </w:tcPr>
          <w:p w:rsidR="006775B1" w:rsidRPr="00530CE5" w:rsidRDefault="006775B1" w:rsidP="00A654D0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30CE5">
              <w:rPr>
                <w:bCs/>
                <w:sz w:val="18"/>
                <w:szCs w:val="18"/>
              </w:rPr>
              <w:t>Всего:</w:t>
            </w:r>
          </w:p>
        </w:tc>
        <w:tc>
          <w:tcPr>
            <w:tcW w:w="1214" w:type="dxa"/>
            <w:tcBorders>
              <w:bottom w:val="single" w:sz="4" w:space="0" w:color="000000"/>
            </w:tcBorders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30CE5">
              <w:rPr>
                <w:bCs/>
                <w:sz w:val="18"/>
                <w:szCs w:val="18"/>
              </w:rPr>
              <w:t xml:space="preserve">2017-2021 </w:t>
            </w:r>
          </w:p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30CE5">
              <w:rPr>
                <w:bCs/>
                <w:sz w:val="18"/>
                <w:szCs w:val="18"/>
              </w:rPr>
              <w:t>годы</w:t>
            </w:r>
          </w:p>
        </w:tc>
        <w:tc>
          <w:tcPr>
            <w:tcW w:w="1036" w:type="dxa"/>
            <w:tcBorders>
              <w:bottom w:val="single" w:sz="4" w:space="0" w:color="000000"/>
            </w:tcBorders>
            <w:hideMark/>
          </w:tcPr>
          <w:p w:rsidR="006775B1" w:rsidRPr="00530CE5" w:rsidRDefault="006775B1">
            <w:pPr>
              <w:jc w:val="center"/>
              <w:rPr>
                <w:bCs/>
                <w:sz w:val="18"/>
                <w:szCs w:val="18"/>
              </w:rPr>
            </w:pPr>
            <w:r w:rsidRPr="00530CE5">
              <w:rPr>
                <w:bCs/>
                <w:sz w:val="18"/>
                <w:szCs w:val="18"/>
              </w:rPr>
              <w:t>240 795,5</w:t>
            </w:r>
          </w:p>
        </w:tc>
        <w:tc>
          <w:tcPr>
            <w:tcW w:w="929" w:type="dxa"/>
            <w:tcBorders>
              <w:bottom w:val="single" w:sz="4" w:space="0" w:color="000000"/>
            </w:tcBorders>
            <w:hideMark/>
          </w:tcPr>
          <w:p w:rsidR="006775B1" w:rsidRPr="00530CE5" w:rsidRDefault="006775B1">
            <w:pPr>
              <w:jc w:val="center"/>
              <w:rPr>
                <w:bCs/>
                <w:sz w:val="18"/>
                <w:szCs w:val="18"/>
              </w:rPr>
            </w:pPr>
            <w:r w:rsidRPr="00530CE5">
              <w:rPr>
                <w:bCs/>
                <w:sz w:val="18"/>
                <w:szCs w:val="18"/>
              </w:rPr>
              <w:t>48 172,7</w:t>
            </w:r>
          </w:p>
        </w:tc>
        <w:tc>
          <w:tcPr>
            <w:tcW w:w="932" w:type="dxa"/>
            <w:tcBorders>
              <w:bottom w:val="single" w:sz="4" w:space="0" w:color="000000"/>
            </w:tcBorders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48155,7</w:t>
            </w:r>
          </w:p>
        </w:tc>
        <w:tc>
          <w:tcPr>
            <w:tcW w:w="1022" w:type="dxa"/>
            <w:tcBorders>
              <w:bottom w:val="single" w:sz="4" w:space="0" w:color="000000"/>
            </w:tcBorders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48155,7</w:t>
            </w:r>
          </w:p>
        </w:tc>
        <w:tc>
          <w:tcPr>
            <w:tcW w:w="934" w:type="dxa"/>
            <w:tcBorders>
              <w:bottom w:val="single" w:sz="4" w:space="0" w:color="000000"/>
            </w:tcBorders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48155,7</w:t>
            </w:r>
          </w:p>
        </w:tc>
        <w:tc>
          <w:tcPr>
            <w:tcW w:w="914" w:type="dxa"/>
            <w:tcBorders>
              <w:bottom w:val="single" w:sz="4" w:space="0" w:color="000000"/>
            </w:tcBorders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48155,7</w:t>
            </w:r>
          </w:p>
        </w:tc>
        <w:tc>
          <w:tcPr>
            <w:tcW w:w="2516" w:type="dxa"/>
            <w:vMerge w:val="restart"/>
            <w:tcBorders>
              <w:bottom w:val="single" w:sz="4" w:space="0" w:color="000000"/>
            </w:tcBorders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МКУ «Управление обеспеч</w:t>
            </w:r>
            <w:r w:rsidRPr="00530CE5">
              <w:rPr>
                <w:sz w:val="18"/>
                <w:szCs w:val="18"/>
              </w:rPr>
              <w:t>е</w:t>
            </w:r>
            <w:r w:rsidRPr="00530CE5">
              <w:rPr>
                <w:sz w:val="18"/>
                <w:szCs w:val="18"/>
              </w:rPr>
              <w:t>ния деятельности Админ</w:t>
            </w:r>
            <w:r w:rsidRPr="00530CE5">
              <w:rPr>
                <w:sz w:val="18"/>
                <w:szCs w:val="18"/>
              </w:rPr>
              <w:t>и</w:t>
            </w:r>
            <w:r w:rsidRPr="00530CE5">
              <w:rPr>
                <w:sz w:val="18"/>
                <w:szCs w:val="18"/>
              </w:rPr>
              <w:t>страции  г. Лыткарино» МКУ «Комитет по торгам г. Лы</w:t>
            </w:r>
            <w:r w:rsidRPr="00530CE5">
              <w:rPr>
                <w:sz w:val="18"/>
                <w:szCs w:val="18"/>
              </w:rPr>
              <w:t>т</w:t>
            </w:r>
            <w:r w:rsidRPr="00530CE5">
              <w:rPr>
                <w:sz w:val="18"/>
                <w:szCs w:val="18"/>
              </w:rPr>
              <w:t>карино»</w:t>
            </w:r>
          </w:p>
        </w:tc>
        <w:tc>
          <w:tcPr>
            <w:tcW w:w="1701" w:type="dxa"/>
            <w:vMerge w:val="restart"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Доля проведенных процедур закупок Администрацией города Лыткарино в общем колич</w:t>
            </w:r>
            <w:r w:rsidRPr="00530CE5">
              <w:rPr>
                <w:sz w:val="18"/>
                <w:szCs w:val="18"/>
              </w:rPr>
              <w:t>е</w:t>
            </w:r>
            <w:r w:rsidRPr="00530CE5">
              <w:rPr>
                <w:sz w:val="18"/>
                <w:szCs w:val="18"/>
              </w:rPr>
              <w:t>стве запланир</w:t>
            </w:r>
            <w:r w:rsidRPr="00530CE5">
              <w:rPr>
                <w:sz w:val="18"/>
                <w:szCs w:val="18"/>
              </w:rPr>
              <w:t>о</w:t>
            </w:r>
            <w:r w:rsidRPr="00530CE5">
              <w:rPr>
                <w:sz w:val="18"/>
                <w:szCs w:val="18"/>
              </w:rPr>
              <w:t>ванных процедур закупок</w:t>
            </w:r>
          </w:p>
        </w:tc>
      </w:tr>
      <w:tr w:rsidR="006775B1" w:rsidRPr="00530CE5" w:rsidTr="00530CE5">
        <w:trPr>
          <w:trHeight w:val="693"/>
        </w:trPr>
        <w:tc>
          <w:tcPr>
            <w:tcW w:w="851" w:type="dxa"/>
            <w:vMerge/>
            <w:tcBorders>
              <w:bottom w:val="single" w:sz="4" w:space="0" w:color="auto"/>
            </w:tcBorders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6775B1" w:rsidRPr="00530CE5" w:rsidRDefault="006775B1" w:rsidP="00A654D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 </w:t>
            </w:r>
          </w:p>
        </w:tc>
        <w:tc>
          <w:tcPr>
            <w:tcW w:w="1036" w:type="dxa"/>
            <w:hideMark/>
          </w:tcPr>
          <w:p w:rsidR="006775B1" w:rsidRPr="00530CE5" w:rsidRDefault="006775B1">
            <w:pPr>
              <w:jc w:val="center"/>
              <w:rPr>
                <w:bCs/>
                <w:sz w:val="18"/>
                <w:szCs w:val="18"/>
              </w:rPr>
            </w:pPr>
            <w:r w:rsidRPr="00530CE5">
              <w:rPr>
                <w:bCs/>
                <w:sz w:val="18"/>
                <w:szCs w:val="18"/>
              </w:rPr>
              <w:t>240 795,5</w:t>
            </w:r>
          </w:p>
        </w:tc>
        <w:tc>
          <w:tcPr>
            <w:tcW w:w="929" w:type="dxa"/>
            <w:hideMark/>
          </w:tcPr>
          <w:p w:rsidR="006775B1" w:rsidRPr="00530CE5" w:rsidRDefault="006775B1">
            <w:pPr>
              <w:jc w:val="center"/>
              <w:rPr>
                <w:bCs/>
                <w:sz w:val="18"/>
                <w:szCs w:val="18"/>
              </w:rPr>
            </w:pPr>
            <w:r w:rsidRPr="00530CE5">
              <w:rPr>
                <w:bCs/>
                <w:sz w:val="18"/>
                <w:szCs w:val="18"/>
              </w:rPr>
              <w:t>48 172,7</w:t>
            </w:r>
          </w:p>
        </w:tc>
        <w:tc>
          <w:tcPr>
            <w:tcW w:w="932" w:type="dxa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48155,7</w:t>
            </w:r>
          </w:p>
        </w:tc>
        <w:tc>
          <w:tcPr>
            <w:tcW w:w="1022" w:type="dxa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48155,7</w:t>
            </w:r>
          </w:p>
        </w:tc>
        <w:tc>
          <w:tcPr>
            <w:tcW w:w="934" w:type="dxa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48155,7</w:t>
            </w:r>
          </w:p>
        </w:tc>
        <w:tc>
          <w:tcPr>
            <w:tcW w:w="914" w:type="dxa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48155,7</w:t>
            </w:r>
          </w:p>
        </w:tc>
        <w:tc>
          <w:tcPr>
            <w:tcW w:w="2516" w:type="dxa"/>
            <w:vMerge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C36D9E" w:rsidRPr="00530CE5" w:rsidTr="000D1511">
        <w:trPr>
          <w:trHeight w:val="13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9E" w:rsidRPr="00530CE5" w:rsidRDefault="00C36D9E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4.1.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9E" w:rsidRPr="00530CE5" w:rsidRDefault="00C36D9E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Обеспечение денежным с</w:t>
            </w:r>
            <w:r w:rsidRPr="00530CE5">
              <w:rPr>
                <w:sz w:val="18"/>
                <w:szCs w:val="18"/>
              </w:rPr>
              <w:t>о</w:t>
            </w:r>
            <w:r w:rsidRPr="00530CE5">
              <w:rPr>
                <w:sz w:val="18"/>
                <w:szCs w:val="18"/>
              </w:rPr>
              <w:t>держанием, прочими и иными выплатами сотрудников не реже двух раз в месяц в теч</w:t>
            </w:r>
            <w:r w:rsidRPr="00530CE5">
              <w:rPr>
                <w:sz w:val="18"/>
                <w:szCs w:val="18"/>
              </w:rPr>
              <w:t>е</w:t>
            </w:r>
            <w:r w:rsidRPr="00530CE5">
              <w:rPr>
                <w:sz w:val="18"/>
                <w:szCs w:val="18"/>
              </w:rPr>
              <w:lastRenderedPageBreak/>
              <w:t>ние года.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9E" w:rsidRPr="00530CE5" w:rsidRDefault="00C36D9E" w:rsidP="00E914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lastRenderedPageBreak/>
              <w:t>Всего: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9E" w:rsidRPr="00530CE5" w:rsidRDefault="00C36D9E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 xml:space="preserve">2017-2021 </w:t>
            </w:r>
          </w:p>
          <w:p w:rsidR="00C36D9E" w:rsidRPr="00530CE5" w:rsidRDefault="00C36D9E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годы</w:t>
            </w:r>
          </w:p>
          <w:p w:rsidR="00C36D9E" w:rsidRPr="00530CE5" w:rsidRDefault="00C36D9E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hideMark/>
          </w:tcPr>
          <w:p w:rsidR="00C36D9E" w:rsidRPr="00530CE5" w:rsidRDefault="00C36D9E">
            <w:pPr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232 396,5</w:t>
            </w:r>
          </w:p>
        </w:tc>
        <w:tc>
          <w:tcPr>
            <w:tcW w:w="929" w:type="dxa"/>
            <w:hideMark/>
          </w:tcPr>
          <w:p w:rsidR="00C36D9E" w:rsidRPr="00530CE5" w:rsidRDefault="00C36D9E">
            <w:pPr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46 479,3</w:t>
            </w:r>
          </w:p>
        </w:tc>
        <w:tc>
          <w:tcPr>
            <w:tcW w:w="932" w:type="dxa"/>
            <w:hideMark/>
          </w:tcPr>
          <w:p w:rsidR="00C36D9E" w:rsidRPr="00530CE5" w:rsidRDefault="00C36D9E">
            <w:pPr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46 479,3</w:t>
            </w:r>
          </w:p>
        </w:tc>
        <w:tc>
          <w:tcPr>
            <w:tcW w:w="1022" w:type="dxa"/>
            <w:hideMark/>
          </w:tcPr>
          <w:p w:rsidR="00C36D9E" w:rsidRPr="00530CE5" w:rsidRDefault="00C36D9E">
            <w:pPr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46 479,3</w:t>
            </w:r>
          </w:p>
        </w:tc>
        <w:tc>
          <w:tcPr>
            <w:tcW w:w="934" w:type="dxa"/>
            <w:hideMark/>
          </w:tcPr>
          <w:p w:rsidR="00C36D9E" w:rsidRPr="00530CE5" w:rsidRDefault="00C36D9E">
            <w:pPr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46 479,3</w:t>
            </w:r>
          </w:p>
        </w:tc>
        <w:tc>
          <w:tcPr>
            <w:tcW w:w="914" w:type="dxa"/>
            <w:hideMark/>
          </w:tcPr>
          <w:p w:rsidR="00C36D9E" w:rsidRPr="00530CE5" w:rsidRDefault="00C36D9E">
            <w:pPr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46479,3</w:t>
            </w:r>
          </w:p>
        </w:tc>
        <w:tc>
          <w:tcPr>
            <w:tcW w:w="2516" w:type="dxa"/>
            <w:hideMark/>
          </w:tcPr>
          <w:p w:rsidR="00C36D9E" w:rsidRPr="00530CE5" w:rsidRDefault="00C36D9E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vMerge/>
          </w:tcPr>
          <w:p w:rsidR="00C36D9E" w:rsidRPr="00530CE5" w:rsidRDefault="00C36D9E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C36D9E" w:rsidRPr="00530CE5" w:rsidTr="00530CE5">
        <w:trPr>
          <w:trHeight w:val="84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9E" w:rsidRPr="00530CE5" w:rsidRDefault="00C36D9E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9E" w:rsidRPr="00530CE5" w:rsidRDefault="00C36D9E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Обеспечение своевременного перечисления средств во вн</w:t>
            </w:r>
            <w:r w:rsidRPr="00530CE5">
              <w:rPr>
                <w:sz w:val="18"/>
                <w:szCs w:val="18"/>
              </w:rPr>
              <w:t>е</w:t>
            </w:r>
            <w:r w:rsidRPr="00530CE5">
              <w:rPr>
                <w:sz w:val="18"/>
                <w:szCs w:val="18"/>
              </w:rPr>
              <w:t>бюджетные фонды  Российс</w:t>
            </w:r>
            <w:r w:rsidR="00E9143F" w:rsidRPr="00530CE5">
              <w:rPr>
                <w:sz w:val="18"/>
                <w:szCs w:val="18"/>
              </w:rPr>
              <w:t>-</w:t>
            </w:r>
            <w:r w:rsidRPr="00530CE5">
              <w:rPr>
                <w:sz w:val="18"/>
                <w:szCs w:val="18"/>
              </w:rPr>
              <w:t>кой Федерации в течение года на основании установленных законодательством сроков, из них: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9E" w:rsidRPr="00530CE5" w:rsidRDefault="00C36D9E" w:rsidP="00E914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9E" w:rsidRPr="00530CE5" w:rsidRDefault="00C36D9E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vMerge w:val="restart"/>
            <w:tcBorders>
              <w:left w:val="single" w:sz="4" w:space="0" w:color="auto"/>
            </w:tcBorders>
            <w:hideMark/>
          </w:tcPr>
          <w:p w:rsidR="00C36D9E" w:rsidRPr="00530CE5" w:rsidRDefault="00C36D9E">
            <w:pPr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232 396,5</w:t>
            </w:r>
          </w:p>
        </w:tc>
        <w:tc>
          <w:tcPr>
            <w:tcW w:w="929" w:type="dxa"/>
            <w:vMerge w:val="restart"/>
            <w:hideMark/>
          </w:tcPr>
          <w:p w:rsidR="00C36D9E" w:rsidRPr="00530CE5" w:rsidRDefault="00C36D9E">
            <w:pPr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46 479,3</w:t>
            </w:r>
          </w:p>
        </w:tc>
        <w:tc>
          <w:tcPr>
            <w:tcW w:w="932" w:type="dxa"/>
            <w:vMerge w:val="restart"/>
            <w:hideMark/>
          </w:tcPr>
          <w:p w:rsidR="00C36D9E" w:rsidRPr="00530CE5" w:rsidRDefault="00C36D9E">
            <w:pPr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46 479,3</w:t>
            </w:r>
          </w:p>
        </w:tc>
        <w:tc>
          <w:tcPr>
            <w:tcW w:w="1022" w:type="dxa"/>
            <w:vMerge w:val="restart"/>
            <w:hideMark/>
          </w:tcPr>
          <w:p w:rsidR="00C36D9E" w:rsidRPr="00530CE5" w:rsidRDefault="00C36D9E">
            <w:pPr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46 479,3</w:t>
            </w:r>
          </w:p>
        </w:tc>
        <w:tc>
          <w:tcPr>
            <w:tcW w:w="934" w:type="dxa"/>
            <w:vMerge w:val="restart"/>
            <w:hideMark/>
          </w:tcPr>
          <w:p w:rsidR="00C36D9E" w:rsidRPr="00530CE5" w:rsidRDefault="00C36D9E">
            <w:pPr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46 479,3</w:t>
            </w:r>
          </w:p>
        </w:tc>
        <w:tc>
          <w:tcPr>
            <w:tcW w:w="914" w:type="dxa"/>
            <w:vMerge w:val="restart"/>
            <w:hideMark/>
          </w:tcPr>
          <w:p w:rsidR="00C36D9E" w:rsidRPr="00530CE5" w:rsidRDefault="00C36D9E">
            <w:pPr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46479,3</w:t>
            </w:r>
          </w:p>
        </w:tc>
        <w:tc>
          <w:tcPr>
            <w:tcW w:w="2516" w:type="dxa"/>
            <w:hideMark/>
          </w:tcPr>
          <w:p w:rsidR="00C36D9E" w:rsidRPr="00530CE5" w:rsidRDefault="00C36D9E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МКУ «Управление обеспеч</w:t>
            </w:r>
            <w:r w:rsidRPr="00530CE5">
              <w:rPr>
                <w:sz w:val="18"/>
                <w:szCs w:val="18"/>
              </w:rPr>
              <w:t>е</w:t>
            </w:r>
            <w:r w:rsidRPr="00530CE5">
              <w:rPr>
                <w:sz w:val="18"/>
                <w:szCs w:val="18"/>
              </w:rPr>
              <w:t>ния деятельности Админ</w:t>
            </w:r>
            <w:r w:rsidRPr="00530CE5">
              <w:rPr>
                <w:sz w:val="18"/>
                <w:szCs w:val="18"/>
              </w:rPr>
              <w:t>и</w:t>
            </w:r>
            <w:r w:rsidRPr="00530CE5">
              <w:rPr>
                <w:sz w:val="18"/>
                <w:szCs w:val="18"/>
              </w:rPr>
              <w:t>страции  г. Лыткарино»</w:t>
            </w:r>
          </w:p>
        </w:tc>
        <w:tc>
          <w:tcPr>
            <w:tcW w:w="1701" w:type="dxa"/>
            <w:vMerge/>
          </w:tcPr>
          <w:p w:rsidR="00C36D9E" w:rsidRPr="00530CE5" w:rsidRDefault="00C36D9E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775B1" w:rsidRPr="00530CE5" w:rsidTr="00530CE5">
        <w:trPr>
          <w:trHeight w:val="49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B1" w:rsidRPr="00530CE5" w:rsidRDefault="006775B1" w:rsidP="00E914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</w:tcBorders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  <w:vMerge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vMerge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vMerge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4" w:type="dxa"/>
            <w:vMerge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vMerge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16" w:type="dxa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МКУ «Комитет по торгам г. Лыткарино»</w:t>
            </w:r>
          </w:p>
        </w:tc>
        <w:tc>
          <w:tcPr>
            <w:tcW w:w="1701" w:type="dxa"/>
            <w:vMerge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775B1" w:rsidRPr="00530CE5" w:rsidTr="00530CE5">
        <w:trPr>
          <w:trHeight w:val="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4.1.1.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Обеспечение денежным с</w:t>
            </w:r>
            <w:r w:rsidRPr="00530CE5">
              <w:rPr>
                <w:sz w:val="18"/>
                <w:szCs w:val="18"/>
              </w:rPr>
              <w:t>о</w:t>
            </w:r>
            <w:r w:rsidRPr="00530CE5">
              <w:rPr>
                <w:sz w:val="18"/>
                <w:szCs w:val="18"/>
              </w:rPr>
              <w:t>держанием, прочими и иными выплатами сотрудников не реже двух раз в месяц в теч</w:t>
            </w:r>
            <w:r w:rsidRPr="00530CE5">
              <w:rPr>
                <w:sz w:val="18"/>
                <w:szCs w:val="18"/>
              </w:rPr>
              <w:t>е</w:t>
            </w:r>
            <w:r w:rsidRPr="00530CE5">
              <w:rPr>
                <w:sz w:val="18"/>
                <w:szCs w:val="18"/>
              </w:rPr>
              <w:t>ние года.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B1" w:rsidRPr="00530CE5" w:rsidRDefault="006775B1" w:rsidP="00E914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 xml:space="preserve">2017-2021 </w:t>
            </w:r>
          </w:p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 </w:t>
            </w:r>
          </w:p>
        </w:tc>
        <w:tc>
          <w:tcPr>
            <w:tcW w:w="929" w:type="dxa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 </w:t>
            </w:r>
          </w:p>
        </w:tc>
        <w:tc>
          <w:tcPr>
            <w:tcW w:w="932" w:type="dxa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 </w:t>
            </w:r>
          </w:p>
        </w:tc>
        <w:tc>
          <w:tcPr>
            <w:tcW w:w="1022" w:type="dxa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 </w:t>
            </w:r>
          </w:p>
        </w:tc>
        <w:tc>
          <w:tcPr>
            <w:tcW w:w="914" w:type="dxa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 </w:t>
            </w:r>
          </w:p>
        </w:tc>
        <w:tc>
          <w:tcPr>
            <w:tcW w:w="2516" w:type="dxa"/>
            <w:vMerge w:val="restart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МКУ «Управление обеспеч</w:t>
            </w:r>
            <w:r w:rsidRPr="00530CE5">
              <w:rPr>
                <w:sz w:val="18"/>
                <w:szCs w:val="18"/>
              </w:rPr>
              <w:t>е</w:t>
            </w:r>
            <w:r w:rsidRPr="00530CE5">
              <w:rPr>
                <w:sz w:val="18"/>
                <w:szCs w:val="18"/>
              </w:rPr>
              <w:t>ния деятельности Админ</w:t>
            </w:r>
            <w:r w:rsidRPr="00530CE5">
              <w:rPr>
                <w:sz w:val="18"/>
                <w:szCs w:val="18"/>
              </w:rPr>
              <w:t>и</w:t>
            </w:r>
            <w:r w:rsidRPr="00530CE5">
              <w:rPr>
                <w:sz w:val="18"/>
                <w:szCs w:val="18"/>
              </w:rPr>
              <w:t>страции  г. Лыткарино»</w:t>
            </w:r>
          </w:p>
        </w:tc>
        <w:tc>
          <w:tcPr>
            <w:tcW w:w="1701" w:type="dxa"/>
            <w:vMerge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775B1" w:rsidRPr="00530CE5" w:rsidTr="00530CE5">
        <w:trPr>
          <w:trHeight w:val="1062"/>
        </w:trPr>
        <w:tc>
          <w:tcPr>
            <w:tcW w:w="851" w:type="dxa"/>
            <w:vMerge/>
            <w:tcBorders>
              <w:top w:val="single" w:sz="4" w:space="0" w:color="auto"/>
            </w:tcBorders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Обеспечение своевременного перечисления средств во вн</w:t>
            </w:r>
            <w:r w:rsidRPr="00530CE5">
              <w:rPr>
                <w:sz w:val="18"/>
                <w:szCs w:val="18"/>
              </w:rPr>
              <w:t>е</w:t>
            </w:r>
            <w:r w:rsidRPr="00530CE5">
              <w:rPr>
                <w:sz w:val="18"/>
                <w:szCs w:val="18"/>
              </w:rPr>
              <w:t>бюджетные фонды  Российс</w:t>
            </w:r>
            <w:r w:rsidR="00E9143F" w:rsidRPr="00530CE5">
              <w:rPr>
                <w:sz w:val="18"/>
                <w:szCs w:val="18"/>
              </w:rPr>
              <w:t>-</w:t>
            </w:r>
            <w:r w:rsidRPr="00530CE5">
              <w:rPr>
                <w:sz w:val="18"/>
                <w:szCs w:val="18"/>
              </w:rPr>
              <w:t>кой Федерации в течение года на основании установленных законодательством сроков;</w:t>
            </w:r>
          </w:p>
        </w:tc>
        <w:tc>
          <w:tcPr>
            <w:tcW w:w="1134" w:type="dxa"/>
            <w:vMerge/>
            <w:tcBorders>
              <w:top w:val="single" w:sz="4" w:space="0" w:color="auto"/>
              <w:right w:val="single" w:sz="4" w:space="0" w:color="auto"/>
            </w:tcBorders>
            <w:hideMark/>
          </w:tcPr>
          <w:p w:rsidR="006775B1" w:rsidRPr="00530CE5" w:rsidRDefault="006775B1" w:rsidP="00E914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left w:val="single" w:sz="4" w:space="0" w:color="auto"/>
            </w:tcBorders>
            <w:hideMark/>
          </w:tcPr>
          <w:p w:rsidR="006775B1" w:rsidRPr="00530CE5" w:rsidRDefault="006775B1" w:rsidP="005206CD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190 280,0</w:t>
            </w:r>
          </w:p>
        </w:tc>
        <w:tc>
          <w:tcPr>
            <w:tcW w:w="929" w:type="dxa"/>
            <w:hideMark/>
          </w:tcPr>
          <w:p w:rsidR="006775B1" w:rsidRPr="00530CE5" w:rsidRDefault="006775B1" w:rsidP="005206CD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38 056,0</w:t>
            </w:r>
          </w:p>
        </w:tc>
        <w:tc>
          <w:tcPr>
            <w:tcW w:w="932" w:type="dxa"/>
            <w:hideMark/>
          </w:tcPr>
          <w:p w:rsidR="006775B1" w:rsidRPr="00530CE5" w:rsidRDefault="006775B1" w:rsidP="005206CD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38 056,0</w:t>
            </w:r>
          </w:p>
        </w:tc>
        <w:tc>
          <w:tcPr>
            <w:tcW w:w="1022" w:type="dxa"/>
            <w:hideMark/>
          </w:tcPr>
          <w:p w:rsidR="006775B1" w:rsidRPr="00530CE5" w:rsidRDefault="006775B1" w:rsidP="005206CD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38 056,0</w:t>
            </w:r>
          </w:p>
        </w:tc>
        <w:tc>
          <w:tcPr>
            <w:tcW w:w="934" w:type="dxa"/>
            <w:hideMark/>
          </w:tcPr>
          <w:p w:rsidR="006775B1" w:rsidRPr="00530CE5" w:rsidRDefault="006775B1" w:rsidP="005206CD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38 056,0</w:t>
            </w:r>
          </w:p>
        </w:tc>
        <w:tc>
          <w:tcPr>
            <w:tcW w:w="914" w:type="dxa"/>
            <w:hideMark/>
          </w:tcPr>
          <w:p w:rsidR="006775B1" w:rsidRPr="00530CE5" w:rsidRDefault="006775B1" w:rsidP="005206CD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38 056,0</w:t>
            </w:r>
          </w:p>
        </w:tc>
        <w:tc>
          <w:tcPr>
            <w:tcW w:w="2516" w:type="dxa"/>
            <w:vMerge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775B1" w:rsidRPr="00530CE5" w:rsidTr="00530CE5">
        <w:trPr>
          <w:trHeight w:val="832"/>
        </w:trPr>
        <w:tc>
          <w:tcPr>
            <w:tcW w:w="851" w:type="dxa"/>
            <w:vMerge w:val="restart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4.1.2.</w:t>
            </w:r>
          </w:p>
        </w:tc>
        <w:tc>
          <w:tcPr>
            <w:tcW w:w="2552" w:type="dxa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Обеспечение денежным с</w:t>
            </w:r>
            <w:r w:rsidRPr="00530CE5">
              <w:rPr>
                <w:sz w:val="18"/>
                <w:szCs w:val="18"/>
              </w:rPr>
              <w:t>о</w:t>
            </w:r>
            <w:r w:rsidRPr="00530CE5">
              <w:rPr>
                <w:sz w:val="18"/>
                <w:szCs w:val="18"/>
              </w:rPr>
              <w:t>держанием, прочими и иными выплатами сотрудников не реже двух раз в месяц в теч</w:t>
            </w:r>
            <w:r w:rsidRPr="00530CE5">
              <w:rPr>
                <w:sz w:val="18"/>
                <w:szCs w:val="18"/>
              </w:rPr>
              <w:t>е</w:t>
            </w:r>
            <w:r w:rsidRPr="00530CE5">
              <w:rPr>
                <w:sz w:val="18"/>
                <w:szCs w:val="18"/>
              </w:rPr>
              <w:t>ние года.</w:t>
            </w:r>
          </w:p>
        </w:tc>
        <w:tc>
          <w:tcPr>
            <w:tcW w:w="1134" w:type="dxa"/>
            <w:vMerge w:val="restart"/>
            <w:hideMark/>
          </w:tcPr>
          <w:p w:rsidR="006775B1" w:rsidRPr="00530CE5" w:rsidRDefault="006775B1" w:rsidP="00E914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</w:tcBorders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 xml:space="preserve">2017-2021 </w:t>
            </w:r>
          </w:p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годы</w:t>
            </w:r>
          </w:p>
        </w:tc>
        <w:tc>
          <w:tcPr>
            <w:tcW w:w="1036" w:type="dxa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 </w:t>
            </w:r>
          </w:p>
        </w:tc>
        <w:tc>
          <w:tcPr>
            <w:tcW w:w="929" w:type="dxa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 </w:t>
            </w:r>
          </w:p>
        </w:tc>
        <w:tc>
          <w:tcPr>
            <w:tcW w:w="932" w:type="dxa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 </w:t>
            </w:r>
          </w:p>
        </w:tc>
        <w:tc>
          <w:tcPr>
            <w:tcW w:w="1022" w:type="dxa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 </w:t>
            </w:r>
          </w:p>
        </w:tc>
        <w:tc>
          <w:tcPr>
            <w:tcW w:w="914" w:type="dxa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 </w:t>
            </w:r>
          </w:p>
        </w:tc>
        <w:tc>
          <w:tcPr>
            <w:tcW w:w="2516" w:type="dxa"/>
            <w:vMerge w:val="restart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МКУ «Комитет по торгам г. Лыткарино»</w:t>
            </w:r>
          </w:p>
        </w:tc>
        <w:tc>
          <w:tcPr>
            <w:tcW w:w="1701" w:type="dxa"/>
            <w:vMerge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775B1" w:rsidRPr="00530CE5" w:rsidTr="00530CE5">
        <w:trPr>
          <w:trHeight w:val="1180"/>
        </w:trPr>
        <w:tc>
          <w:tcPr>
            <w:tcW w:w="851" w:type="dxa"/>
            <w:vMerge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Обеспечение своевременного перечисления средств во вн</w:t>
            </w:r>
            <w:r w:rsidRPr="00530CE5">
              <w:rPr>
                <w:sz w:val="18"/>
                <w:szCs w:val="18"/>
              </w:rPr>
              <w:t>е</w:t>
            </w:r>
            <w:r w:rsidRPr="00530CE5">
              <w:rPr>
                <w:sz w:val="18"/>
                <w:szCs w:val="18"/>
              </w:rPr>
              <w:t>бюджетные фонды  Российс</w:t>
            </w:r>
            <w:r w:rsidR="00E9143F" w:rsidRPr="00530CE5">
              <w:rPr>
                <w:sz w:val="18"/>
                <w:szCs w:val="18"/>
              </w:rPr>
              <w:t>-</w:t>
            </w:r>
            <w:r w:rsidRPr="00530CE5">
              <w:rPr>
                <w:sz w:val="18"/>
                <w:szCs w:val="18"/>
              </w:rPr>
              <w:t>кой Федерации в течение года на основании установленных законодательством сроков.</w:t>
            </w:r>
          </w:p>
        </w:tc>
        <w:tc>
          <w:tcPr>
            <w:tcW w:w="1134" w:type="dxa"/>
            <w:vMerge/>
            <w:hideMark/>
          </w:tcPr>
          <w:p w:rsidR="006775B1" w:rsidRPr="00530CE5" w:rsidRDefault="006775B1" w:rsidP="00E914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hideMark/>
          </w:tcPr>
          <w:p w:rsidR="006775B1" w:rsidRPr="00530CE5" w:rsidRDefault="006775B1" w:rsidP="005206CD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42 116,5</w:t>
            </w:r>
          </w:p>
        </w:tc>
        <w:tc>
          <w:tcPr>
            <w:tcW w:w="929" w:type="dxa"/>
            <w:hideMark/>
          </w:tcPr>
          <w:p w:rsidR="006775B1" w:rsidRPr="00530CE5" w:rsidRDefault="006775B1" w:rsidP="005206CD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8 423,3</w:t>
            </w:r>
          </w:p>
        </w:tc>
        <w:tc>
          <w:tcPr>
            <w:tcW w:w="932" w:type="dxa"/>
            <w:hideMark/>
          </w:tcPr>
          <w:p w:rsidR="006775B1" w:rsidRPr="00530CE5" w:rsidRDefault="006775B1" w:rsidP="005206CD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8 423,3</w:t>
            </w:r>
          </w:p>
        </w:tc>
        <w:tc>
          <w:tcPr>
            <w:tcW w:w="1022" w:type="dxa"/>
            <w:hideMark/>
          </w:tcPr>
          <w:p w:rsidR="006775B1" w:rsidRPr="00530CE5" w:rsidRDefault="006775B1" w:rsidP="005206CD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8 423,3</w:t>
            </w:r>
          </w:p>
        </w:tc>
        <w:tc>
          <w:tcPr>
            <w:tcW w:w="934" w:type="dxa"/>
            <w:hideMark/>
          </w:tcPr>
          <w:p w:rsidR="006775B1" w:rsidRPr="00530CE5" w:rsidRDefault="006775B1" w:rsidP="005206CD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8 423,3</w:t>
            </w:r>
          </w:p>
        </w:tc>
        <w:tc>
          <w:tcPr>
            <w:tcW w:w="914" w:type="dxa"/>
            <w:hideMark/>
          </w:tcPr>
          <w:p w:rsidR="006775B1" w:rsidRPr="00530CE5" w:rsidRDefault="006775B1" w:rsidP="005206CD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8 423,3</w:t>
            </w:r>
          </w:p>
        </w:tc>
        <w:tc>
          <w:tcPr>
            <w:tcW w:w="2516" w:type="dxa"/>
            <w:vMerge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775B1" w:rsidRPr="00530CE5" w:rsidTr="00530CE5">
        <w:trPr>
          <w:trHeight w:val="798"/>
        </w:trPr>
        <w:tc>
          <w:tcPr>
            <w:tcW w:w="851" w:type="dxa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4.2.</w:t>
            </w:r>
          </w:p>
        </w:tc>
        <w:tc>
          <w:tcPr>
            <w:tcW w:w="2552" w:type="dxa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Материальные затраты, из них:</w:t>
            </w:r>
          </w:p>
        </w:tc>
        <w:tc>
          <w:tcPr>
            <w:tcW w:w="1134" w:type="dxa"/>
            <w:hideMark/>
          </w:tcPr>
          <w:p w:rsidR="006775B1" w:rsidRPr="00530CE5" w:rsidRDefault="006775B1" w:rsidP="00E914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14" w:type="dxa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 xml:space="preserve">2017-2021 </w:t>
            </w:r>
          </w:p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годы</w:t>
            </w:r>
          </w:p>
        </w:tc>
        <w:tc>
          <w:tcPr>
            <w:tcW w:w="1036" w:type="dxa"/>
            <w:hideMark/>
          </w:tcPr>
          <w:p w:rsidR="006775B1" w:rsidRPr="00530CE5" w:rsidRDefault="006775B1">
            <w:pPr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8370,0</w:t>
            </w:r>
          </w:p>
        </w:tc>
        <w:tc>
          <w:tcPr>
            <w:tcW w:w="929" w:type="dxa"/>
            <w:hideMark/>
          </w:tcPr>
          <w:p w:rsidR="006775B1" w:rsidRPr="00530CE5" w:rsidRDefault="006775B1">
            <w:pPr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1687,6</w:t>
            </w:r>
          </w:p>
        </w:tc>
        <w:tc>
          <w:tcPr>
            <w:tcW w:w="932" w:type="dxa"/>
            <w:hideMark/>
          </w:tcPr>
          <w:p w:rsidR="006775B1" w:rsidRPr="00530CE5" w:rsidRDefault="006775B1" w:rsidP="005206CD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1670,6</w:t>
            </w:r>
          </w:p>
        </w:tc>
        <w:tc>
          <w:tcPr>
            <w:tcW w:w="1022" w:type="dxa"/>
            <w:hideMark/>
          </w:tcPr>
          <w:p w:rsidR="006775B1" w:rsidRPr="00530CE5" w:rsidRDefault="006775B1" w:rsidP="005206CD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1670,6</w:t>
            </w:r>
          </w:p>
        </w:tc>
        <w:tc>
          <w:tcPr>
            <w:tcW w:w="934" w:type="dxa"/>
            <w:hideMark/>
          </w:tcPr>
          <w:p w:rsidR="006775B1" w:rsidRPr="00530CE5" w:rsidRDefault="006775B1" w:rsidP="005206CD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1670,6</w:t>
            </w:r>
          </w:p>
        </w:tc>
        <w:tc>
          <w:tcPr>
            <w:tcW w:w="914" w:type="dxa"/>
            <w:hideMark/>
          </w:tcPr>
          <w:p w:rsidR="006775B1" w:rsidRPr="00530CE5" w:rsidRDefault="006775B1" w:rsidP="005206CD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1670,6</w:t>
            </w:r>
          </w:p>
        </w:tc>
        <w:tc>
          <w:tcPr>
            <w:tcW w:w="2516" w:type="dxa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МКУ «Управление обеспеч</w:t>
            </w:r>
            <w:r w:rsidRPr="00530CE5">
              <w:rPr>
                <w:sz w:val="18"/>
                <w:szCs w:val="18"/>
              </w:rPr>
              <w:t>е</w:t>
            </w:r>
            <w:r w:rsidRPr="00530CE5">
              <w:rPr>
                <w:sz w:val="18"/>
                <w:szCs w:val="18"/>
              </w:rPr>
              <w:t>ния деятельности Админ</w:t>
            </w:r>
            <w:r w:rsidRPr="00530CE5">
              <w:rPr>
                <w:sz w:val="18"/>
                <w:szCs w:val="18"/>
              </w:rPr>
              <w:t>и</w:t>
            </w:r>
            <w:r w:rsidRPr="00530CE5">
              <w:rPr>
                <w:sz w:val="18"/>
                <w:szCs w:val="18"/>
              </w:rPr>
              <w:t>страции  г. Лыткарино» МКУ «Комитет по торгам г. Лы</w:t>
            </w:r>
            <w:r w:rsidRPr="00530CE5">
              <w:rPr>
                <w:sz w:val="18"/>
                <w:szCs w:val="18"/>
              </w:rPr>
              <w:t>т</w:t>
            </w:r>
            <w:r w:rsidRPr="00530CE5">
              <w:rPr>
                <w:sz w:val="18"/>
                <w:szCs w:val="18"/>
              </w:rPr>
              <w:t>карино»</w:t>
            </w:r>
          </w:p>
        </w:tc>
        <w:tc>
          <w:tcPr>
            <w:tcW w:w="1701" w:type="dxa"/>
            <w:vMerge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775B1" w:rsidRPr="00530CE5" w:rsidTr="00530CE5">
        <w:trPr>
          <w:trHeight w:val="742"/>
        </w:trPr>
        <w:tc>
          <w:tcPr>
            <w:tcW w:w="851" w:type="dxa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4.2.1.</w:t>
            </w:r>
          </w:p>
        </w:tc>
        <w:tc>
          <w:tcPr>
            <w:tcW w:w="2552" w:type="dxa"/>
            <w:hideMark/>
          </w:tcPr>
          <w:p w:rsidR="006775B1" w:rsidRPr="00530CE5" w:rsidRDefault="006775B1" w:rsidP="00631CD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Материальные затраты</w:t>
            </w:r>
            <w:r w:rsidR="00631CDD" w:rsidRPr="00530CE5">
              <w:rPr>
                <w:sz w:val="18"/>
                <w:szCs w:val="18"/>
              </w:rPr>
              <w:t>, в том числе:</w:t>
            </w:r>
          </w:p>
        </w:tc>
        <w:tc>
          <w:tcPr>
            <w:tcW w:w="1134" w:type="dxa"/>
            <w:hideMark/>
          </w:tcPr>
          <w:p w:rsidR="006775B1" w:rsidRPr="00530CE5" w:rsidRDefault="006775B1" w:rsidP="000D15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14" w:type="dxa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 xml:space="preserve">2017-2021 </w:t>
            </w:r>
          </w:p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годы</w:t>
            </w:r>
          </w:p>
        </w:tc>
        <w:tc>
          <w:tcPr>
            <w:tcW w:w="1036" w:type="dxa"/>
            <w:hideMark/>
          </w:tcPr>
          <w:p w:rsidR="006775B1" w:rsidRPr="00530CE5" w:rsidRDefault="006775B1">
            <w:pPr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3389,0</w:t>
            </w:r>
          </w:p>
        </w:tc>
        <w:tc>
          <w:tcPr>
            <w:tcW w:w="929" w:type="dxa"/>
            <w:hideMark/>
          </w:tcPr>
          <w:p w:rsidR="006775B1" w:rsidRPr="00530CE5" w:rsidRDefault="006775B1">
            <w:pPr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691,4</w:t>
            </w:r>
          </w:p>
        </w:tc>
        <w:tc>
          <w:tcPr>
            <w:tcW w:w="932" w:type="dxa"/>
            <w:hideMark/>
          </w:tcPr>
          <w:p w:rsidR="006775B1" w:rsidRPr="00530CE5" w:rsidRDefault="006775B1" w:rsidP="005206CD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674,4</w:t>
            </w:r>
          </w:p>
        </w:tc>
        <w:tc>
          <w:tcPr>
            <w:tcW w:w="1022" w:type="dxa"/>
            <w:hideMark/>
          </w:tcPr>
          <w:p w:rsidR="006775B1" w:rsidRPr="00530CE5" w:rsidRDefault="006775B1" w:rsidP="005206CD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674,4</w:t>
            </w:r>
          </w:p>
        </w:tc>
        <w:tc>
          <w:tcPr>
            <w:tcW w:w="934" w:type="dxa"/>
            <w:hideMark/>
          </w:tcPr>
          <w:p w:rsidR="006775B1" w:rsidRPr="00530CE5" w:rsidRDefault="006775B1" w:rsidP="005206CD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674,4</w:t>
            </w:r>
          </w:p>
        </w:tc>
        <w:tc>
          <w:tcPr>
            <w:tcW w:w="914" w:type="dxa"/>
            <w:hideMark/>
          </w:tcPr>
          <w:p w:rsidR="006775B1" w:rsidRPr="00530CE5" w:rsidRDefault="006775B1" w:rsidP="005206CD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674,4</w:t>
            </w:r>
          </w:p>
        </w:tc>
        <w:tc>
          <w:tcPr>
            <w:tcW w:w="2516" w:type="dxa"/>
            <w:hideMark/>
          </w:tcPr>
          <w:p w:rsidR="00631CDD" w:rsidRPr="00530CE5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МКУ «Управление обеспе</w:t>
            </w:r>
            <w:r w:rsidR="000D1511">
              <w:rPr>
                <w:sz w:val="18"/>
                <w:szCs w:val="18"/>
              </w:rPr>
              <w:t>-</w:t>
            </w:r>
          </w:p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чения деятельности Админ</w:t>
            </w:r>
            <w:r w:rsidRPr="00530CE5">
              <w:rPr>
                <w:sz w:val="18"/>
                <w:szCs w:val="18"/>
              </w:rPr>
              <w:t>и</w:t>
            </w:r>
            <w:r w:rsidRPr="00530CE5">
              <w:rPr>
                <w:sz w:val="18"/>
                <w:szCs w:val="18"/>
              </w:rPr>
              <w:t>страции  г. Лыткарино»</w:t>
            </w:r>
          </w:p>
        </w:tc>
        <w:tc>
          <w:tcPr>
            <w:tcW w:w="1701" w:type="dxa"/>
            <w:vMerge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31CDD" w:rsidRPr="00530CE5" w:rsidTr="00530CE5">
        <w:trPr>
          <w:trHeight w:val="279"/>
        </w:trPr>
        <w:tc>
          <w:tcPr>
            <w:tcW w:w="851" w:type="dxa"/>
          </w:tcPr>
          <w:p w:rsidR="00631CDD" w:rsidRPr="00530CE5" w:rsidRDefault="00631CDD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4.2.1.1</w:t>
            </w:r>
            <w:r w:rsidR="00A84DF6" w:rsidRPr="00530CE5">
              <w:rPr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:rsidR="00631CDD" w:rsidRPr="00530CE5" w:rsidRDefault="00EE45F7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 xml:space="preserve">Расходы </w:t>
            </w:r>
            <w:r w:rsidR="00DF7D5D" w:rsidRPr="00530CE5">
              <w:rPr>
                <w:sz w:val="18"/>
                <w:szCs w:val="18"/>
              </w:rPr>
              <w:t xml:space="preserve">на </w:t>
            </w:r>
            <w:r w:rsidRPr="00530CE5">
              <w:rPr>
                <w:sz w:val="18"/>
                <w:szCs w:val="18"/>
              </w:rPr>
              <w:t>обеспечение де</w:t>
            </w:r>
            <w:r w:rsidRPr="00530CE5">
              <w:rPr>
                <w:sz w:val="18"/>
                <w:szCs w:val="18"/>
              </w:rPr>
              <w:t>я</w:t>
            </w:r>
            <w:r w:rsidRPr="00530CE5">
              <w:rPr>
                <w:sz w:val="18"/>
                <w:szCs w:val="18"/>
              </w:rPr>
              <w:t>тельности муниципального казенного учреждения на погашение кредиторской задолженности за 2016 год</w:t>
            </w:r>
          </w:p>
        </w:tc>
        <w:tc>
          <w:tcPr>
            <w:tcW w:w="1134" w:type="dxa"/>
          </w:tcPr>
          <w:p w:rsidR="00631CDD" w:rsidRPr="00530CE5" w:rsidRDefault="00DF7D5D" w:rsidP="00E914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Средства бюдже</w:t>
            </w:r>
            <w:r w:rsidR="000D1511">
              <w:rPr>
                <w:sz w:val="18"/>
                <w:szCs w:val="18"/>
              </w:rPr>
              <w:t>та города Лыт</w:t>
            </w:r>
            <w:r w:rsidRPr="00530CE5">
              <w:rPr>
                <w:sz w:val="18"/>
                <w:szCs w:val="18"/>
              </w:rPr>
              <w:t>карино</w:t>
            </w:r>
          </w:p>
        </w:tc>
        <w:tc>
          <w:tcPr>
            <w:tcW w:w="1214" w:type="dxa"/>
          </w:tcPr>
          <w:p w:rsidR="00631CDD" w:rsidRPr="00530CE5" w:rsidRDefault="00EE45F7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2017</w:t>
            </w:r>
          </w:p>
        </w:tc>
        <w:tc>
          <w:tcPr>
            <w:tcW w:w="1036" w:type="dxa"/>
          </w:tcPr>
          <w:p w:rsidR="00631CDD" w:rsidRPr="00530CE5" w:rsidRDefault="00EE45F7">
            <w:pPr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17,0</w:t>
            </w:r>
          </w:p>
        </w:tc>
        <w:tc>
          <w:tcPr>
            <w:tcW w:w="929" w:type="dxa"/>
          </w:tcPr>
          <w:p w:rsidR="00631CDD" w:rsidRPr="00530CE5" w:rsidRDefault="00EE45F7">
            <w:pPr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17,0</w:t>
            </w:r>
          </w:p>
        </w:tc>
        <w:tc>
          <w:tcPr>
            <w:tcW w:w="932" w:type="dxa"/>
          </w:tcPr>
          <w:p w:rsidR="00631CDD" w:rsidRPr="00530CE5" w:rsidRDefault="00EE45F7" w:rsidP="005206CD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0,0</w:t>
            </w:r>
          </w:p>
        </w:tc>
        <w:tc>
          <w:tcPr>
            <w:tcW w:w="1022" w:type="dxa"/>
          </w:tcPr>
          <w:p w:rsidR="00631CDD" w:rsidRPr="00530CE5" w:rsidRDefault="00EE45F7" w:rsidP="005206CD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0,0</w:t>
            </w:r>
          </w:p>
        </w:tc>
        <w:tc>
          <w:tcPr>
            <w:tcW w:w="934" w:type="dxa"/>
          </w:tcPr>
          <w:p w:rsidR="00631CDD" w:rsidRPr="00530CE5" w:rsidRDefault="00EE45F7" w:rsidP="005206CD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0,0</w:t>
            </w:r>
          </w:p>
        </w:tc>
        <w:tc>
          <w:tcPr>
            <w:tcW w:w="914" w:type="dxa"/>
          </w:tcPr>
          <w:p w:rsidR="00631CDD" w:rsidRPr="00530CE5" w:rsidRDefault="00EE45F7" w:rsidP="005206CD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0,0</w:t>
            </w:r>
          </w:p>
        </w:tc>
        <w:tc>
          <w:tcPr>
            <w:tcW w:w="2516" w:type="dxa"/>
          </w:tcPr>
          <w:p w:rsidR="00EE45F7" w:rsidRPr="00530CE5" w:rsidRDefault="00EE45F7" w:rsidP="00EE45F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МКУ «Управление обеспе</w:t>
            </w:r>
            <w:r w:rsidR="000D1511">
              <w:rPr>
                <w:sz w:val="18"/>
                <w:szCs w:val="18"/>
              </w:rPr>
              <w:t>-</w:t>
            </w:r>
          </w:p>
          <w:p w:rsidR="00631CDD" w:rsidRPr="00530CE5" w:rsidRDefault="00EE45F7" w:rsidP="00EE45F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чения деятельности Адми-нистрации  г. Лыткарино»</w:t>
            </w:r>
          </w:p>
        </w:tc>
        <w:tc>
          <w:tcPr>
            <w:tcW w:w="1701" w:type="dxa"/>
            <w:vMerge/>
          </w:tcPr>
          <w:p w:rsidR="00631CDD" w:rsidRPr="00530CE5" w:rsidRDefault="00631CDD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775B1" w:rsidRPr="00530CE5" w:rsidTr="00530CE5">
        <w:trPr>
          <w:trHeight w:val="389"/>
        </w:trPr>
        <w:tc>
          <w:tcPr>
            <w:tcW w:w="851" w:type="dxa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4.2.2.</w:t>
            </w:r>
          </w:p>
        </w:tc>
        <w:tc>
          <w:tcPr>
            <w:tcW w:w="2552" w:type="dxa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Материальные затраты.</w:t>
            </w:r>
          </w:p>
        </w:tc>
        <w:tc>
          <w:tcPr>
            <w:tcW w:w="1134" w:type="dxa"/>
            <w:hideMark/>
          </w:tcPr>
          <w:p w:rsidR="006775B1" w:rsidRPr="00530CE5" w:rsidRDefault="006775B1" w:rsidP="00E914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14" w:type="dxa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 xml:space="preserve">2017-2021 </w:t>
            </w:r>
          </w:p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годы</w:t>
            </w:r>
          </w:p>
        </w:tc>
        <w:tc>
          <w:tcPr>
            <w:tcW w:w="1036" w:type="dxa"/>
            <w:hideMark/>
          </w:tcPr>
          <w:p w:rsidR="006775B1" w:rsidRPr="00530CE5" w:rsidRDefault="006775B1" w:rsidP="005206CD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4981,0</w:t>
            </w:r>
          </w:p>
        </w:tc>
        <w:tc>
          <w:tcPr>
            <w:tcW w:w="929" w:type="dxa"/>
            <w:hideMark/>
          </w:tcPr>
          <w:p w:rsidR="006775B1" w:rsidRPr="00530CE5" w:rsidRDefault="006775B1" w:rsidP="005206CD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996,2</w:t>
            </w:r>
          </w:p>
        </w:tc>
        <w:tc>
          <w:tcPr>
            <w:tcW w:w="932" w:type="dxa"/>
            <w:hideMark/>
          </w:tcPr>
          <w:p w:rsidR="006775B1" w:rsidRPr="00530CE5" w:rsidRDefault="006775B1" w:rsidP="005206CD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996,2</w:t>
            </w:r>
          </w:p>
        </w:tc>
        <w:tc>
          <w:tcPr>
            <w:tcW w:w="1022" w:type="dxa"/>
            <w:hideMark/>
          </w:tcPr>
          <w:p w:rsidR="006775B1" w:rsidRPr="00530CE5" w:rsidRDefault="006775B1" w:rsidP="005206CD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996,2</w:t>
            </w:r>
          </w:p>
        </w:tc>
        <w:tc>
          <w:tcPr>
            <w:tcW w:w="934" w:type="dxa"/>
            <w:hideMark/>
          </w:tcPr>
          <w:p w:rsidR="006775B1" w:rsidRPr="00530CE5" w:rsidRDefault="006775B1" w:rsidP="005206CD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996,2</w:t>
            </w:r>
          </w:p>
        </w:tc>
        <w:tc>
          <w:tcPr>
            <w:tcW w:w="914" w:type="dxa"/>
            <w:hideMark/>
          </w:tcPr>
          <w:p w:rsidR="006775B1" w:rsidRPr="00530CE5" w:rsidRDefault="006775B1" w:rsidP="005206CD">
            <w:pPr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996,2</w:t>
            </w:r>
          </w:p>
        </w:tc>
        <w:tc>
          <w:tcPr>
            <w:tcW w:w="2516" w:type="dxa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МКУ «Комитет по торгам г. Лыткарино»</w:t>
            </w:r>
          </w:p>
        </w:tc>
        <w:tc>
          <w:tcPr>
            <w:tcW w:w="1701" w:type="dxa"/>
            <w:vMerge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775B1" w:rsidRPr="00530CE5" w:rsidTr="00530CE5">
        <w:trPr>
          <w:trHeight w:val="1050"/>
        </w:trPr>
        <w:tc>
          <w:tcPr>
            <w:tcW w:w="851" w:type="dxa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lastRenderedPageBreak/>
              <w:t>4.3.</w:t>
            </w:r>
          </w:p>
        </w:tc>
        <w:tc>
          <w:tcPr>
            <w:tcW w:w="2552" w:type="dxa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Расчет и своевременная упл</w:t>
            </w:r>
            <w:r w:rsidRPr="00530CE5">
              <w:rPr>
                <w:sz w:val="18"/>
                <w:szCs w:val="18"/>
              </w:rPr>
              <w:t>а</w:t>
            </w:r>
            <w:r w:rsidRPr="00530CE5">
              <w:rPr>
                <w:sz w:val="18"/>
                <w:szCs w:val="18"/>
              </w:rPr>
              <w:t>та налога на имущество,  из них:</w:t>
            </w:r>
          </w:p>
        </w:tc>
        <w:tc>
          <w:tcPr>
            <w:tcW w:w="1134" w:type="dxa"/>
            <w:hideMark/>
          </w:tcPr>
          <w:p w:rsidR="006775B1" w:rsidRPr="00530CE5" w:rsidRDefault="006775B1" w:rsidP="00E914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14" w:type="dxa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 xml:space="preserve">2017-2021 </w:t>
            </w:r>
          </w:p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годы</w:t>
            </w:r>
          </w:p>
        </w:tc>
        <w:tc>
          <w:tcPr>
            <w:tcW w:w="1036" w:type="dxa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29,0</w:t>
            </w:r>
          </w:p>
        </w:tc>
        <w:tc>
          <w:tcPr>
            <w:tcW w:w="929" w:type="dxa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5,8</w:t>
            </w:r>
          </w:p>
        </w:tc>
        <w:tc>
          <w:tcPr>
            <w:tcW w:w="932" w:type="dxa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5,8</w:t>
            </w:r>
          </w:p>
        </w:tc>
        <w:tc>
          <w:tcPr>
            <w:tcW w:w="1022" w:type="dxa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5,8</w:t>
            </w:r>
          </w:p>
        </w:tc>
        <w:tc>
          <w:tcPr>
            <w:tcW w:w="934" w:type="dxa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5,8</w:t>
            </w:r>
          </w:p>
        </w:tc>
        <w:tc>
          <w:tcPr>
            <w:tcW w:w="914" w:type="dxa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5,8</w:t>
            </w:r>
          </w:p>
        </w:tc>
        <w:tc>
          <w:tcPr>
            <w:tcW w:w="2516" w:type="dxa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МКУ «Управление обеспеч</w:t>
            </w:r>
            <w:r w:rsidRPr="00530CE5">
              <w:rPr>
                <w:sz w:val="18"/>
                <w:szCs w:val="18"/>
              </w:rPr>
              <w:t>е</w:t>
            </w:r>
            <w:r w:rsidRPr="00530CE5">
              <w:rPr>
                <w:sz w:val="18"/>
                <w:szCs w:val="18"/>
              </w:rPr>
              <w:t>ния деятельности Админ</w:t>
            </w:r>
            <w:r w:rsidRPr="00530CE5">
              <w:rPr>
                <w:sz w:val="18"/>
                <w:szCs w:val="18"/>
              </w:rPr>
              <w:t>и</w:t>
            </w:r>
            <w:r w:rsidRPr="00530CE5">
              <w:rPr>
                <w:sz w:val="18"/>
                <w:szCs w:val="18"/>
              </w:rPr>
              <w:t>страции  г. Лыткарино» МКУ «Комитет по торгам г. Лы</w:t>
            </w:r>
            <w:r w:rsidRPr="00530CE5">
              <w:rPr>
                <w:sz w:val="18"/>
                <w:szCs w:val="18"/>
              </w:rPr>
              <w:t>т</w:t>
            </w:r>
            <w:r w:rsidRPr="00530CE5">
              <w:rPr>
                <w:sz w:val="18"/>
                <w:szCs w:val="18"/>
              </w:rPr>
              <w:t>карино»</w:t>
            </w:r>
          </w:p>
        </w:tc>
        <w:tc>
          <w:tcPr>
            <w:tcW w:w="1701" w:type="dxa"/>
            <w:vMerge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775B1" w:rsidRPr="00530CE5" w:rsidTr="00530CE5">
        <w:trPr>
          <w:trHeight w:val="911"/>
        </w:trPr>
        <w:tc>
          <w:tcPr>
            <w:tcW w:w="851" w:type="dxa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4.3.1.</w:t>
            </w:r>
          </w:p>
        </w:tc>
        <w:tc>
          <w:tcPr>
            <w:tcW w:w="2552" w:type="dxa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Расчет и своевременная упл</w:t>
            </w:r>
            <w:r w:rsidRPr="00530CE5">
              <w:rPr>
                <w:sz w:val="18"/>
                <w:szCs w:val="18"/>
              </w:rPr>
              <w:t>а</w:t>
            </w:r>
            <w:r w:rsidRPr="00530CE5">
              <w:rPr>
                <w:sz w:val="18"/>
                <w:szCs w:val="18"/>
              </w:rPr>
              <w:t>та налога на имущество орг</w:t>
            </w:r>
            <w:r w:rsidRPr="00530CE5">
              <w:rPr>
                <w:sz w:val="18"/>
                <w:szCs w:val="18"/>
              </w:rPr>
              <w:t>а</w:t>
            </w:r>
            <w:r w:rsidRPr="00530CE5">
              <w:rPr>
                <w:sz w:val="18"/>
                <w:szCs w:val="18"/>
              </w:rPr>
              <w:t>низаций в течение года на основании сроков, устано</w:t>
            </w:r>
            <w:r w:rsidRPr="00530CE5">
              <w:rPr>
                <w:sz w:val="18"/>
                <w:szCs w:val="18"/>
              </w:rPr>
              <w:t>в</w:t>
            </w:r>
            <w:r w:rsidRPr="00530CE5">
              <w:rPr>
                <w:sz w:val="18"/>
                <w:szCs w:val="18"/>
              </w:rPr>
              <w:t>ленных законодательными актами;</w:t>
            </w:r>
          </w:p>
        </w:tc>
        <w:tc>
          <w:tcPr>
            <w:tcW w:w="1134" w:type="dxa"/>
            <w:hideMark/>
          </w:tcPr>
          <w:p w:rsidR="006775B1" w:rsidRPr="00530CE5" w:rsidRDefault="006775B1" w:rsidP="00E914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14" w:type="dxa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 xml:space="preserve">2017-2021 </w:t>
            </w:r>
          </w:p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годы</w:t>
            </w:r>
          </w:p>
        </w:tc>
        <w:tc>
          <w:tcPr>
            <w:tcW w:w="1036" w:type="dxa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0,0</w:t>
            </w:r>
          </w:p>
        </w:tc>
        <w:tc>
          <w:tcPr>
            <w:tcW w:w="929" w:type="dxa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0,0</w:t>
            </w:r>
          </w:p>
        </w:tc>
        <w:tc>
          <w:tcPr>
            <w:tcW w:w="932" w:type="dxa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0,0</w:t>
            </w:r>
          </w:p>
        </w:tc>
        <w:tc>
          <w:tcPr>
            <w:tcW w:w="1022" w:type="dxa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0,0</w:t>
            </w:r>
          </w:p>
        </w:tc>
        <w:tc>
          <w:tcPr>
            <w:tcW w:w="934" w:type="dxa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0,0</w:t>
            </w:r>
          </w:p>
        </w:tc>
        <w:tc>
          <w:tcPr>
            <w:tcW w:w="914" w:type="dxa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0,0</w:t>
            </w:r>
          </w:p>
        </w:tc>
        <w:tc>
          <w:tcPr>
            <w:tcW w:w="2516" w:type="dxa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МКУ «Управление обеспеч</w:t>
            </w:r>
            <w:r w:rsidRPr="00530CE5">
              <w:rPr>
                <w:sz w:val="18"/>
                <w:szCs w:val="18"/>
              </w:rPr>
              <w:t>е</w:t>
            </w:r>
            <w:r w:rsidRPr="00530CE5">
              <w:rPr>
                <w:sz w:val="18"/>
                <w:szCs w:val="18"/>
              </w:rPr>
              <w:t>ния деятельности Админ</w:t>
            </w:r>
            <w:r w:rsidRPr="00530CE5">
              <w:rPr>
                <w:sz w:val="18"/>
                <w:szCs w:val="18"/>
              </w:rPr>
              <w:t>и</w:t>
            </w:r>
            <w:r w:rsidRPr="00530CE5">
              <w:rPr>
                <w:sz w:val="18"/>
                <w:szCs w:val="18"/>
              </w:rPr>
              <w:t>страции  г. Лыткарино»</w:t>
            </w:r>
          </w:p>
        </w:tc>
        <w:tc>
          <w:tcPr>
            <w:tcW w:w="1701" w:type="dxa"/>
            <w:vMerge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775B1" w:rsidRPr="00530CE5" w:rsidTr="00530CE5">
        <w:trPr>
          <w:trHeight w:val="566"/>
        </w:trPr>
        <w:tc>
          <w:tcPr>
            <w:tcW w:w="851" w:type="dxa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4.3.2.</w:t>
            </w:r>
          </w:p>
        </w:tc>
        <w:tc>
          <w:tcPr>
            <w:tcW w:w="2552" w:type="dxa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Расчет и своевременная упл</w:t>
            </w:r>
            <w:r w:rsidRPr="00530CE5">
              <w:rPr>
                <w:sz w:val="18"/>
                <w:szCs w:val="18"/>
              </w:rPr>
              <w:t>а</w:t>
            </w:r>
            <w:r w:rsidRPr="00530CE5">
              <w:rPr>
                <w:sz w:val="18"/>
                <w:szCs w:val="18"/>
              </w:rPr>
              <w:t>та налога на имущество орг</w:t>
            </w:r>
            <w:r w:rsidRPr="00530CE5">
              <w:rPr>
                <w:sz w:val="18"/>
                <w:szCs w:val="18"/>
              </w:rPr>
              <w:t>а</w:t>
            </w:r>
            <w:r w:rsidRPr="00530CE5">
              <w:rPr>
                <w:sz w:val="18"/>
                <w:szCs w:val="18"/>
              </w:rPr>
              <w:t>низаций в течение года на основании сроков, устано</w:t>
            </w:r>
            <w:r w:rsidRPr="00530CE5">
              <w:rPr>
                <w:sz w:val="18"/>
                <w:szCs w:val="18"/>
              </w:rPr>
              <w:t>в</w:t>
            </w:r>
            <w:r w:rsidRPr="00530CE5">
              <w:rPr>
                <w:sz w:val="18"/>
                <w:szCs w:val="18"/>
              </w:rPr>
              <w:t>ленных законодательными актами.</w:t>
            </w:r>
          </w:p>
        </w:tc>
        <w:tc>
          <w:tcPr>
            <w:tcW w:w="1134" w:type="dxa"/>
            <w:hideMark/>
          </w:tcPr>
          <w:p w:rsidR="006775B1" w:rsidRPr="00530CE5" w:rsidRDefault="006775B1" w:rsidP="00E914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14" w:type="dxa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 xml:space="preserve">2017-2021 </w:t>
            </w:r>
          </w:p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годы</w:t>
            </w:r>
          </w:p>
        </w:tc>
        <w:tc>
          <w:tcPr>
            <w:tcW w:w="1036" w:type="dxa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29,0</w:t>
            </w:r>
          </w:p>
        </w:tc>
        <w:tc>
          <w:tcPr>
            <w:tcW w:w="929" w:type="dxa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5,8</w:t>
            </w:r>
          </w:p>
        </w:tc>
        <w:tc>
          <w:tcPr>
            <w:tcW w:w="932" w:type="dxa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5,8</w:t>
            </w:r>
          </w:p>
        </w:tc>
        <w:tc>
          <w:tcPr>
            <w:tcW w:w="1022" w:type="dxa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5,8</w:t>
            </w:r>
          </w:p>
        </w:tc>
        <w:tc>
          <w:tcPr>
            <w:tcW w:w="934" w:type="dxa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5,8</w:t>
            </w:r>
          </w:p>
        </w:tc>
        <w:tc>
          <w:tcPr>
            <w:tcW w:w="914" w:type="dxa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5,8</w:t>
            </w:r>
          </w:p>
        </w:tc>
        <w:tc>
          <w:tcPr>
            <w:tcW w:w="2516" w:type="dxa"/>
            <w:hideMark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0CE5">
              <w:rPr>
                <w:sz w:val="18"/>
                <w:szCs w:val="18"/>
              </w:rPr>
              <w:t>МКУ «Комитет по торгам г. Лыткарино»</w:t>
            </w:r>
          </w:p>
        </w:tc>
        <w:tc>
          <w:tcPr>
            <w:tcW w:w="1701" w:type="dxa"/>
            <w:vMerge/>
          </w:tcPr>
          <w:p w:rsidR="006775B1" w:rsidRPr="00530CE5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BB70F0" w:rsidRPr="000D1511" w:rsidRDefault="00BB70F0" w:rsidP="000D1511">
      <w:pPr>
        <w:rPr>
          <w:sz w:val="16"/>
          <w:szCs w:val="16"/>
        </w:rPr>
      </w:pPr>
    </w:p>
    <w:p w:rsidR="00340758" w:rsidRPr="003A6CF8" w:rsidRDefault="0064083B" w:rsidP="000D1511">
      <w:pPr>
        <w:pStyle w:val="a9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6C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Пункт</w:t>
      </w:r>
      <w:r w:rsidR="00500D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</w:t>
      </w:r>
      <w:r w:rsidR="00340758" w:rsidRPr="003A6C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</w:t>
      </w:r>
      <w:r w:rsidR="00417387" w:rsidRPr="003A6C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Источники финансирования подпрограммы, в том числе по годам:»</w:t>
      </w:r>
      <w:r w:rsidR="00500D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</w:t>
      </w:r>
      <w:r w:rsidR="00500DCC" w:rsidRPr="003A6C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«Планируемые результаты реализации подпрограммы» раз</w:t>
      </w:r>
      <w:r w:rsidR="00500D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="00500D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="00500D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ла </w:t>
      </w:r>
      <w:r w:rsidR="00500DCC" w:rsidRPr="003A6C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«Паспорт подпрограммы №2 «Создание условий для оказания медицинской помощи на территории города Лыткарино» изложить в следующей редакции</w:t>
      </w:r>
      <w:r w:rsidR="009E32D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5"/>
        <w:gridCol w:w="2199"/>
        <w:gridCol w:w="2103"/>
        <w:gridCol w:w="2127"/>
        <w:gridCol w:w="2126"/>
        <w:gridCol w:w="1417"/>
        <w:gridCol w:w="1560"/>
        <w:gridCol w:w="1842"/>
      </w:tblGrid>
      <w:tr w:rsidR="00340758" w:rsidRPr="00E9143F" w:rsidTr="00500DCC">
        <w:tc>
          <w:tcPr>
            <w:tcW w:w="4134" w:type="dxa"/>
            <w:gridSpan w:val="2"/>
            <w:vMerge w:val="restart"/>
          </w:tcPr>
          <w:p w:rsidR="00340758" w:rsidRPr="00E9143F" w:rsidRDefault="00340758" w:rsidP="00340758">
            <w:pPr>
              <w:rPr>
                <w:sz w:val="20"/>
                <w:szCs w:val="20"/>
              </w:rPr>
            </w:pPr>
            <w:r w:rsidRPr="00E9143F">
              <w:rPr>
                <w:sz w:val="20"/>
                <w:szCs w:val="20"/>
              </w:rPr>
              <w:t>Источники финансирования подпрограммы,</w:t>
            </w:r>
          </w:p>
          <w:p w:rsidR="00340758" w:rsidRPr="00E9143F" w:rsidRDefault="00340758" w:rsidP="00340758">
            <w:pPr>
              <w:rPr>
                <w:sz w:val="20"/>
                <w:szCs w:val="20"/>
              </w:rPr>
            </w:pPr>
            <w:r w:rsidRPr="00E9143F">
              <w:rPr>
                <w:sz w:val="20"/>
                <w:szCs w:val="20"/>
              </w:rPr>
              <w:t xml:space="preserve">в том числе по годам: </w:t>
            </w:r>
          </w:p>
        </w:tc>
        <w:tc>
          <w:tcPr>
            <w:tcW w:w="11175" w:type="dxa"/>
            <w:gridSpan w:val="6"/>
          </w:tcPr>
          <w:p w:rsidR="00340758" w:rsidRPr="00E9143F" w:rsidRDefault="00340758" w:rsidP="00340758">
            <w:pPr>
              <w:rPr>
                <w:sz w:val="20"/>
                <w:szCs w:val="20"/>
                <w:lang w:eastAsia="en-US"/>
              </w:rPr>
            </w:pPr>
            <w:r w:rsidRPr="00E9143F">
              <w:rPr>
                <w:sz w:val="20"/>
                <w:szCs w:val="20"/>
              </w:rPr>
              <w:t>Расходы (тыс. рублей)</w:t>
            </w:r>
          </w:p>
        </w:tc>
      </w:tr>
      <w:tr w:rsidR="00340758" w:rsidRPr="00E9143F" w:rsidTr="00500DCC">
        <w:tc>
          <w:tcPr>
            <w:tcW w:w="4134" w:type="dxa"/>
            <w:gridSpan w:val="2"/>
            <w:vMerge/>
          </w:tcPr>
          <w:p w:rsidR="00340758" w:rsidRPr="00E9143F" w:rsidRDefault="00340758" w:rsidP="00340758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</w:tcPr>
          <w:p w:rsidR="00340758" w:rsidRPr="00E9143F" w:rsidRDefault="00340758" w:rsidP="00340758">
            <w:pPr>
              <w:rPr>
                <w:sz w:val="20"/>
                <w:szCs w:val="20"/>
              </w:rPr>
            </w:pPr>
            <w:r w:rsidRPr="00E9143F">
              <w:rPr>
                <w:sz w:val="20"/>
                <w:szCs w:val="20"/>
              </w:rPr>
              <w:t>Всего</w:t>
            </w:r>
          </w:p>
        </w:tc>
        <w:tc>
          <w:tcPr>
            <w:tcW w:w="2127" w:type="dxa"/>
          </w:tcPr>
          <w:p w:rsidR="00340758" w:rsidRPr="00E9143F" w:rsidRDefault="00340758" w:rsidP="00340758">
            <w:pPr>
              <w:jc w:val="center"/>
              <w:rPr>
                <w:sz w:val="20"/>
                <w:szCs w:val="20"/>
              </w:rPr>
            </w:pPr>
            <w:r w:rsidRPr="00E9143F">
              <w:rPr>
                <w:sz w:val="20"/>
                <w:szCs w:val="20"/>
              </w:rPr>
              <w:t>2017</w:t>
            </w:r>
          </w:p>
        </w:tc>
        <w:tc>
          <w:tcPr>
            <w:tcW w:w="2126" w:type="dxa"/>
          </w:tcPr>
          <w:p w:rsidR="00340758" w:rsidRPr="00E9143F" w:rsidRDefault="00340758" w:rsidP="00340758">
            <w:pPr>
              <w:jc w:val="center"/>
              <w:rPr>
                <w:sz w:val="20"/>
                <w:szCs w:val="20"/>
              </w:rPr>
            </w:pPr>
            <w:r w:rsidRPr="00E9143F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</w:tcPr>
          <w:p w:rsidR="00340758" w:rsidRPr="00E9143F" w:rsidRDefault="00340758" w:rsidP="00340758">
            <w:pPr>
              <w:jc w:val="center"/>
              <w:rPr>
                <w:sz w:val="20"/>
                <w:szCs w:val="20"/>
              </w:rPr>
            </w:pPr>
            <w:r w:rsidRPr="00E9143F">
              <w:rPr>
                <w:sz w:val="20"/>
                <w:szCs w:val="20"/>
              </w:rPr>
              <w:t>2019</w:t>
            </w:r>
          </w:p>
        </w:tc>
        <w:tc>
          <w:tcPr>
            <w:tcW w:w="1560" w:type="dxa"/>
          </w:tcPr>
          <w:p w:rsidR="00340758" w:rsidRPr="00E9143F" w:rsidRDefault="00340758" w:rsidP="00340758">
            <w:pPr>
              <w:jc w:val="center"/>
              <w:rPr>
                <w:sz w:val="20"/>
                <w:szCs w:val="20"/>
              </w:rPr>
            </w:pPr>
            <w:r w:rsidRPr="00E9143F">
              <w:rPr>
                <w:sz w:val="20"/>
                <w:szCs w:val="20"/>
              </w:rPr>
              <w:t>2020</w:t>
            </w:r>
          </w:p>
        </w:tc>
        <w:tc>
          <w:tcPr>
            <w:tcW w:w="1842" w:type="dxa"/>
          </w:tcPr>
          <w:p w:rsidR="00340758" w:rsidRPr="00E9143F" w:rsidRDefault="00340758" w:rsidP="00340758">
            <w:pPr>
              <w:jc w:val="center"/>
              <w:rPr>
                <w:sz w:val="20"/>
                <w:szCs w:val="20"/>
              </w:rPr>
            </w:pPr>
            <w:r w:rsidRPr="00E9143F">
              <w:rPr>
                <w:sz w:val="20"/>
                <w:szCs w:val="20"/>
              </w:rPr>
              <w:t>2021</w:t>
            </w:r>
          </w:p>
        </w:tc>
      </w:tr>
      <w:tr w:rsidR="00340758" w:rsidRPr="00E9143F" w:rsidTr="00500DCC">
        <w:tc>
          <w:tcPr>
            <w:tcW w:w="4134" w:type="dxa"/>
            <w:gridSpan w:val="2"/>
          </w:tcPr>
          <w:p w:rsidR="00340758" w:rsidRPr="00E9143F" w:rsidRDefault="00340758" w:rsidP="00340758">
            <w:pPr>
              <w:rPr>
                <w:sz w:val="20"/>
                <w:szCs w:val="20"/>
              </w:rPr>
            </w:pPr>
            <w:r w:rsidRPr="00E9143F">
              <w:rPr>
                <w:sz w:val="20"/>
                <w:szCs w:val="20"/>
              </w:rPr>
              <w:t>Средства бюджета г.Лыткарино</w:t>
            </w:r>
          </w:p>
        </w:tc>
        <w:tc>
          <w:tcPr>
            <w:tcW w:w="2103" w:type="dxa"/>
          </w:tcPr>
          <w:p w:rsidR="00340758" w:rsidRPr="00E9143F" w:rsidRDefault="00340758" w:rsidP="00340758">
            <w:pPr>
              <w:jc w:val="center"/>
              <w:rPr>
                <w:sz w:val="20"/>
                <w:szCs w:val="20"/>
              </w:rPr>
            </w:pPr>
            <w:r w:rsidRPr="00E9143F">
              <w:rPr>
                <w:sz w:val="20"/>
                <w:szCs w:val="20"/>
              </w:rPr>
              <w:t>7 532,0</w:t>
            </w:r>
          </w:p>
        </w:tc>
        <w:tc>
          <w:tcPr>
            <w:tcW w:w="2127" w:type="dxa"/>
          </w:tcPr>
          <w:p w:rsidR="00340758" w:rsidRPr="00E9143F" w:rsidRDefault="00340758" w:rsidP="00340758">
            <w:pPr>
              <w:jc w:val="center"/>
              <w:rPr>
                <w:sz w:val="20"/>
                <w:szCs w:val="20"/>
              </w:rPr>
            </w:pPr>
            <w:r w:rsidRPr="00E9143F">
              <w:rPr>
                <w:sz w:val="20"/>
                <w:szCs w:val="20"/>
              </w:rPr>
              <w:t>1 426,4</w:t>
            </w:r>
          </w:p>
        </w:tc>
        <w:tc>
          <w:tcPr>
            <w:tcW w:w="2126" w:type="dxa"/>
          </w:tcPr>
          <w:p w:rsidR="00340758" w:rsidRPr="00E9143F" w:rsidRDefault="00340758" w:rsidP="00340758">
            <w:pPr>
              <w:jc w:val="center"/>
              <w:rPr>
                <w:sz w:val="20"/>
                <w:szCs w:val="20"/>
              </w:rPr>
            </w:pPr>
            <w:r w:rsidRPr="00E9143F">
              <w:rPr>
                <w:sz w:val="20"/>
                <w:szCs w:val="20"/>
              </w:rPr>
              <w:t>1 526,4</w:t>
            </w:r>
          </w:p>
        </w:tc>
        <w:tc>
          <w:tcPr>
            <w:tcW w:w="1417" w:type="dxa"/>
          </w:tcPr>
          <w:p w:rsidR="00340758" w:rsidRPr="00E9143F" w:rsidRDefault="00340758" w:rsidP="00340758">
            <w:pPr>
              <w:jc w:val="center"/>
              <w:rPr>
                <w:sz w:val="20"/>
                <w:szCs w:val="20"/>
              </w:rPr>
            </w:pPr>
            <w:r w:rsidRPr="00E9143F">
              <w:rPr>
                <w:sz w:val="20"/>
                <w:szCs w:val="20"/>
              </w:rPr>
              <w:t>1 526,4</w:t>
            </w:r>
          </w:p>
        </w:tc>
        <w:tc>
          <w:tcPr>
            <w:tcW w:w="1560" w:type="dxa"/>
          </w:tcPr>
          <w:p w:rsidR="00340758" w:rsidRPr="00E9143F" w:rsidRDefault="00340758" w:rsidP="00340758">
            <w:pPr>
              <w:jc w:val="center"/>
              <w:rPr>
                <w:sz w:val="20"/>
                <w:szCs w:val="20"/>
              </w:rPr>
            </w:pPr>
            <w:r w:rsidRPr="00E9143F">
              <w:rPr>
                <w:sz w:val="20"/>
                <w:szCs w:val="20"/>
              </w:rPr>
              <w:t>1 526,4</w:t>
            </w:r>
          </w:p>
        </w:tc>
        <w:tc>
          <w:tcPr>
            <w:tcW w:w="1842" w:type="dxa"/>
          </w:tcPr>
          <w:p w:rsidR="00340758" w:rsidRPr="00E9143F" w:rsidRDefault="00340758" w:rsidP="00340758">
            <w:pPr>
              <w:jc w:val="center"/>
              <w:rPr>
                <w:sz w:val="20"/>
                <w:szCs w:val="20"/>
              </w:rPr>
            </w:pPr>
            <w:r w:rsidRPr="00E9143F">
              <w:rPr>
                <w:sz w:val="20"/>
                <w:szCs w:val="20"/>
              </w:rPr>
              <w:t>1 526,4</w:t>
            </w:r>
          </w:p>
        </w:tc>
      </w:tr>
      <w:tr w:rsidR="00340758" w:rsidRPr="00E9143F" w:rsidTr="00500DCC">
        <w:tc>
          <w:tcPr>
            <w:tcW w:w="4134" w:type="dxa"/>
            <w:gridSpan w:val="2"/>
          </w:tcPr>
          <w:p w:rsidR="00340758" w:rsidRPr="00E9143F" w:rsidRDefault="00340758" w:rsidP="00340758">
            <w:pPr>
              <w:rPr>
                <w:sz w:val="20"/>
                <w:szCs w:val="20"/>
              </w:rPr>
            </w:pPr>
            <w:r w:rsidRPr="00E9143F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2103" w:type="dxa"/>
          </w:tcPr>
          <w:p w:rsidR="00340758" w:rsidRPr="00E9143F" w:rsidRDefault="00340758" w:rsidP="00340758">
            <w:pPr>
              <w:jc w:val="center"/>
              <w:rPr>
                <w:sz w:val="20"/>
                <w:szCs w:val="20"/>
              </w:rPr>
            </w:pPr>
            <w:r w:rsidRPr="00E9143F">
              <w:rPr>
                <w:sz w:val="20"/>
                <w:szCs w:val="20"/>
              </w:rPr>
              <w:t>45 871,0</w:t>
            </w:r>
          </w:p>
        </w:tc>
        <w:tc>
          <w:tcPr>
            <w:tcW w:w="2127" w:type="dxa"/>
          </w:tcPr>
          <w:p w:rsidR="00340758" w:rsidRPr="00E9143F" w:rsidRDefault="00340758" w:rsidP="00340758">
            <w:pPr>
              <w:jc w:val="center"/>
              <w:rPr>
                <w:sz w:val="20"/>
                <w:szCs w:val="20"/>
              </w:rPr>
            </w:pPr>
            <w:r w:rsidRPr="00E9143F">
              <w:rPr>
                <w:sz w:val="20"/>
                <w:szCs w:val="20"/>
              </w:rPr>
              <w:t>8 611,0</w:t>
            </w:r>
          </w:p>
        </w:tc>
        <w:tc>
          <w:tcPr>
            <w:tcW w:w="2126" w:type="dxa"/>
          </w:tcPr>
          <w:p w:rsidR="00340758" w:rsidRPr="00E9143F" w:rsidRDefault="00340758" w:rsidP="00340758">
            <w:pPr>
              <w:jc w:val="center"/>
              <w:rPr>
                <w:sz w:val="20"/>
                <w:szCs w:val="20"/>
              </w:rPr>
            </w:pPr>
            <w:r w:rsidRPr="00E9143F">
              <w:rPr>
                <w:sz w:val="20"/>
                <w:szCs w:val="20"/>
              </w:rPr>
              <w:t>9 024,0</w:t>
            </w:r>
          </w:p>
        </w:tc>
        <w:tc>
          <w:tcPr>
            <w:tcW w:w="1417" w:type="dxa"/>
          </w:tcPr>
          <w:p w:rsidR="00340758" w:rsidRPr="00E9143F" w:rsidRDefault="00340758" w:rsidP="00340758">
            <w:pPr>
              <w:jc w:val="center"/>
              <w:rPr>
                <w:sz w:val="20"/>
                <w:szCs w:val="20"/>
              </w:rPr>
            </w:pPr>
            <w:r w:rsidRPr="00E9143F">
              <w:rPr>
                <w:sz w:val="20"/>
                <w:szCs w:val="20"/>
              </w:rPr>
              <w:t>9 412,0</w:t>
            </w:r>
          </w:p>
        </w:tc>
        <w:tc>
          <w:tcPr>
            <w:tcW w:w="1560" w:type="dxa"/>
          </w:tcPr>
          <w:p w:rsidR="00340758" w:rsidRPr="00E9143F" w:rsidRDefault="00340758" w:rsidP="00340758">
            <w:pPr>
              <w:jc w:val="center"/>
              <w:rPr>
                <w:sz w:val="20"/>
                <w:szCs w:val="20"/>
              </w:rPr>
            </w:pPr>
            <w:r w:rsidRPr="00E9143F">
              <w:rPr>
                <w:sz w:val="20"/>
                <w:szCs w:val="20"/>
              </w:rPr>
              <w:t>9 412,0</w:t>
            </w:r>
          </w:p>
        </w:tc>
        <w:tc>
          <w:tcPr>
            <w:tcW w:w="1842" w:type="dxa"/>
          </w:tcPr>
          <w:p w:rsidR="00340758" w:rsidRPr="00E9143F" w:rsidRDefault="00340758" w:rsidP="00340758">
            <w:pPr>
              <w:jc w:val="center"/>
              <w:rPr>
                <w:sz w:val="20"/>
                <w:szCs w:val="20"/>
              </w:rPr>
            </w:pPr>
            <w:r w:rsidRPr="00E9143F">
              <w:rPr>
                <w:sz w:val="20"/>
                <w:szCs w:val="20"/>
              </w:rPr>
              <w:t>9 412,0</w:t>
            </w:r>
          </w:p>
        </w:tc>
      </w:tr>
      <w:tr w:rsidR="00340758" w:rsidRPr="00E9143F" w:rsidTr="00500DCC">
        <w:trPr>
          <w:trHeight w:val="149"/>
        </w:trPr>
        <w:tc>
          <w:tcPr>
            <w:tcW w:w="4134" w:type="dxa"/>
            <w:gridSpan w:val="2"/>
          </w:tcPr>
          <w:p w:rsidR="00340758" w:rsidRPr="00E9143F" w:rsidRDefault="00340758" w:rsidP="00340758">
            <w:pPr>
              <w:rPr>
                <w:sz w:val="20"/>
                <w:szCs w:val="20"/>
              </w:rPr>
            </w:pPr>
            <w:r w:rsidRPr="00E9143F">
              <w:rPr>
                <w:sz w:val="20"/>
                <w:szCs w:val="20"/>
              </w:rPr>
              <w:t>Итого:</w:t>
            </w:r>
          </w:p>
        </w:tc>
        <w:tc>
          <w:tcPr>
            <w:tcW w:w="2103" w:type="dxa"/>
          </w:tcPr>
          <w:p w:rsidR="00340758" w:rsidRPr="00E9143F" w:rsidRDefault="00340758" w:rsidP="00340758">
            <w:pPr>
              <w:jc w:val="center"/>
              <w:rPr>
                <w:sz w:val="20"/>
                <w:szCs w:val="20"/>
              </w:rPr>
            </w:pPr>
            <w:r w:rsidRPr="00E9143F">
              <w:rPr>
                <w:sz w:val="20"/>
                <w:szCs w:val="20"/>
              </w:rPr>
              <w:t>53 403,0</w:t>
            </w:r>
          </w:p>
        </w:tc>
        <w:tc>
          <w:tcPr>
            <w:tcW w:w="2127" w:type="dxa"/>
          </w:tcPr>
          <w:p w:rsidR="00340758" w:rsidRPr="00E9143F" w:rsidRDefault="00340758" w:rsidP="00340758">
            <w:pPr>
              <w:jc w:val="center"/>
              <w:rPr>
                <w:sz w:val="20"/>
                <w:szCs w:val="20"/>
              </w:rPr>
            </w:pPr>
            <w:r w:rsidRPr="00E9143F">
              <w:rPr>
                <w:sz w:val="20"/>
                <w:szCs w:val="20"/>
              </w:rPr>
              <w:t>10 037,4</w:t>
            </w:r>
          </w:p>
        </w:tc>
        <w:tc>
          <w:tcPr>
            <w:tcW w:w="2126" w:type="dxa"/>
          </w:tcPr>
          <w:p w:rsidR="00340758" w:rsidRPr="00E9143F" w:rsidRDefault="00340758" w:rsidP="00340758">
            <w:pPr>
              <w:jc w:val="center"/>
              <w:rPr>
                <w:sz w:val="20"/>
                <w:szCs w:val="20"/>
              </w:rPr>
            </w:pPr>
            <w:r w:rsidRPr="00E9143F">
              <w:rPr>
                <w:sz w:val="20"/>
                <w:szCs w:val="20"/>
              </w:rPr>
              <w:t>10 550,4</w:t>
            </w:r>
          </w:p>
        </w:tc>
        <w:tc>
          <w:tcPr>
            <w:tcW w:w="1417" w:type="dxa"/>
          </w:tcPr>
          <w:p w:rsidR="00340758" w:rsidRPr="00E9143F" w:rsidRDefault="00340758" w:rsidP="00340758">
            <w:pPr>
              <w:jc w:val="center"/>
              <w:rPr>
                <w:sz w:val="20"/>
                <w:szCs w:val="20"/>
              </w:rPr>
            </w:pPr>
            <w:r w:rsidRPr="00E9143F">
              <w:rPr>
                <w:sz w:val="20"/>
                <w:szCs w:val="20"/>
              </w:rPr>
              <w:t>10 938,4</w:t>
            </w:r>
          </w:p>
        </w:tc>
        <w:tc>
          <w:tcPr>
            <w:tcW w:w="1560" w:type="dxa"/>
          </w:tcPr>
          <w:p w:rsidR="00340758" w:rsidRPr="00E9143F" w:rsidRDefault="00340758" w:rsidP="00340758">
            <w:pPr>
              <w:jc w:val="center"/>
              <w:rPr>
                <w:sz w:val="20"/>
                <w:szCs w:val="20"/>
              </w:rPr>
            </w:pPr>
            <w:r w:rsidRPr="00E9143F">
              <w:rPr>
                <w:sz w:val="20"/>
                <w:szCs w:val="20"/>
              </w:rPr>
              <w:t>10 938,4</w:t>
            </w:r>
          </w:p>
        </w:tc>
        <w:tc>
          <w:tcPr>
            <w:tcW w:w="1842" w:type="dxa"/>
          </w:tcPr>
          <w:p w:rsidR="00340758" w:rsidRPr="00E9143F" w:rsidRDefault="00340758" w:rsidP="00340758">
            <w:pPr>
              <w:jc w:val="center"/>
              <w:rPr>
                <w:sz w:val="20"/>
                <w:szCs w:val="20"/>
              </w:rPr>
            </w:pPr>
            <w:r w:rsidRPr="00E9143F">
              <w:rPr>
                <w:sz w:val="20"/>
                <w:szCs w:val="20"/>
              </w:rPr>
              <w:t>10 938,4</w:t>
            </w:r>
          </w:p>
        </w:tc>
      </w:tr>
      <w:tr w:rsidR="00DF19DC" w:rsidRPr="00E9143F" w:rsidTr="00500DCC">
        <w:tc>
          <w:tcPr>
            <w:tcW w:w="1935" w:type="dxa"/>
          </w:tcPr>
          <w:p w:rsidR="00DF19DC" w:rsidRPr="00E9143F" w:rsidRDefault="00DF19DC" w:rsidP="004C505F">
            <w:pPr>
              <w:rPr>
                <w:sz w:val="20"/>
                <w:szCs w:val="20"/>
              </w:rPr>
            </w:pPr>
            <w:r w:rsidRPr="00E9143F">
              <w:rPr>
                <w:sz w:val="20"/>
                <w:szCs w:val="20"/>
              </w:rPr>
              <w:t>Планируемые р</w:t>
            </w:r>
            <w:r w:rsidRPr="00E9143F">
              <w:rPr>
                <w:sz w:val="20"/>
                <w:szCs w:val="20"/>
              </w:rPr>
              <w:t>е</w:t>
            </w:r>
            <w:r w:rsidRPr="00E9143F">
              <w:rPr>
                <w:sz w:val="20"/>
                <w:szCs w:val="20"/>
              </w:rPr>
              <w:t>зультаты реализ</w:t>
            </w:r>
            <w:r w:rsidRPr="00E9143F">
              <w:rPr>
                <w:sz w:val="20"/>
                <w:szCs w:val="20"/>
              </w:rPr>
              <w:t>а</w:t>
            </w:r>
            <w:r w:rsidRPr="00E9143F">
              <w:rPr>
                <w:sz w:val="20"/>
                <w:szCs w:val="20"/>
              </w:rPr>
              <w:t xml:space="preserve">ции подпрограммы </w:t>
            </w:r>
          </w:p>
        </w:tc>
        <w:tc>
          <w:tcPr>
            <w:tcW w:w="13374" w:type="dxa"/>
            <w:gridSpan w:val="7"/>
          </w:tcPr>
          <w:p w:rsidR="00DF19DC" w:rsidRPr="00E9143F" w:rsidRDefault="00DF19DC" w:rsidP="004C505F">
            <w:pPr>
              <w:rPr>
                <w:sz w:val="20"/>
                <w:szCs w:val="20"/>
              </w:rPr>
            </w:pPr>
            <w:r w:rsidRPr="00E9143F">
              <w:rPr>
                <w:sz w:val="20"/>
                <w:szCs w:val="20"/>
              </w:rPr>
              <w:t>1. Смертность от дорожно-транспортных происшествий не более 1,7;</w:t>
            </w:r>
          </w:p>
          <w:p w:rsidR="00DF19DC" w:rsidRPr="00E9143F" w:rsidRDefault="00DF19DC" w:rsidP="004C505F">
            <w:pPr>
              <w:rPr>
                <w:sz w:val="20"/>
                <w:szCs w:val="20"/>
              </w:rPr>
            </w:pPr>
            <w:r w:rsidRPr="00E9143F">
              <w:rPr>
                <w:sz w:val="20"/>
                <w:szCs w:val="20"/>
              </w:rPr>
              <w:t>2. Сокращение дефицита медицинских кадров в учреждениях здравоохранения до 42,6% к концу 2021 года.</w:t>
            </w:r>
          </w:p>
          <w:p w:rsidR="00DF19DC" w:rsidRPr="00E9143F" w:rsidRDefault="00DF19DC" w:rsidP="004C505F">
            <w:pPr>
              <w:rPr>
                <w:sz w:val="20"/>
                <w:szCs w:val="20"/>
              </w:rPr>
            </w:pPr>
            <w:r w:rsidRPr="00E9143F">
              <w:rPr>
                <w:sz w:val="20"/>
                <w:szCs w:val="20"/>
              </w:rPr>
              <w:t>3. Доля медицинских работников государственных учреждений здравоохранения муниципального образования обеспеченных жилыми помещениями 100%;</w:t>
            </w:r>
          </w:p>
          <w:p w:rsidR="00DF19DC" w:rsidRPr="00E9143F" w:rsidRDefault="00DF19DC" w:rsidP="004C505F">
            <w:pPr>
              <w:rPr>
                <w:sz w:val="20"/>
                <w:szCs w:val="20"/>
              </w:rPr>
            </w:pPr>
            <w:r w:rsidRPr="00E9143F">
              <w:rPr>
                <w:sz w:val="20"/>
                <w:szCs w:val="20"/>
              </w:rPr>
              <w:t>4. Доля обучающихся в муниципальных общеобразовательных учреждениях, прошедших профилактические осмотры с целью раннего выявления лиц, допускающих немедицинское потребление наркотических средств от количества обучающихся с 13 лет в общеобразовательных организациях, подл</w:t>
            </w:r>
            <w:r w:rsidRPr="00E9143F">
              <w:rPr>
                <w:sz w:val="20"/>
                <w:szCs w:val="20"/>
              </w:rPr>
              <w:t>е</w:t>
            </w:r>
            <w:r w:rsidRPr="00E9143F">
              <w:rPr>
                <w:sz w:val="20"/>
                <w:szCs w:val="20"/>
              </w:rPr>
              <w:t>жащих профосмотрам 100%</w:t>
            </w:r>
          </w:p>
          <w:p w:rsidR="00DF19DC" w:rsidRPr="00E9143F" w:rsidRDefault="00DF19DC" w:rsidP="004C505F">
            <w:pPr>
              <w:rPr>
                <w:sz w:val="20"/>
                <w:szCs w:val="20"/>
              </w:rPr>
            </w:pPr>
            <w:r w:rsidRPr="00E9143F">
              <w:rPr>
                <w:sz w:val="20"/>
                <w:szCs w:val="20"/>
              </w:rPr>
              <w:t>5. Обеспечение полноценным питанием беременных женщин, кормящих матерей, а также детей в возрасте до трех лет.</w:t>
            </w:r>
          </w:p>
          <w:p w:rsidR="00DF19DC" w:rsidRPr="00E9143F" w:rsidRDefault="00DF19DC" w:rsidP="004C505F">
            <w:pPr>
              <w:rPr>
                <w:sz w:val="20"/>
                <w:szCs w:val="20"/>
              </w:rPr>
            </w:pPr>
            <w:r w:rsidRPr="00E9143F">
              <w:rPr>
                <w:sz w:val="20"/>
                <w:szCs w:val="20"/>
              </w:rPr>
              <w:t>6. Проведение диспансеризации взрослого населения на уровне 23 % от общего числа взрослого населения.</w:t>
            </w:r>
          </w:p>
          <w:p w:rsidR="00DF19DC" w:rsidRPr="00E9143F" w:rsidRDefault="00500DCC" w:rsidP="004C505F">
            <w:pPr>
              <w:rPr>
                <w:sz w:val="20"/>
                <w:szCs w:val="20"/>
              </w:rPr>
            </w:pPr>
            <w:r w:rsidRPr="00E9143F">
              <w:rPr>
                <w:sz w:val="20"/>
                <w:szCs w:val="20"/>
              </w:rPr>
              <w:t>7. Доля населения, которому</w:t>
            </w:r>
            <w:r w:rsidR="00DF19DC" w:rsidRPr="00E9143F">
              <w:rPr>
                <w:sz w:val="20"/>
                <w:szCs w:val="20"/>
              </w:rPr>
              <w:t xml:space="preserve"> проведены профилактические осмотры на туберкулез.</w:t>
            </w:r>
          </w:p>
        </w:tc>
      </w:tr>
    </w:tbl>
    <w:p w:rsidR="00DF19DC" w:rsidRDefault="00DF19DC" w:rsidP="00DF19DC">
      <w:pPr>
        <w:rPr>
          <w:sz w:val="16"/>
          <w:szCs w:val="16"/>
        </w:rPr>
      </w:pPr>
    </w:p>
    <w:p w:rsidR="000D1511" w:rsidRPr="000D1511" w:rsidRDefault="000D1511" w:rsidP="00DF19DC">
      <w:pPr>
        <w:rPr>
          <w:sz w:val="16"/>
          <w:szCs w:val="16"/>
        </w:rPr>
      </w:pPr>
    </w:p>
    <w:p w:rsidR="00DF19DC" w:rsidRPr="003A6CF8" w:rsidRDefault="002F7F7F" w:rsidP="00920F5A">
      <w:pPr>
        <w:pStyle w:val="a9"/>
        <w:numPr>
          <w:ilvl w:val="0"/>
          <w:numId w:val="1"/>
        </w:numPr>
        <w:ind w:left="0" w:firstLine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6C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Основное м</w:t>
      </w:r>
      <w:r w:rsidR="0064083B" w:rsidRPr="003A6C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ероприятие 2. </w:t>
      </w:r>
      <w:r w:rsidRPr="003A6C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«Частичная компенсация расходов на проезд общественным транспор</w:t>
      </w:r>
      <w:r w:rsidR="00DF793C" w:rsidRPr="003A6C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том к месту работы и обратно от</w:t>
      </w:r>
      <w:r w:rsidRPr="003A6C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дельным кат</w:t>
      </w:r>
      <w:r w:rsidRPr="003A6C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3A6C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гориям медицинских работников» </w:t>
      </w:r>
      <w:r w:rsidR="0064083B" w:rsidRPr="003A6C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</w:t>
      </w:r>
      <w:r w:rsidR="00DF19DC" w:rsidRPr="003A6C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дачи «</w:t>
      </w:r>
      <w:r w:rsidR="0064083B" w:rsidRPr="003A6C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Сокращение дефицита медицинских кадров в учреждениях здравоохранения</w:t>
      </w:r>
      <w:r w:rsidR="00DF19DC" w:rsidRPr="003A6C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 в разделе 3</w:t>
      </w:r>
      <w:r w:rsidR="00500D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DF19DC" w:rsidRPr="003A6C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«Перечень мер</w:t>
      </w:r>
      <w:r w:rsidR="00DF19DC" w:rsidRPr="003A6C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="00DF19DC" w:rsidRPr="003A6C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приятий подпрограммы  №2  «Создание условий для оказания медицинской помощи на территории города Лыткарино» изложить в следующей реда</w:t>
      </w:r>
      <w:r w:rsidR="00DF19DC" w:rsidRPr="003A6C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r w:rsidR="00DF19DC" w:rsidRPr="003A6C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ции:</w:t>
      </w:r>
    </w:p>
    <w:tbl>
      <w:tblPr>
        <w:tblW w:w="154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2193"/>
        <w:gridCol w:w="1417"/>
        <w:gridCol w:w="993"/>
        <w:gridCol w:w="993"/>
        <w:gridCol w:w="849"/>
        <w:gridCol w:w="851"/>
        <w:gridCol w:w="850"/>
        <w:gridCol w:w="993"/>
        <w:gridCol w:w="850"/>
        <w:gridCol w:w="1701"/>
        <w:gridCol w:w="3260"/>
      </w:tblGrid>
      <w:tr w:rsidR="0064083B" w:rsidRPr="003A6CF8" w:rsidTr="00E9143F">
        <w:tc>
          <w:tcPr>
            <w:tcW w:w="539" w:type="dxa"/>
          </w:tcPr>
          <w:p w:rsidR="0064083B" w:rsidRPr="003A6CF8" w:rsidRDefault="0064083B" w:rsidP="0064083B">
            <w:pPr>
              <w:rPr>
                <w:b/>
                <w:sz w:val="20"/>
                <w:szCs w:val="20"/>
              </w:rPr>
            </w:pPr>
            <w:r w:rsidRPr="003A6CF8">
              <w:rPr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2193" w:type="dxa"/>
          </w:tcPr>
          <w:p w:rsidR="0064083B" w:rsidRPr="003A6CF8" w:rsidRDefault="0064083B" w:rsidP="0064083B">
            <w:pPr>
              <w:rPr>
                <w:b/>
                <w:sz w:val="20"/>
                <w:szCs w:val="20"/>
              </w:rPr>
            </w:pPr>
            <w:r w:rsidRPr="003A6CF8">
              <w:rPr>
                <w:b/>
                <w:sz w:val="20"/>
                <w:szCs w:val="20"/>
              </w:rPr>
              <w:t>Основное меропри</w:t>
            </w:r>
            <w:r w:rsidRPr="003A6CF8">
              <w:rPr>
                <w:b/>
                <w:sz w:val="20"/>
                <w:szCs w:val="20"/>
              </w:rPr>
              <w:t>я</w:t>
            </w:r>
            <w:r w:rsidRPr="003A6CF8">
              <w:rPr>
                <w:b/>
                <w:sz w:val="20"/>
                <w:szCs w:val="20"/>
              </w:rPr>
              <w:t>тие:</w:t>
            </w:r>
          </w:p>
          <w:p w:rsidR="0064083B" w:rsidRPr="003A6CF8" w:rsidRDefault="0064083B" w:rsidP="0064083B">
            <w:pPr>
              <w:ind w:right="-108"/>
              <w:rPr>
                <w:b/>
                <w:sz w:val="20"/>
                <w:szCs w:val="20"/>
              </w:rPr>
            </w:pPr>
            <w:r w:rsidRPr="003A6CF8">
              <w:rPr>
                <w:b/>
                <w:sz w:val="20"/>
                <w:szCs w:val="20"/>
              </w:rPr>
              <w:t xml:space="preserve">«Частичная </w:t>
            </w:r>
            <w:r w:rsidR="002F7F7F" w:rsidRPr="003A6CF8">
              <w:rPr>
                <w:b/>
                <w:sz w:val="20"/>
                <w:szCs w:val="20"/>
              </w:rPr>
              <w:t>компе</w:t>
            </w:r>
            <w:r w:rsidR="002F7F7F" w:rsidRPr="003A6CF8">
              <w:rPr>
                <w:b/>
                <w:sz w:val="20"/>
                <w:szCs w:val="20"/>
              </w:rPr>
              <w:t>н</w:t>
            </w:r>
            <w:r w:rsidR="002F7F7F" w:rsidRPr="003A6CF8">
              <w:rPr>
                <w:b/>
                <w:sz w:val="20"/>
                <w:szCs w:val="20"/>
              </w:rPr>
              <w:t>сация</w:t>
            </w:r>
            <w:r w:rsidRPr="003A6CF8">
              <w:rPr>
                <w:b/>
                <w:sz w:val="20"/>
                <w:szCs w:val="20"/>
              </w:rPr>
              <w:t xml:space="preserve"> расходов на проезд общественным транспортом к месту работы и обратно о</w:t>
            </w:r>
            <w:r w:rsidRPr="003A6CF8">
              <w:rPr>
                <w:b/>
                <w:sz w:val="20"/>
                <w:szCs w:val="20"/>
              </w:rPr>
              <w:t>т</w:t>
            </w:r>
            <w:r w:rsidRPr="003A6CF8">
              <w:rPr>
                <w:b/>
                <w:sz w:val="20"/>
                <w:szCs w:val="20"/>
              </w:rPr>
              <w:t>дельным категориям медицинских рабо</w:t>
            </w:r>
            <w:r w:rsidRPr="003A6CF8">
              <w:rPr>
                <w:b/>
                <w:sz w:val="20"/>
                <w:szCs w:val="20"/>
              </w:rPr>
              <w:t>т</w:t>
            </w:r>
            <w:r w:rsidRPr="003A6CF8">
              <w:rPr>
                <w:b/>
                <w:sz w:val="20"/>
                <w:szCs w:val="20"/>
              </w:rPr>
              <w:t>ников»</w:t>
            </w:r>
          </w:p>
        </w:tc>
        <w:tc>
          <w:tcPr>
            <w:tcW w:w="1417" w:type="dxa"/>
          </w:tcPr>
          <w:p w:rsidR="0064083B" w:rsidRPr="003A6CF8" w:rsidRDefault="0064083B" w:rsidP="0064083B">
            <w:pPr>
              <w:rPr>
                <w:b/>
                <w:sz w:val="18"/>
                <w:szCs w:val="18"/>
              </w:rPr>
            </w:pPr>
            <w:r w:rsidRPr="003A6CF8">
              <w:rPr>
                <w:b/>
                <w:sz w:val="18"/>
                <w:szCs w:val="18"/>
              </w:rPr>
              <w:t>Средства бюджета   г.Лыткарино</w:t>
            </w:r>
          </w:p>
        </w:tc>
        <w:tc>
          <w:tcPr>
            <w:tcW w:w="993" w:type="dxa"/>
          </w:tcPr>
          <w:p w:rsidR="0064083B" w:rsidRPr="003A6CF8" w:rsidRDefault="0064083B" w:rsidP="0064083B">
            <w:pPr>
              <w:rPr>
                <w:b/>
                <w:sz w:val="20"/>
                <w:szCs w:val="20"/>
              </w:rPr>
            </w:pPr>
            <w:r w:rsidRPr="003A6CF8">
              <w:rPr>
                <w:b/>
                <w:sz w:val="20"/>
                <w:szCs w:val="20"/>
              </w:rPr>
              <w:t>2017-2021гг.</w:t>
            </w:r>
          </w:p>
        </w:tc>
        <w:tc>
          <w:tcPr>
            <w:tcW w:w="993" w:type="dxa"/>
          </w:tcPr>
          <w:p w:rsidR="0064083B" w:rsidRPr="003A6CF8" w:rsidRDefault="0064083B" w:rsidP="0064083B">
            <w:pPr>
              <w:jc w:val="center"/>
              <w:rPr>
                <w:b/>
                <w:sz w:val="20"/>
                <w:szCs w:val="20"/>
              </w:rPr>
            </w:pPr>
            <w:r w:rsidRPr="003A6CF8">
              <w:rPr>
                <w:b/>
                <w:sz w:val="20"/>
                <w:szCs w:val="20"/>
              </w:rPr>
              <w:t>3 332,0</w:t>
            </w:r>
          </w:p>
        </w:tc>
        <w:tc>
          <w:tcPr>
            <w:tcW w:w="849" w:type="dxa"/>
          </w:tcPr>
          <w:p w:rsidR="0064083B" w:rsidRPr="003A6CF8" w:rsidRDefault="0064083B" w:rsidP="0064083B">
            <w:pPr>
              <w:jc w:val="center"/>
              <w:rPr>
                <w:b/>
                <w:sz w:val="20"/>
                <w:szCs w:val="20"/>
              </w:rPr>
            </w:pPr>
            <w:r w:rsidRPr="003A6CF8">
              <w:rPr>
                <w:b/>
                <w:sz w:val="20"/>
                <w:szCs w:val="20"/>
              </w:rPr>
              <w:t>586,4</w:t>
            </w:r>
          </w:p>
        </w:tc>
        <w:tc>
          <w:tcPr>
            <w:tcW w:w="851" w:type="dxa"/>
          </w:tcPr>
          <w:p w:rsidR="0064083B" w:rsidRPr="003A6CF8" w:rsidRDefault="0064083B" w:rsidP="0064083B">
            <w:pPr>
              <w:jc w:val="center"/>
              <w:rPr>
                <w:b/>
                <w:sz w:val="20"/>
                <w:szCs w:val="20"/>
              </w:rPr>
            </w:pPr>
            <w:r w:rsidRPr="003A6CF8">
              <w:rPr>
                <w:b/>
                <w:sz w:val="20"/>
                <w:szCs w:val="20"/>
              </w:rPr>
              <w:t>686,4</w:t>
            </w:r>
          </w:p>
        </w:tc>
        <w:tc>
          <w:tcPr>
            <w:tcW w:w="850" w:type="dxa"/>
          </w:tcPr>
          <w:p w:rsidR="0064083B" w:rsidRPr="003A6CF8" w:rsidRDefault="0064083B" w:rsidP="0064083B">
            <w:pPr>
              <w:jc w:val="center"/>
              <w:rPr>
                <w:b/>
                <w:sz w:val="20"/>
                <w:szCs w:val="20"/>
              </w:rPr>
            </w:pPr>
            <w:r w:rsidRPr="003A6CF8">
              <w:rPr>
                <w:b/>
                <w:sz w:val="20"/>
                <w:szCs w:val="20"/>
              </w:rPr>
              <w:t>686,4</w:t>
            </w:r>
          </w:p>
        </w:tc>
        <w:tc>
          <w:tcPr>
            <w:tcW w:w="993" w:type="dxa"/>
          </w:tcPr>
          <w:p w:rsidR="0064083B" w:rsidRPr="003A6CF8" w:rsidRDefault="0064083B" w:rsidP="0064083B">
            <w:pPr>
              <w:jc w:val="center"/>
              <w:rPr>
                <w:b/>
                <w:sz w:val="20"/>
                <w:szCs w:val="20"/>
              </w:rPr>
            </w:pPr>
            <w:r w:rsidRPr="003A6CF8">
              <w:rPr>
                <w:b/>
                <w:sz w:val="20"/>
                <w:szCs w:val="20"/>
              </w:rPr>
              <w:t>686,4</w:t>
            </w:r>
          </w:p>
        </w:tc>
        <w:tc>
          <w:tcPr>
            <w:tcW w:w="850" w:type="dxa"/>
          </w:tcPr>
          <w:p w:rsidR="0064083B" w:rsidRPr="003A6CF8" w:rsidRDefault="0064083B" w:rsidP="0064083B">
            <w:pPr>
              <w:jc w:val="center"/>
              <w:rPr>
                <w:b/>
                <w:sz w:val="20"/>
                <w:szCs w:val="20"/>
              </w:rPr>
            </w:pPr>
            <w:r w:rsidRPr="003A6CF8">
              <w:rPr>
                <w:b/>
                <w:sz w:val="20"/>
                <w:szCs w:val="20"/>
              </w:rPr>
              <w:t>686,4</w:t>
            </w:r>
          </w:p>
        </w:tc>
        <w:tc>
          <w:tcPr>
            <w:tcW w:w="1701" w:type="dxa"/>
          </w:tcPr>
          <w:p w:rsidR="0064083B" w:rsidRPr="003A6CF8" w:rsidRDefault="0064083B" w:rsidP="0064083B">
            <w:pPr>
              <w:rPr>
                <w:b/>
                <w:sz w:val="20"/>
                <w:szCs w:val="20"/>
              </w:rPr>
            </w:pPr>
            <w:r w:rsidRPr="003A6CF8">
              <w:rPr>
                <w:b/>
                <w:sz w:val="20"/>
                <w:szCs w:val="20"/>
              </w:rPr>
              <w:t xml:space="preserve">Администрация </w:t>
            </w:r>
          </w:p>
          <w:p w:rsidR="0064083B" w:rsidRPr="003A6CF8" w:rsidRDefault="0064083B" w:rsidP="0064083B">
            <w:pPr>
              <w:rPr>
                <w:b/>
                <w:sz w:val="20"/>
                <w:szCs w:val="20"/>
              </w:rPr>
            </w:pPr>
            <w:r w:rsidRPr="003A6CF8">
              <w:rPr>
                <w:b/>
                <w:sz w:val="20"/>
                <w:szCs w:val="20"/>
              </w:rPr>
              <w:t>города Лытк</w:t>
            </w:r>
            <w:r w:rsidRPr="003A6CF8">
              <w:rPr>
                <w:b/>
                <w:sz w:val="20"/>
                <w:szCs w:val="20"/>
              </w:rPr>
              <w:t>а</w:t>
            </w:r>
            <w:r w:rsidRPr="003A6CF8">
              <w:rPr>
                <w:b/>
                <w:sz w:val="20"/>
                <w:szCs w:val="20"/>
              </w:rPr>
              <w:t>рино</w:t>
            </w:r>
          </w:p>
        </w:tc>
        <w:tc>
          <w:tcPr>
            <w:tcW w:w="3260" w:type="dxa"/>
          </w:tcPr>
          <w:p w:rsidR="0064083B" w:rsidRPr="003A6CF8" w:rsidRDefault="0064083B" w:rsidP="0064083B">
            <w:pPr>
              <w:rPr>
                <w:sz w:val="19"/>
                <w:szCs w:val="19"/>
              </w:rPr>
            </w:pPr>
            <w:r w:rsidRPr="003A6CF8">
              <w:rPr>
                <w:sz w:val="19"/>
                <w:szCs w:val="19"/>
              </w:rPr>
              <w:t>Дефицит медицинских кадров в л</w:t>
            </w:r>
            <w:r w:rsidRPr="003A6CF8">
              <w:rPr>
                <w:sz w:val="19"/>
                <w:szCs w:val="19"/>
              </w:rPr>
              <w:t>е</w:t>
            </w:r>
            <w:r w:rsidR="00E9143F">
              <w:rPr>
                <w:sz w:val="19"/>
                <w:szCs w:val="19"/>
              </w:rPr>
              <w:t>чебных учрежде</w:t>
            </w:r>
            <w:r w:rsidRPr="003A6CF8">
              <w:rPr>
                <w:sz w:val="19"/>
                <w:szCs w:val="19"/>
              </w:rPr>
              <w:t>ниях муниципальн</w:t>
            </w:r>
            <w:r w:rsidRPr="003A6CF8">
              <w:rPr>
                <w:sz w:val="19"/>
                <w:szCs w:val="19"/>
              </w:rPr>
              <w:t>о</w:t>
            </w:r>
            <w:r w:rsidRPr="003A6CF8">
              <w:rPr>
                <w:sz w:val="19"/>
                <w:szCs w:val="19"/>
              </w:rPr>
              <w:t>го образования.</w:t>
            </w:r>
          </w:p>
          <w:p w:rsidR="0064083B" w:rsidRPr="003A6CF8" w:rsidRDefault="00E9143F" w:rsidP="0064083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Доля медицинских работ</w:t>
            </w:r>
            <w:r w:rsidR="0064083B" w:rsidRPr="003A6CF8">
              <w:rPr>
                <w:sz w:val="19"/>
                <w:szCs w:val="19"/>
              </w:rPr>
              <w:t>ников гос</w:t>
            </w:r>
            <w:r w:rsidR="0064083B" w:rsidRPr="003A6CF8">
              <w:rPr>
                <w:sz w:val="19"/>
                <w:szCs w:val="19"/>
              </w:rPr>
              <w:t>у</w:t>
            </w:r>
            <w:r w:rsidR="0064083B" w:rsidRPr="003A6CF8">
              <w:rPr>
                <w:sz w:val="19"/>
                <w:szCs w:val="19"/>
              </w:rPr>
              <w:t>дарственных учреждений здрав</w:t>
            </w:r>
            <w:r w:rsidR="0064083B" w:rsidRPr="003A6CF8">
              <w:rPr>
                <w:sz w:val="19"/>
                <w:szCs w:val="19"/>
              </w:rPr>
              <w:t>о</w:t>
            </w:r>
            <w:r w:rsidR="0064083B" w:rsidRPr="003A6CF8">
              <w:rPr>
                <w:sz w:val="19"/>
                <w:szCs w:val="19"/>
              </w:rPr>
              <w:t>охранения муниципального обра</w:t>
            </w:r>
            <w:r w:rsidR="00920F5A" w:rsidRPr="003A6CF8">
              <w:rPr>
                <w:sz w:val="19"/>
                <w:szCs w:val="19"/>
              </w:rPr>
              <w:t>з</w:t>
            </w:r>
            <w:r w:rsidR="00920F5A" w:rsidRPr="003A6CF8">
              <w:rPr>
                <w:sz w:val="19"/>
                <w:szCs w:val="19"/>
              </w:rPr>
              <w:t>о</w:t>
            </w:r>
            <w:r w:rsidR="00920F5A" w:rsidRPr="003A6CF8">
              <w:rPr>
                <w:sz w:val="19"/>
                <w:szCs w:val="19"/>
              </w:rPr>
              <w:t>ва</w:t>
            </w:r>
            <w:r w:rsidR="0064083B" w:rsidRPr="003A6CF8">
              <w:rPr>
                <w:sz w:val="19"/>
                <w:szCs w:val="19"/>
              </w:rPr>
              <w:t>ния, обеспеченных жилыми пом</w:t>
            </w:r>
            <w:r w:rsidR="0064083B" w:rsidRPr="003A6CF8">
              <w:rPr>
                <w:sz w:val="19"/>
                <w:szCs w:val="19"/>
              </w:rPr>
              <w:t>е</w:t>
            </w:r>
            <w:r w:rsidR="0064083B" w:rsidRPr="003A6CF8">
              <w:rPr>
                <w:sz w:val="19"/>
                <w:szCs w:val="19"/>
              </w:rPr>
              <w:t>щениями.</w:t>
            </w:r>
          </w:p>
          <w:p w:rsidR="0064083B" w:rsidRPr="003A6CF8" w:rsidRDefault="0064083B" w:rsidP="0064083B">
            <w:pPr>
              <w:rPr>
                <w:sz w:val="19"/>
                <w:szCs w:val="19"/>
              </w:rPr>
            </w:pPr>
            <w:r w:rsidRPr="003A6CF8">
              <w:rPr>
                <w:sz w:val="19"/>
                <w:szCs w:val="19"/>
              </w:rPr>
              <w:t>Смертность от дорожно-транспортных происшествий</w:t>
            </w:r>
          </w:p>
        </w:tc>
      </w:tr>
    </w:tbl>
    <w:p w:rsidR="0064083B" w:rsidRPr="003A6CF8" w:rsidRDefault="0064083B" w:rsidP="000D1511">
      <w:pPr>
        <w:pStyle w:val="a9"/>
        <w:numPr>
          <w:ilvl w:val="0"/>
          <w:numId w:val="1"/>
        </w:numPr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3A6CF8">
        <w:rPr>
          <w:rFonts w:ascii="Times New Roman" w:hAnsi="Times New Roman" w:cs="Times New Roman"/>
          <w:sz w:val="24"/>
          <w:szCs w:val="24"/>
          <w:lang w:val="ru-RU"/>
        </w:rPr>
        <w:t xml:space="preserve">Мероприятия задачи «Снижение заболеваемости населения» </w:t>
      </w:r>
      <w:r w:rsidR="00136396" w:rsidRPr="003A6CF8">
        <w:rPr>
          <w:rFonts w:ascii="Times New Roman" w:hAnsi="Times New Roman" w:cs="Times New Roman"/>
          <w:sz w:val="24"/>
          <w:szCs w:val="24"/>
          <w:lang w:val="ru-RU"/>
        </w:rPr>
        <w:t xml:space="preserve"> раздела</w:t>
      </w:r>
      <w:r w:rsidRPr="003A6CF8">
        <w:rPr>
          <w:rFonts w:ascii="Times New Roman" w:hAnsi="Times New Roman" w:cs="Times New Roman"/>
          <w:sz w:val="24"/>
          <w:szCs w:val="24"/>
          <w:lang w:val="ru-RU"/>
        </w:rPr>
        <w:t xml:space="preserve"> 3</w:t>
      </w:r>
      <w:r w:rsidR="00500DC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A6CF8">
        <w:rPr>
          <w:rFonts w:ascii="Times New Roman" w:hAnsi="Times New Roman" w:cs="Times New Roman"/>
          <w:sz w:val="24"/>
          <w:szCs w:val="24"/>
          <w:lang w:val="ru-RU"/>
        </w:rPr>
        <w:t xml:space="preserve"> «Перечень мероприятий подпрограммы  №2  «Создание условий для оказания медицинской помощи на территории города Лыткарино» изложить в следующей редакции:</w:t>
      </w:r>
    </w:p>
    <w:tbl>
      <w:tblPr>
        <w:tblW w:w="154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2902"/>
        <w:gridCol w:w="992"/>
        <w:gridCol w:w="1275"/>
        <w:gridCol w:w="4678"/>
        <w:gridCol w:w="1134"/>
        <w:gridCol w:w="3969"/>
      </w:tblGrid>
      <w:tr w:rsidR="00DF19DC" w:rsidRPr="003A6CF8" w:rsidTr="00E9143F">
        <w:tc>
          <w:tcPr>
            <w:tcW w:w="15489" w:type="dxa"/>
            <w:gridSpan w:val="7"/>
          </w:tcPr>
          <w:p w:rsidR="00DF19DC" w:rsidRPr="003A6CF8" w:rsidRDefault="00DF19DC" w:rsidP="000D1511">
            <w:pPr>
              <w:rPr>
                <w:b/>
                <w:sz w:val="20"/>
                <w:szCs w:val="20"/>
              </w:rPr>
            </w:pPr>
            <w:r w:rsidRPr="003A6CF8">
              <w:rPr>
                <w:b/>
                <w:sz w:val="20"/>
                <w:szCs w:val="20"/>
              </w:rPr>
              <w:t>Задача: Снижение заболеваемости населения.</w:t>
            </w:r>
          </w:p>
        </w:tc>
      </w:tr>
      <w:tr w:rsidR="00DF19DC" w:rsidRPr="003A6CF8" w:rsidTr="00E9143F">
        <w:tc>
          <w:tcPr>
            <w:tcW w:w="539" w:type="dxa"/>
          </w:tcPr>
          <w:p w:rsidR="00DF19DC" w:rsidRPr="003A6CF8" w:rsidRDefault="00DF19DC" w:rsidP="000D1511">
            <w:pPr>
              <w:rPr>
                <w:sz w:val="20"/>
                <w:szCs w:val="20"/>
              </w:rPr>
            </w:pPr>
            <w:r w:rsidRPr="003A6CF8">
              <w:rPr>
                <w:sz w:val="20"/>
                <w:szCs w:val="20"/>
              </w:rPr>
              <w:t>5.</w:t>
            </w:r>
          </w:p>
        </w:tc>
        <w:tc>
          <w:tcPr>
            <w:tcW w:w="2902" w:type="dxa"/>
          </w:tcPr>
          <w:p w:rsidR="00DF19DC" w:rsidRPr="003A6CF8" w:rsidRDefault="00DF19DC" w:rsidP="000D1511">
            <w:pPr>
              <w:rPr>
                <w:sz w:val="20"/>
                <w:szCs w:val="20"/>
              </w:rPr>
            </w:pPr>
            <w:r w:rsidRPr="003A6CF8">
              <w:rPr>
                <w:sz w:val="20"/>
                <w:szCs w:val="20"/>
              </w:rPr>
              <w:t>Диспансеризация взрослого населения муниципального образования</w:t>
            </w:r>
          </w:p>
        </w:tc>
        <w:tc>
          <w:tcPr>
            <w:tcW w:w="992" w:type="dxa"/>
          </w:tcPr>
          <w:p w:rsidR="00DF19DC" w:rsidRPr="003A6CF8" w:rsidRDefault="00DF19DC" w:rsidP="000D151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F19DC" w:rsidRPr="003A6CF8" w:rsidRDefault="00DF19DC" w:rsidP="000D1511">
            <w:pPr>
              <w:rPr>
                <w:sz w:val="20"/>
                <w:szCs w:val="20"/>
              </w:rPr>
            </w:pPr>
            <w:r w:rsidRPr="003A6CF8">
              <w:rPr>
                <w:sz w:val="20"/>
                <w:szCs w:val="20"/>
              </w:rPr>
              <w:t>2017-2021 гг.</w:t>
            </w:r>
          </w:p>
        </w:tc>
        <w:tc>
          <w:tcPr>
            <w:tcW w:w="4678" w:type="dxa"/>
          </w:tcPr>
          <w:p w:rsidR="00DF19DC" w:rsidRPr="003A6CF8" w:rsidRDefault="00DF19DC" w:rsidP="000D1511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F19DC" w:rsidRPr="003A6CF8" w:rsidRDefault="00DF19DC" w:rsidP="000D1511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DF19DC" w:rsidRPr="003A6CF8" w:rsidRDefault="00DF19DC" w:rsidP="000D1511">
            <w:pPr>
              <w:ind w:right="-108"/>
              <w:rPr>
                <w:b/>
                <w:sz w:val="20"/>
                <w:szCs w:val="20"/>
              </w:rPr>
            </w:pPr>
            <w:r w:rsidRPr="003A6CF8">
              <w:rPr>
                <w:sz w:val="20"/>
                <w:szCs w:val="20"/>
              </w:rPr>
              <w:t>Доля взрослого населения муниципального образования, прошедшего диспансеризацию, от общего числа взрослого населения</w:t>
            </w:r>
          </w:p>
        </w:tc>
      </w:tr>
      <w:tr w:rsidR="00DF19DC" w:rsidRPr="003A6CF8" w:rsidTr="00E9143F">
        <w:tc>
          <w:tcPr>
            <w:tcW w:w="539" w:type="dxa"/>
          </w:tcPr>
          <w:p w:rsidR="00DF19DC" w:rsidRPr="003A6CF8" w:rsidRDefault="00DF19DC" w:rsidP="004C505F">
            <w:pPr>
              <w:rPr>
                <w:sz w:val="20"/>
                <w:szCs w:val="20"/>
              </w:rPr>
            </w:pPr>
            <w:r w:rsidRPr="003A6CF8">
              <w:rPr>
                <w:sz w:val="20"/>
                <w:szCs w:val="20"/>
              </w:rPr>
              <w:t>6.</w:t>
            </w:r>
          </w:p>
        </w:tc>
        <w:tc>
          <w:tcPr>
            <w:tcW w:w="2902" w:type="dxa"/>
          </w:tcPr>
          <w:p w:rsidR="00DF19DC" w:rsidRPr="003A6CF8" w:rsidRDefault="00DF19DC" w:rsidP="004C505F">
            <w:pPr>
              <w:rPr>
                <w:sz w:val="20"/>
                <w:szCs w:val="20"/>
              </w:rPr>
            </w:pPr>
            <w:r w:rsidRPr="003A6CF8">
              <w:rPr>
                <w:sz w:val="20"/>
                <w:szCs w:val="20"/>
              </w:rPr>
              <w:t>Проведение профилактических осмотров на туберкулез</w:t>
            </w:r>
          </w:p>
        </w:tc>
        <w:tc>
          <w:tcPr>
            <w:tcW w:w="992" w:type="dxa"/>
          </w:tcPr>
          <w:p w:rsidR="00DF19DC" w:rsidRPr="003A6CF8" w:rsidRDefault="00DF19DC" w:rsidP="004C505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F19DC" w:rsidRPr="003A6CF8" w:rsidRDefault="00DF19DC" w:rsidP="004C505F">
            <w:pPr>
              <w:rPr>
                <w:sz w:val="20"/>
                <w:szCs w:val="20"/>
              </w:rPr>
            </w:pPr>
            <w:r w:rsidRPr="003A6CF8">
              <w:rPr>
                <w:sz w:val="20"/>
                <w:szCs w:val="20"/>
              </w:rPr>
              <w:t>2017-2021 гг.</w:t>
            </w:r>
          </w:p>
        </w:tc>
        <w:tc>
          <w:tcPr>
            <w:tcW w:w="4678" w:type="dxa"/>
          </w:tcPr>
          <w:p w:rsidR="00DF19DC" w:rsidRPr="003A6CF8" w:rsidRDefault="00DF19DC" w:rsidP="004C505F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F19DC" w:rsidRPr="003A6CF8" w:rsidRDefault="00DF19DC" w:rsidP="004C505F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DF19DC" w:rsidRPr="003A6CF8" w:rsidRDefault="00500DCC" w:rsidP="004C505F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населения, которому</w:t>
            </w:r>
            <w:r w:rsidR="00DF19DC" w:rsidRPr="003A6CF8">
              <w:rPr>
                <w:sz w:val="20"/>
                <w:szCs w:val="20"/>
              </w:rPr>
              <w:t xml:space="preserve"> проведены пр</w:t>
            </w:r>
            <w:r w:rsidR="00DF19DC" w:rsidRPr="003A6CF8">
              <w:rPr>
                <w:sz w:val="20"/>
                <w:szCs w:val="20"/>
              </w:rPr>
              <w:t>о</w:t>
            </w:r>
            <w:r w:rsidR="00DF19DC" w:rsidRPr="003A6CF8">
              <w:rPr>
                <w:sz w:val="20"/>
                <w:szCs w:val="20"/>
              </w:rPr>
              <w:t>филактические осмотры на туберкулез.</w:t>
            </w:r>
          </w:p>
        </w:tc>
      </w:tr>
    </w:tbl>
    <w:p w:rsidR="00DF19DC" w:rsidRPr="003A6CF8" w:rsidRDefault="00DF19DC" w:rsidP="000D1511"/>
    <w:p w:rsidR="009B0DD2" w:rsidRPr="00540AB0" w:rsidRDefault="00972A59" w:rsidP="000D1511">
      <w:pPr>
        <w:pStyle w:val="a9"/>
        <w:widowControl w:val="0"/>
        <w:numPr>
          <w:ilvl w:val="0"/>
          <w:numId w:val="1"/>
        </w:numPr>
        <w:tabs>
          <w:tab w:val="center" w:pos="1134"/>
          <w:tab w:val="right" w:pos="9355"/>
        </w:tabs>
        <w:autoSpaceDE w:val="0"/>
        <w:autoSpaceDN w:val="0"/>
        <w:adjustRightInd w:val="0"/>
        <w:spacing w:before="40" w:after="4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6CF8">
        <w:rPr>
          <w:rFonts w:ascii="Times New Roman" w:hAnsi="Times New Roman" w:cs="Times New Roman"/>
          <w:sz w:val="24"/>
          <w:szCs w:val="24"/>
          <w:lang w:val="ru-RU"/>
        </w:rPr>
        <w:t>Пункт «</w:t>
      </w:r>
      <w:r w:rsidR="00540AB0">
        <w:rPr>
          <w:rFonts w:ascii="Times New Roman" w:hAnsi="Times New Roman" w:cs="Times New Roman"/>
          <w:sz w:val="24"/>
          <w:szCs w:val="24"/>
          <w:lang w:val="ru-RU"/>
        </w:rPr>
        <w:t>Источники финансирования подпро</w:t>
      </w:r>
      <w:r w:rsidR="00540AB0" w:rsidRPr="00540AB0">
        <w:rPr>
          <w:rFonts w:ascii="Times New Roman" w:hAnsi="Times New Roman" w:cs="Times New Roman"/>
          <w:sz w:val="24"/>
          <w:szCs w:val="24"/>
          <w:lang w:val="ru-RU"/>
        </w:rPr>
        <w:t>гр</w:t>
      </w:r>
      <w:r w:rsidR="00540AB0">
        <w:rPr>
          <w:rFonts w:ascii="Times New Roman" w:hAnsi="Times New Roman" w:cs="Times New Roman"/>
          <w:sz w:val="24"/>
          <w:szCs w:val="24"/>
          <w:lang w:val="ru-RU"/>
        </w:rPr>
        <w:t>аммы по годам реализации и глав</w:t>
      </w:r>
      <w:r w:rsidR="00540AB0" w:rsidRPr="00540AB0">
        <w:rPr>
          <w:rFonts w:ascii="Times New Roman" w:hAnsi="Times New Roman" w:cs="Times New Roman"/>
          <w:sz w:val="24"/>
          <w:szCs w:val="24"/>
          <w:lang w:val="ru-RU"/>
        </w:rPr>
        <w:t>ным распорядителям бюджетных средств,</w:t>
      </w:r>
      <w:r w:rsidR="00540A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40AB0" w:rsidRPr="00540AB0">
        <w:rPr>
          <w:rFonts w:ascii="Times New Roman" w:hAnsi="Times New Roman" w:cs="Times New Roman"/>
          <w:sz w:val="24"/>
          <w:szCs w:val="24"/>
          <w:lang w:val="ru-RU"/>
        </w:rPr>
        <w:t>в том числе по годам:</w:t>
      </w:r>
      <w:r w:rsidRPr="00540AB0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="00085A5C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FA36FC" w:rsidRPr="00540AB0">
        <w:rPr>
          <w:rFonts w:ascii="Times New Roman" w:hAnsi="Times New Roman" w:cs="Times New Roman"/>
          <w:sz w:val="24"/>
          <w:szCs w:val="24"/>
          <w:lang w:val="ru-RU"/>
        </w:rPr>
        <w:t xml:space="preserve">аспорта </w:t>
      </w:r>
      <w:r w:rsidR="00C8065D" w:rsidRPr="00540AB0">
        <w:rPr>
          <w:rFonts w:ascii="Times New Roman" w:hAnsi="Times New Roman" w:cs="Times New Roman"/>
          <w:sz w:val="24"/>
          <w:szCs w:val="24"/>
          <w:lang w:val="ru-RU"/>
        </w:rPr>
        <w:t>подпрограммы №3 «Снижение административных барьеров, повышение качества предоставления государственных и муниципал</w:t>
      </w:r>
      <w:r w:rsidR="00C8065D" w:rsidRPr="00540AB0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C8065D" w:rsidRPr="00540AB0">
        <w:rPr>
          <w:rFonts w:ascii="Times New Roman" w:hAnsi="Times New Roman" w:cs="Times New Roman"/>
          <w:sz w:val="24"/>
          <w:szCs w:val="24"/>
          <w:lang w:val="ru-RU"/>
        </w:rPr>
        <w:t>ных услуг, в том числе на базе Многофункционального центра предоставления государственных и муниципальных услуг в городе Лыткарино»</w:t>
      </w:r>
      <w:r w:rsidR="009E32DB">
        <w:rPr>
          <w:rFonts w:ascii="Times New Roman" w:hAnsi="Times New Roman" w:cs="Times New Roman"/>
          <w:sz w:val="24"/>
          <w:szCs w:val="24"/>
          <w:lang w:val="ru-RU"/>
        </w:rPr>
        <w:t xml:space="preserve"> мун</w:t>
      </w:r>
      <w:r w:rsidR="009E32D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9E32DB">
        <w:rPr>
          <w:rFonts w:ascii="Times New Roman" w:hAnsi="Times New Roman" w:cs="Times New Roman"/>
          <w:sz w:val="24"/>
          <w:szCs w:val="24"/>
          <w:lang w:val="ru-RU"/>
        </w:rPr>
        <w:t>ципальной</w:t>
      </w:r>
      <w:r w:rsidR="00C8065D" w:rsidRPr="00540A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0AB0">
        <w:rPr>
          <w:rFonts w:ascii="Times New Roman" w:hAnsi="Times New Roman" w:cs="Times New Roman"/>
          <w:sz w:val="24"/>
          <w:szCs w:val="24"/>
          <w:lang w:val="ru-RU"/>
        </w:rPr>
        <w:t>программы «Муниципальное управление города Лыткарино» на 2017-2021 годы» 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8"/>
        <w:gridCol w:w="2142"/>
        <w:gridCol w:w="1927"/>
        <w:gridCol w:w="2180"/>
        <w:gridCol w:w="1163"/>
        <w:gridCol w:w="1311"/>
        <w:gridCol w:w="1245"/>
        <w:gridCol w:w="1084"/>
        <w:gridCol w:w="1318"/>
        <w:gridCol w:w="1390"/>
      </w:tblGrid>
      <w:tr w:rsidR="007A4D5E" w:rsidRPr="003A6CF8" w:rsidTr="00E9143F">
        <w:trPr>
          <w:cantSplit/>
          <w:trHeight w:val="235"/>
        </w:trPr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E" w:rsidRPr="003A6CF8" w:rsidRDefault="007A4D5E" w:rsidP="000D1511">
            <w:pPr>
              <w:spacing w:before="40"/>
              <w:rPr>
                <w:sz w:val="20"/>
                <w:szCs w:val="20"/>
              </w:rPr>
            </w:pPr>
            <w:r w:rsidRPr="003A6CF8">
              <w:rPr>
                <w:sz w:val="20"/>
                <w:szCs w:val="20"/>
              </w:rPr>
              <w:t>Источники фина</w:t>
            </w:r>
            <w:r w:rsidRPr="003A6CF8">
              <w:rPr>
                <w:sz w:val="20"/>
                <w:szCs w:val="20"/>
              </w:rPr>
              <w:t>н</w:t>
            </w:r>
            <w:r w:rsidRPr="003A6CF8">
              <w:rPr>
                <w:sz w:val="20"/>
                <w:szCs w:val="20"/>
              </w:rPr>
              <w:t>сирования подпр</w:t>
            </w:r>
            <w:r w:rsidRPr="003A6CF8">
              <w:rPr>
                <w:sz w:val="20"/>
                <w:szCs w:val="20"/>
              </w:rPr>
              <w:t>о</w:t>
            </w:r>
            <w:r w:rsidRPr="003A6CF8">
              <w:rPr>
                <w:sz w:val="20"/>
                <w:szCs w:val="20"/>
              </w:rPr>
              <w:t>граммы по годам реализации и гла</w:t>
            </w:r>
            <w:r w:rsidRPr="003A6CF8">
              <w:rPr>
                <w:sz w:val="20"/>
                <w:szCs w:val="20"/>
              </w:rPr>
              <w:t>в</w:t>
            </w:r>
            <w:r w:rsidRPr="003A6CF8">
              <w:rPr>
                <w:sz w:val="20"/>
                <w:szCs w:val="20"/>
              </w:rPr>
              <w:t>ным распорядителям бюджетных средств,</w:t>
            </w:r>
          </w:p>
          <w:p w:rsidR="007A4D5E" w:rsidRPr="003A6CF8" w:rsidRDefault="007A4D5E" w:rsidP="000D1511">
            <w:pPr>
              <w:spacing w:before="40"/>
              <w:rPr>
                <w:sz w:val="20"/>
                <w:szCs w:val="20"/>
              </w:rPr>
            </w:pPr>
            <w:r w:rsidRPr="003A6CF8">
              <w:rPr>
                <w:sz w:val="20"/>
                <w:szCs w:val="20"/>
              </w:rPr>
              <w:t>в том числе по г</w:t>
            </w:r>
            <w:r w:rsidRPr="003A6CF8">
              <w:rPr>
                <w:sz w:val="20"/>
                <w:szCs w:val="20"/>
              </w:rPr>
              <w:t>о</w:t>
            </w:r>
            <w:r w:rsidRPr="003A6CF8">
              <w:rPr>
                <w:sz w:val="20"/>
                <w:szCs w:val="20"/>
              </w:rPr>
              <w:t>дам: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E" w:rsidRPr="003A6CF8" w:rsidRDefault="007A4D5E" w:rsidP="000D151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3A6CF8">
              <w:rPr>
                <w:sz w:val="20"/>
                <w:szCs w:val="20"/>
              </w:rPr>
              <w:t>Наименование по</w:t>
            </w:r>
            <w:r w:rsidRPr="003A6CF8">
              <w:rPr>
                <w:sz w:val="20"/>
                <w:szCs w:val="20"/>
              </w:rPr>
              <w:t>д</w:t>
            </w:r>
            <w:r w:rsidRPr="003A6CF8">
              <w:rPr>
                <w:sz w:val="20"/>
                <w:szCs w:val="20"/>
              </w:rPr>
              <w:t>программы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E" w:rsidRPr="003A6CF8" w:rsidRDefault="007A4D5E" w:rsidP="000D1511">
            <w:pPr>
              <w:spacing w:before="40" w:after="40"/>
              <w:rPr>
                <w:sz w:val="20"/>
                <w:szCs w:val="20"/>
              </w:rPr>
            </w:pPr>
            <w:bookmarkStart w:id="2" w:name="OLE_LINK50"/>
            <w:bookmarkStart w:id="3" w:name="OLE_LINK51"/>
            <w:r w:rsidRPr="003A6CF8">
              <w:rPr>
                <w:sz w:val="20"/>
                <w:szCs w:val="20"/>
              </w:rPr>
              <w:t>Главный распор</w:t>
            </w:r>
            <w:r w:rsidRPr="003A6CF8">
              <w:rPr>
                <w:sz w:val="20"/>
                <w:szCs w:val="20"/>
              </w:rPr>
              <w:t>я</w:t>
            </w:r>
            <w:r w:rsidRPr="003A6CF8">
              <w:rPr>
                <w:sz w:val="20"/>
                <w:szCs w:val="20"/>
              </w:rPr>
              <w:t>дитель бюджетных средств</w:t>
            </w:r>
            <w:bookmarkEnd w:id="2"/>
            <w:bookmarkEnd w:id="3"/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E" w:rsidRPr="003A6CF8" w:rsidRDefault="007A4D5E" w:rsidP="000D1511">
            <w:pPr>
              <w:spacing w:before="40" w:after="40"/>
              <w:rPr>
                <w:sz w:val="20"/>
                <w:szCs w:val="20"/>
              </w:rPr>
            </w:pPr>
            <w:r w:rsidRPr="003A6CF8">
              <w:rPr>
                <w:sz w:val="20"/>
                <w:szCs w:val="20"/>
              </w:rPr>
              <w:t>Источник финансир</w:t>
            </w:r>
            <w:r w:rsidRPr="003A6CF8">
              <w:rPr>
                <w:sz w:val="20"/>
                <w:szCs w:val="20"/>
              </w:rPr>
              <w:t>о</w:t>
            </w:r>
            <w:r w:rsidRPr="003A6CF8">
              <w:rPr>
                <w:sz w:val="20"/>
                <w:szCs w:val="20"/>
              </w:rPr>
              <w:t>вания</w:t>
            </w:r>
          </w:p>
        </w:tc>
        <w:tc>
          <w:tcPr>
            <w:tcW w:w="23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5E" w:rsidRPr="003A6CF8" w:rsidRDefault="007A4D5E" w:rsidP="000D1511">
            <w:pPr>
              <w:spacing w:before="40" w:after="40"/>
              <w:rPr>
                <w:sz w:val="20"/>
                <w:szCs w:val="20"/>
              </w:rPr>
            </w:pPr>
            <w:r w:rsidRPr="003A6CF8">
              <w:rPr>
                <w:sz w:val="20"/>
                <w:szCs w:val="20"/>
              </w:rPr>
              <w:t>Расходы (тыс. рублей)</w:t>
            </w:r>
          </w:p>
        </w:tc>
      </w:tr>
      <w:tr w:rsidR="007A4D5E" w:rsidRPr="003A6CF8" w:rsidTr="0019406D">
        <w:trPr>
          <w:cantSplit/>
          <w:trHeight w:val="144"/>
        </w:trPr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E" w:rsidRPr="003A6CF8" w:rsidRDefault="007A4D5E" w:rsidP="007A4D5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E" w:rsidRPr="003A6CF8" w:rsidRDefault="007A4D5E" w:rsidP="007A4D5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E" w:rsidRPr="003A6CF8" w:rsidRDefault="007A4D5E" w:rsidP="007A4D5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E" w:rsidRPr="003A6CF8" w:rsidRDefault="007A4D5E" w:rsidP="007A4D5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5E" w:rsidRPr="003A6CF8" w:rsidRDefault="007A4D5E" w:rsidP="007A4D5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3A6CF8">
              <w:rPr>
                <w:sz w:val="20"/>
                <w:szCs w:val="20"/>
              </w:rPr>
              <w:t>2017 год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5E" w:rsidRPr="003A6CF8" w:rsidRDefault="007A4D5E" w:rsidP="007A4D5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3A6CF8">
              <w:rPr>
                <w:sz w:val="20"/>
                <w:szCs w:val="20"/>
              </w:rPr>
              <w:t>2018 год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5E" w:rsidRPr="003A6CF8" w:rsidRDefault="007A4D5E" w:rsidP="007A4D5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3A6CF8">
              <w:rPr>
                <w:sz w:val="20"/>
                <w:szCs w:val="20"/>
              </w:rPr>
              <w:t>2019 год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5E" w:rsidRPr="003A6CF8" w:rsidRDefault="007A4D5E" w:rsidP="007A4D5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3A6CF8">
              <w:rPr>
                <w:sz w:val="20"/>
                <w:szCs w:val="20"/>
              </w:rPr>
              <w:t>2020 год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vAlign w:val="center"/>
          </w:tcPr>
          <w:p w:rsidR="007A4D5E" w:rsidRPr="003A6CF8" w:rsidRDefault="007A4D5E" w:rsidP="007A4D5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3A6CF8">
              <w:rPr>
                <w:sz w:val="20"/>
                <w:szCs w:val="20"/>
              </w:rPr>
              <w:t>2021 год</w:t>
            </w:r>
          </w:p>
        </w:tc>
        <w:tc>
          <w:tcPr>
            <w:tcW w:w="440" w:type="pct"/>
            <w:vAlign w:val="center"/>
          </w:tcPr>
          <w:p w:rsidR="007A4D5E" w:rsidRPr="003A6CF8" w:rsidRDefault="007A4D5E" w:rsidP="007A4D5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3A6CF8">
              <w:rPr>
                <w:sz w:val="20"/>
                <w:szCs w:val="20"/>
              </w:rPr>
              <w:t>Итого</w:t>
            </w:r>
          </w:p>
        </w:tc>
      </w:tr>
      <w:tr w:rsidR="007A4D5E" w:rsidRPr="003A6CF8" w:rsidTr="0019406D">
        <w:trPr>
          <w:cantSplit/>
        </w:trPr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E" w:rsidRPr="003A6CF8" w:rsidRDefault="007A4D5E" w:rsidP="007A4D5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E" w:rsidRPr="003A6CF8" w:rsidRDefault="007A4D5E" w:rsidP="007A4D5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3A6CF8">
              <w:rPr>
                <w:sz w:val="20"/>
                <w:szCs w:val="20"/>
              </w:rPr>
              <w:t>Подпрограмма 3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E" w:rsidRPr="003A6CF8" w:rsidRDefault="007A4D5E" w:rsidP="007A4D5E">
            <w:pPr>
              <w:spacing w:before="40" w:after="40"/>
              <w:rPr>
                <w:sz w:val="20"/>
                <w:szCs w:val="20"/>
              </w:rPr>
            </w:pPr>
            <w:r w:rsidRPr="003A6CF8">
              <w:rPr>
                <w:sz w:val="20"/>
                <w:szCs w:val="20"/>
              </w:rPr>
              <w:t>Город Лыткарино Московской обл</w:t>
            </w:r>
            <w:r w:rsidRPr="003A6CF8">
              <w:rPr>
                <w:sz w:val="20"/>
                <w:szCs w:val="20"/>
              </w:rPr>
              <w:t>а</w:t>
            </w:r>
            <w:r w:rsidRPr="003A6CF8">
              <w:rPr>
                <w:sz w:val="20"/>
                <w:szCs w:val="20"/>
              </w:rPr>
              <w:t>сти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E" w:rsidRPr="003A6CF8" w:rsidRDefault="007A4D5E" w:rsidP="007A4D5E">
            <w:pPr>
              <w:spacing w:before="40" w:after="40"/>
              <w:rPr>
                <w:sz w:val="20"/>
                <w:szCs w:val="20"/>
              </w:rPr>
            </w:pPr>
            <w:r w:rsidRPr="003A6CF8">
              <w:rPr>
                <w:sz w:val="20"/>
                <w:szCs w:val="20"/>
              </w:rPr>
              <w:t>Всего:</w:t>
            </w:r>
          </w:p>
          <w:p w:rsidR="007A4D5E" w:rsidRPr="003A6CF8" w:rsidRDefault="007A4D5E" w:rsidP="007A4D5E">
            <w:pPr>
              <w:spacing w:before="40" w:after="40"/>
              <w:rPr>
                <w:sz w:val="20"/>
                <w:szCs w:val="20"/>
              </w:rPr>
            </w:pPr>
            <w:r w:rsidRPr="003A6CF8">
              <w:rPr>
                <w:sz w:val="20"/>
                <w:szCs w:val="20"/>
              </w:rPr>
              <w:t>в том числе: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D5E" w:rsidRPr="003A6CF8" w:rsidRDefault="007A4D5E" w:rsidP="007A4D5E">
            <w:pPr>
              <w:jc w:val="center"/>
              <w:rPr>
                <w:bCs/>
                <w:sz w:val="20"/>
                <w:szCs w:val="20"/>
              </w:rPr>
            </w:pPr>
            <w:r w:rsidRPr="003A6CF8">
              <w:rPr>
                <w:bCs/>
                <w:sz w:val="20"/>
                <w:szCs w:val="20"/>
              </w:rPr>
              <w:t>34 238,3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D5E" w:rsidRPr="003A6CF8" w:rsidRDefault="009249DD" w:rsidP="007A4D5E">
            <w:pPr>
              <w:jc w:val="center"/>
              <w:rPr>
                <w:bCs/>
                <w:sz w:val="20"/>
                <w:szCs w:val="20"/>
              </w:rPr>
            </w:pPr>
            <w:r w:rsidRPr="003A6CF8">
              <w:rPr>
                <w:bCs/>
                <w:sz w:val="20"/>
                <w:szCs w:val="20"/>
              </w:rPr>
              <w:t>27</w:t>
            </w:r>
            <w:r w:rsidR="007A4D5E" w:rsidRPr="003A6CF8">
              <w:rPr>
                <w:bCs/>
                <w:sz w:val="20"/>
                <w:szCs w:val="20"/>
              </w:rPr>
              <w:t> 709,5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D5E" w:rsidRPr="003A6CF8" w:rsidRDefault="007A4D5E" w:rsidP="007A4D5E">
            <w:pPr>
              <w:jc w:val="center"/>
              <w:rPr>
                <w:sz w:val="20"/>
                <w:szCs w:val="20"/>
              </w:rPr>
            </w:pPr>
            <w:r w:rsidRPr="003A6CF8">
              <w:rPr>
                <w:bCs/>
                <w:sz w:val="20"/>
                <w:szCs w:val="20"/>
              </w:rPr>
              <w:t>27 709,5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D5E" w:rsidRPr="003A6CF8" w:rsidRDefault="007A4D5E" w:rsidP="007A4D5E">
            <w:pPr>
              <w:jc w:val="center"/>
              <w:rPr>
                <w:sz w:val="20"/>
                <w:szCs w:val="20"/>
              </w:rPr>
            </w:pPr>
            <w:r w:rsidRPr="003A6CF8">
              <w:rPr>
                <w:bCs/>
                <w:sz w:val="20"/>
                <w:szCs w:val="20"/>
              </w:rPr>
              <w:t>27 709,5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4D5E" w:rsidRPr="003A6CF8" w:rsidRDefault="007A4D5E" w:rsidP="007A4D5E">
            <w:pPr>
              <w:jc w:val="center"/>
              <w:rPr>
                <w:sz w:val="20"/>
                <w:szCs w:val="20"/>
              </w:rPr>
            </w:pPr>
            <w:r w:rsidRPr="003A6CF8">
              <w:rPr>
                <w:bCs/>
                <w:sz w:val="20"/>
                <w:szCs w:val="20"/>
              </w:rPr>
              <w:t>27 709,5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7A4D5E" w:rsidRPr="003A6CF8" w:rsidRDefault="009249DD" w:rsidP="007A4D5E">
            <w:pPr>
              <w:spacing w:before="40"/>
              <w:jc w:val="center"/>
              <w:rPr>
                <w:bCs/>
                <w:sz w:val="20"/>
                <w:szCs w:val="20"/>
              </w:rPr>
            </w:pPr>
            <w:r w:rsidRPr="003A6CF8">
              <w:rPr>
                <w:bCs/>
                <w:sz w:val="20"/>
                <w:szCs w:val="20"/>
              </w:rPr>
              <w:t>145</w:t>
            </w:r>
            <w:r w:rsidR="007A4D5E" w:rsidRPr="003A6CF8">
              <w:rPr>
                <w:bCs/>
                <w:sz w:val="20"/>
                <w:szCs w:val="20"/>
              </w:rPr>
              <w:t> 076,3</w:t>
            </w:r>
          </w:p>
        </w:tc>
      </w:tr>
      <w:tr w:rsidR="007A4D5E" w:rsidRPr="003A6CF8" w:rsidTr="0019406D">
        <w:trPr>
          <w:cantSplit/>
          <w:trHeight w:val="676"/>
        </w:trPr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E" w:rsidRPr="003A6CF8" w:rsidRDefault="007A4D5E" w:rsidP="007A4D5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E" w:rsidRPr="003A6CF8" w:rsidRDefault="007A4D5E" w:rsidP="007A4D5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E" w:rsidRPr="003A6CF8" w:rsidRDefault="007A4D5E" w:rsidP="007A4D5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E" w:rsidRPr="003A6CF8" w:rsidRDefault="007A4D5E" w:rsidP="007A4D5E">
            <w:pPr>
              <w:spacing w:before="40" w:after="40"/>
              <w:rPr>
                <w:sz w:val="20"/>
                <w:szCs w:val="20"/>
              </w:rPr>
            </w:pPr>
            <w:r w:rsidRPr="003A6CF8">
              <w:rPr>
                <w:sz w:val="20"/>
                <w:szCs w:val="20"/>
              </w:rPr>
              <w:t>Средства бюджета г.Лыткарино Моско</w:t>
            </w:r>
            <w:r w:rsidRPr="003A6CF8">
              <w:rPr>
                <w:sz w:val="20"/>
                <w:szCs w:val="20"/>
              </w:rPr>
              <w:t>в</w:t>
            </w:r>
            <w:r w:rsidRPr="003A6CF8">
              <w:rPr>
                <w:sz w:val="20"/>
                <w:szCs w:val="20"/>
              </w:rPr>
              <w:t>ской области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D5E" w:rsidRPr="003A6CF8" w:rsidRDefault="007A4D5E" w:rsidP="007A4D5E">
            <w:pPr>
              <w:jc w:val="center"/>
              <w:rPr>
                <w:bCs/>
                <w:sz w:val="20"/>
                <w:szCs w:val="20"/>
              </w:rPr>
            </w:pPr>
            <w:r w:rsidRPr="003A6CF8">
              <w:rPr>
                <w:bCs/>
                <w:sz w:val="20"/>
                <w:szCs w:val="20"/>
              </w:rPr>
              <w:t>31 091,3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D5E" w:rsidRPr="003A6CF8" w:rsidRDefault="009249DD" w:rsidP="007A4D5E">
            <w:pPr>
              <w:jc w:val="center"/>
              <w:rPr>
                <w:bCs/>
                <w:sz w:val="20"/>
                <w:szCs w:val="20"/>
              </w:rPr>
            </w:pPr>
            <w:r w:rsidRPr="003A6CF8">
              <w:rPr>
                <w:bCs/>
                <w:sz w:val="20"/>
                <w:szCs w:val="20"/>
              </w:rPr>
              <w:t>27</w:t>
            </w:r>
            <w:r w:rsidR="007A4D5E" w:rsidRPr="003A6CF8">
              <w:rPr>
                <w:bCs/>
                <w:sz w:val="20"/>
                <w:szCs w:val="20"/>
              </w:rPr>
              <w:t> 709,5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D5E" w:rsidRPr="003A6CF8" w:rsidRDefault="007A4D5E" w:rsidP="007A4D5E">
            <w:pPr>
              <w:jc w:val="center"/>
              <w:rPr>
                <w:sz w:val="20"/>
                <w:szCs w:val="20"/>
              </w:rPr>
            </w:pPr>
            <w:r w:rsidRPr="003A6CF8">
              <w:rPr>
                <w:bCs/>
                <w:sz w:val="20"/>
                <w:szCs w:val="20"/>
              </w:rPr>
              <w:t>27 709,5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D5E" w:rsidRPr="003A6CF8" w:rsidRDefault="007A4D5E" w:rsidP="007A4D5E">
            <w:pPr>
              <w:jc w:val="center"/>
              <w:rPr>
                <w:sz w:val="20"/>
                <w:szCs w:val="20"/>
              </w:rPr>
            </w:pPr>
            <w:r w:rsidRPr="003A6CF8">
              <w:rPr>
                <w:bCs/>
                <w:sz w:val="20"/>
                <w:szCs w:val="20"/>
              </w:rPr>
              <w:t>27 709,5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4D5E" w:rsidRPr="003A6CF8" w:rsidRDefault="007A4D5E" w:rsidP="007A4D5E">
            <w:pPr>
              <w:jc w:val="center"/>
              <w:rPr>
                <w:sz w:val="20"/>
                <w:szCs w:val="20"/>
              </w:rPr>
            </w:pPr>
            <w:r w:rsidRPr="003A6CF8">
              <w:rPr>
                <w:bCs/>
                <w:sz w:val="20"/>
                <w:szCs w:val="20"/>
              </w:rPr>
              <w:t>27 709,5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7A4D5E" w:rsidRPr="003A6CF8" w:rsidRDefault="007A4D5E" w:rsidP="009249DD">
            <w:pPr>
              <w:jc w:val="center"/>
              <w:rPr>
                <w:sz w:val="20"/>
                <w:szCs w:val="20"/>
              </w:rPr>
            </w:pPr>
            <w:r w:rsidRPr="003A6CF8">
              <w:rPr>
                <w:bCs/>
                <w:sz w:val="20"/>
                <w:szCs w:val="20"/>
              </w:rPr>
              <w:t>14</w:t>
            </w:r>
            <w:r w:rsidR="009249DD" w:rsidRPr="003A6CF8">
              <w:rPr>
                <w:bCs/>
                <w:sz w:val="20"/>
                <w:szCs w:val="20"/>
              </w:rPr>
              <w:t>1</w:t>
            </w:r>
            <w:r w:rsidRPr="003A6CF8">
              <w:rPr>
                <w:bCs/>
                <w:sz w:val="20"/>
                <w:szCs w:val="20"/>
              </w:rPr>
              <w:t> 929,3</w:t>
            </w:r>
          </w:p>
        </w:tc>
      </w:tr>
      <w:tr w:rsidR="007A4D5E" w:rsidRPr="003A6CF8" w:rsidTr="0019406D">
        <w:trPr>
          <w:cantSplit/>
          <w:trHeight w:val="489"/>
        </w:trPr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E" w:rsidRPr="003A6CF8" w:rsidRDefault="007A4D5E" w:rsidP="007A4D5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E" w:rsidRPr="003A6CF8" w:rsidRDefault="007A4D5E" w:rsidP="007A4D5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E" w:rsidRPr="003A6CF8" w:rsidRDefault="007A4D5E" w:rsidP="007A4D5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E" w:rsidRPr="003A6CF8" w:rsidRDefault="007A4D5E" w:rsidP="007A4D5E">
            <w:pPr>
              <w:spacing w:before="40" w:after="40"/>
              <w:rPr>
                <w:sz w:val="20"/>
                <w:szCs w:val="20"/>
              </w:rPr>
            </w:pPr>
            <w:r w:rsidRPr="003A6CF8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D5E" w:rsidRPr="003A6CF8" w:rsidRDefault="007A4D5E" w:rsidP="007A4D5E">
            <w:pPr>
              <w:jc w:val="center"/>
              <w:rPr>
                <w:bCs/>
                <w:sz w:val="20"/>
                <w:szCs w:val="20"/>
              </w:rPr>
            </w:pPr>
            <w:r w:rsidRPr="003A6CF8">
              <w:rPr>
                <w:bCs/>
                <w:sz w:val="20"/>
                <w:szCs w:val="20"/>
              </w:rPr>
              <w:t>3 147,0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D5E" w:rsidRPr="003A6CF8" w:rsidRDefault="007A4D5E" w:rsidP="007A4D5E">
            <w:pPr>
              <w:jc w:val="center"/>
              <w:rPr>
                <w:bCs/>
                <w:sz w:val="20"/>
                <w:szCs w:val="20"/>
              </w:rPr>
            </w:pPr>
            <w:r w:rsidRPr="003A6CF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D5E" w:rsidRPr="003A6CF8" w:rsidRDefault="007A4D5E" w:rsidP="007A4D5E">
            <w:pPr>
              <w:jc w:val="center"/>
              <w:rPr>
                <w:bCs/>
                <w:sz w:val="20"/>
                <w:szCs w:val="20"/>
              </w:rPr>
            </w:pPr>
            <w:r w:rsidRPr="003A6CF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D5E" w:rsidRPr="003A6CF8" w:rsidRDefault="007A4D5E" w:rsidP="007A4D5E">
            <w:pPr>
              <w:jc w:val="center"/>
              <w:rPr>
                <w:bCs/>
                <w:sz w:val="20"/>
                <w:szCs w:val="20"/>
              </w:rPr>
            </w:pPr>
            <w:r w:rsidRPr="003A6CF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4D5E" w:rsidRPr="003A6CF8" w:rsidRDefault="007A4D5E" w:rsidP="007A4D5E">
            <w:pPr>
              <w:jc w:val="center"/>
              <w:rPr>
                <w:bCs/>
                <w:sz w:val="20"/>
                <w:szCs w:val="20"/>
              </w:rPr>
            </w:pPr>
            <w:r w:rsidRPr="003A6CF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7A4D5E" w:rsidRPr="003A6CF8" w:rsidRDefault="007A4D5E" w:rsidP="007A4D5E">
            <w:pPr>
              <w:jc w:val="center"/>
              <w:rPr>
                <w:bCs/>
                <w:sz w:val="20"/>
                <w:szCs w:val="20"/>
              </w:rPr>
            </w:pPr>
            <w:r w:rsidRPr="003A6CF8">
              <w:rPr>
                <w:bCs/>
                <w:sz w:val="20"/>
                <w:szCs w:val="20"/>
              </w:rPr>
              <w:t>3 147,0</w:t>
            </w:r>
          </w:p>
        </w:tc>
      </w:tr>
    </w:tbl>
    <w:p w:rsidR="007A4D5E" w:rsidRPr="00E9143F" w:rsidRDefault="007A4D5E" w:rsidP="000D1511">
      <w:pPr>
        <w:pStyle w:val="a9"/>
        <w:widowControl w:val="0"/>
        <w:tabs>
          <w:tab w:val="center" w:pos="1134"/>
          <w:tab w:val="right" w:pos="9355"/>
        </w:tabs>
        <w:autoSpaceDE w:val="0"/>
        <w:autoSpaceDN w:val="0"/>
        <w:adjustRightInd w:val="0"/>
        <w:spacing w:before="40" w:after="40" w:line="240" w:lineRule="auto"/>
        <w:ind w:left="568"/>
        <w:rPr>
          <w:rFonts w:ascii="Times New Roman" w:hAnsi="Times New Roman" w:cs="Times New Roman"/>
          <w:sz w:val="16"/>
          <w:szCs w:val="16"/>
          <w:lang w:val="ru-RU"/>
        </w:rPr>
      </w:pPr>
    </w:p>
    <w:p w:rsidR="00C8065D" w:rsidRPr="003A6CF8" w:rsidRDefault="0019406D" w:rsidP="000D1511">
      <w:pPr>
        <w:pStyle w:val="a9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Основное мероприятие </w:t>
      </w:r>
      <w:r w:rsidR="00E761C3" w:rsidRPr="003A6CF8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2211B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761C3" w:rsidRPr="003A6CF8">
        <w:rPr>
          <w:rFonts w:ascii="Times New Roman" w:hAnsi="Times New Roman" w:cs="Times New Roman"/>
          <w:sz w:val="24"/>
          <w:szCs w:val="24"/>
          <w:lang w:val="ru-RU"/>
        </w:rPr>
        <w:t xml:space="preserve"> «Расходы на обеспечение деятельности многофункционального центра, из них:» р</w:t>
      </w:r>
      <w:r w:rsidR="00C8065D" w:rsidRPr="003A6CF8">
        <w:rPr>
          <w:rFonts w:ascii="Times New Roman" w:hAnsi="Times New Roman" w:cs="Times New Roman"/>
          <w:sz w:val="24"/>
          <w:szCs w:val="24"/>
          <w:lang w:val="ru-RU"/>
        </w:rPr>
        <w:t>аздел</w:t>
      </w:r>
      <w:r w:rsidR="00E761C3" w:rsidRPr="003A6CF8">
        <w:rPr>
          <w:rFonts w:ascii="Times New Roman" w:hAnsi="Times New Roman" w:cs="Times New Roman"/>
          <w:sz w:val="24"/>
          <w:szCs w:val="24"/>
          <w:lang w:val="ru-RU"/>
        </w:rPr>
        <w:t>а 6</w:t>
      </w:r>
      <w:r w:rsidR="00C8065D" w:rsidRPr="003A6CF8">
        <w:rPr>
          <w:rFonts w:ascii="Times New Roman" w:hAnsi="Times New Roman" w:cs="Times New Roman"/>
          <w:sz w:val="24"/>
          <w:szCs w:val="24"/>
          <w:lang w:val="ru-RU"/>
        </w:rPr>
        <w:t xml:space="preserve"> «Перечень мер</w:t>
      </w:r>
      <w:r w:rsidR="00C8065D" w:rsidRPr="003A6CF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C8065D" w:rsidRPr="003A6CF8">
        <w:rPr>
          <w:rFonts w:ascii="Times New Roman" w:hAnsi="Times New Roman" w:cs="Times New Roman"/>
          <w:sz w:val="24"/>
          <w:szCs w:val="24"/>
          <w:lang w:val="ru-RU"/>
        </w:rPr>
        <w:t xml:space="preserve">приятий подпрограммы </w:t>
      </w:r>
      <w:r w:rsidR="00E761C3" w:rsidRPr="003A6CF8">
        <w:rPr>
          <w:rFonts w:ascii="Times New Roman" w:hAnsi="Times New Roman" w:cs="Times New Roman"/>
          <w:sz w:val="24"/>
          <w:szCs w:val="24"/>
          <w:lang w:val="ru-RU"/>
        </w:rPr>
        <w:t xml:space="preserve">№3 «Снижение административных барьеров, повышение качества предоставления государственных и муниципальных услуг, в том числе на базе Многофункционального центра предоставления государственных и муниципальных услуг в городе Лыткарино» </w:t>
      </w:r>
      <w:r w:rsidR="00C8065D" w:rsidRPr="003A6CF8">
        <w:rPr>
          <w:rFonts w:ascii="Times New Roman" w:hAnsi="Times New Roman" w:cs="Times New Roman"/>
          <w:sz w:val="24"/>
          <w:szCs w:val="24"/>
          <w:lang w:val="ru-RU"/>
        </w:rPr>
        <w:t xml:space="preserve"> изложить в сл</w:t>
      </w:r>
      <w:r w:rsidR="00C8065D" w:rsidRPr="003A6CF8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C8065D" w:rsidRPr="003A6CF8">
        <w:rPr>
          <w:rFonts w:ascii="Times New Roman" w:hAnsi="Times New Roman" w:cs="Times New Roman"/>
          <w:sz w:val="24"/>
          <w:szCs w:val="24"/>
          <w:lang w:val="ru-RU"/>
        </w:rPr>
        <w:t>дующей редакции: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990"/>
        <w:gridCol w:w="1420"/>
        <w:gridCol w:w="1134"/>
        <w:gridCol w:w="1136"/>
        <w:gridCol w:w="992"/>
        <w:gridCol w:w="993"/>
        <w:gridCol w:w="993"/>
        <w:gridCol w:w="993"/>
        <w:gridCol w:w="1697"/>
        <w:gridCol w:w="2551"/>
      </w:tblGrid>
      <w:tr w:rsidR="00DF793C" w:rsidRPr="000D1511" w:rsidTr="00E9143F">
        <w:trPr>
          <w:trHeight w:val="77"/>
        </w:trPr>
        <w:tc>
          <w:tcPr>
            <w:tcW w:w="709" w:type="dxa"/>
            <w:vMerge w:val="restart"/>
            <w:shd w:val="clear" w:color="auto" w:fill="auto"/>
            <w:hideMark/>
          </w:tcPr>
          <w:p w:rsidR="00DF793C" w:rsidRPr="000D1511" w:rsidRDefault="00DF793C" w:rsidP="00CC4C74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1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DF793C" w:rsidRPr="000D1511" w:rsidRDefault="00DF793C" w:rsidP="00CC4C74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1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Основное мероприятие </w:t>
            </w:r>
            <w:r w:rsidRPr="000D1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Расходы на обеспечение деятельности мн</w:t>
            </w:r>
            <w:r w:rsidRPr="000D1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0D1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гофункционального центра, из них:</w:t>
            </w:r>
          </w:p>
        </w:tc>
        <w:tc>
          <w:tcPr>
            <w:tcW w:w="990" w:type="dxa"/>
            <w:vMerge w:val="restart"/>
            <w:shd w:val="clear" w:color="auto" w:fill="auto"/>
            <w:hideMark/>
          </w:tcPr>
          <w:p w:rsidR="00DF793C" w:rsidRPr="000D1511" w:rsidRDefault="00DF793C" w:rsidP="00CC4C74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1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2017-2021</w:t>
            </w:r>
          </w:p>
        </w:tc>
        <w:tc>
          <w:tcPr>
            <w:tcW w:w="1420" w:type="dxa"/>
            <w:shd w:val="clear" w:color="auto" w:fill="auto"/>
          </w:tcPr>
          <w:p w:rsidR="00DF793C" w:rsidRPr="000D1511" w:rsidRDefault="00DF793C" w:rsidP="00CC4C74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1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DF793C" w:rsidRPr="000D1511" w:rsidRDefault="00DF793C" w:rsidP="00FD2DD2">
            <w:pPr>
              <w:spacing w:before="40"/>
              <w:jc w:val="center"/>
              <w:rPr>
                <w:bCs/>
                <w:sz w:val="18"/>
                <w:szCs w:val="18"/>
              </w:rPr>
            </w:pPr>
            <w:r w:rsidRPr="000D1511">
              <w:rPr>
                <w:bCs/>
                <w:sz w:val="18"/>
                <w:szCs w:val="18"/>
              </w:rPr>
              <w:t>145 076,3</w:t>
            </w:r>
          </w:p>
        </w:tc>
        <w:tc>
          <w:tcPr>
            <w:tcW w:w="1136" w:type="dxa"/>
            <w:shd w:val="clear" w:color="auto" w:fill="auto"/>
          </w:tcPr>
          <w:p w:rsidR="00DF793C" w:rsidRPr="000D1511" w:rsidRDefault="00DF793C" w:rsidP="00FD2DD2">
            <w:pPr>
              <w:jc w:val="center"/>
              <w:rPr>
                <w:bCs/>
                <w:sz w:val="18"/>
                <w:szCs w:val="18"/>
              </w:rPr>
            </w:pPr>
            <w:r w:rsidRPr="000D1511">
              <w:rPr>
                <w:bCs/>
                <w:sz w:val="18"/>
                <w:szCs w:val="18"/>
              </w:rPr>
              <w:t>34 238,3</w:t>
            </w:r>
          </w:p>
        </w:tc>
        <w:tc>
          <w:tcPr>
            <w:tcW w:w="992" w:type="dxa"/>
            <w:shd w:val="clear" w:color="auto" w:fill="auto"/>
          </w:tcPr>
          <w:p w:rsidR="00DF793C" w:rsidRPr="000D1511" w:rsidRDefault="00DF793C" w:rsidP="00CC4C74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1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27 709,5</w:t>
            </w:r>
          </w:p>
        </w:tc>
        <w:tc>
          <w:tcPr>
            <w:tcW w:w="993" w:type="dxa"/>
            <w:shd w:val="clear" w:color="auto" w:fill="auto"/>
          </w:tcPr>
          <w:p w:rsidR="00DF793C" w:rsidRPr="000D1511" w:rsidRDefault="00DF793C" w:rsidP="00CC4C74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1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27 709,5</w:t>
            </w:r>
          </w:p>
        </w:tc>
        <w:tc>
          <w:tcPr>
            <w:tcW w:w="993" w:type="dxa"/>
            <w:shd w:val="clear" w:color="auto" w:fill="auto"/>
          </w:tcPr>
          <w:p w:rsidR="00DF793C" w:rsidRPr="000D1511" w:rsidRDefault="00DF793C" w:rsidP="00CC4C74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1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27 709,5</w:t>
            </w:r>
          </w:p>
        </w:tc>
        <w:tc>
          <w:tcPr>
            <w:tcW w:w="993" w:type="dxa"/>
            <w:shd w:val="clear" w:color="auto" w:fill="auto"/>
          </w:tcPr>
          <w:p w:rsidR="00DF793C" w:rsidRPr="000D1511" w:rsidRDefault="00DF793C" w:rsidP="00CC4C74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1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27 709,5</w:t>
            </w:r>
          </w:p>
        </w:tc>
        <w:tc>
          <w:tcPr>
            <w:tcW w:w="1697" w:type="dxa"/>
            <w:vMerge w:val="restart"/>
            <w:shd w:val="clear" w:color="auto" w:fill="auto"/>
            <w:hideMark/>
          </w:tcPr>
          <w:p w:rsidR="00DF793C" w:rsidRPr="000D1511" w:rsidRDefault="00DF793C" w:rsidP="00CC4C74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1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города Лыткарино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DF793C" w:rsidRPr="000D1511" w:rsidRDefault="00DF793C" w:rsidP="00CC4C74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1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Среднее время ожидания в очереди при обращении з</w:t>
            </w:r>
            <w:r w:rsidRPr="000D1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0D1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явителя в МФЦ</w:t>
            </w:r>
          </w:p>
          <w:p w:rsidR="00DF793C" w:rsidRPr="000D1511" w:rsidRDefault="00DF793C" w:rsidP="00CC4C74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1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Среднее количество обращ</w:t>
            </w:r>
            <w:r w:rsidRPr="000D1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0D1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ний за получением госуда</w:t>
            </w:r>
            <w:r w:rsidRPr="000D1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 w:rsidRPr="000D1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ственных и муниципальных услуг  на одно окно МФЦ в день.</w:t>
            </w:r>
          </w:p>
          <w:p w:rsidR="00DF793C" w:rsidRPr="000D1511" w:rsidRDefault="000D1511" w:rsidP="00CC4C74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Уровень удовлетворен</w:t>
            </w:r>
            <w:r w:rsidR="00DF793C" w:rsidRPr="000D1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ности граждан качеством и досту</w:t>
            </w:r>
            <w:r w:rsidR="00DF793C" w:rsidRPr="000D1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r w:rsidR="00DF793C" w:rsidRPr="000D1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ностью государственных и му</w:t>
            </w:r>
            <w:r w:rsidR="002211BA" w:rsidRPr="000D1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ниципаль</w:t>
            </w:r>
            <w:r w:rsidR="00DF793C" w:rsidRPr="000D1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ных услуг, пред</w:t>
            </w:r>
            <w:r w:rsidR="00DF793C" w:rsidRPr="000D1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="00DF793C" w:rsidRPr="000D1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ставляемых в МФЦ.</w:t>
            </w:r>
          </w:p>
          <w:p w:rsidR="00DF793C" w:rsidRPr="000D1511" w:rsidRDefault="00DF793C" w:rsidP="00CC4C74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1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граждан, имеющих д</w:t>
            </w:r>
            <w:r w:rsidRPr="000D1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0D1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ступ к получению госуда</w:t>
            </w:r>
            <w:r w:rsidRPr="000D1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 w:rsidRPr="000D1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ственных и муниципальных услуг по принципу «одного окна» по месту пребывания, в том числе в МФЦ.</w:t>
            </w:r>
          </w:p>
          <w:p w:rsidR="00DF793C" w:rsidRPr="000D1511" w:rsidRDefault="00E9143F" w:rsidP="00CC4C74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1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Среднее число обраще</w:t>
            </w:r>
            <w:r w:rsidR="00DF793C" w:rsidRPr="000D1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ний представителей бизнес - с</w:t>
            </w:r>
            <w:r w:rsidR="00DF793C" w:rsidRPr="000D1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="00DF793C" w:rsidRPr="000D1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общества в орган местного самоуправления, МФЦ для получения одной госуда</w:t>
            </w:r>
            <w:r w:rsidR="00DF793C" w:rsidRPr="000D1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 w:rsidR="00DF793C" w:rsidRPr="000D1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ственной (муниципальной) услуги, связанной со сферой предпринимательской де</w:t>
            </w:r>
            <w:r w:rsidR="00DF793C" w:rsidRPr="000D1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</w:t>
            </w:r>
            <w:r w:rsidR="00DF793C" w:rsidRPr="000D1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тельности</w:t>
            </w:r>
          </w:p>
        </w:tc>
      </w:tr>
      <w:tr w:rsidR="00DF793C" w:rsidRPr="000D1511" w:rsidTr="00E9143F">
        <w:trPr>
          <w:trHeight w:val="472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793C" w:rsidRPr="000D1511" w:rsidRDefault="00DF793C" w:rsidP="00CC4C74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DF793C" w:rsidRPr="000D1511" w:rsidRDefault="00DF793C" w:rsidP="00CC4C74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  <w:hideMark/>
          </w:tcPr>
          <w:p w:rsidR="00DF793C" w:rsidRPr="000D1511" w:rsidRDefault="00DF793C" w:rsidP="00CC4C74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DF793C" w:rsidRPr="000D1511" w:rsidRDefault="00DF793C" w:rsidP="00CC4C74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1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0D1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0D1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г.Лыткарино</w:t>
            </w:r>
          </w:p>
        </w:tc>
        <w:tc>
          <w:tcPr>
            <w:tcW w:w="1134" w:type="dxa"/>
            <w:shd w:val="clear" w:color="auto" w:fill="auto"/>
          </w:tcPr>
          <w:p w:rsidR="00DF793C" w:rsidRPr="000D1511" w:rsidRDefault="00DF793C" w:rsidP="00FD2DD2">
            <w:pPr>
              <w:jc w:val="center"/>
              <w:rPr>
                <w:sz w:val="18"/>
                <w:szCs w:val="18"/>
              </w:rPr>
            </w:pPr>
            <w:r w:rsidRPr="000D1511">
              <w:rPr>
                <w:bCs/>
                <w:sz w:val="18"/>
                <w:szCs w:val="18"/>
              </w:rPr>
              <w:t>141 929,3</w:t>
            </w:r>
          </w:p>
        </w:tc>
        <w:tc>
          <w:tcPr>
            <w:tcW w:w="1136" w:type="dxa"/>
            <w:shd w:val="clear" w:color="auto" w:fill="auto"/>
          </w:tcPr>
          <w:p w:rsidR="00DF793C" w:rsidRPr="000D1511" w:rsidRDefault="00DF793C" w:rsidP="00FD2DD2">
            <w:pPr>
              <w:jc w:val="center"/>
              <w:rPr>
                <w:bCs/>
                <w:sz w:val="18"/>
                <w:szCs w:val="18"/>
              </w:rPr>
            </w:pPr>
            <w:r w:rsidRPr="000D1511">
              <w:rPr>
                <w:bCs/>
                <w:sz w:val="18"/>
                <w:szCs w:val="18"/>
              </w:rPr>
              <w:t>31 091,3</w:t>
            </w:r>
          </w:p>
        </w:tc>
        <w:tc>
          <w:tcPr>
            <w:tcW w:w="992" w:type="dxa"/>
            <w:shd w:val="clear" w:color="auto" w:fill="auto"/>
          </w:tcPr>
          <w:p w:rsidR="00DF793C" w:rsidRPr="000D1511" w:rsidRDefault="00DF793C" w:rsidP="00CC4C74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1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27 709,5</w:t>
            </w:r>
          </w:p>
        </w:tc>
        <w:tc>
          <w:tcPr>
            <w:tcW w:w="993" w:type="dxa"/>
            <w:shd w:val="clear" w:color="auto" w:fill="auto"/>
          </w:tcPr>
          <w:p w:rsidR="00DF793C" w:rsidRPr="000D1511" w:rsidRDefault="00DF793C" w:rsidP="00CC4C74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1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27 709,5</w:t>
            </w:r>
          </w:p>
        </w:tc>
        <w:tc>
          <w:tcPr>
            <w:tcW w:w="993" w:type="dxa"/>
            <w:shd w:val="clear" w:color="auto" w:fill="auto"/>
          </w:tcPr>
          <w:p w:rsidR="00DF793C" w:rsidRPr="000D1511" w:rsidRDefault="00DF793C" w:rsidP="00CC4C74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1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27 709,5</w:t>
            </w:r>
          </w:p>
        </w:tc>
        <w:tc>
          <w:tcPr>
            <w:tcW w:w="993" w:type="dxa"/>
            <w:shd w:val="clear" w:color="auto" w:fill="auto"/>
          </w:tcPr>
          <w:p w:rsidR="00DF793C" w:rsidRPr="000D1511" w:rsidRDefault="00DF793C" w:rsidP="00CC4C74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1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27 709,5</w:t>
            </w:r>
          </w:p>
        </w:tc>
        <w:tc>
          <w:tcPr>
            <w:tcW w:w="1697" w:type="dxa"/>
            <w:vMerge/>
            <w:shd w:val="clear" w:color="auto" w:fill="auto"/>
            <w:vAlign w:val="center"/>
            <w:hideMark/>
          </w:tcPr>
          <w:p w:rsidR="00DF793C" w:rsidRPr="000D1511" w:rsidRDefault="00DF793C" w:rsidP="00CC4C74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DF793C" w:rsidRPr="000D1511" w:rsidRDefault="00DF793C" w:rsidP="00CC4C74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F793C" w:rsidRPr="000D1511" w:rsidTr="00E9143F">
        <w:trPr>
          <w:trHeight w:val="772"/>
        </w:trPr>
        <w:tc>
          <w:tcPr>
            <w:tcW w:w="709" w:type="dxa"/>
            <w:vMerge/>
            <w:shd w:val="clear" w:color="auto" w:fill="auto"/>
            <w:vAlign w:val="center"/>
          </w:tcPr>
          <w:p w:rsidR="00DF793C" w:rsidRPr="000D1511" w:rsidRDefault="00DF793C" w:rsidP="00CC4C74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DF793C" w:rsidRPr="000D1511" w:rsidRDefault="00DF793C" w:rsidP="00CC4C74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DF793C" w:rsidRPr="000D1511" w:rsidRDefault="00DF793C" w:rsidP="00CC4C74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DF793C" w:rsidRPr="000D1511" w:rsidRDefault="00DF793C" w:rsidP="00CC4C74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1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0D1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0D1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Моско</w:t>
            </w:r>
            <w:r w:rsidRPr="000D1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0D1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ской области</w:t>
            </w:r>
          </w:p>
        </w:tc>
        <w:tc>
          <w:tcPr>
            <w:tcW w:w="1134" w:type="dxa"/>
            <w:shd w:val="clear" w:color="auto" w:fill="auto"/>
          </w:tcPr>
          <w:p w:rsidR="00DF793C" w:rsidRPr="000D1511" w:rsidRDefault="00DF793C" w:rsidP="00FD2DD2">
            <w:pPr>
              <w:jc w:val="center"/>
              <w:rPr>
                <w:bCs/>
                <w:sz w:val="18"/>
                <w:szCs w:val="18"/>
              </w:rPr>
            </w:pPr>
            <w:r w:rsidRPr="000D1511">
              <w:rPr>
                <w:bCs/>
                <w:sz w:val="18"/>
                <w:szCs w:val="18"/>
              </w:rPr>
              <w:t>3 147,0</w:t>
            </w:r>
          </w:p>
        </w:tc>
        <w:tc>
          <w:tcPr>
            <w:tcW w:w="1136" w:type="dxa"/>
            <w:shd w:val="clear" w:color="auto" w:fill="auto"/>
          </w:tcPr>
          <w:p w:rsidR="00DF793C" w:rsidRPr="000D1511" w:rsidRDefault="00DF793C" w:rsidP="00FD2DD2">
            <w:pPr>
              <w:jc w:val="center"/>
              <w:rPr>
                <w:bCs/>
                <w:sz w:val="18"/>
                <w:szCs w:val="18"/>
              </w:rPr>
            </w:pPr>
            <w:r w:rsidRPr="000D1511">
              <w:rPr>
                <w:bCs/>
                <w:sz w:val="18"/>
                <w:szCs w:val="18"/>
              </w:rPr>
              <w:t>3 147,0</w:t>
            </w:r>
          </w:p>
        </w:tc>
        <w:tc>
          <w:tcPr>
            <w:tcW w:w="992" w:type="dxa"/>
            <w:shd w:val="clear" w:color="auto" w:fill="auto"/>
          </w:tcPr>
          <w:p w:rsidR="00DF793C" w:rsidRPr="000D1511" w:rsidRDefault="00DF793C" w:rsidP="00CC4C74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1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F793C" w:rsidRPr="000D1511" w:rsidRDefault="00DF793C" w:rsidP="00CC4C74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1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F793C" w:rsidRPr="000D1511" w:rsidRDefault="00DF793C" w:rsidP="00CC4C74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1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F793C" w:rsidRPr="000D1511" w:rsidRDefault="00DF793C" w:rsidP="00CC4C74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1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7" w:type="dxa"/>
            <w:vMerge/>
            <w:shd w:val="clear" w:color="auto" w:fill="auto"/>
            <w:vAlign w:val="center"/>
          </w:tcPr>
          <w:p w:rsidR="00DF793C" w:rsidRPr="000D1511" w:rsidRDefault="00DF793C" w:rsidP="00CC4C74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F793C" w:rsidRPr="000D1511" w:rsidRDefault="00DF793C" w:rsidP="00CC4C74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361D4" w:rsidRPr="000D1511" w:rsidTr="00E9143F">
        <w:trPr>
          <w:trHeight w:val="204"/>
        </w:trPr>
        <w:tc>
          <w:tcPr>
            <w:tcW w:w="709" w:type="dxa"/>
            <w:vMerge w:val="restart"/>
            <w:shd w:val="clear" w:color="auto" w:fill="auto"/>
            <w:hideMark/>
          </w:tcPr>
          <w:p w:rsidR="00F361D4" w:rsidRPr="000D1511" w:rsidRDefault="00F361D4" w:rsidP="00CC4C74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1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F361D4" w:rsidRPr="000D1511" w:rsidRDefault="00F361D4" w:rsidP="00680803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1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Субсидия на  </w:t>
            </w:r>
            <w:r w:rsidR="00680803" w:rsidRPr="000D1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</w:t>
            </w:r>
            <w:r w:rsidR="00680803" w:rsidRPr="000D1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="00680803" w:rsidRPr="000D1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ние муниципального задания</w:t>
            </w:r>
          </w:p>
        </w:tc>
        <w:tc>
          <w:tcPr>
            <w:tcW w:w="990" w:type="dxa"/>
            <w:vMerge w:val="restart"/>
            <w:shd w:val="clear" w:color="auto" w:fill="auto"/>
            <w:hideMark/>
          </w:tcPr>
          <w:p w:rsidR="00F361D4" w:rsidRPr="000D1511" w:rsidRDefault="00F361D4" w:rsidP="00CC4C74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1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2017-2021</w:t>
            </w:r>
          </w:p>
        </w:tc>
        <w:tc>
          <w:tcPr>
            <w:tcW w:w="1420" w:type="dxa"/>
            <w:shd w:val="clear" w:color="auto" w:fill="auto"/>
            <w:hideMark/>
          </w:tcPr>
          <w:p w:rsidR="00F361D4" w:rsidRPr="000D1511" w:rsidRDefault="00F361D4" w:rsidP="00CC4C74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1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F361D4" w:rsidRPr="000D1511" w:rsidRDefault="00FD2DD2" w:rsidP="00F361D4">
            <w:pPr>
              <w:spacing w:before="40"/>
              <w:jc w:val="center"/>
              <w:rPr>
                <w:bCs/>
                <w:sz w:val="18"/>
                <w:szCs w:val="18"/>
              </w:rPr>
            </w:pPr>
            <w:r w:rsidRPr="000D1511">
              <w:rPr>
                <w:bCs/>
                <w:sz w:val="18"/>
                <w:szCs w:val="18"/>
              </w:rPr>
              <w:t>140 367</w:t>
            </w:r>
            <w:r w:rsidR="00F361D4" w:rsidRPr="000D1511">
              <w:rPr>
                <w:bCs/>
                <w:sz w:val="18"/>
                <w:szCs w:val="18"/>
              </w:rPr>
              <w:t>,5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361D4" w:rsidRPr="000D1511" w:rsidRDefault="00FD2DD2" w:rsidP="00CC4C74">
            <w:pPr>
              <w:jc w:val="center"/>
              <w:rPr>
                <w:bCs/>
                <w:sz w:val="18"/>
                <w:szCs w:val="18"/>
              </w:rPr>
            </w:pPr>
            <w:r w:rsidRPr="000D1511">
              <w:rPr>
                <w:bCs/>
                <w:sz w:val="18"/>
                <w:szCs w:val="18"/>
              </w:rPr>
              <w:t>29 529,5</w:t>
            </w:r>
          </w:p>
        </w:tc>
        <w:tc>
          <w:tcPr>
            <w:tcW w:w="992" w:type="dxa"/>
            <w:shd w:val="clear" w:color="auto" w:fill="auto"/>
          </w:tcPr>
          <w:p w:rsidR="00F361D4" w:rsidRPr="000D1511" w:rsidRDefault="00F361D4" w:rsidP="00CC4C74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1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27 709,5</w:t>
            </w:r>
          </w:p>
        </w:tc>
        <w:tc>
          <w:tcPr>
            <w:tcW w:w="993" w:type="dxa"/>
            <w:shd w:val="clear" w:color="auto" w:fill="auto"/>
          </w:tcPr>
          <w:p w:rsidR="00F361D4" w:rsidRPr="000D1511" w:rsidRDefault="00F361D4" w:rsidP="00CC4C74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1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27 709,5</w:t>
            </w:r>
          </w:p>
        </w:tc>
        <w:tc>
          <w:tcPr>
            <w:tcW w:w="993" w:type="dxa"/>
            <w:shd w:val="clear" w:color="auto" w:fill="auto"/>
          </w:tcPr>
          <w:p w:rsidR="00F361D4" w:rsidRPr="000D1511" w:rsidRDefault="00F361D4" w:rsidP="00CC4C74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1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27 709,5</w:t>
            </w:r>
          </w:p>
        </w:tc>
        <w:tc>
          <w:tcPr>
            <w:tcW w:w="993" w:type="dxa"/>
            <w:shd w:val="clear" w:color="auto" w:fill="auto"/>
          </w:tcPr>
          <w:p w:rsidR="00F361D4" w:rsidRPr="000D1511" w:rsidRDefault="00F361D4" w:rsidP="00CC4C74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1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27 709,5</w:t>
            </w:r>
          </w:p>
        </w:tc>
        <w:tc>
          <w:tcPr>
            <w:tcW w:w="1697" w:type="dxa"/>
            <w:vMerge w:val="restart"/>
            <w:shd w:val="clear" w:color="auto" w:fill="auto"/>
            <w:hideMark/>
          </w:tcPr>
          <w:p w:rsidR="00F361D4" w:rsidRPr="000D1511" w:rsidRDefault="00F361D4" w:rsidP="00CC4C74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1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города Лыткарино</w:t>
            </w:r>
          </w:p>
          <w:p w:rsidR="00F361D4" w:rsidRPr="000D1511" w:rsidRDefault="00F361D4" w:rsidP="00CC4C74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F361D4" w:rsidRPr="000D1511" w:rsidRDefault="00F361D4" w:rsidP="00CC4C74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F361D4" w:rsidRPr="000D1511" w:rsidRDefault="00F361D4" w:rsidP="00CC4C74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F361D4" w:rsidRPr="000D1511" w:rsidRDefault="00F361D4" w:rsidP="00CC4C74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F361D4" w:rsidRPr="000D1511" w:rsidRDefault="00F361D4" w:rsidP="00CC4C74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F361D4" w:rsidRPr="000D1511" w:rsidRDefault="00F361D4" w:rsidP="00CC4C74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F361D4" w:rsidRPr="000D1511" w:rsidRDefault="00F361D4" w:rsidP="00CC4C74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F361D4" w:rsidRPr="000D1511" w:rsidRDefault="00F361D4" w:rsidP="00CC4C74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361D4" w:rsidRPr="000D1511" w:rsidTr="00E9143F">
        <w:trPr>
          <w:trHeight w:val="408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F361D4" w:rsidRPr="000D1511" w:rsidRDefault="00F361D4" w:rsidP="00CC4C74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F361D4" w:rsidRPr="000D1511" w:rsidRDefault="00F361D4" w:rsidP="00CC4C74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  <w:hideMark/>
          </w:tcPr>
          <w:p w:rsidR="00F361D4" w:rsidRPr="000D1511" w:rsidRDefault="00F361D4" w:rsidP="00CC4C74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F361D4" w:rsidRPr="000D1511" w:rsidRDefault="00F361D4" w:rsidP="00CC4C74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1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0D1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0D1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г.Лыткарино</w:t>
            </w:r>
          </w:p>
        </w:tc>
        <w:tc>
          <w:tcPr>
            <w:tcW w:w="1134" w:type="dxa"/>
            <w:shd w:val="clear" w:color="auto" w:fill="auto"/>
          </w:tcPr>
          <w:p w:rsidR="00F361D4" w:rsidRPr="000D1511" w:rsidRDefault="00FD2DD2" w:rsidP="00F361D4">
            <w:pPr>
              <w:jc w:val="center"/>
              <w:rPr>
                <w:sz w:val="18"/>
                <w:szCs w:val="18"/>
              </w:rPr>
            </w:pPr>
            <w:r w:rsidRPr="000D1511">
              <w:rPr>
                <w:bCs/>
                <w:sz w:val="18"/>
                <w:szCs w:val="18"/>
              </w:rPr>
              <w:t>140 367</w:t>
            </w:r>
            <w:r w:rsidR="00F361D4" w:rsidRPr="000D1511">
              <w:rPr>
                <w:bCs/>
                <w:sz w:val="18"/>
                <w:szCs w:val="18"/>
              </w:rPr>
              <w:t>,5</w:t>
            </w:r>
          </w:p>
        </w:tc>
        <w:tc>
          <w:tcPr>
            <w:tcW w:w="1136" w:type="dxa"/>
            <w:shd w:val="clear" w:color="auto" w:fill="auto"/>
          </w:tcPr>
          <w:p w:rsidR="00F361D4" w:rsidRPr="000D1511" w:rsidRDefault="00F361D4" w:rsidP="006C404C">
            <w:pPr>
              <w:jc w:val="center"/>
              <w:rPr>
                <w:bCs/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29</w:t>
            </w:r>
            <w:r w:rsidR="00FD2DD2" w:rsidRPr="000D1511">
              <w:rPr>
                <w:bCs/>
                <w:sz w:val="18"/>
                <w:szCs w:val="18"/>
              </w:rPr>
              <w:t> 529,5</w:t>
            </w:r>
          </w:p>
        </w:tc>
        <w:tc>
          <w:tcPr>
            <w:tcW w:w="992" w:type="dxa"/>
            <w:shd w:val="clear" w:color="auto" w:fill="auto"/>
          </w:tcPr>
          <w:p w:rsidR="00F361D4" w:rsidRPr="000D1511" w:rsidRDefault="00F361D4" w:rsidP="00CC4C74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1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27 709,5</w:t>
            </w:r>
          </w:p>
        </w:tc>
        <w:tc>
          <w:tcPr>
            <w:tcW w:w="993" w:type="dxa"/>
            <w:shd w:val="clear" w:color="auto" w:fill="auto"/>
          </w:tcPr>
          <w:p w:rsidR="00F361D4" w:rsidRPr="000D1511" w:rsidRDefault="00F361D4" w:rsidP="00CC4C74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1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27 709,5</w:t>
            </w:r>
          </w:p>
        </w:tc>
        <w:tc>
          <w:tcPr>
            <w:tcW w:w="993" w:type="dxa"/>
            <w:shd w:val="clear" w:color="auto" w:fill="auto"/>
          </w:tcPr>
          <w:p w:rsidR="00F361D4" w:rsidRPr="000D1511" w:rsidRDefault="00F361D4" w:rsidP="00CC4C74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1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27 709,5</w:t>
            </w:r>
          </w:p>
        </w:tc>
        <w:tc>
          <w:tcPr>
            <w:tcW w:w="993" w:type="dxa"/>
            <w:shd w:val="clear" w:color="auto" w:fill="auto"/>
          </w:tcPr>
          <w:p w:rsidR="00F361D4" w:rsidRPr="000D1511" w:rsidRDefault="00F361D4" w:rsidP="00CC4C74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1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27 709,5</w:t>
            </w:r>
          </w:p>
        </w:tc>
        <w:tc>
          <w:tcPr>
            <w:tcW w:w="1697" w:type="dxa"/>
            <w:vMerge/>
            <w:shd w:val="clear" w:color="auto" w:fill="auto"/>
            <w:vAlign w:val="center"/>
            <w:hideMark/>
          </w:tcPr>
          <w:p w:rsidR="00F361D4" w:rsidRPr="000D1511" w:rsidRDefault="00F361D4" w:rsidP="00CC4C74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F361D4" w:rsidRPr="000D1511" w:rsidRDefault="00F361D4" w:rsidP="00CC4C74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4414F" w:rsidRPr="000D1511" w:rsidTr="00E9143F">
        <w:trPr>
          <w:trHeight w:val="408"/>
        </w:trPr>
        <w:tc>
          <w:tcPr>
            <w:tcW w:w="709" w:type="dxa"/>
            <w:vMerge/>
            <w:shd w:val="clear" w:color="auto" w:fill="auto"/>
            <w:vAlign w:val="center"/>
          </w:tcPr>
          <w:p w:rsidR="0084414F" w:rsidRPr="000D1511" w:rsidRDefault="0084414F" w:rsidP="00CC4C74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84414F" w:rsidRPr="000D1511" w:rsidRDefault="0084414F" w:rsidP="00CC4C74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84414F" w:rsidRPr="000D1511" w:rsidRDefault="0084414F" w:rsidP="00CC4C74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84414F" w:rsidRPr="000D1511" w:rsidRDefault="0084414F" w:rsidP="00CC4C74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1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0D1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0D1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Моско</w:t>
            </w:r>
            <w:r w:rsidRPr="000D1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0D1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ской области</w:t>
            </w:r>
          </w:p>
        </w:tc>
        <w:tc>
          <w:tcPr>
            <w:tcW w:w="1134" w:type="dxa"/>
            <w:shd w:val="clear" w:color="auto" w:fill="auto"/>
          </w:tcPr>
          <w:p w:rsidR="0084414F" w:rsidRPr="000D1511" w:rsidRDefault="0084414F" w:rsidP="00CC4C74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1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6" w:type="dxa"/>
            <w:shd w:val="clear" w:color="auto" w:fill="auto"/>
          </w:tcPr>
          <w:p w:rsidR="0084414F" w:rsidRPr="000D1511" w:rsidRDefault="0084414F" w:rsidP="00CC4C74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1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4414F" w:rsidRPr="000D1511" w:rsidRDefault="0084414F" w:rsidP="00CC4C74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1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84414F" w:rsidRPr="000D1511" w:rsidRDefault="0084414F" w:rsidP="00CC4C74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1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84414F" w:rsidRPr="000D1511" w:rsidRDefault="0084414F" w:rsidP="00CC4C74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1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84414F" w:rsidRPr="000D1511" w:rsidRDefault="0084414F" w:rsidP="00CC4C74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1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vMerge/>
            <w:shd w:val="clear" w:color="auto" w:fill="auto"/>
            <w:vAlign w:val="center"/>
          </w:tcPr>
          <w:p w:rsidR="0084414F" w:rsidRPr="000D1511" w:rsidRDefault="0084414F" w:rsidP="00CC4C74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4414F" w:rsidRPr="000D1511" w:rsidRDefault="0084414F" w:rsidP="00CC4C74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11B7F" w:rsidRPr="000D1511" w:rsidTr="00E9143F">
        <w:trPr>
          <w:trHeight w:val="408"/>
        </w:trPr>
        <w:tc>
          <w:tcPr>
            <w:tcW w:w="709" w:type="dxa"/>
            <w:vMerge w:val="restart"/>
            <w:shd w:val="clear" w:color="auto" w:fill="auto"/>
          </w:tcPr>
          <w:p w:rsidR="00C11B7F" w:rsidRPr="000D1511" w:rsidRDefault="00C11B7F" w:rsidP="00CC4C74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1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C11B7F" w:rsidRPr="000D1511" w:rsidRDefault="00C11B7F" w:rsidP="00E9143F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1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Дооснащение матер</w:t>
            </w:r>
            <w:r w:rsidRPr="000D1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0D1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ально-техническими средствами  - приобр</w:t>
            </w:r>
            <w:r w:rsidRPr="000D1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0D1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тение программного аппаратного комплекса для оформления па</w:t>
            </w:r>
            <w:r w:rsidRPr="000D1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0D1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портов гражданина Ро</w:t>
            </w:r>
            <w:r w:rsidRPr="000D1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0D1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сийской Федерации, удостоверяющих ли</w:t>
            </w:r>
            <w:r w:rsidRPr="000D1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</w:t>
            </w:r>
            <w:r w:rsidRPr="000D1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ность гражданина Ро</w:t>
            </w:r>
            <w:r w:rsidRPr="000D1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0D1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сийской Федерации за пределами территории Российской Федерации в МФЦ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C11B7F" w:rsidRPr="000D1511" w:rsidRDefault="00C11B7F" w:rsidP="00CC4C74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1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2017-2021</w:t>
            </w:r>
          </w:p>
        </w:tc>
        <w:tc>
          <w:tcPr>
            <w:tcW w:w="1420" w:type="dxa"/>
            <w:shd w:val="clear" w:color="auto" w:fill="auto"/>
          </w:tcPr>
          <w:p w:rsidR="00C11B7F" w:rsidRPr="000D1511" w:rsidRDefault="00C11B7F" w:rsidP="00CC4C74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1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C11B7F" w:rsidRPr="000D1511" w:rsidRDefault="00C11B7F" w:rsidP="00680803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1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4 130,0</w:t>
            </w:r>
          </w:p>
        </w:tc>
        <w:tc>
          <w:tcPr>
            <w:tcW w:w="1136" w:type="dxa"/>
            <w:shd w:val="clear" w:color="auto" w:fill="auto"/>
          </w:tcPr>
          <w:p w:rsidR="00C11B7F" w:rsidRPr="000D1511" w:rsidRDefault="00C11B7F" w:rsidP="00CC4C74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1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4 130,0</w:t>
            </w:r>
          </w:p>
        </w:tc>
        <w:tc>
          <w:tcPr>
            <w:tcW w:w="992" w:type="dxa"/>
            <w:shd w:val="clear" w:color="auto" w:fill="auto"/>
          </w:tcPr>
          <w:p w:rsidR="00C11B7F" w:rsidRPr="000D1511" w:rsidRDefault="00C11B7F" w:rsidP="00CC4C74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1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11B7F" w:rsidRPr="000D1511" w:rsidRDefault="00C11B7F" w:rsidP="00CC4C74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1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11B7F" w:rsidRPr="000D1511" w:rsidRDefault="00C11B7F" w:rsidP="00CC4C74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1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11B7F" w:rsidRPr="000D1511" w:rsidRDefault="00C11B7F" w:rsidP="00CC4C74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1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97" w:type="dxa"/>
            <w:vMerge w:val="restart"/>
            <w:shd w:val="clear" w:color="auto" w:fill="auto"/>
          </w:tcPr>
          <w:p w:rsidR="00C11B7F" w:rsidRPr="000D1511" w:rsidRDefault="00C11B7F" w:rsidP="00CC4C74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1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города Лыткарино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C11B7F" w:rsidRPr="000D1511" w:rsidRDefault="00C11B7F" w:rsidP="00CC4C74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11B7F" w:rsidRPr="000D1511" w:rsidRDefault="00C11B7F" w:rsidP="00CC4C74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11B7F" w:rsidRPr="000D1511" w:rsidTr="00E9143F">
        <w:trPr>
          <w:trHeight w:val="408"/>
        </w:trPr>
        <w:tc>
          <w:tcPr>
            <w:tcW w:w="709" w:type="dxa"/>
            <w:vMerge/>
            <w:shd w:val="clear" w:color="auto" w:fill="auto"/>
          </w:tcPr>
          <w:p w:rsidR="00C11B7F" w:rsidRPr="000D1511" w:rsidRDefault="00C11B7F" w:rsidP="00CC4C74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11B7F" w:rsidRPr="000D1511" w:rsidRDefault="00C11B7F" w:rsidP="00E9143F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C11B7F" w:rsidRPr="000D1511" w:rsidRDefault="00C11B7F" w:rsidP="00CC4C74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C11B7F" w:rsidRPr="000D1511" w:rsidRDefault="00C11B7F" w:rsidP="00CC4C74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1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0D1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0D1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г.Лыткарино</w:t>
            </w:r>
          </w:p>
        </w:tc>
        <w:tc>
          <w:tcPr>
            <w:tcW w:w="1134" w:type="dxa"/>
            <w:shd w:val="clear" w:color="auto" w:fill="auto"/>
          </w:tcPr>
          <w:p w:rsidR="00C11B7F" w:rsidRPr="000D1511" w:rsidRDefault="00C11B7F" w:rsidP="00680803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1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983,0</w:t>
            </w:r>
          </w:p>
        </w:tc>
        <w:tc>
          <w:tcPr>
            <w:tcW w:w="1136" w:type="dxa"/>
            <w:shd w:val="clear" w:color="auto" w:fill="auto"/>
          </w:tcPr>
          <w:p w:rsidR="00C11B7F" w:rsidRPr="000D1511" w:rsidRDefault="00C11B7F" w:rsidP="00CC4C74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1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983,0</w:t>
            </w:r>
          </w:p>
        </w:tc>
        <w:tc>
          <w:tcPr>
            <w:tcW w:w="992" w:type="dxa"/>
            <w:shd w:val="clear" w:color="auto" w:fill="auto"/>
          </w:tcPr>
          <w:p w:rsidR="00C11B7F" w:rsidRPr="000D1511" w:rsidRDefault="00C11B7F" w:rsidP="00CC4C74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1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11B7F" w:rsidRPr="000D1511" w:rsidRDefault="00C11B7F" w:rsidP="00CC4C74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1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11B7F" w:rsidRPr="000D1511" w:rsidRDefault="00C11B7F" w:rsidP="00CC4C74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1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11B7F" w:rsidRPr="000D1511" w:rsidRDefault="00C11B7F" w:rsidP="00CC4C74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1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97" w:type="dxa"/>
            <w:vMerge/>
            <w:shd w:val="clear" w:color="auto" w:fill="auto"/>
          </w:tcPr>
          <w:p w:rsidR="00C11B7F" w:rsidRPr="000D1511" w:rsidRDefault="00C11B7F" w:rsidP="00CC4C74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C11B7F" w:rsidRPr="000D1511" w:rsidRDefault="00C11B7F" w:rsidP="00CC4C74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11B7F" w:rsidRPr="000D1511" w:rsidTr="00E9143F">
        <w:trPr>
          <w:trHeight w:val="408"/>
        </w:trPr>
        <w:tc>
          <w:tcPr>
            <w:tcW w:w="709" w:type="dxa"/>
            <w:vMerge/>
            <w:shd w:val="clear" w:color="auto" w:fill="auto"/>
          </w:tcPr>
          <w:p w:rsidR="00C11B7F" w:rsidRPr="000D1511" w:rsidRDefault="00C11B7F" w:rsidP="00CC4C74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11B7F" w:rsidRPr="000D1511" w:rsidRDefault="00C11B7F" w:rsidP="00E9143F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C11B7F" w:rsidRPr="000D1511" w:rsidRDefault="00C11B7F" w:rsidP="00CC4C74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C11B7F" w:rsidRPr="000D1511" w:rsidRDefault="00C11B7F" w:rsidP="00CC4C74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1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0D1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0D1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Моско</w:t>
            </w:r>
            <w:r w:rsidRPr="000D1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0D1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ской области</w:t>
            </w:r>
          </w:p>
        </w:tc>
        <w:tc>
          <w:tcPr>
            <w:tcW w:w="1134" w:type="dxa"/>
            <w:shd w:val="clear" w:color="auto" w:fill="auto"/>
          </w:tcPr>
          <w:p w:rsidR="00C11B7F" w:rsidRPr="000D1511" w:rsidRDefault="00C11B7F" w:rsidP="00680803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1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3 147,0</w:t>
            </w:r>
          </w:p>
        </w:tc>
        <w:tc>
          <w:tcPr>
            <w:tcW w:w="1136" w:type="dxa"/>
            <w:shd w:val="clear" w:color="auto" w:fill="auto"/>
          </w:tcPr>
          <w:p w:rsidR="00C11B7F" w:rsidRPr="000D1511" w:rsidRDefault="00C11B7F" w:rsidP="00CC4C74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1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3 147,0</w:t>
            </w:r>
          </w:p>
        </w:tc>
        <w:tc>
          <w:tcPr>
            <w:tcW w:w="992" w:type="dxa"/>
            <w:shd w:val="clear" w:color="auto" w:fill="auto"/>
          </w:tcPr>
          <w:p w:rsidR="00C11B7F" w:rsidRPr="000D1511" w:rsidRDefault="00C11B7F" w:rsidP="00CC4C74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11B7F" w:rsidRPr="000D1511" w:rsidRDefault="00C11B7F" w:rsidP="00CC4C74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11B7F" w:rsidRPr="000D1511" w:rsidRDefault="00C11B7F" w:rsidP="00CC4C74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11B7F" w:rsidRPr="000D1511" w:rsidRDefault="00C11B7F" w:rsidP="00CC4C74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C11B7F" w:rsidRPr="000D1511" w:rsidRDefault="00C11B7F" w:rsidP="00CC4C74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C11B7F" w:rsidRPr="000D1511" w:rsidRDefault="00C11B7F" w:rsidP="00CC4C74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B4CB4" w:rsidRPr="000D1511" w:rsidTr="00E9143F">
        <w:trPr>
          <w:trHeight w:val="408"/>
        </w:trPr>
        <w:tc>
          <w:tcPr>
            <w:tcW w:w="709" w:type="dxa"/>
            <w:shd w:val="clear" w:color="auto" w:fill="auto"/>
          </w:tcPr>
          <w:p w:rsidR="00BB4CB4" w:rsidRPr="000D1511" w:rsidRDefault="00BB4CB4" w:rsidP="00CC4C74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1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2127" w:type="dxa"/>
            <w:shd w:val="clear" w:color="auto" w:fill="auto"/>
          </w:tcPr>
          <w:p w:rsidR="00BB4CB4" w:rsidRPr="000D1511" w:rsidRDefault="00633A1C" w:rsidP="00E9143F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1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Создание, монтаж, настройка объектовой системы видеонаблюд</w:t>
            </w:r>
            <w:r w:rsidRPr="000D1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0D1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ния МБУ «МФЦ Лытк</w:t>
            </w:r>
            <w:r w:rsidRPr="000D1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0D1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рино», внедрение ее в систему «Безопасный регион» города Лытк</w:t>
            </w:r>
            <w:r w:rsidRPr="000D1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0D1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рино, и дальнейшее обслуживание созда</w:t>
            </w:r>
            <w:r w:rsidRPr="000D1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0D1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ной системы до конца текущего года.</w:t>
            </w:r>
          </w:p>
        </w:tc>
        <w:tc>
          <w:tcPr>
            <w:tcW w:w="990" w:type="dxa"/>
            <w:shd w:val="clear" w:color="auto" w:fill="auto"/>
          </w:tcPr>
          <w:p w:rsidR="00BB4CB4" w:rsidRPr="000D1511" w:rsidRDefault="00C11B7F" w:rsidP="00CC4C74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1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2017</w:t>
            </w:r>
          </w:p>
        </w:tc>
        <w:tc>
          <w:tcPr>
            <w:tcW w:w="1420" w:type="dxa"/>
            <w:shd w:val="clear" w:color="auto" w:fill="auto"/>
          </w:tcPr>
          <w:p w:rsidR="00BB4CB4" w:rsidRPr="000D1511" w:rsidRDefault="00C11B7F" w:rsidP="00CC4C74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1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0D1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0D1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г.Лыткарино</w:t>
            </w:r>
          </w:p>
        </w:tc>
        <w:tc>
          <w:tcPr>
            <w:tcW w:w="1134" w:type="dxa"/>
            <w:shd w:val="clear" w:color="auto" w:fill="auto"/>
          </w:tcPr>
          <w:p w:rsidR="00BB4CB4" w:rsidRPr="000D1511" w:rsidRDefault="00C11B7F" w:rsidP="00CC4C74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1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578,8</w:t>
            </w:r>
          </w:p>
        </w:tc>
        <w:tc>
          <w:tcPr>
            <w:tcW w:w="1136" w:type="dxa"/>
            <w:shd w:val="clear" w:color="auto" w:fill="auto"/>
          </w:tcPr>
          <w:p w:rsidR="00BB4CB4" w:rsidRPr="000D1511" w:rsidRDefault="00C11B7F" w:rsidP="00CC4C74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1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578,8</w:t>
            </w:r>
          </w:p>
        </w:tc>
        <w:tc>
          <w:tcPr>
            <w:tcW w:w="992" w:type="dxa"/>
            <w:shd w:val="clear" w:color="auto" w:fill="auto"/>
          </w:tcPr>
          <w:p w:rsidR="00BB4CB4" w:rsidRPr="000D1511" w:rsidRDefault="00C11B7F" w:rsidP="00CC4C74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1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B4CB4" w:rsidRPr="000D1511" w:rsidRDefault="00C11B7F" w:rsidP="00CC4C74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1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B4CB4" w:rsidRPr="000D1511" w:rsidRDefault="00C11B7F" w:rsidP="00CC4C74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1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B4CB4" w:rsidRPr="000D1511" w:rsidRDefault="00C11B7F" w:rsidP="00CC4C74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1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7" w:type="dxa"/>
            <w:shd w:val="clear" w:color="auto" w:fill="auto"/>
          </w:tcPr>
          <w:p w:rsidR="00BB4CB4" w:rsidRPr="000D1511" w:rsidRDefault="00C11B7F" w:rsidP="00CC4C74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1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города Лыткарино</w:t>
            </w:r>
          </w:p>
        </w:tc>
        <w:tc>
          <w:tcPr>
            <w:tcW w:w="2551" w:type="dxa"/>
            <w:shd w:val="clear" w:color="auto" w:fill="auto"/>
          </w:tcPr>
          <w:p w:rsidR="00BB4CB4" w:rsidRPr="000D1511" w:rsidRDefault="00BB4CB4" w:rsidP="00CC4C74">
            <w:pPr>
              <w:pStyle w:val="af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84414F" w:rsidRPr="000D1511" w:rsidRDefault="0084414F" w:rsidP="0084414F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:rsidR="00B73C3C" w:rsidRPr="003A6CF8" w:rsidRDefault="005A6C54" w:rsidP="000D1511">
      <w:pPr>
        <w:pStyle w:val="a9"/>
        <w:numPr>
          <w:ilvl w:val="0"/>
          <w:numId w:val="1"/>
        </w:numPr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3A6CF8">
        <w:rPr>
          <w:rFonts w:ascii="Times New Roman" w:hAnsi="Times New Roman" w:cs="Times New Roman"/>
          <w:sz w:val="24"/>
          <w:szCs w:val="24"/>
          <w:lang w:val="ru-RU"/>
        </w:rPr>
        <w:t>Пункт «Источн</w:t>
      </w:r>
      <w:r w:rsidR="00920F5A" w:rsidRPr="003A6CF8">
        <w:rPr>
          <w:rFonts w:ascii="Times New Roman" w:hAnsi="Times New Roman" w:cs="Times New Roman"/>
          <w:sz w:val="24"/>
          <w:szCs w:val="24"/>
          <w:lang w:val="ru-RU"/>
        </w:rPr>
        <w:t xml:space="preserve">ики финансирования </w:t>
      </w:r>
      <w:r w:rsidRPr="003A6C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5E93">
        <w:rPr>
          <w:rFonts w:ascii="Times New Roman" w:hAnsi="Times New Roman" w:cs="Times New Roman"/>
          <w:sz w:val="24"/>
          <w:szCs w:val="24"/>
          <w:lang w:val="ru-RU"/>
        </w:rPr>
        <w:t>под</w:t>
      </w:r>
      <w:r w:rsidRPr="003A6CF8">
        <w:rPr>
          <w:rFonts w:ascii="Times New Roman" w:hAnsi="Times New Roman" w:cs="Times New Roman"/>
          <w:sz w:val="24"/>
          <w:szCs w:val="24"/>
          <w:lang w:val="ru-RU"/>
        </w:rPr>
        <w:t xml:space="preserve">программы, в том числе по годам:» </w:t>
      </w:r>
      <w:r w:rsidR="00A24CBD">
        <w:rPr>
          <w:rFonts w:ascii="Times New Roman" w:hAnsi="Times New Roman" w:cs="Times New Roman"/>
          <w:sz w:val="24"/>
          <w:szCs w:val="24"/>
          <w:lang w:val="ru-RU"/>
        </w:rPr>
        <w:t xml:space="preserve">раздела 1. </w:t>
      </w:r>
      <w:r w:rsidR="00CF6E56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A24CBD">
        <w:rPr>
          <w:rFonts w:ascii="Times New Roman" w:hAnsi="Times New Roman" w:cs="Times New Roman"/>
          <w:sz w:val="24"/>
          <w:szCs w:val="24"/>
          <w:lang w:val="ru-RU"/>
        </w:rPr>
        <w:t>Паспорт</w:t>
      </w:r>
      <w:r w:rsidR="00FA36FC" w:rsidRPr="003A6C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6CF8">
        <w:rPr>
          <w:rFonts w:ascii="Times New Roman" w:hAnsi="Times New Roman" w:cs="Times New Roman"/>
          <w:sz w:val="24"/>
          <w:szCs w:val="24"/>
          <w:lang w:val="ru-RU"/>
        </w:rPr>
        <w:t xml:space="preserve">подпрограммы </w:t>
      </w:r>
      <w:r w:rsidR="00FA36FC" w:rsidRPr="003A6CF8">
        <w:rPr>
          <w:rFonts w:ascii="Times New Roman" w:hAnsi="Times New Roman" w:cs="Times New Roman"/>
          <w:sz w:val="24"/>
          <w:szCs w:val="24"/>
          <w:lang w:val="ru-RU"/>
        </w:rPr>
        <w:t xml:space="preserve"> №4 «Развитие системы информирования населения о деятельности органов местного самоуправления города Лыткарино Московской области» </w:t>
      </w:r>
      <w:r w:rsidRPr="003A6CF8">
        <w:rPr>
          <w:rFonts w:ascii="Times New Roman" w:hAnsi="Times New Roman" w:cs="Times New Roman"/>
          <w:sz w:val="24"/>
          <w:szCs w:val="24"/>
          <w:lang w:val="ru-RU"/>
        </w:rPr>
        <w:t>изложить в следующей реда</w:t>
      </w:r>
      <w:r w:rsidRPr="003A6CF8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3A6CF8">
        <w:rPr>
          <w:rFonts w:ascii="Times New Roman" w:hAnsi="Times New Roman" w:cs="Times New Roman"/>
          <w:sz w:val="24"/>
          <w:szCs w:val="24"/>
          <w:lang w:val="ru-RU"/>
        </w:rPr>
        <w:t>ции:</w:t>
      </w:r>
      <w:r w:rsidR="00730588" w:rsidRPr="003A6C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2"/>
        <w:gridCol w:w="1748"/>
        <w:gridCol w:w="1706"/>
        <w:gridCol w:w="1697"/>
        <w:gridCol w:w="1697"/>
        <w:gridCol w:w="1698"/>
        <w:gridCol w:w="1698"/>
      </w:tblGrid>
      <w:tr w:rsidR="005A6C54" w:rsidRPr="000D1511" w:rsidTr="00172386">
        <w:tc>
          <w:tcPr>
            <w:tcW w:w="4542" w:type="dxa"/>
            <w:vMerge w:val="restart"/>
          </w:tcPr>
          <w:p w:rsidR="005A6C54" w:rsidRPr="000D1511" w:rsidRDefault="005A6C54" w:rsidP="0017238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Источники финансирования подпрограммы,</w:t>
            </w:r>
          </w:p>
          <w:p w:rsidR="005A6C54" w:rsidRPr="000D1511" w:rsidRDefault="005A6C54" w:rsidP="0017238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в том числе по годам:</w:t>
            </w:r>
          </w:p>
        </w:tc>
        <w:tc>
          <w:tcPr>
            <w:tcW w:w="10244" w:type="dxa"/>
            <w:gridSpan w:val="6"/>
          </w:tcPr>
          <w:p w:rsidR="005A6C54" w:rsidRPr="000D1511" w:rsidRDefault="005A6C54" w:rsidP="0017238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Расходы  (тыс. рублей)</w:t>
            </w:r>
          </w:p>
        </w:tc>
      </w:tr>
      <w:tr w:rsidR="005A6C54" w:rsidRPr="000D1511" w:rsidTr="00172386">
        <w:tc>
          <w:tcPr>
            <w:tcW w:w="4542" w:type="dxa"/>
            <w:vMerge/>
          </w:tcPr>
          <w:p w:rsidR="005A6C54" w:rsidRPr="000D1511" w:rsidRDefault="005A6C54" w:rsidP="0017238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748" w:type="dxa"/>
          </w:tcPr>
          <w:p w:rsidR="005A6C54" w:rsidRPr="000D1511" w:rsidRDefault="005A6C54" w:rsidP="001723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Всего</w:t>
            </w:r>
          </w:p>
        </w:tc>
        <w:tc>
          <w:tcPr>
            <w:tcW w:w="1706" w:type="dxa"/>
          </w:tcPr>
          <w:p w:rsidR="005A6C54" w:rsidRPr="000D1511" w:rsidRDefault="005A6C54" w:rsidP="001723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2017</w:t>
            </w:r>
          </w:p>
        </w:tc>
        <w:tc>
          <w:tcPr>
            <w:tcW w:w="1697" w:type="dxa"/>
          </w:tcPr>
          <w:p w:rsidR="005A6C54" w:rsidRPr="000D1511" w:rsidRDefault="005A6C54" w:rsidP="001723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2018</w:t>
            </w:r>
          </w:p>
        </w:tc>
        <w:tc>
          <w:tcPr>
            <w:tcW w:w="1697" w:type="dxa"/>
          </w:tcPr>
          <w:p w:rsidR="005A6C54" w:rsidRPr="000D1511" w:rsidRDefault="005A6C54" w:rsidP="001723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2019</w:t>
            </w:r>
          </w:p>
        </w:tc>
        <w:tc>
          <w:tcPr>
            <w:tcW w:w="1698" w:type="dxa"/>
          </w:tcPr>
          <w:p w:rsidR="005A6C54" w:rsidRPr="000D1511" w:rsidRDefault="005A6C54" w:rsidP="001723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2020</w:t>
            </w:r>
          </w:p>
        </w:tc>
        <w:tc>
          <w:tcPr>
            <w:tcW w:w="1698" w:type="dxa"/>
          </w:tcPr>
          <w:p w:rsidR="005A6C54" w:rsidRPr="000D1511" w:rsidRDefault="005A6C54" w:rsidP="001723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2021</w:t>
            </w:r>
          </w:p>
        </w:tc>
      </w:tr>
      <w:tr w:rsidR="005A6C54" w:rsidRPr="000D1511" w:rsidTr="00172386">
        <w:tc>
          <w:tcPr>
            <w:tcW w:w="4542" w:type="dxa"/>
          </w:tcPr>
          <w:p w:rsidR="005A6C54" w:rsidRPr="000D1511" w:rsidRDefault="005A6C54" w:rsidP="0017238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Средства бюджета г. Лыткарино</w:t>
            </w:r>
          </w:p>
        </w:tc>
        <w:tc>
          <w:tcPr>
            <w:tcW w:w="1748" w:type="dxa"/>
          </w:tcPr>
          <w:p w:rsidR="005A6C54" w:rsidRPr="000D1511" w:rsidRDefault="005A6C54" w:rsidP="00172386">
            <w:pPr>
              <w:overflowPunct w:val="0"/>
              <w:autoSpaceDE w:val="0"/>
              <w:autoSpaceDN w:val="0"/>
              <w:adjustRightInd w:val="0"/>
              <w:ind w:left="-108" w:hanging="108"/>
              <w:jc w:val="center"/>
              <w:textAlignment w:val="baseline"/>
              <w:rPr>
                <w:rFonts w:eastAsia="Calibri"/>
                <w:b/>
                <w:sz w:val="18"/>
                <w:szCs w:val="18"/>
              </w:rPr>
            </w:pPr>
            <w:r w:rsidRPr="000D1511">
              <w:rPr>
                <w:rFonts w:eastAsia="Calibri"/>
                <w:b/>
                <w:sz w:val="18"/>
                <w:szCs w:val="18"/>
              </w:rPr>
              <w:t>33 409,5</w:t>
            </w:r>
          </w:p>
        </w:tc>
        <w:tc>
          <w:tcPr>
            <w:tcW w:w="1706" w:type="dxa"/>
          </w:tcPr>
          <w:p w:rsidR="005A6C54" w:rsidRPr="000D1511" w:rsidRDefault="005A6C54" w:rsidP="00172386">
            <w:pPr>
              <w:overflowPunct w:val="0"/>
              <w:autoSpaceDE w:val="0"/>
              <w:autoSpaceDN w:val="0"/>
              <w:adjustRightInd w:val="0"/>
              <w:ind w:hanging="108"/>
              <w:jc w:val="center"/>
              <w:textAlignment w:val="baseline"/>
              <w:rPr>
                <w:rFonts w:eastAsia="Calibri"/>
                <w:b/>
                <w:sz w:val="18"/>
                <w:szCs w:val="18"/>
              </w:rPr>
            </w:pPr>
            <w:r w:rsidRPr="000D1511">
              <w:rPr>
                <w:rFonts w:eastAsia="Calibri"/>
                <w:b/>
                <w:sz w:val="18"/>
                <w:szCs w:val="18"/>
              </w:rPr>
              <w:t>9 281,5</w:t>
            </w:r>
          </w:p>
        </w:tc>
        <w:tc>
          <w:tcPr>
            <w:tcW w:w="1697" w:type="dxa"/>
            <w:vAlign w:val="center"/>
          </w:tcPr>
          <w:p w:rsidR="005A6C54" w:rsidRPr="000D1511" w:rsidRDefault="005A6C54" w:rsidP="00172386">
            <w:pPr>
              <w:jc w:val="center"/>
              <w:rPr>
                <w:sz w:val="18"/>
                <w:szCs w:val="18"/>
              </w:rPr>
            </w:pPr>
            <w:r w:rsidRPr="000D1511">
              <w:rPr>
                <w:rFonts w:eastAsia="Calibri"/>
                <w:b/>
                <w:sz w:val="18"/>
                <w:szCs w:val="18"/>
              </w:rPr>
              <w:t>6 032,0</w:t>
            </w:r>
          </w:p>
        </w:tc>
        <w:tc>
          <w:tcPr>
            <w:tcW w:w="1697" w:type="dxa"/>
            <w:vAlign w:val="center"/>
          </w:tcPr>
          <w:p w:rsidR="005A6C54" w:rsidRPr="000D1511" w:rsidRDefault="005A6C54" w:rsidP="00172386">
            <w:pPr>
              <w:jc w:val="center"/>
              <w:rPr>
                <w:sz w:val="18"/>
                <w:szCs w:val="18"/>
              </w:rPr>
            </w:pPr>
            <w:r w:rsidRPr="000D1511">
              <w:rPr>
                <w:rFonts w:eastAsia="Calibri"/>
                <w:b/>
                <w:sz w:val="18"/>
                <w:szCs w:val="18"/>
              </w:rPr>
              <w:t>6 032,0</w:t>
            </w:r>
          </w:p>
        </w:tc>
        <w:tc>
          <w:tcPr>
            <w:tcW w:w="1698" w:type="dxa"/>
            <w:vAlign w:val="center"/>
          </w:tcPr>
          <w:p w:rsidR="005A6C54" w:rsidRPr="000D1511" w:rsidRDefault="005A6C54" w:rsidP="00172386">
            <w:pPr>
              <w:jc w:val="center"/>
              <w:rPr>
                <w:sz w:val="18"/>
                <w:szCs w:val="18"/>
              </w:rPr>
            </w:pPr>
            <w:r w:rsidRPr="000D1511">
              <w:rPr>
                <w:rFonts w:eastAsia="Calibri"/>
                <w:b/>
                <w:sz w:val="18"/>
                <w:szCs w:val="18"/>
              </w:rPr>
              <w:t>6 032,0</w:t>
            </w:r>
          </w:p>
        </w:tc>
        <w:tc>
          <w:tcPr>
            <w:tcW w:w="1698" w:type="dxa"/>
            <w:vAlign w:val="center"/>
          </w:tcPr>
          <w:p w:rsidR="005A6C54" w:rsidRPr="000D1511" w:rsidRDefault="005A6C54" w:rsidP="00172386">
            <w:pPr>
              <w:jc w:val="center"/>
              <w:rPr>
                <w:sz w:val="18"/>
                <w:szCs w:val="18"/>
              </w:rPr>
            </w:pPr>
            <w:r w:rsidRPr="000D1511">
              <w:rPr>
                <w:rFonts w:eastAsia="Calibri"/>
                <w:b/>
                <w:sz w:val="18"/>
                <w:szCs w:val="18"/>
              </w:rPr>
              <w:t>6 032,0</w:t>
            </w:r>
          </w:p>
        </w:tc>
      </w:tr>
      <w:tr w:rsidR="005A6C54" w:rsidRPr="000D1511" w:rsidTr="00172386">
        <w:tc>
          <w:tcPr>
            <w:tcW w:w="4542" w:type="dxa"/>
          </w:tcPr>
          <w:p w:rsidR="005A6C54" w:rsidRPr="000D1511" w:rsidRDefault="005A6C54" w:rsidP="0017238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Другие источники</w:t>
            </w:r>
          </w:p>
        </w:tc>
        <w:tc>
          <w:tcPr>
            <w:tcW w:w="1748" w:type="dxa"/>
          </w:tcPr>
          <w:p w:rsidR="005A6C54" w:rsidRPr="000D1511" w:rsidRDefault="005A6C54" w:rsidP="001723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0</w:t>
            </w:r>
          </w:p>
        </w:tc>
        <w:tc>
          <w:tcPr>
            <w:tcW w:w="1706" w:type="dxa"/>
          </w:tcPr>
          <w:p w:rsidR="005A6C54" w:rsidRPr="000D1511" w:rsidRDefault="005A6C54" w:rsidP="001723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0</w:t>
            </w:r>
          </w:p>
        </w:tc>
        <w:tc>
          <w:tcPr>
            <w:tcW w:w="1697" w:type="dxa"/>
          </w:tcPr>
          <w:p w:rsidR="005A6C54" w:rsidRPr="000D1511" w:rsidRDefault="005A6C54" w:rsidP="001723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0</w:t>
            </w:r>
          </w:p>
        </w:tc>
        <w:tc>
          <w:tcPr>
            <w:tcW w:w="1697" w:type="dxa"/>
          </w:tcPr>
          <w:p w:rsidR="005A6C54" w:rsidRPr="000D1511" w:rsidRDefault="005A6C54" w:rsidP="001723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0</w:t>
            </w:r>
          </w:p>
        </w:tc>
        <w:tc>
          <w:tcPr>
            <w:tcW w:w="1698" w:type="dxa"/>
          </w:tcPr>
          <w:p w:rsidR="005A6C54" w:rsidRPr="000D1511" w:rsidRDefault="005A6C54" w:rsidP="001723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0</w:t>
            </w:r>
          </w:p>
        </w:tc>
        <w:tc>
          <w:tcPr>
            <w:tcW w:w="1698" w:type="dxa"/>
          </w:tcPr>
          <w:p w:rsidR="005A6C54" w:rsidRPr="000D1511" w:rsidRDefault="005A6C54" w:rsidP="001723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0</w:t>
            </w:r>
          </w:p>
        </w:tc>
      </w:tr>
    </w:tbl>
    <w:p w:rsidR="00962B4F" w:rsidRPr="000D1511" w:rsidRDefault="00962B4F" w:rsidP="000D1511">
      <w:pPr>
        <w:pStyle w:val="a9"/>
        <w:spacing w:after="0" w:line="240" w:lineRule="auto"/>
        <w:ind w:left="568"/>
        <w:rPr>
          <w:rFonts w:ascii="Times New Roman" w:hAnsi="Times New Roman" w:cs="Times New Roman"/>
          <w:sz w:val="16"/>
          <w:szCs w:val="16"/>
          <w:lang w:val="ru-RU"/>
        </w:rPr>
      </w:pPr>
    </w:p>
    <w:p w:rsidR="000F22C6" w:rsidRPr="003A6CF8" w:rsidRDefault="00DA2AB5" w:rsidP="000D1511">
      <w:pPr>
        <w:pStyle w:val="a9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Пункт 1. Основного мероприятия 1. </w:t>
      </w:r>
      <w:r w:rsidR="00B73C3C" w:rsidRPr="003A6C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B5052" w:rsidRPr="003A6CF8">
        <w:rPr>
          <w:rFonts w:ascii="Times New Roman" w:hAnsi="Times New Roman" w:cs="Times New Roman"/>
          <w:sz w:val="24"/>
          <w:szCs w:val="24"/>
          <w:lang w:val="ru-RU"/>
        </w:rPr>
        <w:t>«Информирование населения г.Лыткарино об основных событиях социально-экономического ра</w:t>
      </w:r>
      <w:r w:rsidR="008B5052" w:rsidRPr="003A6CF8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8B5052" w:rsidRPr="003A6CF8">
        <w:rPr>
          <w:rFonts w:ascii="Times New Roman" w:hAnsi="Times New Roman" w:cs="Times New Roman"/>
          <w:sz w:val="24"/>
          <w:szCs w:val="24"/>
          <w:lang w:val="ru-RU"/>
        </w:rPr>
        <w:t xml:space="preserve">вития, общественно-политической жизни, о деятельности органов местного самоуправления города Лыткарино, в том числе:» </w:t>
      </w:r>
      <w:r w:rsidR="009551ED" w:rsidRPr="003A6CF8">
        <w:rPr>
          <w:rFonts w:ascii="Times New Roman" w:hAnsi="Times New Roman" w:cs="Times New Roman"/>
          <w:sz w:val="24"/>
          <w:szCs w:val="24"/>
          <w:lang w:val="ru-RU"/>
        </w:rPr>
        <w:t xml:space="preserve">задачи </w:t>
      </w:r>
      <w:r w:rsidR="00FA36FC" w:rsidRPr="003A6CF8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683E50" w:rsidRPr="003A6CF8">
        <w:rPr>
          <w:rFonts w:ascii="Times New Roman" w:hAnsi="Times New Roman" w:cs="Times New Roman"/>
          <w:sz w:val="24"/>
          <w:szCs w:val="24"/>
          <w:lang w:val="ru-RU"/>
        </w:rPr>
        <w:t>. «</w:t>
      </w:r>
      <w:r w:rsidR="00FA36FC" w:rsidRPr="003A6CF8">
        <w:rPr>
          <w:rFonts w:ascii="Times New Roman" w:hAnsi="Times New Roman" w:cs="Times New Roman"/>
          <w:sz w:val="24"/>
          <w:szCs w:val="24"/>
          <w:lang w:val="ru-RU"/>
        </w:rPr>
        <w:t>Повышение уровня информированности населения города Лыткарино  Московской области</w:t>
      </w:r>
      <w:r w:rsidR="00683E50" w:rsidRPr="003A6CF8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93335A" w:rsidRPr="003A6C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62AC8" w:rsidRPr="003A6CF8">
        <w:rPr>
          <w:rFonts w:ascii="Times New Roman" w:hAnsi="Times New Roman" w:cs="Times New Roman"/>
          <w:sz w:val="24"/>
          <w:szCs w:val="24"/>
          <w:lang w:val="ru-RU"/>
        </w:rPr>
        <w:t>в разделе</w:t>
      </w:r>
      <w:r w:rsidR="00683E50" w:rsidRPr="003A6CF8">
        <w:rPr>
          <w:rFonts w:ascii="Times New Roman" w:hAnsi="Times New Roman" w:cs="Times New Roman"/>
          <w:sz w:val="24"/>
          <w:szCs w:val="24"/>
          <w:lang w:val="ru-RU"/>
        </w:rPr>
        <w:t xml:space="preserve"> 4</w:t>
      </w:r>
      <w:r w:rsidR="00CE7A3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3335A" w:rsidRPr="003A6C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83E50" w:rsidRPr="003A6CF8">
        <w:rPr>
          <w:rFonts w:ascii="Times New Roman" w:hAnsi="Times New Roman" w:cs="Times New Roman"/>
          <w:sz w:val="24"/>
          <w:szCs w:val="24"/>
          <w:lang w:val="ru-RU"/>
        </w:rPr>
        <w:t>«Перечень мероприятий подпрограммы №4 «Развитие системы информирования населения о деятельности органов местного самоуправления города Лыткарино Московской области»</w:t>
      </w:r>
      <w:r w:rsidR="00FA36FC" w:rsidRPr="003A6C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F22C6" w:rsidRPr="003A6CF8">
        <w:rPr>
          <w:rFonts w:ascii="Times New Roman" w:hAnsi="Times New Roman" w:cs="Times New Roman"/>
          <w:sz w:val="24"/>
          <w:szCs w:val="24"/>
          <w:lang w:val="ru-RU"/>
        </w:rPr>
        <w:t>изложить в следу</w:t>
      </w:r>
      <w:r w:rsidR="000F22C6" w:rsidRPr="003A6CF8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0F22C6" w:rsidRPr="003A6CF8">
        <w:rPr>
          <w:rFonts w:ascii="Times New Roman" w:hAnsi="Times New Roman" w:cs="Times New Roman"/>
          <w:sz w:val="24"/>
          <w:szCs w:val="24"/>
          <w:lang w:val="ru-RU"/>
        </w:rPr>
        <w:t>щей редакции:</w:t>
      </w:r>
    </w:p>
    <w:tbl>
      <w:tblPr>
        <w:tblW w:w="15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1413"/>
        <w:gridCol w:w="1564"/>
        <w:gridCol w:w="857"/>
        <w:gridCol w:w="714"/>
        <w:gridCol w:w="858"/>
        <w:gridCol w:w="850"/>
        <w:gridCol w:w="849"/>
        <w:gridCol w:w="833"/>
        <w:gridCol w:w="1715"/>
        <w:gridCol w:w="1511"/>
      </w:tblGrid>
      <w:tr w:rsidR="004D55EA" w:rsidRPr="003A6CF8" w:rsidTr="00E9143F">
        <w:trPr>
          <w:trHeight w:val="526"/>
        </w:trPr>
        <w:tc>
          <w:tcPr>
            <w:tcW w:w="534" w:type="dxa"/>
            <w:vMerge w:val="restart"/>
            <w:shd w:val="clear" w:color="auto" w:fill="auto"/>
          </w:tcPr>
          <w:p w:rsidR="004D55EA" w:rsidRPr="003A6CF8" w:rsidRDefault="004D55EA" w:rsidP="000D1511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  <w:p w:rsidR="004D55EA" w:rsidRPr="003A6CF8" w:rsidRDefault="004D55EA" w:rsidP="000D1511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D55EA" w:rsidRPr="003A6CF8" w:rsidRDefault="004D55EA" w:rsidP="000D1511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3A6CF8">
              <w:rPr>
                <w:rFonts w:ascii="Times New Roman" w:hAnsi="Times New Roman"/>
                <w:sz w:val="18"/>
                <w:szCs w:val="18"/>
              </w:rPr>
              <w:t>Мероприятия  по реализации подпрограммы</w:t>
            </w:r>
          </w:p>
        </w:tc>
        <w:tc>
          <w:tcPr>
            <w:tcW w:w="141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D55EA" w:rsidRPr="003A6CF8" w:rsidRDefault="004D55EA" w:rsidP="000D1511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3A6CF8">
              <w:rPr>
                <w:rFonts w:ascii="Times New Roman" w:hAnsi="Times New Roman"/>
                <w:sz w:val="18"/>
                <w:szCs w:val="18"/>
              </w:rPr>
              <w:t>Срок исполн</w:t>
            </w:r>
            <w:r w:rsidRPr="003A6CF8">
              <w:rPr>
                <w:rFonts w:ascii="Times New Roman" w:hAnsi="Times New Roman"/>
                <w:sz w:val="18"/>
                <w:szCs w:val="18"/>
              </w:rPr>
              <w:t>е</w:t>
            </w:r>
            <w:r w:rsidRPr="003A6CF8">
              <w:rPr>
                <w:rFonts w:ascii="Times New Roman" w:hAnsi="Times New Roman"/>
                <w:sz w:val="18"/>
                <w:szCs w:val="18"/>
              </w:rPr>
              <w:t>ния меропри</w:t>
            </w:r>
            <w:r w:rsidRPr="003A6CF8">
              <w:rPr>
                <w:rFonts w:ascii="Times New Roman" w:hAnsi="Times New Roman"/>
                <w:sz w:val="18"/>
                <w:szCs w:val="18"/>
              </w:rPr>
              <w:t>я</w:t>
            </w:r>
            <w:r w:rsidRPr="003A6CF8">
              <w:rPr>
                <w:rFonts w:ascii="Times New Roman" w:hAnsi="Times New Roman"/>
                <w:sz w:val="18"/>
                <w:szCs w:val="18"/>
              </w:rPr>
              <w:t>тия</w:t>
            </w:r>
          </w:p>
        </w:tc>
        <w:tc>
          <w:tcPr>
            <w:tcW w:w="156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D55EA" w:rsidRPr="003A6CF8" w:rsidRDefault="004D55EA" w:rsidP="000D1511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3A6CF8">
              <w:rPr>
                <w:rFonts w:ascii="Times New Roman" w:hAnsi="Times New Roman"/>
                <w:sz w:val="18"/>
                <w:szCs w:val="18"/>
              </w:rPr>
              <w:t>Источники ф</w:t>
            </w:r>
            <w:r w:rsidRPr="003A6CF8">
              <w:rPr>
                <w:rFonts w:ascii="Times New Roman" w:hAnsi="Times New Roman"/>
                <w:sz w:val="18"/>
                <w:szCs w:val="18"/>
              </w:rPr>
              <w:t>и</w:t>
            </w:r>
            <w:r w:rsidRPr="003A6CF8">
              <w:rPr>
                <w:rFonts w:ascii="Times New Roman" w:hAnsi="Times New Roman"/>
                <w:sz w:val="18"/>
                <w:szCs w:val="18"/>
              </w:rPr>
              <w:t>нансирования</w:t>
            </w:r>
          </w:p>
        </w:tc>
        <w:tc>
          <w:tcPr>
            <w:tcW w:w="85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D55EA" w:rsidRPr="003A6CF8" w:rsidRDefault="004D55EA" w:rsidP="000D1511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3A6CF8">
              <w:rPr>
                <w:rFonts w:ascii="Times New Roman" w:hAnsi="Times New Roman"/>
                <w:sz w:val="18"/>
                <w:szCs w:val="18"/>
              </w:rPr>
              <w:t>Всего (тыс. руб.)</w:t>
            </w:r>
          </w:p>
          <w:p w:rsidR="004D55EA" w:rsidRPr="003A6CF8" w:rsidRDefault="004D55EA" w:rsidP="000D1511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D55EA" w:rsidRPr="003A6CF8" w:rsidRDefault="004D55EA" w:rsidP="000D1511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3A6CF8">
              <w:rPr>
                <w:rFonts w:ascii="Times New Roman" w:hAnsi="Times New Roman"/>
                <w:sz w:val="18"/>
                <w:szCs w:val="18"/>
              </w:rPr>
              <w:t>Объем финансирования по годам (тыс. рублей)</w:t>
            </w:r>
          </w:p>
        </w:tc>
        <w:tc>
          <w:tcPr>
            <w:tcW w:w="171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D55EA" w:rsidRPr="003A6CF8" w:rsidRDefault="004D55EA" w:rsidP="000D1511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3A6CF8">
              <w:rPr>
                <w:rFonts w:ascii="Times New Roman" w:hAnsi="Times New Roman"/>
                <w:sz w:val="18"/>
                <w:szCs w:val="18"/>
              </w:rPr>
              <w:t>Ответственный за выполнение мер</w:t>
            </w:r>
            <w:r w:rsidRPr="003A6CF8">
              <w:rPr>
                <w:rFonts w:ascii="Times New Roman" w:hAnsi="Times New Roman"/>
                <w:sz w:val="18"/>
                <w:szCs w:val="18"/>
              </w:rPr>
              <w:t>о</w:t>
            </w:r>
            <w:r w:rsidRPr="003A6CF8">
              <w:rPr>
                <w:rFonts w:ascii="Times New Roman" w:hAnsi="Times New Roman"/>
                <w:sz w:val="18"/>
                <w:szCs w:val="18"/>
              </w:rPr>
              <w:t>приятия подпр</w:t>
            </w:r>
            <w:r w:rsidRPr="003A6CF8">
              <w:rPr>
                <w:rFonts w:ascii="Times New Roman" w:hAnsi="Times New Roman"/>
                <w:sz w:val="18"/>
                <w:szCs w:val="18"/>
              </w:rPr>
              <w:t>о</w:t>
            </w:r>
            <w:r w:rsidRPr="003A6CF8">
              <w:rPr>
                <w:rFonts w:ascii="Times New Roman" w:hAnsi="Times New Roman"/>
                <w:sz w:val="18"/>
                <w:szCs w:val="18"/>
              </w:rPr>
              <w:t>граммы</w:t>
            </w:r>
          </w:p>
        </w:tc>
        <w:tc>
          <w:tcPr>
            <w:tcW w:w="151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D55EA" w:rsidRPr="003A6CF8" w:rsidRDefault="004D55EA" w:rsidP="000D1511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3A6CF8">
              <w:rPr>
                <w:rFonts w:ascii="Times New Roman" w:hAnsi="Times New Roman"/>
                <w:sz w:val="18"/>
                <w:szCs w:val="18"/>
              </w:rPr>
              <w:t>Результаты в</w:t>
            </w:r>
            <w:r w:rsidRPr="003A6CF8">
              <w:rPr>
                <w:rFonts w:ascii="Times New Roman" w:hAnsi="Times New Roman"/>
                <w:sz w:val="18"/>
                <w:szCs w:val="18"/>
              </w:rPr>
              <w:t>ы</w:t>
            </w:r>
            <w:r w:rsidRPr="003A6CF8">
              <w:rPr>
                <w:rFonts w:ascii="Times New Roman" w:hAnsi="Times New Roman"/>
                <w:sz w:val="18"/>
                <w:szCs w:val="18"/>
              </w:rPr>
              <w:t>полнения пр</w:t>
            </w:r>
            <w:r w:rsidRPr="003A6CF8">
              <w:rPr>
                <w:rFonts w:ascii="Times New Roman" w:hAnsi="Times New Roman"/>
                <w:sz w:val="18"/>
                <w:szCs w:val="18"/>
              </w:rPr>
              <w:t>о</w:t>
            </w:r>
            <w:r w:rsidRPr="003A6CF8">
              <w:rPr>
                <w:rFonts w:ascii="Times New Roman" w:hAnsi="Times New Roman"/>
                <w:sz w:val="18"/>
                <w:szCs w:val="18"/>
              </w:rPr>
              <w:t>граммы</w:t>
            </w:r>
          </w:p>
        </w:tc>
      </w:tr>
      <w:tr w:rsidR="004D55EA" w:rsidRPr="003A6CF8" w:rsidTr="00E9143F">
        <w:trPr>
          <w:trHeight w:val="211"/>
        </w:trPr>
        <w:tc>
          <w:tcPr>
            <w:tcW w:w="534" w:type="dxa"/>
            <w:vMerge/>
            <w:shd w:val="clear" w:color="auto" w:fill="auto"/>
          </w:tcPr>
          <w:p w:rsidR="004D55EA" w:rsidRPr="003A6CF8" w:rsidRDefault="004D55EA" w:rsidP="002F7F7F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4D55EA" w:rsidRPr="003A6CF8" w:rsidRDefault="004D55EA" w:rsidP="002F7F7F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4D55EA" w:rsidRPr="003A6CF8" w:rsidRDefault="004D55EA" w:rsidP="002F7F7F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shd w:val="clear" w:color="auto" w:fill="auto"/>
          </w:tcPr>
          <w:p w:rsidR="004D55EA" w:rsidRPr="003A6CF8" w:rsidRDefault="004D55EA" w:rsidP="002F7F7F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:rsidR="004D55EA" w:rsidRPr="003A6CF8" w:rsidRDefault="004D55EA" w:rsidP="002F7F7F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</w:tcPr>
          <w:p w:rsidR="004D55EA" w:rsidRPr="003A6CF8" w:rsidRDefault="004D55EA" w:rsidP="002F7F7F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3A6CF8">
              <w:rPr>
                <w:rFonts w:ascii="Times New Roman" w:hAnsi="Times New Roman"/>
                <w:sz w:val="18"/>
                <w:szCs w:val="18"/>
              </w:rPr>
              <w:t>2017г</w:t>
            </w:r>
          </w:p>
        </w:tc>
        <w:tc>
          <w:tcPr>
            <w:tcW w:w="858" w:type="dxa"/>
            <w:shd w:val="clear" w:color="auto" w:fill="auto"/>
          </w:tcPr>
          <w:p w:rsidR="004D55EA" w:rsidRPr="003A6CF8" w:rsidRDefault="004D55EA" w:rsidP="002F7F7F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3A6CF8">
              <w:rPr>
                <w:rFonts w:ascii="Times New Roman" w:hAnsi="Times New Roman"/>
                <w:sz w:val="18"/>
                <w:szCs w:val="18"/>
              </w:rPr>
              <w:t>2018г</w:t>
            </w:r>
          </w:p>
        </w:tc>
        <w:tc>
          <w:tcPr>
            <w:tcW w:w="850" w:type="dxa"/>
            <w:shd w:val="clear" w:color="auto" w:fill="auto"/>
          </w:tcPr>
          <w:p w:rsidR="004D55EA" w:rsidRPr="003A6CF8" w:rsidRDefault="004D55EA" w:rsidP="002F7F7F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3A6CF8">
              <w:rPr>
                <w:rFonts w:ascii="Times New Roman" w:hAnsi="Times New Roman"/>
                <w:sz w:val="18"/>
                <w:szCs w:val="18"/>
              </w:rPr>
              <w:t>2019г</w:t>
            </w:r>
          </w:p>
        </w:tc>
        <w:tc>
          <w:tcPr>
            <w:tcW w:w="849" w:type="dxa"/>
            <w:shd w:val="clear" w:color="auto" w:fill="auto"/>
          </w:tcPr>
          <w:p w:rsidR="004D55EA" w:rsidRPr="003A6CF8" w:rsidRDefault="004D55EA" w:rsidP="002F7F7F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3A6CF8">
              <w:rPr>
                <w:rFonts w:ascii="Times New Roman" w:hAnsi="Times New Roman"/>
                <w:sz w:val="18"/>
                <w:szCs w:val="18"/>
              </w:rPr>
              <w:t>2020г</w:t>
            </w:r>
          </w:p>
        </w:tc>
        <w:tc>
          <w:tcPr>
            <w:tcW w:w="833" w:type="dxa"/>
            <w:shd w:val="clear" w:color="auto" w:fill="auto"/>
          </w:tcPr>
          <w:p w:rsidR="004D55EA" w:rsidRPr="003A6CF8" w:rsidRDefault="004D55EA" w:rsidP="002F7F7F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3A6CF8">
              <w:rPr>
                <w:rFonts w:ascii="Times New Roman" w:hAnsi="Times New Roman"/>
                <w:sz w:val="18"/>
                <w:szCs w:val="18"/>
              </w:rPr>
              <w:t>2021г</w:t>
            </w:r>
          </w:p>
        </w:tc>
        <w:tc>
          <w:tcPr>
            <w:tcW w:w="1715" w:type="dxa"/>
            <w:vMerge/>
            <w:shd w:val="clear" w:color="auto" w:fill="auto"/>
          </w:tcPr>
          <w:p w:rsidR="004D55EA" w:rsidRPr="003A6CF8" w:rsidRDefault="004D55EA" w:rsidP="002F7F7F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4D55EA" w:rsidRPr="003A6CF8" w:rsidRDefault="004D55EA" w:rsidP="002F7F7F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55EA" w:rsidRPr="003A6CF8" w:rsidTr="00E9143F">
        <w:trPr>
          <w:trHeight w:val="258"/>
        </w:trPr>
        <w:tc>
          <w:tcPr>
            <w:tcW w:w="534" w:type="dxa"/>
            <w:shd w:val="clear" w:color="auto" w:fill="auto"/>
          </w:tcPr>
          <w:p w:rsidR="004D55EA" w:rsidRPr="003A6CF8" w:rsidRDefault="004D55EA" w:rsidP="002F7F7F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CF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4D55EA" w:rsidRPr="003A6CF8" w:rsidRDefault="004D55EA" w:rsidP="002F7F7F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CF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3" w:type="dxa"/>
            <w:shd w:val="clear" w:color="auto" w:fill="auto"/>
          </w:tcPr>
          <w:p w:rsidR="004D55EA" w:rsidRPr="003A6CF8" w:rsidRDefault="004D55EA" w:rsidP="002F7F7F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CF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64" w:type="dxa"/>
            <w:shd w:val="clear" w:color="auto" w:fill="auto"/>
          </w:tcPr>
          <w:p w:rsidR="004D55EA" w:rsidRPr="003A6CF8" w:rsidRDefault="004D55EA" w:rsidP="002F7F7F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CF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7" w:type="dxa"/>
            <w:shd w:val="clear" w:color="auto" w:fill="auto"/>
          </w:tcPr>
          <w:p w:rsidR="004D55EA" w:rsidRPr="003A6CF8" w:rsidRDefault="00DA2AB5" w:rsidP="002F7F7F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14" w:type="dxa"/>
            <w:shd w:val="clear" w:color="auto" w:fill="auto"/>
          </w:tcPr>
          <w:p w:rsidR="004D55EA" w:rsidRPr="003A6CF8" w:rsidRDefault="00DA2AB5" w:rsidP="002F7F7F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8" w:type="dxa"/>
            <w:shd w:val="clear" w:color="auto" w:fill="auto"/>
          </w:tcPr>
          <w:p w:rsidR="004D55EA" w:rsidRPr="003A6CF8" w:rsidRDefault="00DA2AB5" w:rsidP="002F7F7F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4D55EA" w:rsidRPr="003A6CF8" w:rsidRDefault="00DA2AB5" w:rsidP="002F7F7F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49" w:type="dxa"/>
            <w:shd w:val="clear" w:color="auto" w:fill="auto"/>
          </w:tcPr>
          <w:p w:rsidR="004D55EA" w:rsidRPr="003A6CF8" w:rsidRDefault="00DA2AB5" w:rsidP="002F7F7F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33" w:type="dxa"/>
            <w:shd w:val="clear" w:color="auto" w:fill="auto"/>
          </w:tcPr>
          <w:p w:rsidR="004D55EA" w:rsidRPr="003A6CF8" w:rsidRDefault="00DA2AB5" w:rsidP="002F7F7F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15" w:type="dxa"/>
            <w:shd w:val="clear" w:color="auto" w:fill="auto"/>
          </w:tcPr>
          <w:p w:rsidR="004D55EA" w:rsidRPr="003A6CF8" w:rsidRDefault="00DA2AB5" w:rsidP="002F7F7F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511" w:type="dxa"/>
            <w:shd w:val="clear" w:color="auto" w:fill="auto"/>
          </w:tcPr>
          <w:p w:rsidR="004D55EA" w:rsidRPr="003A6CF8" w:rsidRDefault="00DA2AB5" w:rsidP="002F7F7F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4D55EA" w:rsidRPr="003A6CF8" w:rsidTr="00E9143F">
        <w:trPr>
          <w:trHeight w:val="216"/>
        </w:trPr>
        <w:tc>
          <w:tcPr>
            <w:tcW w:w="15667" w:type="dxa"/>
            <w:gridSpan w:val="12"/>
            <w:shd w:val="clear" w:color="auto" w:fill="auto"/>
          </w:tcPr>
          <w:p w:rsidR="004D55EA" w:rsidRPr="003A6CF8" w:rsidRDefault="004D55EA" w:rsidP="002F7F7F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6CF8">
              <w:rPr>
                <w:rFonts w:ascii="Times New Roman" w:hAnsi="Times New Roman"/>
                <w:b/>
                <w:sz w:val="18"/>
                <w:szCs w:val="18"/>
              </w:rPr>
              <w:t>Задача 1. Повышение уровня информированности населения города Лыткарино  Московской области</w:t>
            </w:r>
          </w:p>
        </w:tc>
      </w:tr>
      <w:tr w:rsidR="004D55EA" w:rsidRPr="003A6CF8" w:rsidTr="00E9143F">
        <w:trPr>
          <w:trHeight w:val="127"/>
        </w:trPr>
        <w:tc>
          <w:tcPr>
            <w:tcW w:w="534" w:type="dxa"/>
            <w:vMerge w:val="restart"/>
            <w:shd w:val="clear" w:color="auto" w:fill="auto"/>
          </w:tcPr>
          <w:p w:rsidR="004D55EA" w:rsidRPr="003A6CF8" w:rsidRDefault="004D55EA" w:rsidP="002F7F7F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3A6CF8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969" w:type="dxa"/>
            <w:vMerge w:val="restart"/>
            <w:tcBorders>
              <w:top w:val="nil"/>
            </w:tcBorders>
            <w:shd w:val="clear" w:color="auto" w:fill="auto"/>
          </w:tcPr>
          <w:p w:rsidR="004D55EA" w:rsidRPr="003A6CF8" w:rsidRDefault="004D55EA" w:rsidP="002F7F7F">
            <w:pPr>
              <w:pStyle w:val="af5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A6CF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Основное мероприятие:</w:t>
            </w:r>
          </w:p>
          <w:p w:rsidR="004D55EA" w:rsidRPr="003A6CF8" w:rsidRDefault="004D55EA" w:rsidP="002F7F7F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3A6CF8">
              <w:rPr>
                <w:rFonts w:ascii="Times New Roman" w:hAnsi="Times New Roman"/>
                <w:sz w:val="18"/>
                <w:szCs w:val="18"/>
              </w:rPr>
              <w:t>Информирование населения г.Лыткарино об основных событиях социально-экономического развития, общественно-политической жизни, о деятельности органов местного самоуправления города Лыткарино, в том числе:</w:t>
            </w:r>
          </w:p>
        </w:tc>
        <w:tc>
          <w:tcPr>
            <w:tcW w:w="1413" w:type="dxa"/>
            <w:vMerge w:val="restart"/>
            <w:shd w:val="clear" w:color="auto" w:fill="auto"/>
            <w:vAlign w:val="center"/>
          </w:tcPr>
          <w:p w:rsidR="004D55EA" w:rsidRPr="003A6CF8" w:rsidRDefault="004D55EA" w:rsidP="002F7F7F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  <w:p w:rsidR="004D55EA" w:rsidRPr="003A6CF8" w:rsidRDefault="004D55EA" w:rsidP="002F7F7F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3A6CF8">
              <w:rPr>
                <w:rFonts w:ascii="Times New Roman" w:hAnsi="Times New Roman"/>
                <w:sz w:val="18"/>
                <w:szCs w:val="18"/>
              </w:rPr>
              <w:t>2017-2021г.г.</w:t>
            </w:r>
          </w:p>
        </w:tc>
        <w:tc>
          <w:tcPr>
            <w:tcW w:w="1564" w:type="dxa"/>
            <w:shd w:val="clear" w:color="auto" w:fill="auto"/>
          </w:tcPr>
          <w:p w:rsidR="004D55EA" w:rsidRPr="003A6CF8" w:rsidRDefault="004D55EA" w:rsidP="002F7F7F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3A6CF8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4D55EA" w:rsidRPr="003A6CF8" w:rsidRDefault="004D55EA" w:rsidP="002F7F7F">
            <w:pPr>
              <w:pStyle w:val="af5"/>
              <w:rPr>
                <w:rFonts w:ascii="Times New Roman" w:hAnsi="Times New Roman"/>
                <w:b/>
                <w:sz w:val="18"/>
                <w:szCs w:val="18"/>
              </w:rPr>
            </w:pPr>
            <w:r w:rsidRPr="003A6CF8">
              <w:rPr>
                <w:rFonts w:ascii="Times New Roman" w:hAnsi="Times New Roman"/>
                <w:b/>
                <w:sz w:val="18"/>
                <w:szCs w:val="18"/>
              </w:rPr>
              <w:t>27642,0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4D55EA" w:rsidRPr="003A6CF8" w:rsidRDefault="004D55EA" w:rsidP="002F7F7F">
            <w:pPr>
              <w:pStyle w:val="af5"/>
              <w:rPr>
                <w:rFonts w:ascii="Times New Roman" w:hAnsi="Times New Roman"/>
                <w:b/>
                <w:sz w:val="18"/>
                <w:szCs w:val="18"/>
              </w:rPr>
            </w:pPr>
            <w:r w:rsidRPr="003A6CF8">
              <w:rPr>
                <w:rFonts w:ascii="Times New Roman" w:hAnsi="Times New Roman"/>
                <w:b/>
                <w:sz w:val="18"/>
                <w:szCs w:val="18"/>
              </w:rPr>
              <w:t>7928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4D55EA" w:rsidRPr="003A6CF8" w:rsidRDefault="004D55EA" w:rsidP="002F7F7F">
            <w:pPr>
              <w:pStyle w:val="af5"/>
              <w:rPr>
                <w:rFonts w:ascii="Times New Roman" w:hAnsi="Times New Roman"/>
                <w:b/>
                <w:sz w:val="18"/>
                <w:szCs w:val="18"/>
              </w:rPr>
            </w:pPr>
            <w:r w:rsidRPr="003A6CF8">
              <w:rPr>
                <w:rFonts w:ascii="Times New Roman" w:hAnsi="Times New Roman"/>
                <w:b/>
                <w:sz w:val="18"/>
                <w:szCs w:val="18"/>
              </w:rPr>
              <w:t>5178,5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55EA" w:rsidRPr="003A6CF8" w:rsidRDefault="004D55EA" w:rsidP="002F7F7F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3A6CF8">
              <w:rPr>
                <w:rFonts w:ascii="Times New Roman" w:hAnsi="Times New Roman"/>
                <w:b/>
                <w:sz w:val="18"/>
                <w:szCs w:val="18"/>
              </w:rPr>
              <w:t>5178,5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4D55EA" w:rsidRPr="003A6CF8" w:rsidRDefault="004D55EA" w:rsidP="002F7F7F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3A6CF8">
              <w:rPr>
                <w:rFonts w:ascii="Times New Roman" w:hAnsi="Times New Roman"/>
                <w:b/>
                <w:sz w:val="18"/>
                <w:szCs w:val="18"/>
              </w:rPr>
              <w:t>4678,5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4D55EA" w:rsidRPr="003A6CF8" w:rsidRDefault="004D55EA" w:rsidP="002F7F7F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3A6CF8">
              <w:rPr>
                <w:rFonts w:ascii="Times New Roman" w:hAnsi="Times New Roman"/>
                <w:b/>
                <w:sz w:val="18"/>
                <w:szCs w:val="18"/>
              </w:rPr>
              <w:t>4678,5</w:t>
            </w:r>
          </w:p>
        </w:tc>
        <w:tc>
          <w:tcPr>
            <w:tcW w:w="1715" w:type="dxa"/>
            <w:vMerge w:val="restart"/>
            <w:shd w:val="clear" w:color="auto" w:fill="auto"/>
          </w:tcPr>
          <w:p w:rsidR="004D55EA" w:rsidRPr="003A6CF8" w:rsidRDefault="004D55EA" w:rsidP="002F7F7F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4D55EA" w:rsidRPr="003A6CF8" w:rsidRDefault="004D55EA" w:rsidP="002F7F7F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55EA" w:rsidRPr="003A6CF8" w:rsidTr="00E9143F">
        <w:trPr>
          <w:trHeight w:val="790"/>
        </w:trPr>
        <w:tc>
          <w:tcPr>
            <w:tcW w:w="534" w:type="dxa"/>
            <w:vMerge/>
            <w:shd w:val="clear" w:color="auto" w:fill="auto"/>
          </w:tcPr>
          <w:p w:rsidR="004D55EA" w:rsidRPr="003A6CF8" w:rsidRDefault="004D55EA" w:rsidP="002F7F7F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4D55EA" w:rsidRPr="003A6CF8" w:rsidRDefault="004D55EA" w:rsidP="002F7F7F">
            <w:pPr>
              <w:pStyle w:val="af5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:rsidR="004D55EA" w:rsidRPr="003A6CF8" w:rsidRDefault="004D55EA" w:rsidP="002F7F7F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auto"/>
          </w:tcPr>
          <w:p w:rsidR="004D55EA" w:rsidRPr="003A6CF8" w:rsidRDefault="004D55EA" w:rsidP="002F7F7F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3A6CF8">
              <w:rPr>
                <w:rFonts w:ascii="Times New Roman" w:hAnsi="Times New Roman"/>
                <w:sz w:val="18"/>
                <w:szCs w:val="18"/>
              </w:rPr>
              <w:t xml:space="preserve">Средства </w:t>
            </w:r>
          </w:p>
          <w:p w:rsidR="004D55EA" w:rsidRPr="003A6CF8" w:rsidRDefault="004D55EA" w:rsidP="002F7F7F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3A6CF8">
              <w:rPr>
                <w:rFonts w:ascii="Times New Roman" w:hAnsi="Times New Roman"/>
                <w:sz w:val="18"/>
                <w:szCs w:val="18"/>
              </w:rPr>
              <w:t xml:space="preserve">бюджета </w:t>
            </w:r>
          </w:p>
          <w:p w:rsidR="004D55EA" w:rsidRPr="003A6CF8" w:rsidRDefault="004D55EA" w:rsidP="002F7F7F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3A6CF8">
              <w:rPr>
                <w:rFonts w:ascii="Times New Roman" w:hAnsi="Times New Roman"/>
                <w:sz w:val="18"/>
                <w:szCs w:val="18"/>
              </w:rPr>
              <w:t xml:space="preserve">города </w:t>
            </w:r>
          </w:p>
          <w:p w:rsidR="004D55EA" w:rsidRPr="003A6CF8" w:rsidRDefault="004D55EA" w:rsidP="002F7F7F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3A6CF8">
              <w:rPr>
                <w:rFonts w:ascii="Times New Roman" w:hAnsi="Times New Roman"/>
                <w:sz w:val="18"/>
                <w:szCs w:val="18"/>
              </w:rPr>
              <w:t>Лыткарино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4D55EA" w:rsidRPr="003A6CF8" w:rsidRDefault="004D55EA" w:rsidP="002F7F7F">
            <w:pPr>
              <w:pStyle w:val="af5"/>
              <w:rPr>
                <w:rFonts w:ascii="Times New Roman" w:hAnsi="Times New Roman"/>
                <w:b/>
                <w:sz w:val="18"/>
                <w:szCs w:val="18"/>
              </w:rPr>
            </w:pPr>
            <w:r w:rsidRPr="003A6CF8">
              <w:rPr>
                <w:rFonts w:ascii="Times New Roman" w:hAnsi="Times New Roman"/>
                <w:b/>
                <w:sz w:val="18"/>
                <w:szCs w:val="18"/>
              </w:rPr>
              <w:t>27642,0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4D55EA" w:rsidRPr="003A6CF8" w:rsidRDefault="004D55EA" w:rsidP="002F7F7F">
            <w:pPr>
              <w:pStyle w:val="af5"/>
              <w:rPr>
                <w:rFonts w:ascii="Times New Roman" w:hAnsi="Times New Roman"/>
                <w:b/>
                <w:sz w:val="18"/>
                <w:szCs w:val="18"/>
              </w:rPr>
            </w:pPr>
            <w:r w:rsidRPr="003A6CF8">
              <w:rPr>
                <w:rFonts w:ascii="Times New Roman" w:hAnsi="Times New Roman"/>
                <w:b/>
                <w:sz w:val="18"/>
                <w:szCs w:val="18"/>
              </w:rPr>
              <w:t>7928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4D55EA" w:rsidRPr="003A6CF8" w:rsidRDefault="004D55EA" w:rsidP="002F7F7F">
            <w:pPr>
              <w:pStyle w:val="af5"/>
              <w:rPr>
                <w:rFonts w:ascii="Times New Roman" w:hAnsi="Times New Roman"/>
                <w:b/>
                <w:sz w:val="18"/>
                <w:szCs w:val="18"/>
              </w:rPr>
            </w:pPr>
            <w:r w:rsidRPr="003A6CF8">
              <w:rPr>
                <w:rFonts w:ascii="Times New Roman" w:hAnsi="Times New Roman"/>
                <w:b/>
                <w:sz w:val="18"/>
                <w:szCs w:val="18"/>
              </w:rPr>
              <w:t>5178,5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55EA" w:rsidRPr="003A6CF8" w:rsidRDefault="004D55EA" w:rsidP="002F7F7F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3A6CF8">
              <w:rPr>
                <w:rFonts w:ascii="Times New Roman" w:hAnsi="Times New Roman"/>
                <w:b/>
                <w:sz w:val="18"/>
                <w:szCs w:val="18"/>
              </w:rPr>
              <w:t>5178,5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4D55EA" w:rsidRPr="003A6CF8" w:rsidRDefault="004D55EA" w:rsidP="002F7F7F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3A6CF8">
              <w:rPr>
                <w:rFonts w:ascii="Times New Roman" w:hAnsi="Times New Roman"/>
                <w:b/>
                <w:sz w:val="18"/>
                <w:szCs w:val="18"/>
              </w:rPr>
              <w:t>4678,5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4D55EA" w:rsidRPr="003A6CF8" w:rsidRDefault="004D55EA" w:rsidP="002F7F7F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3A6CF8">
              <w:rPr>
                <w:rFonts w:ascii="Times New Roman" w:hAnsi="Times New Roman"/>
                <w:b/>
                <w:sz w:val="18"/>
                <w:szCs w:val="18"/>
              </w:rPr>
              <w:t>4678,5</w:t>
            </w:r>
          </w:p>
        </w:tc>
        <w:tc>
          <w:tcPr>
            <w:tcW w:w="1715" w:type="dxa"/>
            <w:vMerge/>
            <w:shd w:val="clear" w:color="auto" w:fill="auto"/>
          </w:tcPr>
          <w:p w:rsidR="004D55EA" w:rsidRPr="003A6CF8" w:rsidRDefault="004D55EA" w:rsidP="002F7F7F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4D55EA" w:rsidRPr="003A6CF8" w:rsidRDefault="004D55EA" w:rsidP="002F7F7F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D55EA" w:rsidRPr="003A6CF8" w:rsidRDefault="004D55EA" w:rsidP="000D1511">
      <w:pPr>
        <w:pStyle w:val="a9"/>
        <w:suppressAutoHyphens/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:rsidR="004D55EA" w:rsidRPr="003A6CF8" w:rsidRDefault="004D55EA" w:rsidP="000D1511">
      <w:pPr>
        <w:pStyle w:val="a9"/>
        <w:numPr>
          <w:ilvl w:val="0"/>
          <w:numId w:val="1"/>
        </w:numPr>
        <w:suppressAutoHyphens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6CF8">
        <w:rPr>
          <w:rFonts w:ascii="Times New Roman" w:hAnsi="Times New Roman" w:cs="Times New Roman"/>
          <w:sz w:val="24"/>
          <w:szCs w:val="24"/>
          <w:lang w:val="ru-RU"/>
        </w:rPr>
        <w:t xml:space="preserve">Подпункт 1.2. </w:t>
      </w:r>
      <w:r w:rsidR="00DA2AB5">
        <w:rPr>
          <w:rFonts w:ascii="Times New Roman" w:hAnsi="Times New Roman" w:cs="Times New Roman"/>
          <w:sz w:val="24"/>
          <w:szCs w:val="24"/>
          <w:lang w:val="ru-RU"/>
        </w:rPr>
        <w:t xml:space="preserve">основного мероприятия 1. </w:t>
      </w:r>
      <w:r w:rsidR="00CE7A3D">
        <w:rPr>
          <w:rFonts w:ascii="Times New Roman" w:hAnsi="Times New Roman" w:cs="Times New Roman"/>
          <w:sz w:val="24"/>
          <w:szCs w:val="24"/>
          <w:lang w:val="ru-RU"/>
        </w:rPr>
        <w:t>в задаче 1. «</w:t>
      </w:r>
      <w:r w:rsidR="00CE7A3D" w:rsidRPr="00CE7A3D">
        <w:rPr>
          <w:rFonts w:ascii="Times New Roman" w:hAnsi="Times New Roman" w:cs="Times New Roman"/>
          <w:sz w:val="24"/>
          <w:szCs w:val="24"/>
          <w:lang w:val="ru-RU"/>
        </w:rPr>
        <w:t>Повышение уровня информированности населения города Лыткарино  Московской области</w:t>
      </w:r>
      <w:r w:rsidR="00CE7A3D">
        <w:rPr>
          <w:rFonts w:ascii="Times New Roman" w:hAnsi="Times New Roman" w:cs="Times New Roman"/>
          <w:sz w:val="24"/>
          <w:szCs w:val="24"/>
          <w:lang w:val="ru-RU"/>
        </w:rPr>
        <w:t>» раздела 4. «Перечень</w:t>
      </w:r>
      <w:r w:rsidRPr="003A6CF8">
        <w:rPr>
          <w:rFonts w:ascii="Times New Roman" w:hAnsi="Times New Roman" w:cs="Times New Roman"/>
          <w:sz w:val="24"/>
          <w:szCs w:val="24"/>
          <w:lang w:val="ru-RU"/>
        </w:rPr>
        <w:t xml:space="preserve"> мероприятий подпрограммы №4  «Развитие системы информирования населения о деятельности органов местного самоуправления города Лыткарино Московской области» изложить в следующей редакции</w:t>
      </w:r>
      <w:r w:rsidR="00CE7A3D">
        <w:rPr>
          <w:rFonts w:ascii="Times New Roman" w:hAnsi="Times New Roman" w:cs="Times New Roman"/>
          <w:sz w:val="24"/>
          <w:szCs w:val="24"/>
          <w:lang w:val="ru-RU"/>
        </w:rPr>
        <w:t>:</w:t>
      </w:r>
    </w:p>
    <w:tbl>
      <w:tblPr>
        <w:tblW w:w="159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3969"/>
        <w:gridCol w:w="1413"/>
        <w:gridCol w:w="1564"/>
        <w:gridCol w:w="857"/>
        <w:gridCol w:w="714"/>
        <w:gridCol w:w="858"/>
        <w:gridCol w:w="850"/>
        <w:gridCol w:w="849"/>
        <w:gridCol w:w="833"/>
        <w:gridCol w:w="1715"/>
        <w:gridCol w:w="1665"/>
      </w:tblGrid>
      <w:tr w:rsidR="004D55EA" w:rsidRPr="003A6CF8" w:rsidTr="008B5052">
        <w:trPr>
          <w:trHeight w:val="1081"/>
        </w:trPr>
        <w:tc>
          <w:tcPr>
            <w:tcW w:w="663" w:type="dxa"/>
            <w:shd w:val="clear" w:color="auto" w:fill="auto"/>
          </w:tcPr>
          <w:p w:rsidR="004D55EA" w:rsidRPr="003A6CF8" w:rsidRDefault="004D55EA" w:rsidP="000D151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3A6CF8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969" w:type="dxa"/>
            <w:shd w:val="clear" w:color="auto" w:fill="auto"/>
          </w:tcPr>
          <w:p w:rsidR="004D55EA" w:rsidRPr="003A6CF8" w:rsidRDefault="004D55EA" w:rsidP="000D151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3A6CF8">
              <w:rPr>
                <w:rFonts w:ascii="Times New Roman" w:hAnsi="Times New Roman"/>
                <w:sz w:val="20"/>
                <w:szCs w:val="20"/>
              </w:rPr>
              <w:t>Информирование жителей  города Лытк</w:t>
            </w:r>
            <w:r w:rsidRPr="003A6CF8">
              <w:rPr>
                <w:rFonts w:ascii="Times New Roman" w:hAnsi="Times New Roman"/>
                <w:sz w:val="20"/>
                <w:szCs w:val="20"/>
              </w:rPr>
              <w:t>а</w:t>
            </w:r>
            <w:r w:rsidRPr="003A6CF8">
              <w:rPr>
                <w:rFonts w:ascii="Times New Roman" w:hAnsi="Times New Roman"/>
                <w:sz w:val="20"/>
                <w:szCs w:val="20"/>
              </w:rPr>
              <w:t>рино о деятельности органов местного с</w:t>
            </w:r>
            <w:r w:rsidRPr="003A6CF8">
              <w:rPr>
                <w:rFonts w:ascii="Times New Roman" w:hAnsi="Times New Roman"/>
                <w:sz w:val="20"/>
                <w:szCs w:val="20"/>
              </w:rPr>
              <w:t>а</w:t>
            </w:r>
            <w:r w:rsidRPr="003A6CF8">
              <w:rPr>
                <w:rFonts w:ascii="Times New Roman" w:hAnsi="Times New Roman"/>
                <w:sz w:val="20"/>
                <w:szCs w:val="20"/>
              </w:rPr>
              <w:t>моуправления путем изготовления и ра</w:t>
            </w:r>
            <w:r w:rsidRPr="003A6CF8">
              <w:rPr>
                <w:rFonts w:ascii="Times New Roman" w:hAnsi="Times New Roman"/>
                <w:sz w:val="20"/>
                <w:szCs w:val="20"/>
              </w:rPr>
              <w:t>с</w:t>
            </w:r>
            <w:r w:rsidRPr="003A6CF8">
              <w:rPr>
                <w:rFonts w:ascii="Times New Roman" w:hAnsi="Times New Roman"/>
                <w:sz w:val="20"/>
                <w:szCs w:val="20"/>
              </w:rPr>
              <w:t>пространения (</w:t>
            </w:r>
            <w:r w:rsidRPr="003A6CF8">
              <w:rPr>
                <w:rFonts w:ascii="Times New Roman" w:hAnsi="Times New Roman"/>
                <w:sz w:val="20"/>
                <w:szCs w:val="20"/>
                <w:u w:val="single"/>
              </w:rPr>
              <w:t>вещания</w:t>
            </w:r>
            <w:r w:rsidRPr="003A6CF8">
              <w:rPr>
                <w:rFonts w:ascii="Times New Roman" w:hAnsi="Times New Roman"/>
                <w:sz w:val="20"/>
                <w:szCs w:val="20"/>
              </w:rPr>
              <w:t xml:space="preserve">) на территории муниципального образования </w:t>
            </w:r>
            <w:r w:rsidRPr="003A6CF8">
              <w:rPr>
                <w:rFonts w:ascii="Times New Roman" w:hAnsi="Times New Roman"/>
                <w:sz w:val="20"/>
                <w:szCs w:val="20"/>
                <w:u w:val="single"/>
              </w:rPr>
              <w:t>радиопр</w:t>
            </w:r>
            <w:r w:rsidRPr="003A6CF8">
              <w:rPr>
                <w:rFonts w:ascii="Times New Roman" w:hAnsi="Times New Roman"/>
                <w:sz w:val="20"/>
                <w:szCs w:val="20"/>
                <w:u w:val="single"/>
              </w:rPr>
              <w:t>о</w:t>
            </w:r>
            <w:r w:rsidRPr="003A6CF8">
              <w:rPr>
                <w:rFonts w:ascii="Times New Roman" w:hAnsi="Times New Roman"/>
                <w:sz w:val="20"/>
                <w:szCs w:val="20"/>
                <w:u w:val="single"/>
              </w:rPr>
              <w:t>граммы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4D55EA" w:rsidRPr="003A6CF8" w:rsidRDefault="004D55EA" w:rsidP="000D151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3A6CF8">
              <w:rPr>
                <w:rFonts w:ascii="Times New Roman" w:hAnsi="Times New Roman"/>
                <w:sz w:val="20"/>
                <w:szCs w:val="20"/>
              </w:rPr>
              <w:t>2017-2021г.г.</w:t>
            </w:r>
          </w:p>
        </w:tc>
        <w:tc>
          <w:tcPr>
            <w:tcW w:w="1564" w:type="dxa"/>
            <w:shd w:val="clear" w:color="auto" w:fill="auto"/>
          </w:tcPr>
          <w:p w:rsidR="004D55EA" w:rsidRPr="003A6CF8" w:rsidRDefault="004D55EA" w:rsidP="000D151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3A6CF8">
              <w:rPr>
                <w:rFonts w:ascii="Times New Roman" w:hAnsi="Times New Roman"/>
                <w:sz w:val="20"/>
                <w:szCs w:val="20"/>
              </w:rPr>
              <w:t>Средства бю</w:t>
            </w:r>
            <w:r w:rsidRPr="003A6CF8">
              <w:rPr>
                <w:rFonts w:ascii="Times New Roman" w:hAnsi="Times New Roman"/>
                <w:sz w:val="20"/>
                <w:szCs w:val="20"/>
              </w:rPr>
              <w:t>д</w:t>
            </w:r>
            <w:r w:rsidRPr="003A6CF8">
              <w:rPr>
                <w:rFonts w:ascii="Times New Roman" w:hAnsi="Times New Roman"/>
                <w:sz w:val="20"/>
                <w:szCs w:val="20"/>
              </w:rPr>
              <w:t>жета города Лыткарино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4D55EA" w:rsidRPr="003A6CF8" w:rsidRDefault="004D55EA" w:rsidP="000D1511">
            <w:pPr>
              <w:pStyle w:val="af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6CF8">
              <w:rPr>
                <w:rFonts w:ascii="Times New Roman" w:hAnsi="Times New Roman"/>
                <w:b/>
                <w:sz w:val="20"/>
                <w:szCs w:val="20"/>
              </w:rPr>
              <w:t>243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4D55EA" w:rsidRPr="003A6CF8" w:rsidRDefault="004D55EA" w:rsidP="000D1511">
            <w:pPr>
              <w:pStyle w:val="af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6CF8">
              <w:rPr>
                <w:rFonts w:ascii="Times New Roman" w:hAnsi="Times New Roman"/>
                <w:b/>
                <w:sz w:val="20"/>
                <w:szCs w:val="20"/>
              </w:rPr>
              <w:t>243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4D55EA" w:rsidRPr="003A6CF8" w:rsidRDefault="004D55EA" w:rsidP="000D1511">
            <w:pPr>
              <w:pStyle w:val="af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6CF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55EA" w:rsidRPr="003A6CF8" w:rsidRDefault="004D55EA" w:rsidP="000D1511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CF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4D55EA" w:rsidRPr="003A6CF8" w:rsidRDefault="004D55EA" w:rsidP="000D1511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CF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4D55EA" w:rsidRPr="003A6CF8" w:rsidRDefault="004D55EA" w:rsidP="000D1511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CF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715" w:type="dxa"/>
            <w:shd w:val="clear" w:color="auto" w:fill="auto"/>
          </w:tcPr>
          <w:p w:rsidR="004D55EA" w:rsidRPr="003A6CF8" w:rsidRDefault="00CE7A3D" w:rsidP="000D151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CE7A3D">
              <w:rPr>
                <w:rFonts w:ascii="Times New Roman" w:hAnsi="Times New Roman"/>
                <w:sz w:val="20"/>
                <w:szCs w:val="20"/>
              </w:rPr>
              <w:t>МКУ «Комитет по делам культу-ры, молодежи, спорта и туризма г.Лыткарино»</w:t>
            </w:r>
          </w:p>
        </w:tc>
        <w:tc>
          <w:tcPr>
            <w:tcW w:w="1665" w:type="dxa"/>
            <w:shd w:val="clear" w:color="auto" w:fill="auto"/>
          </w:tcPr>
          <w:p w:rsidR="004D55EA" w:rsidRPr="003A6CF8" w:rsidRDefault="004D55EA" w:rsidP="000D151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3A6CF8">
              <w:rPr>
                <w:rFonts w:ascii="Times New Roman" w:hAnsi="Times New Roman"/>
                <w:sz w:val="20"/>
                <w:szCs w:val="20"/>
              </w:rPr>
              <w:t>Размещение материалов об</w:t>
            </w:r>
            <w:r w:rsidRPr="003A6CF8">
              <w:rPr>
                <w:rFonts w:ascii="Times New Roman" w:hAnsi="Times New Roman"/>
                <w:sz w:val="20"/>
                <w:szCs w:val="20"/>
              </w:rPr>
              <w:t>ъ</w:t>
            </w:r>
            <w:r w:rsidRPr="003A6CF8">
              <w:rPr>
                <w:rFonts w:ascii="Times New Roman" w:hAnsi="Times New Roman"/>
                <w:sz w:val="20"/>
                <w:szCs w:val="20"/>
              </w:rPr>
              <w:t>емом 1250 м</w:t>
            </w:r>
            <w:r w:rsidRPr="003A6CF8">
              <w:rPr>
                <w:rFonts w:ascii="Times New Roman" w:hAnsi="Times New Roman"/>
                <w:sz w:val="20"/>
                <w:szCs w:val="20"/>
              </w:rPr>
              <w:t>и</w:t>
            </w:r>
            <w:r w:rsidRPr="003A6CF8">
              <w:rPr>
                <w:rFonts w:ascii="Times New Roman" w:hAnsi="Times New Roman"/>
                <w:sz w:val="20"/>
                <w:szCs w:val="20"/>
              </w:rPr>
              <w:t>нут в год</w:t>
            </w:r>
          </w:p>
          <w:p w:rsidR="004D55EA" w:rsidRPr="003A6CF8" w:rsidRDefault="004D55EA" w:rsidP="000D151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  <w:p w:rsidR="004D55EA" w:rsidRPr="003A6CF8" w:rsidRDefault="004D55EA" w:rsidP="000D151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D55EA" w:rsidRPr="003A6CF8" w:rsidRDefault="004D55EA" w:rsidP="004D55EA">
      <w:pPr>
        <w:pStyle w:val="a9"/>
        <w:suppressAutoHyphens/>
        <w:spacing w:after="0"/>
        <w:ind w:left="0"/>
        <w:rPr>
          <w:b/>
          <w:sz w:val="16"/>
          <w:szCs w:val="16"/>
          <w:lang w:val="ru-RU"/>
        </w:rPr>
      </w:pPr>
    </w:p>
    <w:p w:rsidR="00CE7A3D" w:rsidRPr="00CE7A3D" w:rsidRDefault="004D55EA" w:rsidP="000D1511">
      <w:pPr>
        <w:pStyle w:val="a9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6CF8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Подпункт 1.7 </w:t>
      </w:r>
      <w:r w:rsidR="00CE7A3D" w:rsidRPr="00CE7A3D">
        <w:rPr>
          <w:rFonts w:ascii="Times New Roman" w:hAnsi="Times New Roman" w:cs="Times New Roman"/>
          <w:sz w:val="24"/>
          <w:szCs w:val="24"/>
          <w:lang w:val="ru-RU"/>
        </w:rPr>
        <w:t>основного мероприятия 1. в задаче 1. «Повышение уровня информированности населения города Лыткарино  Московской области» раздела 4. «Перечень мероприятий подпрограммы №4  «Развитие системы информирования населения о деятельности органов местного с</w:t>
      </w:r>
      <w:r w:rsidR="00CE7A3D" w:rsidRPr="00CE7A3D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CE7A3D" w:rsidRPr="00CE7A3D">
        <w:rPr>
          <w:rFonts w:ascii="Times New Roman" w:hAnsi="Times New Roman" w:cs="Times New Roman"/>
          <w:sz w:val="24"/>
          <w:szCs w:val="24"/>
          <w:lang w:val="ru-RU"/>
        </w:rPr>
        <w:t>моуправления города Лыткарино Московской области» изложить в следующей редакции:</w:t>
      </w:r>
    </w:p>
    <w:tbl>
      <w:tblPr>
        <w:tblpPr w:leftFromText="180" w:rightFromText="180" w:vertAnchor="text" w:horzAnchor="margin" w:tblpXSpec="center" w:tblpY="129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660"/>
        <w:gridCol w:w="1276"/>
        <w:gridCol w:w="1701"/>
        <w:gridCol w:w="851"/>
        <w:gridCol w:w="709"/>
        <w:gridCol w:w="850"/>
        <w:gridCol w:w="851"/>
        <w:gridCol w:w="850"/>
        <w:gridCol w:w="851"/>
        <w:gridCol w:w="1559"/>
        <w:gridCol w:w="1984"/>
      </w:tblGrid>
      <w:tr w:rsidR="008B5052" w:rsidRPr="003A6CF8" w:rsidTr="00E9143F">
        <w:trPr>
          <w:trHeight w:val="802"/>
        </w:trPr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B5052" w:rsidRPr="003A6CF8" w:rsidRDefault="008B5052" w:rsidP="008B5052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3A6CF8">
              <w:rPr>
                <w:rFonts w:ascii="Times New Roman" w:hAnsi="Times New Roman"/>
                <w:sz w:val="18"/>
                <w:szCs w:val="18"/>
              </w:rPr>
              <w:t>1.7.</w:t>
            </w:r>
          </w:p>
        </w:tc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:rsidR="008B5052" w:rsidRPr="003A6CF8" w:rsidRDefault="008B5052" w:rsidP="008B5052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3A6CF8">
              <w:rPr>
                <w:rFonts w:ascii="Times New Roman" w:hAnsi="Times New Roman"/>
                <w:sz w:val="18"/>
                <w:szCs w:val="18"/>
              </w:rPr>
              <w:t>Осуществление взаимоде</w:t>
            </w:r>
            <w:r w:rsidRPr="003A6CF8">
              <w:rPr>
                <w:rFonts w:ascii="Times New Roman" w:hAnsi="Times New Roman"/>
                <w:sz w:val="18"/>
                <w:szCs w:val="18"/>
              </w:rPr>
              <w:t>й</w:t>
            </w:r>
            <w:r w:rsidRPr="003A6CF8">
              <w:rPr>
                <w:rFonts w:ascii="Times New Roman" w:hAnsi="Times New Roman"/>
                <w:sz w:val="18"/>
                <w:szCs w:val="18"/>
              </w:rPr>
              <w:t>ствия органов местного сам</w:t>
            </w:r>
            <w:r w:rsidRPr="003A6CF8">
              <w:rPr>
                <w:rFonts w:ascii="Times New Roman" w:hAnsi="Times New Roman"/>
                <w:sz w:val="18"/>
                <w:szCs w:val="18"/>
              </w:rPr>
              <w:t>о</w:t>
            </w:r>
            <w:r w:rsidRPr="003A6CF8">
              <w:rPr>
                <w:rFonts w:ascii="Times New Roman" w:hAnsi="Times New Roman"/>
                <w:sz w:val="18"/>
                <w:szCs w:val="18"/>
              </w:rPr>
              <w:t>управления с печатными СМИ в области подписки, доставки и распространения тиражей п</w:t>
            </w:r>
            <w:r w:rsidRPr="003A6CF8">
              <w:rPr>
                <w:rFonts w:ascii="Times New Roman" w:hAnsi="Times New Roman"/>
                <w:sz w:val="18"/>
                <w:szCs w:val="18"/>
              </w:rPr>
              <w:t>е</w:t>
            </w:r>
            <w:r w:rsidRPr="003A6CF8">
              <w:rPr>
                <w:rFonts w:ascii="Times New Roman" w:hAnsi="Times New Roman"/>
                <w:sz w:val="18"/>
                <w:szCs w:val="18"/>
              </w:rPr>
              <w:t>чатных изданий, из них: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5052" w:rsidRPr="003A6CF8" w:rsidRDefault="008B5052" w:rsidP="008B5052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3A6CF8">
              <w:rPr>
                <w:rFonts w:ascii="Times New Roman" w:hAnsi="Times New Roman"/>
                <w:sz w:val="18"/>
                <w:szCs w:val="18"/>
              </w:rPr>
              <w:t>2017-2021г.г.</w:t>
            </w:r>
          </w:p>
        </w:tc>
        <w:tc>
          <w:tcPr>
            <w:tcW w:w="1701" w:type="dxa"/>
            <w:shd w:val="clear" w:color="auto" w:fill="auto"/>
          </w:tcPr>
          <w:p w:rsidR="008B5052" w:rsidRPr="003A6CF8" w:rsidRDefault="008B5052" w:rsidP="008B5052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3A6CF8">
              <w:rPr>
                <w:rFonts w:ascii="Times New Roman" w:hAnsi="Times New Roman"/>
                <w:sz w:val="18"/>
                <w:szCs w:val="18"/>
              </w:rPr>
              <w:t xml:space="preserve">Средства </w:t>
            </w:r>
          </w:p>
          <w:p w:rsidR="008B5052" w:rsidRPr="003A6CF8" w:rsidRDefault="008B5052" w:rsidP="008B5052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3A6CF8">
              <w:rPr>
                <w:rFonts w:ascii="Times New Roman" w:hAnsi="Times New Roman"/>
                <w:sz w:val="18"/>
                <w:szCs w:val="18"/>
              </w:rPr>
              <w:t xml:space="preserve">бюджета </w:t>
            </w:r>
          </w:p>
          <w:p w:rsidR="008B5052" w:rsidRPr="003A6CF8" w:rsidRDefault="008B5052" w:rsidP="008B5052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3A6CF8">
              <w:rPr>
                <w:rFonts w:ascii="Times New Roman" w:hAnsi="Times New Roman"/>
                <w:sz w:val="18"/>
                <w:szCs w:val="18"/>
              </w:rPr>
              <w:t xml:space="preserve">города </w:t>
            </w:r>
          </w:p>
          <w:p w:rsidR="008B5052" w:rsidRPr="003A6CF8" w:rsidRDefault="008B5052" w:rsidP="008B5052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3A6CF8">
              <w:rPr>
                <w:rFonts w:ascii="Times New Roman" w:hAnsi="Times New Roman"/>
                <w:sz w:val="18"/>
                <w:szCs w:val="18"/>
              </w:rPr>
              <w:t>Лыткарино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5052" w:rsidRPr="003A6CF8" w:rsidRDefault="008B5052" w:rsidP="008B5052">
            <w:pPr>
              <w:pStyle w:val="af5"/>
              <w:rPr>
                <w:rFonts w:ascii="Times New Roman" w:hAnsi="Times New Roman"/>
                <w:b/>
                <w:sz w:val="18"/>
                <w:szCs w:val="18"/>
              </w:rPr>
            </w:pPr>
            <w:r w:rsidRPr="003A6CF8">
              <w:rPr>
                <w:rFonts w:ascii="Times New Roman" w:hAnsi="Times New Roman"/>
                <w:b/>
                <w:sz w:val="18"/>
                <w:szCs w:val="18"/>
              </w:rPr>
              <w:t>506,5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5052" w:rsidRPr="003A6CF8" w:rsidRDefault="008B5052" w:rsidP="008B5052">
            <w:pPr>
              <w:pStyle w:val="af5"/>
              <w:rPr>
                <w:rFonts w:ascii="Times New Roman" w:hAnsi="Times New Roman"/>
                <w:b/>
                <w:sz w:val="18"/>
                <w:szCs w:val="18"/>
              </w:rPr>
            </w:pPr>
            <w:r w:rsidRPr="003A6CF8">
              <w:rPr>
                <w:rFonts w:ascii="Times New Roman" w:hAnsi="Times New Roman"/>
                <w:b/>
                <w:sz w:val="18"/>
                <w:szCs w:val="18"/>
              </w:rPr>
              <w:t>106,5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5052" w:rsidRPr="003A6CF8" w:rsidRDefault="008B5052" w:rsidP="008B5052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3A6CF8"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5052" w:rsidRPr="003A6CF8" w:rsidRDefault="008B5052" w:rsidP="008B5052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3A6CF8"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5052" w:rsidRPr="003A6CF8" w:rsidRDefault="008B5052" w:rsidP="008B5052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3A6CF8"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5052" w:rsidRPr="003A6CF8" w:rsidRDefault="008B5052" w:rsidP="008B5052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3A6CF8"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8B5052" w:rsidRPr="003A6CF8" w:rsidRDefault="008B5052" w:rsidP="008B5052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8B5052" w:rsidRPr="003A6CF8" w:rsidRDefault="008B5052" w:rsidP="008B5052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052" w:rsidRPr="003A6CF8" w:rsidTr="00E9143F">
        <w:trPr>
          <w:trHeight w:val="55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52" w:rsidRPr="003A6CF8" w:rsidRDefault="008B5052" w:rsidP="008B5052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  <w:p w:rsidR="008B5052" w:rsidRPr="003A6CF8" w:rsidRDefault="008B5052" w:rsidP="008B5052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3A6CF8">
              <w:rPr>
                <w:rFonts w:ascii="Times New Roman" w:hAnsi="Times New Roman"/>
                <w:sz w:val="18"/>
                <w:szCs w:val="18"/>
              </w:rPr>
              <w:t>1.7.1.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43F" w:rsidRDefault="008B5052" w:rsidP="008B5052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3A6CF8">
              <w:rPr>
                <w:rFonts w:ascii="Times New Roman" w:hAnsi="Times New Roman"/>
                <w:sz w:val="18"/>
                <w:szCs w:val="18"/>
              </w:rPr>
              <w:t>Осуществление взаимоде</w:t>
            </w:r>
            <w:r w:rsidRPr="003A6CF8">
              <w:rPr>
                <w:rFonts w:ascii="Times New Roman" w:hAnsi="Times New Roman"/>
                <w:sz w:val="18"/>
                <w:szCs w:val="18"/>
              </w:rPr>
              <w:t>й</w:t>
            </w:r>
            <w:r w:rsidRPr="003A6CF8">
              <w:rPr>
                <w:rFonts w:ascii="Times New Roman" w:hAnsi="Times New Roman"/>
                <w:sz w:val="18"/>
                <w:szCs w:val="18"/>
              </w:rPr>
              <w:t>ствия органов местного сам</w:t>
            </w:r>
            <w:r w:rsidRPr="003A6CF8">
              <w:rPr>
                <w:rFonts w:ascii="Times New Roman" w:hAnsi="Times New Roman"/>
                <w:sz w:val="18"/>
                <w:szCs w:val="18"/>
              </w:rPr>
              <w:t>о</w:t>
            </w:r>
            <w:r w:rsidRPr="003A6CF8">
              <w:rPr>
                <w:rFonts w:ascii="Times New Roman" w:hAnsi="Times New Roman"/>
                <w:sz w:val="18"/>
                <w:szCs w:val="18"/>
              </w:rPr>
              <w:t>управления с печатными СМИ в области подписки, доставки и распространения тиражей п</w:t>
            </w:r>
            <w:r w:rsidRPr="003A6CF8">
              <w:rPr>
                <w:rFonts w:ascii="Times New Roman" w:hAnsi="Times New Roman"/>
                <w:sz w:val="18"/>
                <w:szCs w:val="18"/>
              </w:rPr>
              <w:t>е</w:t>
            </w:r>
            <w:r w:rsidRPr="003A6CF8">
              <w:rPr>
                <w:rFonts w:ascii="Times New Roman" w:hAnsi="Times New Roman"/>
                <w:sz w:val="18"/>
                <w:szCs w:val="18"/>
              </w:rPr>
              <w:t>чатных изданий</w:t>
            </w:r>
          </w:p>
          <w:p w:rsidR="00E9143F" w:rsidRPr="00E9143F" w:rsidRDefault="00E9143F" w:rsidP="00E9143F">
            <w:pPr>
              <w:rPr>
                <w:lang w:eastAsia="en-US"/>
              </w:rPr>
            </w:pPr>
          </w:p>
          <w:p w:rsidR="00E9143F" w:rsidRPr="00E9143F" w:rsidRDefault="00E9143F" w:rsidP="00E9143F">
            <w:pPr>
              <w:rPr>
                <w:lang w:eastAsia="en-US"/>
              </w:rPr>
            </w:pPr>
          </w:p>
          <w:p w:rsidR="00E9143F" w:rsidRPr="00E9143F" w:rsidRDefault="00E9143F" w:rsidP="00E9143F">
            <w:pPr>
              <w:rPr>
                <w:lang w:eastAsia="en-US"/>
              </w:rPr>
            </w:pPr>
          </w:p>
          <w:p w:rsidR="00E9143F" w:rsidRPr="00E9143F" w:rsidRDefault="00E9143F" w:rsidP="00E9143F">
            <w:pPr>
              <w:rPr>
                <w:lang w:eastAsia="en-US"/>
              </w:rPr>
            </w:pPr>
          </w:p>
          <w:p w:rsidR="00E9143F" w:rsidRPr="00E9143F" w:rsidRDefault="00E9143F" w:rsidP="00E9143F">
            <w:pPr>
              <w:rPr>
                <w:lang w:eastAsia="en-US"/>
              </w:rPr>
            </w:pPr>
          </w:p>
          <w:p w:rsidR="00E9143F" w:rsidRPr="00E9143F" w:rsidRDefault="00E9143F" w:rsidP="00E9143F">
            <w:pPr>
              <w:rPr>
                <w:lang w:eastAsia="en-US"/>
              </w:rPr>
            </w:pPr>
          </w:p>
          <w:p w:rsidR="00E9143F" w:rsidRPr="00E9143F" w:rsidRDefault="00E9143F" w:rsidP="00E9143F">
            <w:pPr>
              <w:rPr>
                <w:lang w:eastAsia="en-US"/>
              </w:rPr>
            </w:pPr>
          </w:p>
          <w:p w:rsidR="00E9143F" w:rsidRPr="00E9143F" w:rsidRDefault="00E9143F" w:rsidP="00E9143F">
            <w:pPr>
              <w:rPr>
                <w:lang w:eastAsia="en-US"/>
              </w:rPr>
            </w:pPr>
          </w:p>
          <w:p w:rsidR="00E9143F" w:rsidRPr="00E9143F" w:rsidRDefault="00E9143F" w:rsidP="00E9143F">
            <w:pPr>
              <w:rPr>
                <w:lang w:eastAsia="en-US"/>
              </w:rPr>
            </w:pPr>
          </w:p>
          <w:p w:rsidR="00E9143F" w:rsidRPr="00E9143F" w:rsidRDefault="00E9143F" w:rsidP="00E9143F">
            <w:pPr>
              <w:rPr>
                <w:lang w:eastAsia="en-US"/>
              </w:rPr>
            </w:pPr>
          </w:p>
          <w:p w:rsidR="00E9143F" w:rsidRPr="00E9143F" w:rsidRDefault="00E9143F" w:rsidP="00E9143F">
            <w:pPr>
              <w:rPr>
                <w:lang w:eastAsia="en-US"/>
              </w:rPr>
            </w:pPr>
          </w:p>
          <w:p w:rsidR="00E9143F" w:rsidRPr="00E9143F" w:rsidRDefault="00E9143F" w:rsidP="00E9143F">
            <w:pPr>
              <w:rPr>
                <w:lang w:eastAsia="en-US"/>
              </w:rPr>
            </w:pPr>
          </w:p>
          <w:p w:rsidR="00E9143F" w:rsidRPr="00E9143F" w:rsidRDefault="00E9143F" w:rsidP="00E9143F">
            <w:pPr>
              <w:rPr>
                <w:lang w:eastAsia="en-US"/>
              </w:rPr>
            </w:pPr>
          </w:p>
          <w:p w:rsidR="00E9143F" w:rsidRDefault="00E9143F" w:rsidP="00E9143F">
            <w:pPr>
              <w:rPr>
                <w:lang w:eastAsia="en-US"/>
              </w:rPr>
            </w:pPr>
          </w:p>
          <w:p w:rsidR="00E9143F" w:rsidRPr="00E9143F" w:rsidRDefault="00E9143F" w:rsidP="00E9143F">
            <w:pPr>
              <w:rPr>
                <w:lang w:eastAsia="en-US"/>
              </w:rPr>
            </w:pPr>
          </w:p>
          <w:p w:rsidR="00E9143F" w:rsidRDefault="00E9143F" w:rsidP="00E9143F">
            <w:pPr>
              <w:rPr>
                <w:lang w:eastAsia="en-US"/>
              </w:rPr>
            </w:pPr>
          </w:p>
          <w:p w:rsidR="008B5052" w:rsidRPr="00E9143F" w:rsidRDefault="008B5052" w:rsidP="00E9143F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52" w:rsidRPr="003A6CF8" w:rsidRDefault="008B5052" w:rsidP="008B5052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3A6CF8">
              <w:rPr>
                <w:rFonts w:ascii="Times New Roman" w:hAnsi="Times New Roman"/>
                <w:sz w:val="18"/>
                <w:szCs w:val="18"/>
              </w:rPr>
              <w:t>2017-2021г.г.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8B5052" w:rsidRPr="003A6CF8" w:rsidRDefault="008B5052" w:rsidP="008B5052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  <w:p w:rsidR="008B5052" w:rsidRPr="003A6CF8" w:rsidRDefault="008B5052" w:rsidP="008B5052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3A6CF8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5052" w:rsidRPr="003A6CF8" w:rsidRDefault="008B5052" w:rsidP="008B5052">
            <w:pPr>
              <w:pStyle w:val="af5"/>
              <w:rPr>
                <w:rFonts w:ascii="Times New Roman" w:hAnsi="Times New Roman"/>
                <w:b/>
                <w:sz w:val="18"/>
                <w:szCs w:val="18"/>
              </w:rPr>
            </w:pPr>
            <w:r w:rsidRPr="003A6CF8">
              <w:rPr>
                <w:rFonts w:ascii="Times New Roman" w:hAnsi="Times New Roman"/>
                <w:b/>
                <w:sz w:val="18"/>
                <w:szCs w:val="18"/>
              </w:rPr>
              <w:t>230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5052" w:rsidRPr="003A6CF8" w:rsidRDefault="008B5052" w:rsidP="008B5052">
            <w:pPr>
              <w:pStyle w:val="af5"/>
              <w:rPr>
                <w:rFonts w:ascii="Times New Roman" w:hAnsi="Times New Roman"/>
                <w:b/>
                <w:sz w:val="18"/>
                <w:szCs w:val="18"/>
              </w:rPr>
            </w:pPr>
            <w:r w:rsidRPr="003A6CF8">
              <w:rPr>
                <w:rFonts w:ascii="Times New Roman" w:hAnsi="Times New Roman"/>
                <w:b/>
                <w:sz w:val="18"/>
                <w:szCs w:val="18"/>
              </w:rPr>
              <w:t>46,0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5052" w:rsidRPr="003A6CF8" w:rsidRDefault="008B5052" w:rsidP="008B5052">
            <w:pPr>
              <w:pStyle w:val="af5"/>
              <w:rPr>
                <w:rFonts w:ascii="Times New Roman" w:hAnsi="Times New Roman"/>
                <w:b/>
                <w:sz w:val="18"/>
                <w:szCs w:val="18"/>
              </w:rPr>
            </w:pPr>
            <w:r w:rsidRPr="003A6CF8">
              <w:rPr>
                <w:rFonts w:ascii="Times New Roman" w:hAnsi="Times New Roman"/>
                <w:b/>
                <w:sz w:val="18"/>
                <w:szCs w:val="18"/>
              </w:rPr>
              <w:t>46,0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5052" w:rsidRPr="003A6CF8" w:rsidRDefault="008B5052" w:rsidP="008B5052">
            <w:pPr>
              <w:pStyle w:val="af5"/>
              <w:rPr>
                <w:rFonts w:ascii="Times New Roman" w:hAnsi="Times New Roman"/>
                <w:b/>
                <w:sz w:val="18"/>
                <w:szCs w:val="18"/>
              </w:rPr>
            </w:pPr>
            <w:r w:rsidRPr="003A6CF8">
              <w:rPr>
                <w:rFonts w:ascii="Times New Roman" w:hAnsi="Times New Roman"/>
                <w:b/>
                <w:sz w:val="18"/>
                <w:szCs w:val="18"/>
              </w:rPr>
              <w:t>46,0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5052" w:rsidRPr="003A6CF8" w:rsidRDefault="008B5052" w:rsidP="008B5052">
            <w:pPr>
              <w:pStyle w:val="af5"/>
              <w:rPr>
                <w:rFonts w:ascii="Times New Roman" w:hAnsi="Times New Roman"/>
                <w:b/>
                <w:sz w:val="18"/>
                <w:szCs w:val="18"/>
              </w:rPr>
            </w:pPr>
            <w:r w:rsidRPr="003A6CF8">
              <w:rPr>
                <w:rFonts w:ascii="Times New Roman" w:hAnsi="Times New Roman"/>
                <w:b/>
                <w:sz w:val="18"/>
                <w:szCs w:val="18"/>
              </w:rPr>
              <w:t>46,0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5052" w:rsidRPr="003A6CF8" w:rsidRDefault="008B5052" w:rsidP="008B5052">
            <w:pPr>
              <w:pStyle w:val="af5"/>
              <w:rPr>
                <w:rFonts w:ascii="Times New Roman" w:hAnsi="Times New Roman"/>
                <w:b/>
                <w:sz w:val="18"/>
                <w:szCs w:val="18"/>
              </w:rPr>
            </w:pPr>
            <w:r w:rsidRPr="003A6CF8">
              <w:rPr>
                <w:rFonts w:ascii="Times New Roman" w:hAnsi="Times New Roman"/>
                <w:b/>
                <w:sz w:val="18"/>
                <w:szCs w:val="18"/>
              </w:rPr>
              <w:t>46,0</w:t>
            </w:r>
          </w:p>
        </w:tc>
        <w:tc>
          <w:tcPr>
            <w:tcW w:w="1559" w:type="dxa"/>
            <w:shd w:val="clear" w:color="auto" w:fill="auto"/>
          </w:tcPr>
          <w:p w:rsidR="008B5052" w:rsidRPr="003A6CF8" w:rsidRDefault="008B5052" w:rsidP="008B5052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3A6CF8">
              <w:rPr>
                <w:rFonts w:ascii="Times New Roman" w:hAnsi="Times New Roman"/>
                <w:sz w:val="18"/>
                <w:szCs w:val="18"/>
              </w:rPr>
              <w:t>Общий отдел Администрации г.Лыткарино</w:t>
            </w:r>
          </w:p>
        </w:tc>
        <w:tc>
          <w:tcPr>
            <w:tcW w:w="1984" w:type="dxa"/>
            <w:shd w:val="clear" w:color="auto" w:fill="auto"/>
          </w:tcPr>
          <w:p w:rsidR="008B5052" w:rsidRPr="003A6CF8" w:rsidRDefault="00A27B22" w:rsidP="008B5052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Совокупный ти</w:t>
            </w:r>
            <w:r w:rsidR="009E32DB">
              <w:rPr>
                <w:rFonts w:ascii="Times New Roman" w:hAnsi="Times New Roman"/>
                <w:sz w:val="18"/>
                <w:szCs w:val="18"/>
              </w:rPr>
              <w:t>раж периодичес</w:t>
            </w:r>
            <w:r w:rsidR="008B5052" w:rsidRPr="003A6CF8">
              <w:rPr>
                <w:rFonts w:ascii="Times New Roman" w:hAnsi="Times New Roman"/>
                <w:sz w:val="18"/>
                <w:szCs w:val="18"/>
              </w:rPr>
              <w:t>ких изд</w:t>
            </w:r>
            <w:r w:rsidR="008B5052" w:rsidRPr="003A6CF8">
              <w:rPr>
                <w:rFonts w:ascii="Times New Roman" w:hAnsi="Times New Roman"/>
                <w:sz w:val="18"/>
                <w:szCs w:val="18"/>
              </w:rPr>
              <w:t>а</w:t>
            </w:r>
            <w:r w:rsidR="008B5052" w:rsidRPr="003A6CF8">
              <w:rPr>
                <w:rFonts w:ascii="Times New Roman" w:hAnsi="Times New Roman"/>
                <w:sz w:val="18"/>
                <w:szCs w:val="18"/>
              </w:rPr>
              <w:t>ний –  не мен</w:t>
            </w:r>
            <w:r>
              <w:rPr>
                <w:rFonts w:ascii="Times New Roman" w:hAnsi="Times New Roman"/>
                <w:sz w:val="18"/>
                <w:szCs w:val="18"/>
              </w:rPr>
              <w:t>ее 264 экз. в год. В т.ч.: «Лыт</w:t>
            </w:r>
            <w:r w:rsidR="008B5052" w:rsidRPr="003A6CF8">
              <w:rPr>
                <w:rFonts w:ascii="Times New Roman" w:hAnsi="Times New Roman"/>
                <w:sz w:val="18"/>
                <w:szCs w:val="18"/>
              </w:rPr>
              <w:t>каринские вести» - не менее 156 экз.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B5052" w:rsidRPr="003A6CF8">
              <w:rPr>
                <w:rFonts w:ascii="Times New Roman" w:hAnsi="Times New Roman"/>
                <w:sz w:val="18"/>
                <w:szCs w:val="18"/>
              </w:rPr>
              <w:t>«Российская га</w:t>
            </w:r>
            <w:r>
              <w:rPr>
                <w:rFonts w:ascii="Times New Roman" w:hAnsi="Times New Roman"/>
                <w:sz w:val="18"/>
                <w:szCs w:val="18"/>
              </w:rPr>
              <w:t>зета» - не менее 36 экз. «Еж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не</w:t>
            </w:r>
            <w:r w:rsidR="008B5052" w:rsidRPr="003A6CF8">
              <w:rPr>
                <w:rFonts w:ascii="Times New Roman" w:hAnsi="Times New Roman"/>
                <w:sz w:val="18"/>
                <w:szCs w:val="18"/>
              </w:rPr>
              <w:t>дельные новости Подмосковья» - не менее 36 экз. «И</w:t>
            </w:r>
            <w:r w:rsidR="008B5052" w:rsidRPr="003A6CF8">
              <w:rPr>
                <w:rFonts w:ascii="Times New Roman" w:hAnsi="Times New Roman"/>
                <w:sz w:val="18"/>
                <w:szCs w:val="18"/>
              </w:rPr>
              <w:t>н</w:t>
            </w:r>
            <w:r w:rsidR="008B5052" w:rsidRPr="003A6CF8">
              <w:rPr>
                <w:rFonts w:ascii="Times New Roman" w:hAnsi="Times New Roman"/>
                <w:sz w:val="18"/>
                <w:szCs w:val="18"/>
              </w:rPr>
              <w:t>формационный вес</w:t>
            </w:r>
            <w:r w:rsidR="008B5052" w:rsidRPr="003A6CF8">
              <w:rPr>
                <w:rFonts w:ascii="Times New Roman" w:hAnsi="Times New Roman"/>
                <w:sz w:val="18"/>
                <w:szCs w:val="18"/>
              </w:rPr>
              <w:t>т</w:t>
            </w:r>
            <w:r w:rsidR="008B5052" w:rsidRPr="003A6CF8">
              <w:rPr>
                <w:rFonts w:ascii="Times New Roman" w:hAnsi="Times New Roman"/>
                <w:sz w:val="18"/>
                <w:szCs w:val="18"/>
              </w:rPr>
              <w:t>ник Правительства Московской области» - не менее 36 экз.</w:t>
            </w:r>
          </w:p>
        </w:tc>
      </w:tr>
      <w:tr w:rsidR="008B5052" w:rsidRPr="003A6CF8" w:rsidTr="00E9143F">
        <w:trPr>
          <w:trHeight w:val="642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52" w:rsidRPr="003A6CF8" w:rsidRDefault="008B5052" w:rsidP="008B5052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52" w:rsidRPr="003A6CF8" w:rsidRDefault="008B5052" w:rsidP="008B5052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52" w:rsidRPr="003A6CF8" w:rsidRDefault="008B5052" w:rsidP="008B5052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3A6CF8">
              <w:rPr>
                <w:rFonts w:ascii="Times New Roman" w:hAnsi="Times New Roman"/>
                <w:sz w:val="18"/>
                <w:szCs w:val="18"/>
              </w:rPr>
              <w:t>2017-2021г.г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8B5052" w:rsidRPr="003A6CF8" w:rsidRDefault="008B5052" w:rsidP="008B5052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3A6CF8">
              <w:rPr>
                <w:rFonts w:ascii="Times New Roman" w:hAnsi="Times New Roman"/>
                <w:sz w:val="18"/>
                <w:szCs w:val="18"/>
              </w:rPr>
              <w:t>Средства бюд-жета города Лы</w:t>
            </w:r>
            <w:r w:rsidRPr="003A6CF8">
              <w:rPr>
                <w:rFonts w:ascii="Times New Roman" w:hAnsi="Times New Roman"/>
                <w:sz w:val="18"/>
                <w:szCs w:val="18"/>
              </w:rPr>
              <w:t>т</w:t>
            </w:r>
            <w:r w:rsidRPr="003A6CF8">
              <w:rPr>
                <w:rFonts w:ascii="Times New Roman" w:hAnsi="Times New Roman"/>
                <w:sz w:val="18"/>
                <w:szCs w:val="18"/>
              </w:rPr>
              <w:t>карино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5052" w:rsidRPr="003A6CF8" w:rsidRDefault="008B5052" w:rsidP="008B5052">
            <w:pPr>
              <w:pStyle w:val="af5"/>
              <w:rPr>
                <w:rFonts w:ascii="Times New Roman" w:hAnsi="Times New Roman"/>
                <w:b/>
                <w:sz w:val="18"/>
                <w:szCs w:val="18"/>
              </w:rPr>
            </w:pPr>
            <w:r w:rsidRPr="003A6CF8">
              <w:rPr>
                <w:rFonts w:ascii="Times New Roman" w:hAnsi="Times New Roman"/>
                <w:b/>
                <w:sz w:val="18"/>
                <w:szCs w:val="18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5052" w:rsidRPr="003A6CF8" w:rsidRDefault="008B5052" w:rsidP="008B5052">
            <w:pPr>
              <w:pStyle w:val="af5"/>
              <w:rPr>
                <w:rFonts w:ascii="Times New Roman" w:hAnsi="Times New Roman"/>
                <w:b/>
                <w:sz w:val="18"/>
                <w:szCs w:val="18"/>
              </w:rPr>
            </w:pPr>
            <w:r w:rsidRPr="003A6CF8">
              <w:rPr>
                <w:rFonts w:ascii="Times New Roman" w:hAnsi="Times New Roman"/>
                <w:b/>
                <w:sz w:val="18"/>
                <w:szCs w:val="18"/>
              </w:rPr>
              <w:t>10,0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5052" w:rsidRPr="003A6CF8" w:rsidRDefault="008B5052" w:rsidP="008B5052">
            <w:pPr>
              <w:pStyle w:val="af5"/>
              <w:rPr>
                <w:rFonts w:ascii="Times New Roman" w:hAnsi="Times New Roman"/>
                <w:b/>
                <w:sz w:val="18"/>
                <w:szCs w:val="18"/>
              </w:rPr>
            </w:pPr>
            <w:r w:rsidRPr="003A6CF8">
              <w:rPr>
                <w:rFonts w:ascii="Times New Roman" w:hAnsi="Times New Roman"/>
                <w:b/>
                <w:sz w:val="18"/>
                <w:szCs w:val="18"/>
              </w:rPr>
              <w:t>10,0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5052" w:rsidRPr="003A6CF8" w:rsidRDefault="008B5052" w:rsidP="008B5052">
            <w:pPr>
              <w:pStyle w:val="af5"/>
              <w:rPr>
                <w:rFonts w:ascii="Times New Roman" w:hAnsi="Times New Roman"/>
                <w:b/>
                <w:sz w:val="18"/>
                <w:szCs w:val="18"/>
              </w:rPr>
            </w:pPr>
            <w:r w:rsidRPr="003A6CF8">
              <w:rPr>
                <w:rFonts w:ascii="Times New Roman" w:hAnsi="Times New Roman"/>
                <w:b/>
                <w:sz w:val="18"/>
                <w:szCs w:val="18"/>
              </w:rPr>
              <w:t>10,0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5052" w:rsidRPr="003A6CF8" w:rsidRDefault="008B5052" w:rsidP="008B5052">
            <w:pPr>
              <w:pStyle w:val="af5"/>
              <w:rPr>
                <w:rFonts w:ascii="Times New Roman" w:hAnsi="Times New Roman"/>
                <w:b/>
                <w:sz w:val="18"/>
                <w:szCs w:val="18"/>
              </w:rPr>
            </w:pPr>
            <w:r w:rsidRPr="003A6CF8">
              <w:rPr>
                <w:rFonts w:ascii="Times New Roman" w:hAnsi="Times New Roman"/>
                <w:b/>
                <w:sz w:val="18"/>
                <w:szCs w:val="18"/>
              </w:rPr>
              <w:t>10,0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5052" w:rsidRPr="003A6CF8" w:rsidRDefault="008B5052" w:rsidP="008B5052">
            <w:pPr>
              <w:pStyle w:val="af5"/>
              <w:rPr>
                <w:rFonts w:ascii="Times New Roman" w:hAnsi="Times New Roman"/>
                <w:b/>
                <w:sz w:val="18"/>
                <w:szCs w:val="18"/>
              </w:rPr>
            </w:pPr>
            <w:r w:rsidRPr="003A6CF8">
              <w:rPr>
                <w:rFonts w:ascii="Times New Roman" w:hAnsi="Times New Roman"/>
                <w:b/>
                <w:sz w:val="18"/>
                <w:szCs w:val="1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8B5052" w:rsidRPr="003A6CF8" w:rsidRDefault="008B5052" w:rsidP="008B5052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3A6CF8">
              <w:rPr>
                <w:rFonts w:ascii="Times New Roman" w:hAnsi="Times New Roman"/>
                <w:sz w:val="18"/>
                <w:szCs w:val="18"/>
              </w:rPr>
              <w:t>Совет депутатов г.Лыткарино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B5052" w:rsidRPr="003A6CF8" w:rsidRDefault="008B5052" w:rsidP="008B5052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052" w:rsidRPr="003A6CF8" w:rsidTr="00E9143F">
        <w:trPr>
          <w:trHeight w:val="626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52" w:rsidRPr="003A6CF8" w:rsidRDefault="008B5052" w:rsidP="008B5052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52" w:rsidRPr="003A6CF8" w:rsidRDefault="008B5052" w:rsidP="008B5052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52" w:rsidRPr="003A6CF8" w:rsidRDefault="008B5052" w:rsidP="008B5052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3A6CF8">
              <w:rPr>
                <w:rFonts w:ascii="Times New Roman" w:hAnsi="Times New Roman"/>
                <w:sz w:val="18"/>
                <w:szCs w:val="18"/>
              </w:rPr>
              <w:t>2017-2021г.г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8B5052" w:rsidRPr="003A6CF8" w:rsidRDefault="008B5052" w:rsidP="008B5052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3A6CF8">
              <w:rPr>
                <w:rFonts w:ascii="Times New Roman" w:hAnsi="Times New Roman"/>
                <w:sz w:val="18"/>
                <w:szCs w:val="18"/>
              </w:rPr>
              <w:t>Средства бюд-жета города Лы</w:t>
            </w:r>
            <w:r w:rsidRPr="003A6CF8">
              <w:rPr>
                <w:rFonts w:ascii="Times New Roman" w:hAnsi="Times New Roman"/>
                <w:sz w:val="18"/>
                <w:szCs w:val="18"/>
              </w:rPr>
              <w:t>т</w:t>
            </w:r>
            <w:r w:rsidRPr="003A6CF8">
              <w:rPr>
                <w:rFonts w:ascii="Times New Roman" w:hAnsi="Times New Roman"/>
                <w:sz w:val="18"/>
                <w:szCs w:val="18"/>
              </w:rPr>
              <w:t>карино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5052" w:rsidRPr="003A6CF8" w:rsidRDefault="008B5052" w:rsidP="008B5052">
            <w:pPr>
              <w:pStyle w:val="af5"/>
              <w:rPr>
                <w:rFonts w:ascii="Times New Roman" w:hAnsi="Times New Roman"/>
                <w:b/>
                <w:sz w:val="18"/>
                <w:szCs w:val="18"/>
              </w:rPr>
            </w:pPr>
            <w:r w:rsidRPr="003A6CF8">
              <w:rPr>
                <w:rFonts w:ascii="Times New Roman" w:hAnsi="Times New Roman"/>
                <w:b/>
                <w:sz w:val="18"/>
                <w:szCs w:val="18"/>
              </w:rPr>
              <w:t>22,5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5052" w:rsidRPr="003A6CF8" w:rsidRDefault="008B5052" w:rsidP="008B5052">
            <w:pPr>
              <w:pStyle w:val="af5"/>
              <w:rPr>
                <w:rFonts w:ascii="Times New Roman" w:hAnsi="Times New Roman"/>
                <w:b/>
                <w:sz w:val="18"/>
                <w:szCs w:val="18"/>
              </w:rPr>
            </w:pPr>
            <w:r w:rsidRPr="003A6CF8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5052" w:rsidRPr="003A6CF8" w:rsidRDefault="008B5052" w:rsidP="008B5052">
            <w:pPr>
              <w:pStyle w:val="af5"/>
              <w:rPr>
                <w:rFonts w:ascii="Times New Roman" w:hAnsi="Times New Roman"/>
                <w:b/>
                <w:sz w:val="18"/>
                <w:szCs w:val="18"/>
              </w:rPr>
            </w:pPr>
            <w:r w:rsidRPr="003A6CF8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5052" w:rsidRPr="003A6CF8" w:rsidRDefault="008B5052" w:rsidP="008B5052">
            <w:pPr>
              <w:pStyle w:val="af5"/>
              <w:rPr>
                <w:rFonts w:ascii="Times New Roman" w:hAnsi="Times New Roman"/>
                <w:b/>
                <w:sz w:val="18"/>
                <w:szCs w:val="18"/>
              </w:rPr>
            </w:pPr>
            <w:r w:rsidRPr="003A6CF8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5052" w:rsidRPr="003A6CF8" w:rsidRDefault="008B5052" w:rsidP="008B5052">
            <w:pPr>
              <w:pStyle w:val="af5"/>
              <w:rPr>
                <w:rFonts w:ascii="Times New Roman" w:hAnsi="Times New Roman"/>
                <w:b/>
                <w:sz w:val="18"/>
                <w:szCs w:val="18"/>
              </w:rPr>
            </w:pPr>
            <w:r w:rsidRPr="003A6CF8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5052" w:rsidRPr="003A6CF8" w:rsidRDefault="008B5052" w:rsidP="008B5052">
            <w:pPr>
              <w:pStyle w:val="af5"/>
              <w:rPr>
                <w:rFonts w:ascii="Times New Roman" w:hAnsi="Times New Roman"/>
                <w:b/>
                <w:sz w:val="18"/>
                <w:szCs w:val="18"/>
              </w:rPr>
            </w:pPr>
            <w:r w:rsidRPr="003A6CF8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1559" w:type="dxa"/>
            <w:shd w:val="clear" w:color="auto" w:fill="auto"/>
          </w:tcPr>
          <w:p w:rsidR="008B5052" w:rsidRPr="003A6CF8" w:rsidRDefault="008B5052" w:rsidP="008B5052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3A6CF8">
              <w:rPr>
                <w:rFonts w:ascii="Times New Roman" w:hAnsi="Times New Roman"/>
                <w:sz w:val="18"/>
                <w:szCs w:val="18"/>
              </w:rPr>
              <w:t>Контрольно-счетная палата г.Лыткарино</w:t>
            </w:r>
          </w:p>
        </w:tc>
        <w:tc>
          <w:tcPr>
            <w:tcW w:w="1984" w:type="dxa"/>
            <w:vMerge/>
            <w:shd w:val="clear" w:color="auto" w:fill="auto"/>
          </w:tcPr>
          <w:p w:rsidR="008B5052" w:rsidRPr="003A6CF8" w:rsidRDefault="008B5052" w:rsidP="008B5052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052" w:rsidRPr="003A6CF8" w:rsidTr="00E9143F">
        <w:trPr>
          <w:trHeight w:val="484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52" w:rsidRPr="003A6CF8" w:rsidRDefault="008B5052" w:rsidP="008B5052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52" w:rsidRPr="003A6CF8" w:rsidRDefault="008B5052" w:rsidP="008B5052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52" w:rsidRPr="003A6CF8" w:rsidRDefault="008B5052" w:rsidP="008B5052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3A6CF8">
              <w:rPr>
                <w:rFonts w:ascii="Times New Roman" w:hAnsi="Times New Roman"/>
                <w:sz w:val="18"/>
                <w:szCs w:val="18"/>
              </w:rPr>
              <w:t>2017-2021г.г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8B5052" w:rsidRPr="003A6CF8" w:rsidRDefault="008B5052" w:rsidP="008B5052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3A6CF8">
              <w:rPr>
                <w:rFonts w:ascii="Times New Roman" w:hAnsi="Times New Roman"/>
                <w:sz w:val="18"/>
                <w:szCs w:val="18"/>
              </w:rPr>
              <w:t>Средства бюд-жета города Лы</w:t>
            </w:r>
            <w:r w:rsidRPr="003A6CF8">
              <w:rPr>
                <w:rFonts w:ascii="Times New Roman" w:hAnsi="Times New Roman"/>
                <w:sz w:val="18"/>
                <w:szCs w:val="18"/>
              </w:rPr>
              <w:t>т</w:t>
            </w:r>
            <w:r w:rsidRPr="003A6CF8">
              <w:rPr>
                <w:rFonts w:ascii="Times New Roman" w:hAnsi="Times New Roman"/>
                <w:sz w:val="18"/>
                <w:szCs w:val="18"/>
              </w:rPr>
              <w:t>карино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5052" w:rsidRPr="003A6CF8" w:rsidRDefault="008B5052" w:rsidP="008B5052">
            <w:pPr>
              <w:pStyle w:val="af5"/>
              <w:rPr>
                <w:rFonts w:ascii="Times New Roman" w:hAnsi="Times New Roman"/>
                <w:b/>
                <w:sz w:val="18"/>
                <w:szCs w:val="18"/>
              </w:rPr>
            </w:pPr>
            <w:r w:rsidRPr="003A6CF8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5052" w:rsidRPr="003A6CF8" w:rsidRDefault="008B5052" w:rsidP="008B5052">
            <w:pPr>
              <w:pStyle w:val="af5"/>
              <w:rPr>
                <w:rFonts w:ascii="Times New Roman" w:hAnsi="Times New Roman"/>
                <w:b/>
                <w:sz w:val="18"/>
                <w:szCs w:val="18"/>
              </w:rPr>
            </w:pPr>
            <w:r w:rsidRPr="003A6CF8">
              <w:rPr>
                <w:rFonts w:ascii="Times New Roman" w:hAnsi="Times New Roman"/>
                <w:b/>
                <w:sz w:val="18"/>
                <w:szCs w:val="18"/>
              </w:rPr>
              <w:t>1,0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5052" w:rsidRPr="003A6CF8" w:rsidRDefault="008B5052" w:rsidP="008B5052">
            <w:pPr>
              <w:pStyle w:val="af5"/>
              <w:rPr>
                <w:rFonts w:ascii="Times New Roman" w:hAnsi="Times New Roman"/>
                <w:b/>
                <w:sz w:val="18"/>
                <w:szCs w:val="18"/>
              </w:rPr>
            </w:pPr>
            <w:r w:rsidRPr="003A6CF8">
              <w:rPr>
                <w:rFonts w:ascii="Times New Roman" w:hAnsi="Times New Roman"/>
                <w:b/>
                <w:sz w:val="18"/>
                <w:szCs w:val="18"/>
              </w:rPr>
              <w:t>1,0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5052" w:rsidRPr="003A6CF8" w:rsidRDefault="008B5052" w:rsidP="008B5052">
            <w:pPr>
              <w:pStyle w:val="af5"/>
              <w:rPr>
                <w:rFonts w:ascii="Times New Roman" w:hAnsi="Times New Roman"/>
                <w:b/>
                <w:sz w:val="18"/>
                <w:szCs w:val="18"/>
              </w:rPr>
            </w:pPr>
            <w:r w:rsidRPr="003A6CF8">
              <w:rPr>
                <w:rFonts w:ascii="Times New Roman" w:hAnsi="Times New Roman"/>
                <w:b/>
                <w:sz w:val="18"/>
                <w:szCs w:val="18"/>
              </w:rPr>
              <w:t>1,0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5052" w:rsidRPr="003A6CF8" w:rsidRDefault="008B5052" w:rsidP="008B5052">
            <w:pPr>
              <w:pStyle w:val="af5"/>
              <w:rPr>
                <w:rFonts w:ascii="Times New Roman" w:hAnsi="Times New Roman"/>
                <w:b/>
                <w:sz w:val="18"/>
                <w:szCs w:val="18"/>
              </w:rPr>
            </w:pPr>
            <w:r w:rsidRPr="003A6CF8">
              <w:rPr>
                <w:rFonts w:ascii="Times New Roman" w:hAnsi="Times New Roman"/>
                <w:b/>
                <w:sz w:val="18"/>
                <w:szCs w:val="18"/>
              </w:rPr>
              <w:t>1,0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5052" w:rsidRPr="003A6CF8" w:rsidRDefault="008B5052" w:rsidP="008B5052">
            <w:pPr>
              <w:pStyle w:val="af5"/>
              <w:rPr>
                <w:rFonts w:ascii="Times New Roman" w:hAnsi="Times New Roman"/>
                <w:b/>
                <w:sz w:val="18"/>
                <w:szCs w:val="18"/>
              </w:rPr>
            </w:pPr>
            <w:r w:rsidRPr="003A6CF8">
              <w:rPr>
                <w:rFonts w:ascii="Times New Roman" w:hAnsi="Times New Roman"/>
                <w:b/>
                <w:sz w:val="18"/>
                <w:szCs w:val="18"/>
              </w:rPr>
              <w:t>1,0</w:t>
            </w:r>
          </w:p>
        </w:tc>
        <w:tc>
          <w:tcPr>
            <w:tcW w:w="1559" w:type="dxa"/>
            <w:shd w:val="clear" w:color="auto" w:fill="auto"/>
          </w:tcPr>
          <w:p w:rsidR="008B5052" w:rsidRPr="003A6CF8" w:rsidRDefault="008B5052" w:rsidP="008B5052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3A6CF8">
              <w:rPr>
                <w:rFonts w:ascii="Times New Roman" w:hAnsi="Times New Roman"/>
                <w:sz w:val="18"/>
                <w:szCs w:val="18"/>
              </w:rPr>
              <w:t>Избирательная комиссия г.Лыткарино</w:t>
            </w:r>
          </w:p>
        </w:tc>
        <w:tc>
          <w:tcPr>
            <w:tcW w:w="1984" w:type="dxa"/>
            <w:vMerge/>
            <w:shd w:val="clear" w:color="auto" w:fill="auto"/>
          </w:tcPr>
          <w:p w:rsidR="008B5052" w:rsidRPr="003A6CF8" w:rsidRDefault="008B5052" w:rsidP="008B5052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052" w:rsidRPr="003A6CF8" w:rsidTr="00E9143F">
        <w:trPr>
          <w:trHeight w:val="6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52" w:rsidRPr="003A6CF8" w:rsidRDefault="008B5052" w:rsidP="008B5052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52" w:rsidRPr="003A6CF8" w:rsidRDefault="008B5052" w:rsidP="008B5052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52" w:rsidRPr="003A6CF8" w:rsidRDefault="008B5052" w:rsidP="008B5052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3A6CF8">
              <w:rPr>
                <w:rFonts w:ascii="Times New Roman" w:hAnsi="Times New Roman"/>
                <w:sz w:val="18"/>
                <w:szCs w:val="18"/>
              </w:rPr>
              <w:t>2017-2021г.г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8B5052" w:rsidRPr="003A6CF8" w:rsidRDefault="008B5052" w:rsidP="008B5052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3A6CF8">
              <w:rPr>
                <w:rFonts w:ascii="Times New Roman" w:hAnsi="Times New Roman"/>
                <w:sz w:val="18"/>
                <w:szCs w:val="18"/>
              </w:rPr>
              <w:t>Средства бюд-жета города Лы</w:t>
            </w:r>
            <w:r w:rsidRPr="003A6CF8">
              <w:rPr>
                <w:rFonts w:ascii="Times New Roman" w:hAnsi="Times New Roman"/>
                <w:sz w:val="18"/>
                <w:szCs w:val="18"/>
              </w:rPr>
              <w:t>т</w:t>
            </w:r>
            <w:r w:rsidRPr="003A6CF8">
              <w:rPr>
                <w:rFonts w:ascii="Times New Roman" w:hAnsi="Times New Roman"/>
                <w:sz w:val="18"/>
                <w:szCs w:val="18"/>
              </w:rPr>
              <w:t>карино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5052" w:rsidRPr="003A6CF8" w:rsidRDefault="008B5052" w:rsidP="008B5052">
            <w:pPr>
              <w:pStyle w:val="af5"/>
              <w:rPr>
                <w:rFonts w:ascii="Times New Roman" w:hAnsi="Times New Roman"/>
                <w:b/>
                <w:sz w:val="18"/>
                <w:szCs w:val="18"/>
              </w:rPr>
            </w:pPr>
            <w:r w:rsidRPr="003A6CF8">
              <w:rPr>
                <w:rFonts w:ascii="Times New Roman" w:hAnsi="Times New Roman"/>
                <w:b/>
                <w:sz w:val="18"/>
                <w:szCs w:val="18"/>
              </w:rPr>
              <w:t>29,0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5052" w:rsidRPr="003A6CF8" w:rsidRDefault="008B5052" w:rsidP="008B5052">
            <w:pPr>
              <w:pStyle w:val="af5"/>
              <w:rPr>
                <w:rFonts w:ascii="Times New Roman" w:hAnsi="Times New Roman"/>
                <w:b/>
                <w:sz w:val="18"/>
                <w:szCs w:val="18"/>
              </w:rPr>
            </w:pPr>
            <w:r w:rsidRPr="003A6CF8">
              <w:rPr>
                <w:rFonts w:ascii="Times New Roman" w:hAnsi="Times New Roman"/>
                <w:b/>
                <w:sz w:val="18"/>
                <w:szCs w:val="18"/>
              </w:rPr>
              <w:t>11,0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5052" w:rsidRPr="003A6CF8" w:rsidRDefault="008B5052" w:rsidP="008B5052">
            <w:pPr>
              <w:pStyle w:val="af5"/>
              <w:rPr>
                <w:rFonts w:ascii="Times New Roman" w:hAnsi="Times New Roman"/>
                <w:b/>
                <w:sz w:val="18"/>
                <w:szCs w:val="18"/>
              </w:rPr>
            </w:pPr>
            <w:r w:rsidRPr="003A6CF8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5052" w:rsidRPr="003A6CF8" w:rsidRDefault="008B5052" w:rsidP="008B5052">
            <w:pPr>
              <w:pStyle w:val="af5"/>
              <w:rPr>
                <w:rFonts w:ascii="Times New Roman" w:hAnsi="Times New Roman"/>
                <w:b/>
                <w:sz w:val="18"/>
                <w:szCs w:val="18"/>
              </w:rPr>
            </w:pPr>
            <w:r w:rsidRPr="003A6CF8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5052" w:rsidRPr="003A6CF8" w:rsidRDefault="008B5052" w:rsidP="008B5052">
            <w:pPr>
              <w:pStyle w:val="af5"/>
              <w:rPr>
                <w:rFonts w:ascii="Times New Roman" w:hAnsi="Times New Roman"/>
                <w:b/>
                <w:sz w:val="18"/>
                <w:szCs w:val="18"/>
              </w:rPr>
            </w:pPr>
            <w:r w:rsidRPr="003A6CF8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5052" w:rsidRPr="003A6CF8" w:rsidRDefault="008B5052" w:rsidP="008B5052">
            <w:pPr>
              <w:pStyle w:val="af5"/>
              <w:rPr>
                <w:rFonts w:ascii="Times New Roman" w:hAnsi="Times New Roman"/>
                <w:b/>
                <w:sz w:val="18"/>
                <w:szCs w:val="18"/>
              </w:rPr>
            </w:pPr>
            <w:r w:rsidRPr="003A6CF8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1559" w:type="dxa"/>
            <w:shd w:val="clear" w:color="auto" w:fill="auto"/>
          </w:tcPr>
          <w:p w:rsidR="008B5052" w:rsidRPr="003A6CF8" w:rsidRDefault="008B5052" w:rsidP="008B5052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3A6CF8">
              <w:rPr>
                <w:rFonts w:ascii="Times New Roman" w:hAnsi="Times New Roman"/>
                <w:sz w:val="18"/>
                <w:szCs w:val="18"/>
              </w:rPr>
              <w:t>Финансовое управление г.Лыткарино</w:t>
            </w:r>
          </w:p>
        </w:tc>
        <w:tc>
          <w:tcPr>
            <w:tcW w:w="1984" w:type="dxa"/>
            <w:vMerge/>
            <w:shd w:val="clear" w:color="auto" w:fill="auto"/>
          </w:tcPr>
          <w:p w:rsidR="008B5052" w:rsidRPr="003A6CF8" w:rsidRDefault="008B5052" w:rsidP="008B5052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052" w:rsidRPr="003A6CF8" w:rsidTr="00E9143F">
        <w:trPr>
          <w:trHeight w:val="556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52" w:rsidRPr="003A6CF8" w:rsidRDefault="008B5052" w:rsidP="008B5052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52" w:rsidRPr="003A6CF8" w:rsidRDefault="008B5052" w:rsidP="008B5052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52" w:rsidRPr="003A6CF8" w:rsidRDefault="008B5052" w:rsidP="008B5052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3A6CF8">
              <w:rPr>
                <w:rFonts w:ascii="Times New Roman" w:hAnsi="Times New Roman"/>
                <w:sz w:val="18"/>
                <w:szCs w:val="18"/>
              </w:rPr>
              <w:t>2017-2021г.г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5052" w:rsidRPr="003A6CF8" w:rsidRDefault="008B5052" w:rsidP="008B5052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3A6CF8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5052" w:rsidRPr="003A6CF8" w:rsidRDefault="008B5052" w:rsidP="008B5052">
            <w:pPr>
              <w:pStyle w:val="af5"/>
              <w:rPr>
                <w:rFonts w:ascii="Times New Roman" w:hAnsi="Times New Roman"/>
                <w:b/>
                <w:sz w:val="18"/>
                <w:szCs w:val="18"/>
              </w:rPr>
            </w:pPr>
            <w:r w:rsidRPr="003A6CF8">
              <w:rPr>
                <w:rFonts w:ascii="Times New Roman" w:hAnsi="Times New Roman"/>
                <w:b/>
                <w:sz w:val="18"/>
                <w:szCs w:val="18"/>
              </w:rPr>
              <w:t>22,5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5052" w:rsidRPr="003A6CF8" w:rsidRDefault="008B5052" w:rsidP="008B5052">
            <w:pPr>
              <w:pStyle w:val="af5"/>
              <w:rPr>
                <w:rFonts w:ascii="Times New Roman" w:hAnsi="Times New Roman"/>
                <w:b/>
                <w:sz w:val="18"/>
                <w:szCs w:val="18"/>
              </w:rPr>
            </w:pPr>
            <w:r w:rsidRPr="003A6CF8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5052" w:rsidRPr="003A6CF8" w:rsidRDefault="008B5052" w:rsidP="008B5052">
            <w:pPr>
              <w:pStyle w:val="af5"/>
              <w:rPr>
                <w:rFonts w:ascii="Times New Roman" w:hAnsi="Times New Roman"/>
                <w:b/>
                <w:sz w:val="18"/>
                <w:szCs w:val="18"/>
              </w:rPr>
            </w:pPr>
            <w:r w:rsidRPr="003A6CF8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5052" w:rsidRPr="003A6CF8" w:rsidRDefault="008B5052" w:rsidP="008B5052">
            <w:pPr>
              <w:pStyle w:val="af5"/>
              <w:rPr>
                <w:rFonts w:ascii="Times New Roman" w:hAnsi="Times New Roman"/>
                <w:b/>
                <w:sz w:val="18"/>
                <w:szCs w:val="18"/>
              </w:rPr>
            </w:pPr>
            <w:r w:rsidRPr="003A6CF8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5052" w:rsidRPr="003A6CF8" w:rsidRDefault="008B5052" w:rsidP="008B5052">
            <w:pPr>
              <w:pStyle w:val="af5"/>
              <w:rPr>
                <w:rFonts w:ascii="Times New Roman" w:hAnsi="Times New Roman"/>
                <w:b/>
                <w:sz w:val="18"/>
                <w:szCs w:val="18"/>
              </w:rPr>
            </w:pPr>
            <w:r w:rsidRPr="003A6CF8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5052" w:rsidRPr="003A6CF8" w:rsidRDefault="008B5052" w:rsidP="008B5052">
            <w:pPr>
              <w:pStyle w:val="af5"/>
              <w:rPr>
                <w:rFonts w:ascii="Times New Roman" w:hAnsi="Times New Roman"/>
                <w:b/>
                <w:sz w:val="18"/>
                <w:szCs w:val="18"/>
              </w:rPr>
            </w:pPr>
            <w:r w:rsidRPr="003A6CF8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B5052" w:rsidRPr="003A6CF8" w:rsidRDefault="008B5052" w:rsidP="008B5052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3A6CF8">
              <w:rPr>
                <w:rFonts w:ascii="Times New Roman" w:hAnsi="Times New Roman"/>
                <w:sz w:val="18"/>
                <w:szCs w:val="18"/>
              </w:rPr>
              <w:t>Управление а</w:t>
            </w:r>
            <w:r w:rsidRPr="003A6CF8">
              <w:rPr>
                <w:rFonts w:ascii="Times New Roman" w:hAnsi="Times New Roman"/>
                <w:sz w:val="18"/>
                <w:szCs w:val="18"/>
              </w:rPr>
              <w:t>р</w:t>
            </w:r>
            <w:r w:rsidR="00A27B22">
              <w:rPr>
                <w:rFonts w:ascii="Times New Roman" w:hAnsi="Times New Roman"/>
                <w:sz w:val="18"/>
                <w:szCs w:val="18"/>
              </w:rPr>
              <w:t>хи</w:t>
            </w:r>
            <w:r w:rsidRPr="003A6CF8">
              <w:rPr>
                <w:rFonts w:ascii="Times New Roman" w:hAnsi="Times New Roman"/>
                <w:sz w:val="18"/>
                <w:szCs w:val="18"/>
              </w:rPr>
              <w:t>тектуры, гр</w:t>
            </w:r>
            <w:r w:rsidRPr="003A6CF8">
              <w:rPr>
                <w:rFonts w:ascii="Times New Roman" w:hAnsi="Times New Roman"/>
                <w:sz w:val="18"/>
                <w:szCs w:val="18"/>
              </w:rPr>
              <w:t>а</w:t>
            </w:r>
            <w:r w:rsidR="00A27B22">
              <w:rPr>
                <w:rFonts w:ascii="Times New Roman" w:hAnsi="Times New Roman"/>
                <w:sz w:val="18"/>
                <w:szCs w:val="18"/>
              </w:rPr>
              <w:t>дост</w:t>
            </w:r>
            <w:r w:rsidRPr="003A6CF8">
              <w:rPr>
                <w:rFonts w:ascii="Times New Roman" w:hAnsi="Times New Roman"/>
                <w:sz w:val="18"/>
                <w:szCs w:val="18"/>
              </w:rPr>
              <w:t>роительства и инвестицио</w:t>
            </w:r>
            <w:r w:rsidRPr="003A6CF8">
              <w:rPr>
                <w:rFonts w:ascii="Times New Roman" w:hAnsi="Times New Roman"/>
                <w:sz w:val="18"/>
                <w:szCs w:val="18"/>
              </w:rPr>
              <w:t>н</w:t>
            </w:r>
            <w:r w:rsidRPr="003A6CF8">
              <w:rPr>
                <w:rFonts w:ascii="Times New Roman" w:hAnsi="Times New Roman"/>
                <w:sz w:val="18"/>
                <w:szCs w:val="18"/>
              </w:rPr>
              <w:t>ной политики г.Лыткарино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B5052" w:rsidRPr="003A6CF8" w:rsidRDefault="008B5052" w:rsidP="008B5052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052" w:rsidRPr="003A6CF8" w:rsidTr="00E9143F">
        <w:trPr>
          <w:trHeight w:val="62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52" w:rsidRPr="003A6CF8" w:rsidRDefault="008B5052" w:rsidP="008B5052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52" w:rsidRPr="003A6CF8" w:rsidRDefault="008B5052" w:rsidP="008B5052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52" w:rsidRPr="003A6CF8" w:rsidRDefault="008B5052" w:rsidP="008B5052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3A6CF8">
              <w:rPr>
                <w:rFonts w:ascii="Times New Roman" w:hAnsi="Times New Roman"/>
                <w:sz w:val="18"/>
                <w:szCs w:val="18"/>
              </w:rPr>
              <w:t>2017-2021г.г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52" w:rsidRPr="003A6CF8" w:rsidRDefault="008B5052" w:rsidP="008B5052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3A6CF8">
              <w:rPr>
                <w:rFonts w:ascii="Times New Roman" w:hAnsi="Times New Roman"/>
                <w:sz w:val="18"/>
                <w:szCs w:val="18"/>
              </w:rPr>
              <w:t>Средства бюд-жета города Лы</w:t>
            </w:r>
            <w:r w:rsidRPr="003A6CF8">
              <w:rPr>
                <w:rFonts w:ascii="Times New Roman" w:hAnsi="Times New Roman"/>
                <w:sz w:val="18"/>
                <w:szCs w:val="18"/>
              </w:rPr>
              <w:t>т</w:t>
            </w:r>
            <w:r w:rsidRPr="003A6CF8">
              <w:rPr>
                <w:rFonts w:ascii="Times New Roman" w:hAnsi="Times New Roman"/>
                <w:sz w:val="18"/>
                <w:szCs w:val="18"/>
              </w:rPr>
              <w:t>карино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52" w:rsidRPr="003A6CF8" w:rsidRDefault="008B5052" w:rsidP="008B5052">
            <w:pPr>
              <w:pStyle w:val="af5"/>
              <w:rPr>
                <w:rFonts w:ascii="Times New Roman" w:hAnsi="Times New Roman"/>
                <w:b/>
                <w:sz w:val="18"/>
                <w:szCs w:val="18"/>
              </w:rPr>
            </w:pPr>
            <w:r w:rsidRPr="003A6CF8">
              <w:rPr>
                <w:rFonts w:ascii="Times New Roman" w:hAnsi="Times New Roman"/>
                <w:b/>
                <w:sz w:val="18"/>
                <w:szCs w:val="18"/>
              </w:rPr>
              <w:t>12,5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52" w:rsidRPr="003A6CF8" w:rsidRDefault="008B5052" w:rsidP="008B5052">
            <w:pPr>
              <w:pStyle w:val="af5"/>
              <w:rPr>
                <w:rFonts w:ascii="Times New Roman" w:hAnsi="Times New Roman"/>
                <w:b/>
                <w:sz w:val="18"/>
                <w:szCs w:val="18"/>
              </w:rPr>
            </w:pPr>
            <w:r w:rsidRPr="003A6CF8">
              <w:rPr>
                <w:rFonts w:ascii="Times New Roman" w:hAnsi="Times New Roman"/>
                <w:b/>
                <w:sz w:val="18"/>
                <w:szCs w:val="18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52" w:rsidRPr="003A6CF8" w:rsidRDefault="008B5052" w:rsidP="008B5052">
            <w:pPr>
              <w:pStyle w:val="af5"/>
              <w:rPr>
                <w:rFonts w:ascii="Times New Roman" w:hAnsi="Times New Roman"/>
                <w:b/>
                <w:sz w:val="18"/>
                <w:szCs w:val="18"/>
              </w:rPr>
            </w:pPr>
            <w:r w:rsidRPr="003A6CF8">
              <w:rPr>
                <w:rFonts w:ascii="Times New Roman" w:hAnsi="Times New Roman"/>
                <w:b/>
                <w:sz w:val="18"/>
                <w:szCs w:val="18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52" w:rsidRPr="003A6CF8" w:rsidRDefault="008B5052" w:rsidP="008B5052">
            <w:pPr>
              <w:pStyle w:val="af5"/>
              <w:rPr>
                <w:rFonts w:ascii="Times New Roman" w:hAnsi="Times New Roman"/>
                <w:b/>
                <w:sz w:val="18"/>
                <w:szCs w:val="18"/>
              </w:rPr>
            </w:pPr>
            <w:r w:rsidRPr="003A6CF8">
              <w:rPr>
                <w:rFonts w:ascii="Times New Roman" w:hAnsi="Times New Roman"/>
                <w:b/>
                <w:sz w:val="18"/>
                <w:szCs w:val="18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52" w:rsidRPr="003A6CF8" w:rsidRDefault="008B5052" w:rsidP="008B5052">
            <w:pPr>
              <w:pStyle w:val="af5"/>
              <w:rPr>
                <w:rFonts w:ascii="Times New Roman" w:hAnsi="Times New Roman"/>
                <w:b/>
                <w:sz w:val="18"/>
                <w:szCs w:val="18"/>
              </w:rPr>
            </w:pPr>
            <w:r w:rsidRPr="003A6CF8">
              <w:rPr>
                <w:rFonts w:ascii="Times New Roman" w:hAnsi="Times New Roman"/>
                <w:b/>
                <w:sz w:val="18"/>
                <w:szCs w:val="18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52" w:rsidRPr="003A6CF8" w:rsidRDefault="008B5052" w:rsidP="008B5052">
            <w:pPr>
              <w:pStyle w:val="af5"/>
              <w:rPr>
                <w:rFonts w:ascii="Times New Roman" w:hAnsi="Times New Roman"/>
                <w:b/>
                <w:sz w:val="18"/>
                <w:szCs w:val="18"/>
              </w:rPr>
            </w:pPr>
            <w:r w:rsidRPr="003A6CF8">
              <w:rPr>
                <w:rFonts w:ascii="Times New Roman" w:hAnsi="Times New Roman"/>
                <w:b/>
                <w:sz w:val="18"/>
                <w:szCs w:val="18"/>
              </w:rPr>
              <w:t>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52" w:rsidRPr="003A6CF8" w:rsidRDefault="008B5052" w:rsidP="008B5052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3A6CF8">
              <w:rPr>
                <w:rFonts w:ascii="Times New Roman" w:hAnsi="Times New Roman"/>
                <w:sz w:val="18"/>
                <w:szCs w:val="18"/>
              </w:rPr>
              <w:t>Управление ЖКХ и РГИ г.Лыткарино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52" w:rsidRPr="003A6CF8" w:rsidRDefault="008B5052" w:rsidP="008B5052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052" w:rsidRPr="003A6CF8" w:rsidTr="00E9143F">
        <w:trPr>
          <w:trHeight w:val="657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52" w:rsidRPr="003A6CF8" w:rsidRDefault="008B5052" w:rsidP="008B5052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52" w:rsidRPr="003A6CF8" w:rsidRDefault="008B5052" w:rsidP="008B5052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52" w:rsidRPr="003A6CF8" w:rsidRDefault="008B5052" w:rsidP="008B5052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3A6CF8">
              <w:rPr>
                <w:rFonts w:ascii="Times New Roman" w:hAnsi="Times New Roman"/>
                <w:sz w:val="18"/>
                <w:szCs w:val="18"/>
              </w:rPr>
              <w:t>2017-2021г.г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52" w:rsidRPr="003A6CF8" w:rsidRDefault="008B5052" w:rsidP="008B5052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3A6CF8">
              <w:rPr>
                <w:rFonts w:ascii="Times New Roman" w:hAnsi="Times New Roman"/>
                <w:sz w:val="18"/>
                <w:szCs w:val="18"/>
              </w:rPr>
              <w:t>Средства бюд-жета города Лы</w:t>
            </w:r>
            <w:r w:rsidRPr="003A6CF8">
              <w:rPr>
                <w:rFonts w:ascii="Times New Roman" w:hAnsi="Times New Roman"/>
                <w:sz w:val="18"/>
                <w:szCs w:val="18"/>
              </w:rPr>
              <w:t>т</w:t>
            </w:r>
            <w:r w:rsidRPr="003A6CF8">
              <w:rPr>
                <w:rFonts w:ascii="Times New Roman" w:hAnsi="Times New Roman"/>
                <w:sz w:val="18"/>
                <w:szCs w:val="18"/>
              </w:rPr>
              <w:t>карино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52" w:rsidRPr="003A6CF8" w:rsidRDefault="008B5052" w:rsidP="008B5052">
            <w:pPr>
              <w:pStyle w:val="af5"/>
              <w:rPr>
                <w:rFonts w:ascii="Times New Roman" w:hAnsi="Times New Roman"/>
                <w:b/>
                <w:sz w:val="18"/>
                <w:szCs w:val="18"/>
              </w:rPr>
            </w:pPr>
            <w:r w:rsidRPr="003A6CF8">
              <w:rPr>
                <w:rFonts w:ascii="Times New Roman" w:hAnsi="Times New Roman"/>
                <w:b/>
                <w:sz w:val="18"/>
                <w:szCs w:val="18"/>
              </w:rPr>
              <w:t>22,5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52" w:rsidRPr="003A6CF8" w:rsidRDefault="008B5052" w:rsidP="008B5052">
            <w:pPr>
              <w:pStyle w:val="af5"/>
              <w:rPr>
                <w:rFonts w:ascii="Times New Roman" w:hAnsi="Times New Roman"/>
                <w:b/>
                <w:sz w:val="18"/>
                <w:szCs w:val="18"/>
              </w:rPr>
            </w:pPr>
            <w:r w:rsidRPr="003A6CF8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52" w:rsidRPr="003A6CF8" w:rsidRDefault="008B5052" w:rsidP="008B5052">
            <w:pPr>
              <w:pStyle w:val="af5"/>
              <w:rPr>
                <w:rFonts w:ascii="Times New Roman" w:hAnsi="Times New Roman"/>
                <w:b/>
                <w:sz w:val="18"/>
                <w:szCs w:val="18"/>
              </w:rPr>
            </w:pPr>
            <w:r w:rsidRPr="003A6CF8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52" w:rsidRPr="003A6CF8" w:rsidRDefault="008B5052" w:rsidP="008B5052">
            <w:pPr>
              <w:pStyle w:val="af5"/>
              <w:rPr>
                <w:rFonts w:ascii="Times New Roman" w:hAnsi="Times New Roman"/>
                <w:b/>
                <w:sz w:val="18"/>
                <w:szCs w:val="18"/>
              </w:rPr>
            </w:pPr>
            <w:r w:rsidRPr="003A6CF8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52" w:rsidRPr="003A6CF8" w:rsidRDefault="008B5052" w:rsidP="008B5052">
            <w:pPr>
              <w:pStyle w:val="af5"/>
              <w:rPr>
                <w:rFonts w:ascii="Times New Roman" w:hAnsi="Times New Roman"/>
                <w:b/>
                <w:sz w:val="18"/>
                <w:szCs w:val="18"/>
              </w:rPr>
            </w:pPr>
            <w:r w:rsidRPr="003A6CF8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52" w:rsidRPr="003A6CF8" w:rsidRDefault="008B5052" w:rsidP="008B5052">
            <w:pPr>
              <w:pStyle w:val="af5"/>
              <w:rPr>
                <w:rFonts w:ascii="Times New Roman" w:hAnsi="Times New Roman"/>
                <w:b/>
                <w:sz w:val="18"/>
                <w:szCs w:val="18"/>
              </w:rPr>
            </w:pPr>
            <w:r w:rsidRPr="003A6CF8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52" w:rsidRPr="003A6CF8" w:rsidRDefault="008B5052" w:rsidP="008B5052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3A6CF8">
              <w:rPr>
                <w:rFonts w:ascii="Times New Roman" w:hAnsi="Times New Roman"/>
                <w:sz w:val="18"/>
                <w:szCs w:val="18"/>
              </w:rPr>
              <w:t>Управление о</w:t>
            </w:r>
            <w:r w:rsidRPr="003A6CF8">
              <w:rPr>
                <w:rFonts w:ascii="Times New Roman" w:hAnsi="Times New Roman"/>
                <w:sz w:val="18"/>
                <w:szCs w:val="18"/>
              </w:rPr>
              <w:t>б</w:t>
            </w:r>
            <w:r w:rsidRPr="003A6CF8">
              <w:rPr>
                <w:rFonts w:ascii="Times New Roman" w:hAnsi="Times New Roman"/>
                <w:sz w:val="18"/>
                <w:szCs w:val="18"/>
              </w:rPr>
              <w:t>разования г.Лыткарино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52" w:rsidRPr="003A6CF8" w:rsidRDefault="008B5052" w:rsidP="008B5052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052" w:rsidRPr="003A6CF8" w:rsidTr="00E9143F">
        <w:trPr>
          <w:trHeight w:val="599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52" w:rsidRPr="003A6CF8" w:rsidRDefault="008B5052" w:rsidP="008B5052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52" w:rsidRPr="003A6CF8" w:rsidRDefault="008B5052" w:rsidP="008B5052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52" w:rsidRPr="003A6CF8" w:rsidRDefault="008B5052" w:rsidP="008B5052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3A6CF8">
              <w:rPr>
                <w:rFonts w:ascii="Times New Roman" w:hAnsi="Times New Roman"/>
                <w:sz w:val="18"/>
                <w:szCs w:val="18"/>
              </w:rPr>
              <w:t>2017-2021г.г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52" w:rsidRPr="003A6CF8" w:rsidRDefault="008B5052" w:rsidP="008B5052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3A6CF8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52" w:rsidRPr="003A6CF8" w:rsidRDefault="008B5052" w:rsidP="008B5052">
            <w:pPr>
              <w:pStyle w:val="af5"/>
              <w:rPr>
                <w:rFonts w:ascii="Times New Roman" w:hAnsi="Times New Roman"/>
                <w:b/>
                <w:sz w:val="18"/>
                <w:szCs w:val="18"/>
              </w:rPr>
            </w:pPr>
            <w:r w:rsidRPr="003A6CF8">
              <w:rPr>
                <w:rFonts w:ascii="Times New Roman" w:hAnsi="Times New Roman"/>
                <w:b/>
                <w:sz w:val="18"/>
                <w:szCs w:val="18"/>
              </w:rPr>
              <w:t>22,5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52" w:rsidRPr="003A6CF8" w:rsidRDefault="008B5052" w:rsidP="008B5052">
            <w:pPr>
              <w:pStyle w:val="af5"/>
              <w:rPr>
                <w:rFonts w:ascii="Times New Roman" w:hAnsi="Times New Roman"/>
                <w:b/>
                <w:sz w:val="18"/>
                <w:szCs w:val="18"/>
              </w:rPr>
            </w:pPr>
            <w:r w:rsidRPr="003A6CF8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52" w:rsidRPr="003A6CF8" w:rsidRDefault="008B5052" w:rsidP="008B5052">
            <w:pPr>
              <w:pStyle w:val="af5"/>
              <w:rPr>
                <w:rFonts w:ascii="Times New Roman" w:hAnsi="Times New Roman"/>
                <w:b/>
                <w:sz w:val="18"/>
                <w:szCs w:val="18"/>
              </w:rPr>
            </w:pPr>
            <w:r w:rsidRPr="003A6CF8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52" w:rsidRPr="003A6CF8" w:rsidRDefault="008B5052" w:rsidP="008B5052">
            <w:pPr>
              <w:pStyle w:val="af5"/>
              <w:rPr>
                <w:rFonts w:ascii="Times New Roman" w:hAnsi="Times New Roman"/>
                <w:b/>
                <w:sz w:val="18"/>
                <w:szCs w:val="18"/>
              </w:rPr>
            </w:pPr>
            <w:r w:rsidRPr="003A6CF8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52" w:rsidRPr="003A6CF8" w:rsidRDefault="008B5052" w:rsidP="008B5052">
            <w:pPr>
              <w:pStyle w:val="af5"/>
              <w:rPr>
                <w:rFonts w:ascii="Times New Roman" w:hAnsi="Times New Roman"/>
                <w:b/>
                <w:sz w:val="18"/>
                <w:szCs w:val="18"/>
              </w:rPr>
            </w:pPr>
            <w:r w:rsidRPr="003A6CF8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52" w:rsidRPr="003A6CF8" w:rsidRDefault="008B5052" w:rsidP="008B5052">
            <w:pPr>
              <w:pStyle w:val="af5"/>
              <w:rPr>
                <w:rFonts w:ascii="Times New Roman" w:hAnsi="Times New Roman"/>
                <w:b/>
                <w:sz w:val="18"/>
                <w:szCs w:val="18"/>
              </w:rPr>
            </w:pPr>
            <w:r w:rsidRPr="003A6CF8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52" w:rsidRPr="003A6CF8" w:rsidRDefault="008B5052" w:rsidP="008B5052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3A6CF8">
              <w:rPr>
                <w:rFonts w:ascii="Times New Roman" w:hAnsi="Times New Roman"/>
                <w:sz w:val="18"/>
                <w:szCs w:val="18"/>
              </w:rPr>
              <w:t>Комитет по управлению имуществом г.Лыткарино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52" w:rsidRPr="003A6CF8" w:rsidRDefault="008B5052" w:rsidP="008B5052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052" w:rsidRPr="003A6CF8" w:rsidTr="00E9143F">
        <w:trPr>
          <w:trHeight w:val="962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52" w:rsidRPr="003A6CF8" w:rsidRDefault="008B5052" w:rsidP="008B5052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52" w:rsidRPr="003A6CF8" w:rsidRDefault="008B5052" w:rsidP="008B5052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52" w:rsidRPr="003A6CF8" w:rsidRDefault="008B5052" w:rsidP="008B5052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3A6CF8">
              <w:rPr>
                <w:rFonts w:ascii="Times New Roman" w:hAnsi="Times New Roman"/>
                <w:sz w:val="18"/>
                <w:szCs w:val="18"/>
              </w:rPr>
              <w:t>2017-2021г.г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52" w:rsidRPr="003A6CF8" w:rsidRDefault="008B5052" w:rsidP="008B5052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3A6CF8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52" w:rsidRPr="003A6CF8" w:rsidRDefault="008B5052" w:rsidP="008B5052">
            <w:pPr>
              <w:pStyle w:val="af5"/>
              <w:rPr>
                <w:rFonts w:ascii="Times New Roman" w:hAnsi="Times New Roman"/>
                <w:b/>
                <w:sz w:val="18"/>
                <w:szCs w:val="18"/>
              </w:rPr>
            </w:pPr>
            <w:r w:rsidRPr="003A6CF8">
              <w:rPr>
                <w:rFonts w:ascii="Times New Roman" w:hAnsi="Times New Roman"/>
                <w:b/>
                <w:sz w:val="18"/>
                <w:szCs w:val="18"/>
              </w:rPr>
              <w:t>22,5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52" w:rsidRPr="003A6CF8" w:rsidRDefault="008B5052" w:rsidP="008B5052">
            <w:pPr>
              <w:pStyle w:val="af5"/>
              <w:rPr>
                <w:rFonts w:ascii="Times New Roman" w:hAnsi="Times New Roman"/>
                <w:b/>
                <w:sz w:val="18"/>
                <w:szCs w:val="18"/>
              </w:rPr>
            </w:pPr>
            <w:r w:rsidRPr="003A6CF8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52" w:rsidRPr="003A6CF8" w:rsidRDefault="008B5052" w:rsidP="008B5052">
            <w:pPr>
              <w:pStyle w:val="af5"/>
              <w:rPr>
                <w:rFonts w:ascii="Times New Roman" w:hAnsi="Times New Roman"/>
                <w:b/>
                <w:sz w:val="18"/>
                <w:szCs w:val="18"/>
              </w:rPr>
            </w:pPr>
            <w:r w:rsidRPr="003A6CF8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52" w:rsidRPr="003A6CF8" w:rsidRDefault="008B5052" w:rsidP="008B5052">
            <w:pPr>
              <w:pStyle w:val="af5"/>
              <w:rPr>
                <w:rFonts w:ascii="Times New Roman" w:hAnsi="Times New Roman"/>
                <w:b/>
                <w:sz w:val="18"/>
                <w:szCs w:val="18"/>
              </w:rPr>
            </w:pPr>
            <w:r w:rsidRPr="003A6CF8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52" w:rsidRPr="003A6CF8" w:rsidRDefault="008B5052" w:rsidP="008B5052">
            <w:pPr>
              <w:pStyle w:val="af5"/>
              <w:rPr>
                <w:rFonts w:ascii="Times New Roman" w:hAnsi="Times New Roman"/>
                <w:b/>
                <w:sz w:val="18"/>
                <w:szCs w:val="18"/>
              </w:rPr>
            </w:pPr>
            <w:r w:rsidRPr="003A6CF8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52" w:rsidRPr="003A6CF8" w:rsidRDefault="008B5052" w:rsidP="008B5052">
            <w:pPr>
              <w:pStyle w:val="af5"/>
              <w:rPr>
                <w:rFonts w:ascii="Times New Roman" w:hAnsi="Times New Roman"/>
                <w:b/>
                <w:sz w:val="18"/>
                <w:szCs w:val="18"/>
              </w:rPr>
            </w:pPr>
            <w:r w:rsidRPr="003A6CF8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52" w:rsidRPr="003A6CF8" w:rsidRDefault="008B5052" w:rsidP="008B5052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3A6CF8">
              <w:rPr>
                <w:rFonts w:ascii="Times New Roman" w:hAnsi="Times New Roman"/>
                <w:sz w:val="18"/>
                <w:szCs w:val="18"/>
              </w:rPr>
              <w:t>МКУ «Управл</w:t>
            </w:r>
            <w:r w:rsidRPr="003A6CF8">
              <w:rPr>
                <w:rFonts w:ascii="Times New Roman" w:hAnsi="Times New Roman"/>
                <w:sz w:val="18"/>
                <w:szCs w:val="18"/>
              </w:rPr>
              <w:t>е</w:t>
            </w:r>
            <w:r w:rsidRPr="003A6CF8">
              <w:rPr>
                <w:rFonts w:ascii="Times New Roman" w:hAnsi="Times New Roman"/>
                <w:sz w:val="18"/>
                <w:szCs w:val="18"/>
              </w:rPr>
              <w:t>ние обеспечения деятельности Администрации г.Лыткарино»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52" w:rsidRPr="003A6CF8" w:rsidRDefault="008B5052" w:rsidP="008B5052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052" w:rsidRPr="003A6CF8" w:rsidTr="00E9143F">
        <w:trPr>
          <w:trHeight w:val="1062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52" w:rsidRPr="003A6CF8" w:rsidRDefault="008B5052" w:rsidP="008B5052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52" w:rsidRPr="003A6CF8" w:rsidRDefault="008B5052" w:rsidP="008B5052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52" w:rsidRPr="003A6CF8" w:rsidRDefault="008B5052" w:rsidP="008B5052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3A6CF8">
              <w:rPr>
                <w:rFonts w:ascii="Times New Roman" w:hAnsi="Times New Roman"/>
                <w:sz w:val="18"/>
                <w:szCs w:val="18"/>
              </w:rPr>
              <w:t>2017-2021г.г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52" w:rsidRPr="003A6CF8" w:rsidRDefault="008B5052" w:rsidP="008B5052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3A6CF8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52" w:rsidRPr="003A6CF8" w:rsidRDefault="008B5052" w:rsidP="008B5052">
            <w:pPr>
              <w:pStyle w:val="af5"/>
              <w:rPr>
                <w:rFonts w:ascii="Times New Roman" w:hAnsi="Times New Roman"/>
                <w:b/>
                <w:sz w:val="18"/>
                <w:szCs w:val="18"/>
              </w:rPr>
            </w:pPr>
            <w:r w:rsidRPr="003A6CF8">
              <w:rPr>
                <w:rFonts w:ascii="Times New Roman" w:hAnsi="Times New Roman"/>
                <w:b/>
                <w:sz w:val="18"/>
                <w:szCs w:val="18"/>
              </w:rPr>
              <w:t>22,5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52" w:rsidRPr="003A6CF8" w:rsidRDefault="008B5052" w:rsidP="008B5052">
            <w:pPr>
              <w:pStyle w:val="af5"/>
              <w:rPr>
                <w:rFonts w:ascii="Times New Roman" w:hAnsi="Times New Roman"/>
                <w:b/>
                <w:sz w:val="18"/>
                <w:szCs w:val="18"/>
              </w:rPr>
            </w:pPr>
            <w:r w:rsidRPr="003A6CF8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52" w:rsidRPr="003A6CF8" w:rsidRDefault="008B5052" w:rsidP="008B5052">
            <w:pPr>
              <w:pStyle w:val="af5"/>
              <w:rPr>
                <w:rFonts w:ascii="Times New Roman" w:hAnsi="Times New Roman"/>
                <w:b/>
                <w:sz w:val="18"/>
                <w:szCs w:val="18"/>
              </w:rPr>
            </w:pPr>
            <w:r w:rsidRPr="003A6CF8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52" w:rsidRPr="003A6CF8" w:rsidRDefault="008B5052" w:rsidP="008B5052">
            <w:pPr>
              <w:pStyle w:val="af5"/>
              <w:rPr>
                <w:rFonts w:ascii="Times New Roman" w:hAnsi="Times New Roman"/>
                <w:b/>
                <w:sz w:val="18"/>
                <w:szCs w:val="18"/>
              </w:rPr>
            </w:pPr>
            <w:r w:rsidRPr="003A6CF8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52" w:rsidRPr="003A6CF8" w:rsidRDefault="008B5052" w:rsidP="008B5052">
            <w:pPr>
              <w:pStyle w:val="af5"/>
              <w:rPr>
                <w:rFonts w:ascii="Times New Roman" w:hAnsi="Times New Roman"/>
                <w:b/>
                <w:sz w:val="18"/>
                <w:szCs w:val="18"/>
              </w:rPr>
            </w:pPr>
            <w:r w:rsidRPr="003A6CF8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52" w:rsidRPr="003A6CF8" w:rsidRDefault="008B5052" w:rsidP="008B5052">
            <w:pPr>
              <w:pStyle w:val="af5"/>
              <w:rPr>
                <w:rFonts w:ascii="Times New Roman" w:hAnsi="Times New Roman"/>
                <w:b/>
                <w:sz w:val="18"/>
                <w:szCs w:val="18"/>
              </w:rPr>
            </w:pPr>
            <w:r w:rsidRPr="003A6CF8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52" w:rsidRPr="003A6CF8" w:rsidRDefault="008B5052" w:rsidP="008B5052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3A6CF8">
              <w:rPr>
                <w:rFonts w:ascii="Times New Roman" w:hAnsi="Times New Roman"/>
                <w:sz w:val="18"/>
                <w:szCs w:val="18"/>
              </w:rPr>
              <w:t>МКУ «Комитет по делам культ</w:t>
            </w:r>
            <w:r w:rsidRPr="003A6CF8">
              <w:rPr>
                <w:rFonts w:ascii="Times New Roman" w:hAnsi="Times New Roman"/>
                <w:sz w:val="18"/>
                <w:szCs w:val="18"/>
              </w:rPr>
              <w:t>у</w:t>
            </w:r>
            <w:r w:rsidRPr="003A6CF8">
              <w:rPr>
                <w:rFonts w:ascii="Times New Roman" w:hAnsi="Times New Roman"/>
                <w:sz w:val="18"/>
                <w:szCs w:val="18"/>
              </w:rPr>
              <w:t>ры, молодежи, спорта и туризма г.Лыткарино»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52" w:rsidRPr="003A6CF8" w:rsidRDefault="008B5052" w:rsidP="008B5052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052" w:rsidRPr="003A6CF8" w:rsidTr="00E9143F">
        <w:trPr>
          <w:trHeight w:val="706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52" w:rsidRPr="003A6CF8" w:rsidRDefault="008B5052" w:rsidP="008B5052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52" w:rsidRPr="003A6CF8" w:rsidRDefault="008B5052" w:rsidP="008B5052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52" w:rsidRPr="003A6CF8" w:rsidRDefault="008B5052" w:rsidP="008B5052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3A6CF8">
              <w:rPr>
                <w:rFonts w:ascii="Times New Roman" w:hAnsi="Times New Roman"/>
                <w:sz w:val="18"/>
                <w:szCs w:val="18"/>
              </w:rPr>
              <w:t>2017-2021г.г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52" w:rsidRPr="003A6CF8" w:rsidRDefault="008B5052" w:rsidP="008B5052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3A6CF8">
              <w:rPr>
                <w:rFonts w:ascii="Times New Roman" w:hAnsi="Times New Roman"/>
                <w:sz w:val="18"/>
                <w:szCs w:val="18"/>
              </w:rPr>
              <w:t>Средства бюд-жета города Лы</w:t>
            </w:r>
            <w:r w:rsidRPr="003A6CF8">
              <w:rPr>
                <w:rFonts w:ascii="Times New Roman" w:hAnsi="Times New Roman"/>
                <w:sz w:val="18"/>
                <w:szCs w:val="18"/>
              </w:rPr>
              <w:t>т</w:t>
            </w:r>
            <w:r w:rsidRPr="003A6CF8">
              <w:rPr>
                <w:rFonts w:ascii="Times New Roman" w:hAnsi="Times New Roman"/>
                <w:sz w:val="18"/>
                <w:szCs w:val="18"/>
              </w:rPr>
              <w:t>карино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52" w:rsidRPr="003A6CF8" w:rsidRDefault="008B5052" w:rsidP="008B5052">
            <w:pPr>
              <w:pStyle w:val="af5"/>
              <w:rPr>
                <w:rFonts w:ascii="Times New Roman" w:hAnsi="Times New Roman"/>
                <w:b/>
                <w:sz w:val="18"/>
                <w:szCs w:val="18"/>
              </w:rPr>
            </w:pPr>
            <w:r w:rsidRPr="003A6CF8">
              <w:rPr>
                <w:rFonts w:ascii="Times New Roman" w:hAnsi="Times New Roman"/>
                <w:b/>
                <w:sz w:val="18"/>
                <w:szCs w:val="18"/>
              </w:rPr>
              <w:t>22,5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52" w:rsidRPr="003A6CF8" w:rsidRDefault="008B5052" w:rsidP="008B5052">
            <w:pPr>
              <w:pStyle w:val="af5"/>
              <w:rPr>
                <w:rFonts w:ascii="Times New Roman" w:hAnsi="Times New Roman"/>
                <w:b/>
                <w:sz w:val="18"/>
                <w:szCs w:val="18"/>
              </w:rPr>
            </w:pPr>
            <w:r w:rsidRPr="003A6CF8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52" w:rsidRPr="003A6CF8" w:rsidRDefault="008B5052" w:rsidP="008B5052">
            <w:pPr>
              <w:pStyle w:val="af5"/>
              <w:rPr>
                <w:rFonts w:ascii="Times New Roman" w:hAnsi="Times New Roman"/>
                <w:b/>
                <w:sz w:val="18"/>
                <w:szCs w:val="18"/>
              </w:rPr>
            </w:pPr>
            <w:r w:rsidRPr="003A6CF8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52" w:rsidRPr="003A6CF8" w:rsidRDefault="008B5052" w:rsidP="008B5052">
            <w:pPr>
              <w:pStyle w:val="af5"/>
              <w:rPr>
                <w:rFonts w:ascii="Times New Roman" w:hAnsi="Times New Roman"/>
                <w:b/>
                <w:sz w:val="18"/>
                <w:szCs w:val="18"/>
              </w:rPr>
            </w:pPr>
            <w:r w:rsidRPr="003A6CF8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52" w:rsidRPr="003A6CF8" w:rsidRDefault="008B5052" w:rsidP="008B5052">
            <w:pPr>
              <w:pStyle w:val="af5"/>
              <w:rPr>
                <w:rFonts w:ascii="Times New Roman" w:hAnsi="Times New Roman"/>
                <w:b/>
                <w:sz w:val="18"/>
                <w:szCs w:val="18"/>
              </w:rPr>
            </w:pPr>
            <w:r w:rsidRPr="003A6CF8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52" w:rsidRPr="003A6CF8" w:rsidRDefault="008B5052" w:rsidP="008B5052">
            <w:pPr>
              <w:pStyle w:val="af5"/>
              <w:rPr>
                <w:rFonts w:ascii="Times New Roman" w:hAnsi="Times New Roman"/>
                <w:b/>
                <w:sz w:val="18"/>
                <w:szCs w:val="18"/>
              </w:rPr>
            </w:pPr>
            <w:r w:rsidRPr="003A6CF8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52" w:rsidRPr="003A6CF8" w:rsidRDefault="008B5052" w:rsidP="008B5052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3A6CF8">
              <w:rPr>
                <w:rFonts w:ascii="Times New Roman" w:hAnsi="Times New Roman"/>
                <w:sz w:val="18"/>
                <w:szCs w:val="18"/>
              </w:rPr>
              <w:t>МКУ «Комитет по торгам г.Лыткарино»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52" w:rsidRPr="003A6CF8" w:rsidRDefault="008B5052" w:rsidP="008B5052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052" w:rsidRPr="003A6CF8" w:rsidTr="00E9143F">
        <w:trPr>
          <w:trHeight w:val="244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52" w:rsidRPr="003A6CF8" w:rsidRDefault="008B5052" w:rsidP="008B5052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52" w:rsidRPr="003A6CF8" w:rsidRDefault="008B5052" w:rsidP="008B5052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52" w:rsidRPr="003A6CF8" w:rsidRDefault="008B5052" w:rsidP="008B5052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3A6CF8">
              <w:rPr>
                <w:rFonts w:ascii="Times New Roman" w:hAnsi="Times New Roman"/>
                <w:sz w:val="18"/>
                <w:szCs w:val="18"/>
              </w:rPr>
              <w:t>2017-2021г.г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52" w:rsidRPr="003A6CF8" w:rsidRDefault="008B5052" w:rsidP="008B5052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3A6CF8">
              <w:rPr>
                <w:rFonts w:ascii="Times New Roman" w:hAnsi="Times New Roman"/>
                <w:sz w:val="18"/>
                <w:szCs w:val="18"/>
              </w:rPr>
              <w:t>Средства бюд-жета города Лы</w:t>
            </w:r>
            <w:r w:rsidRPr="003A6CF8">
              <w:rPr>
                <w:rFonts w:ascii="Times New Roman" w:hAnsi="Times New Roman"/>
                <w:sz w:val="18"/>
                <w:szCs w:val="18"/>
              </w:rPr>
              <w:t>т</w:t>
            </w:r>
            <w:r w:rsidRPr="003A6CF8">
              <w:rPr>
                <w:rFonts w:ascii="Times New Roman" w:hAnsi="Times New Roman"/>
                <w:sz w:val="18"/>
                <w:szCs w:val="18"/>
              </w:rPr>
              <w:t>карино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52" w:rsidRPr="003A6CF8" w:rsidRDefault="008B5052" w:rsidP="008B5052">
            <w:pPr>
              <w:pStyle w:val="af5"/>
              <w:rPr>
                <w:rFonts w:ascii="Times New Roman" w:hAnsi="Times New Roman"/>
                <w:b/>
                <w:sz w:val="18"/>
                <w:szCs w:val="18"/>
              </w:rPr>
            </w:pPr>
            <w:r w:rsidRPr="003A6CF8">
              <w:rPr>
                <w:rFonts w:ascii="Times New Roman" w:hAnsi="Times New Roman"/>
                <w:b/>
                <w:sz w:val="18"/>
                <w:szCs w:val="18"/>
              </w:rPr>
              <w:t>22,5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52" w:rsidRPr="003A6CF8" w:rsidRDefault="008B5052" w:rsidP="008B5052">
            <w:pPr>
              <w:pStyle w:val="af5"/>
              <w:rPr>
                <w:rFonts w:ascii="Times New Roman" w:hAnsi="Times New Roman"/>
                <w:b/>
                <w:sz w:val="18"/>
                <w:szCs w:val="18"/>
              </w:rPr>
            </w:pPr>
            <w:r w:rsidRPr="003A6CF8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52" w:rsidRPr="003A6CF8" w:rsidRDefault="008B5052" w:rsidP="008B5052">
            <w:pPr>
              <w:pStyle w:val="af5"/>
              <w:rPr>
                <w:rFonts w:ascii="Times New Roman" w:hAnsi="Times New Roman"/>
                <w:b/>
                <w:sz w:val="18"/>
                <w:szCs w:val="18"/>
              </w:rPr>
            </w:pPr>
            <w:r w:rsidRPr="003A6CF8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52" w:rsidRPr="003A6CF8" w:rsidRDefault="008B5052" w:rsidP="008B5052">
            <w:pPr>
              <w:pStyle w:val="af5"/>
              <w:rPr>
                <w:rFonts w:ascii="Times New Roman" w:hAnsi="Times New Roman"/>
                <w:b/>
                <w:sz w:val="18"/>
                <w:szCs w:val="18"/>
              </w:rPr>
            </w:pPr>
            <w:r w:rsidRPr="003A6CF8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52" w:rsidRPr="003A6CF8" w:rsidRDefault="008B5052" w:rsidP="008B5052">
            <w:pPr>
              <w:pStyle w:val="af5"/>
              <w:rPr>
                <w:rFonts w:ascii="Times New Roman" w:hAnsi="Times New Roman"/>
                <w:b/>
                <w:sz w:val="18"/>
                <w:szCs w:val="18"/>
              </w:rPr>
            </w:pPr>
            <w:r w:rsidRPr="003A6CF8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52" w:rsidRPr="003A6CF8" w:rsidRDefault="008B5052" w:rsidP="008B5052">
            <w:pPr>
              <w:pStyle w:val="af5"/>
              <w:rPr>
                <w:rFonts w:ascii="Times New Roman" w:hAnsi="Times New Roman"/>
                <w:b/>
                <w:sz w:val="18"/>
                <w:szCs w:val="18"/>
              </w:rPr>
            </w:pPr>
            <w:r w:rsidRPr="003A6CF8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52" w:rsidRPr="003A6CF8" w:rsidRDefault="008B5052" w:rsidP="008B5052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3A6CF8">
              <w:rPr>
                <w:rFonts w:ascii="Times New Roman" w:hAnsi="Times New Roman"/>
                <w:sz w:val="18"/>
                <w:szCs w:val="18"/>
              </w:rPr>
              <w:t>МКУ «ЕДДС Лыткарино»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52" w:rsidRPr="003A6CF8" w:rsidRDefault="008B5052" w:rsidP="008B5052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654AD" w:rsidRPr="003A6CF8" w:rsidRDefault="006654AD" w:rsidP="000D1511">
      <w:pPr>
        <w:pStyle w:val="a9"/>
        <w:numPr>
          <w:ilvl w:val="0"/>
          <w:numId w:val="1"/>
        </w:numPr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3A6CF8">
        <w:rPr>
          <w:rFonts w:ascii="Times New Roman" w:hAnsi="Times New Roman" w:cs="Times New Roman"/>
          <w:sz w:val="24"/>
          <w:szCs w:val="24"/>
          <w:lang w:val="ru-RU"/>
        </w:rPr>
        <w:t>Пункт «Источники финансирования  подпрограммы, в том числе по годам:»</w:t>
      </w:r>
      <w:r w:rsidR="00085A5C">
        <w:rPr>
          <w:rFonts w:ascii="Times New Roman" w:hAnsi="Times New Roman" w:cs="Times New Roman"/>
          <w:sz w:val="24"/>
          <w:szCs w:val="24"/>
          <w:lang w:val="ru-RU"/>
        </w:rPr>
        <w:t xml:space="preserve"> раздела 1 Паспорт</w:t>
      </w:r>
      <w:r w:rsidRPr="003A6CF8">
        <w:rPr>
          <w:rFonts w:ascii="Times New Roman" w:hAnsi="Times New Roman" w:cs="Times New Roman"/>
          <w:sz w:val="24"/>
          <w:szCs w:val="24"/>
          <w:lang w:val="ru-RU"/>
        </w:rPr>
        <w:t xml:space="preserve"> подпрограммы  №5 «Развитие архивного дела в городе Лыткарино» изложить в следующей редакции: 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119"/>
        <w:gridCol w:w="1844"/>
        <w:gridCol w:w="1700"/>
        <w:gridCol w:w="1843"/>
        <w:gridCol w:w="1843"/>
        <w:gridCol w:w="1950"/>
      </w:tblGrid>
      <w:tr w:rsidR="00FB782C" w:rsidRPr="003A6CF8" w:rsidTr="00172386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2C" w:rsidRPr="003A6CF8" w:rsidRDefault="00FB782C" w:rsidP="00FB782C">
            <w:pPr>
              <w:tabs>
                <w:tab w:val="left" w:pos="10359"/>
              </w:tabs>
              <w:rPr>
                <w:sz w:val="20"/>
                <w:szCs w:val="20"/>
              </w:rPr>
            </w:pPr>
            <w:r w:rsidRPr="003A6CF8">
              <w:rPr>
                <w:sz w:val="20"/>
                <w:szCs w:val="20"/>
              </w:rPr>
              <w:t>Источники финансирования подпр</w:t>
            </w:r>
            <w:r w:rsidRPr="003A6CF8">
              <w:rPr>
                <w:sz w:val="20"/>
                <w:szCs w:val="20"/>
              </w:rPr>
              <w:t>о</w:t>
            </w:r>
            <w:r w:rsidRPr="003A6CF8">
              <w:rPr>
                <w:sz w:val="20"/>
                <w:szCs w:val="20"/>
              </w:rPr>
              <w:t>граммы</w:t>
            </w:r>
            <w:r w:rsidR="00085A5C">
              <w:rPr>
                <w:sz w:val="20"/>
                <w:szCs w:val="20"/>
              </w:rPr>
              <w:t>,</w:t>
            </w:r>
            <w:r w:rsidRPr="003A6CF8">
              <w:rPr>
                <w:sz w:val="20"/>
                <w:szCs w:val="20"/>
              </w:rPr>
              <w:t xml:space="preserve"> </w:t>
            </w:r>
          </w:p>
          <w:p w:rsidR="00FB782C" w:rsidRPr="003A6CF8" w:rsidRDefault="00085A5C" w:rsidP="00FB782C">
            <w:pPr>
              <w:tabs>
                <w:tab w:val="left" w:pos="1035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FB782C" w:rsidRPr="003A6CF8">
              <w:rPr>
                <w:sz w:val="20"/>
                <w:szCs w:val="20"/>
              </w:rPr>
              <w:t xml:space="preserve"> том числе по годам:</w:t>
            </w:r>
          </w:p>
        </w:tc>
        <w:tc>
          <w:tcPr>
            <w:tcW w:w="12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2C" w:rsidRPr="003A6CF8" w:rsidRDefault="00FB782C" w:rsidP="00FB782C">
            <w:pPr>
              <w:tabs>
                <w:tab w:val="left" w:pos="10359"/>
              </w:tabs>
              <w:rPr>
                <w:sz w:val="20"/>
                <w:szCs w:val="20"/>
              </w:rPr>
            </w:pPr>
            <w:r w:rsidRPr="003A6CF8">
              <w:rPr>
                <w:sz w:val="20"/>
                <w:szCs w:val="20"/>
              </w:rPr>
              <w:t>Расходы  (тыс. рублей)</w:t>
            </w:r>
          </w:p>
        </w:tc>
      </w:tr>
      <w:tr w:rsidR="00FB782C" w:rsidRPr="003A6CF8" w:rsidTr="00172386">
        <w:trPr>
          <w:trHeight w:val="421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2C" w:rsidRPr="003A6CF8" w:rsidRDefault="00FB782C" w:rsidP="00FB782C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2C" w:rsidRPr="003A6CF8" w:rsidRDefault="00FB782C" w:rsidP="00FB782C">
            <w:pPr>
              <w:tabs>
                <w:tab w:val="left" w:pos="10359"/>
              </w:tabs>
              <w:jc w:val="center"/>
              <w:rPr>
                <w:sz w:val="20"/>
                <w:szCs w:val="20"/>
              </w:rPr>
            </w:pPr>
            <w:r w:rsidRPr="003A6CF8">
              <w:rPr>
                <w:sz w:val="20"/>
                <w:szCs w:val="20"/>
              </w:rPr>
              <w:t>Всего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2C" w:rsidRPr="003A6CF8" w:rsidRDefault="00FB782C" w:rsidP="00FB782C">
            <w:pPr>
              <w:tabs>
                <w:tab w:val="left" w:pos="10359"/>
              </w:tabs>
              <w:spacing w:after="120"/>
              <w:jc w:val="center"/>
              <w:rPr>
                <w:sz w:val="20"/>
                <w:szCs w:val="20"/>
              </w:rPr>
            </w:pPr>
            <w:r w:rsidRPr="003A6CF8">
              <w:rPr>
                <w:sz w:val="20"/>
                <w:szCs w:val="20"/>
              </w:rPr>
              <w:t>2017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2C" w:rsidRPr="003A6CF8" w:rsidRDefault="00FB782C" w:rsidP="00FB782C">
            <w:pPr>
              <w:tabs>
                <w:tab w:val="left" w:pos="10359"/>
              </w:tabs>
              <w:spacing w:after="120"/>
              <w:jc w:val="center"/>
              <w:rPr>
                <w:sz w:val="20"/>
                <w:szCs w:val="20"/>
              </w:rPr>
            </w:pPr>
            <w:r w:rsidRPr="003A6CF8">
              <w:rPr>
                <w:sz w:val="20"/>
                <w:szCs w:val="20"/>
              </w:rPr>
              <w:t>2018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2C" w:rsidRPr="003A6CF8" w:rsidRDefault="00FB782C" w:rsidP="00FB7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6CF8">
              <w:rPr>
                <w:sz w:val="20"/>
                <w:szCs w:val="20"/>
              </w:rPr>
              <w:t>2019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2C" w:rsidRPr="003A6CF8" w:rsidRDefault="00FB782C" w:rsidP="00FB7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6CF8">
              <w:rPr>
                <w:sz w:val="20"/>
                <w:szCs w:val="20"/>
              </w:rPr>
              <w:t>2020 год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2C" w:rsidRPr="003A6CF8" w:rsidRDefault="00FB782C" w:rsidP="00FB7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6CF8">
              <w:rPr>
                <w:sz w:val="20"/>
                <w:szCs w:val="20"/>
              </w:rPr>
              <w:t>2021 год</w:t>
            </w:r>
          </w:p>
        </w:tc>
      </w:tr>
      <w:tr w:rsidR="00FB782C" w:rsidRPr="003A6CF8" w:rsidTr="0017238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2C" w:rsidRPr="003A6CF8" w:rsidRDefault="00FB782C" w:rsidP="00FB782C">
            <w:pPr>
              <w:tabs>
                <w:tab w:val="left" w:pos="10359"/>
              </w:tabs>
              <w:rPr>
                <w:sz w:val="20"/>
                <w:szCs w:val="20"/>
              </w:rPr>
            </w:pPr>
            <w:r w:rsidRPr="003A6CF8">
              <w:rPr>
                <w:sz w:val="20"/>
                <w:szCs w:val="20"/>
              </w:rPr>
              <w:t>Средства бюджета г.Лыткарино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2C" w:rsidRPr="003A6CF8" w:rsidRDefault="00FB782C" w:rsidP="00FB782C">
            <w:pPr>
              <w:jc w:val="center"/>
              <w:rPr>
                <w:b/>
                <w:sz w:val="20"/>
                <w:szCs w:val="20"/>
              </w:rPr>
            </w:pPr>
            <w:r w:rsidRPr="003A6CF8">
              <w:rPr>
                <w:b/>
                <w:sz w:val="20"/>
                <w:szCs w:val="20"/>
              </w:rPr>
              <w:t xml:space="preserve">  4305,6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2C" w:rsidRPr="003A6CF8" w:rsidRDefault="00FB782C" w:rsidP="00FB782C">
            <w:pPr>
              <w:jc w:val="center"/>
              <w:rPr>
                <w:b/>
                <w:sz w:val="20"/>
                <w:szCs w:val="20"/>
              </w:rPr>
            </w:pPr>
            <w:r w:rsidRPr="003A6CF8">
              <w:rPr>
                <w:b/>
                <w:sz w:val="20"/>
                <w:szCs w:val="20"/>
              </w:rPr>
              <w:t xml:space="preserve">1221,6 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2C" w:rsidRPr="003A6CF8" w:rsidRDefault="00FB782C" w:rsidP="00FB782C">
            <w:pPr>
              <w:jc w:val="center"/>
              <w:rPr>
                <w:b/>
                <w:sz w:val="20"/>
                <w:szCs w:val="20"/>
              </w:rPr>
            </w:pPr>
            <w:r w:rsidRPr="003A6CF8">
              <w:rPr>
                <w:b/>
                <w:sz w:val="20"/>
                <w:szCs w:val="20"/>
              </w:rPr>
              <w:t>853,0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2C" w:rsidRPr="003A6CF8" w:rsidRDefault="00FB782C" w:rsidP="00FB782C">
            <w:pPr>
              <w:jc w:val="center"/>
              <w:rPr>
                <w:b/>
                <w:sz w:val="20"/>
                <w:szCs w:val="20"/>
              </w:rPr>
            </w:pPr>
            <w:r w:rsidRPr="003A6CF8">
              <w:rPr>
                <w:b/>
                <w:sz w:val="20"/>
                <w:szCs w:val="20"/>
              </w:rPr>
              <w:t>853,0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2C" w:rsidRPr="003A6CF8" w:rsidRDefault="00FB782C" w:rsidP="00FB782C">
            <w:pPr>
              <w:jc w:val="center"/>
              <w:rPr>
                <w:b/>
                <w:sz w:val="20"/>
                <w:szCs w:val="20"/>
              </w:rPr>
            </w:pPr>
            <w:r w:rsidRPr="003A6CF8">
              <w:rPr>
                <w:b/>
                <w:sz w:val="20"/>
                <w:szCs w:val="20"/>
              </w:rPr>
              <w:t>857,0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2C" w:rsidRPr="003A6CF8" w:rsidRDefault="00FB782C" w:rsidP="00FB782C">
            <w:pPr>
              <w:jc w:val="center"/>
              <w:rPr>
                <w:b/>
                <w:sz w:val="20"/>
                <w:szCs w:val="20"/>
              </w:rPr>
            </w:pPr>
            <w:r w:rsidRPr="003A6CF8">
              <w:rPr>
                <w:b/>
                <w:sz w:val="20"/>
                <w:szCs w:val="20"/>
              </w:rPr>
              <w:t>521,0</w:t>
            </w:r>
          </w:p>
        </w:tc>
      </w:tr>
    </w:tbl>
    <w:p w:rsidR="003A7446" w:rsidRPr="000D1511" w:rsidRDefault="003A7446" w:rsidP="000D1511">
      <w:pPr>
        <w:rPr>
          <w:sz w:val="16"/>
          <w:szCs w:val="16"/>
          <w:vertAlign w:val="subscript"/>
        </w:rPr>
      </w:pPr>
    </w:p>
    <w:p w:rsidR="00D57C17" w:rsidRPr="00D57C17" w:rsidRDefault="00D57C17" w:rsidP="000D1511">
      <w:pPr>
        <w:pStyle w:val="a9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7C17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C3359B" w:rsidRPr="00D57C17">
        <w:rPr>
          <w:rFonts w:ascii="Times New Roman" w:hAnsi="Times New Roman" w:cs="Times New Roman"/>
          <w:sz w:val="24"/>
          <w:szCs w:val="24"/>
          <w:lang w:val="ru-RU"/>
        </w:rPr>
        <w:t>аздел 3. «Перечень мероприятий</w:t>
      </w:r>
      <w:r w:rsidR="003E63BF" w:rsidRPr="00D57C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3359B" w:rsidRPr="00D57C17">
        <w:rPr>
          <w:rFonts w:ascii="Times New Roman" w:hAnsi="Times New Roman" w:cs="Times New Roman"/>
          <w:sz w:val="24"/>
          <w:szCs w:val="24"/>
          <w:lang w:val="ru-RU"/>
        </w:rPr>
        <w:t>подпрограммы №5 «Развитие архивно</w:t>
      </w:r>
      <w:r w:rsidRPr="00D57C17">
        <w:rPr>
          <w:rFonts w:ascii="Times New Roman" w:hAnsi="Times New Roman" w:cs="Times New Roman"/>
          <w:sz w:val="24"/>
          <w:szCs w:val="24"/>
          <w:lang w:val="ru-RU"/>
        </w:rPr>
        <w:t xml:space="preserve">го дела в городе Лыткарино»» муниципальной </w:t>
      </w:r>
      <w:r w:rsidR="00C3359B" w:rsidRPr="00D57C17">
        <w:rPr>
          <w:rFonts w:ascii="Times New Roman" w:hAnsi="Times New Roman" w:cs="Times New Roman"/>
          <w:sz w:val="24"/>
          <w:szCs w:val="24"/>
          <w:lang w:val="ru-RU"/>
        </w:rPr>
        <w:t xml:space="preserve">программы  </w:t>
      </w:r>
      <w:r w:rsidRPr="00D57C17">
        <w:rPr>
          <w:rFonts w:ascii="Times New Roman" w:hAnsi="Times New Roman" w:cs="Times New Roman"/>
          <w:sz w:val="24"/>
          <w:szCs w:val="24"/>
          <w:lang w:val="ru-RU"/>
        </w:rPr>
        <w:t>"М</w:t>
      </w:r>
      <w:r w:rsidRPr="00D57C17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D57C17">
        <w:rPr>
          <w:rFonts w:ascii="Times New Roman" w:hAnsi="Times New Roman" w:cs="Times New Roman"/>
          <w:sz w:val="24"/>
          <w:szCs w:val="24"/>
          <w:lang w:val="ru-RU"/>
        </w:rPr>
        <w:t>ниципальное управление города Лыткарино" на 2017-2021 годы изложить в следующей редакции:</w:t>
      </w:r>
    </w:p>
    <w:tbl>
      <w:tblPr>
        <w:tblW w:w="15788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6"/>
        <w:gridCol w:w="2782"/>
        <w:gridCol w:w="1559"/>
        <w:gridCol w:w="1187"/>
        <w:gridCol w:w="1134"/>
        <w:gridCol w:w="992"/>
        <w:gridCol w:w="992"/>
        <w:gridCol w:w="993"/>
        <w:gridCol w:w="992"/>
        <w:gridCol w:w="992"/>
        <w:gridCol w:w="1701"/>
        <w:gridCol w:w="1843"/>
      </w:tblGrid>
      <w:tr w:rsidR="00E9143F" w:rsidRPr="000D1511" w:rsidTr="00467152">
        <w:tc>
          <w:tcPr>
            <w:tcW w:w="595" w:type="dxa"/>
            <w:vMerge w:val="restart"/>
          </w:tcPr>
          <w:p w:rsidR="00E9143F" w:rsidRPr="000D1511" w:rsidRDefault="00E9143F" w:rsidP="000D1511">
            <w:pPr>
              <w:widowControl w:val="0"/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№ п/п</w:t>
            </w:r>
          </w:p>
        </w:tc>
        <w:tc>
          <w:tcPr>
            <w:tcW w:w="2808" w:type="dxa"/>
            <w:gridSpan w:val="2"/>
            <w:vMerge w:val="restart"/>
          </w:tcPr>
          <w:p w:rsidR="00E9143F" w:rsidRPr="000D1511" w:rsidRDefault="00E9143F" w:rsidP="000D1511">
            <w:pPr>
              <w:widowControl w:val="0"/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 xml:space="preserve">Мероприятия по </w:t>
            </w:r>
          </w:p>
          <w:p w:rsidR="00E9143F" w:rsidRPr="000D1511" w:rsidRDefault="00E9143F" w:rsidP="000D1511">
            <w:pPr>
              <w:widowControl w:val="0"/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 xml:space="preserve">реализации подпрограммы </w:t>
            </w:r>
          </w:p>
        </w:tc>
        <w:tc>
          <w:tcPr>
            <w:tcW w:w="1559" w:type="dxa"/>
            <w:vMerge w:val="restart"/>
          </w:tcPr>
          <w:p w:rsidR="00E9143F" w:rsidRPr="000D1511" w:rsidRDefault="00E9143F" w:rsidP="000D1511">
            <w:pPr>
              <w:widowControl w:val="0"/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 xml:space="preserve">Источники </w:t>
            </w:r>
          </w:p>
          <w:p w:rsidR="00E9143F" w:rsidRPr="000D1511" w:rsidRDefault="00E9143F" w:rsidP="000D1511">
            <w:pPr>
              <w:widowControl w:val="0"/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финансирования</w:t>
            </w:r>
          </w:p>
        </w:tc>
        <w:tc>
          <w:tcPr>
            <w:tcW w:w="1187" w:type="dxa"/>
            <w:vMerge w:val="restart"/>
          </w:tcPr>
          <w:p w:rsidR="00E9143F" w:rsidRPr="000D1511" w:rsidRDefault="00E9143F" w:rsidP="000D1511">
            <w:pPr>
              <w:widowControl w:val="0"/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 xml:space="preserve">Срок </w:t>
            </w:r>
          </w:p>
          <w:p w:rsidR="00E9143F" w:rsidRPr="000D1511" w:rsidRDefault="00E9143F" w:rsidP="000D1511">
            <w:pPr>
              <w:widowControl w:val="0"/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исполнения меропри</w:t>
            </w:r>
            <w:r w:rsidRPr="000D1511">
              <w:rPr>
                <w:sz w:val="18"/>
                <w:szCs w:val="18"/>
              </w:rPr>
              <w:t>я</w:t>
            </w:r>
            <w:r w:rsidRPr="000D1511">
              <w:rPr>
                <w:sz w:val="18"/>
                <w:szCs w:val="18"/>
              </w:rPr>
              <w:t>тия</w:t>
            </w:r>
          </w:p>
        </w:tc>
        <w:tc>
          <w:tcPr>
            <w:tcW w:w="1134" w:type="dxa"/>
            <w:vMerge w:val="restart"/>
          </w:tcPr>
          <w:p w:rsidR="00E9143F" w:rsidRPr="000D1511" w:rsidRDefault="00E9143F" w:rsidP="000D1511">
            <w:pPr>
              <w:widowControl w:val="0"/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 xml:space="preserve">Всего,         </w:t>
            </w:r>
            <w:r w:rsidRPr="000D1511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4961" w:type="dxa"/>
            <w:gridSpan w:val="5"/>
          </w:tcPr>
          <w:p w:rsidR="00E9143F" w:rsidRPr="000D1511" w:rsidRDefault="00E9143F" w:rsidP="000D1511">
            <w:pPr>
              <w:widowControl w:val="0"/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Объем финансирования по годам, (тыс. руб.)</w:t>
            </w:r>
          </w:p>
        </w:tc>
        <w:tc>
          <w:tcPr>
            <w:tcW w:w="1701" w:type="dxa"/>
            <w:vMerge w:val="restart"/>
          </w:tcPr>
          <w:p w:rsidR="00E9143F" w:rsidRPr="000D1511" w:rsidRDefault="00E9143F" w:rsidP="000D1511">
            <w:pPr>
              <w:widowControl w:val="0"/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 xml:space="preserve">Ответственный за         </w:t>
            </w:r>
            <w:r w:rsidRPr="000D1511">
              <w:rPr>
                <w:sz w:val="18"/>
                <w:szCs w:val="18"/>
              </w:rPr>
              <w:br/>
              <w:t xml:space="preserve">выполнение </w:t>
            </w:r>
          </w:p>
          <w:p w:rsidR="00E9143F" w:rsidRPr="000D1511" w:rsidRDefault="00E9143F" w:rsidP="000D1511">
            <w:pPr>
              <w:widowControl w:val="0"/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 xml:space="preserve">мероприятия </w:t>
            </w:r>
          </w:p>
          <w:p w:rsidR="00E9143F" w:rsidRPr="000D1511" w:rsidRDefault="00E9143F" w:rsidP="000D1511">
            <w:pPr>
              <w:widowControl w:val="0"/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 xml:space="preserve">подпрограммы </w:t>
            </w:r>
          </w:p>
        </w:tc>
        <w:tc>
          <w:tcPr>
            <w:tcW w:w="1843" w:type="dxa"/>
            <w:vMerge w:val="restart"/>
          </w:tcPr>
          <w:p w:rsidR="00E9143F" w:rsidRPr="000D1511" w:rsidRDefault="00E9143F" w:rsidP="000D1511">
            <w:pPr>
              <w:widowControl w:val="0"/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Наименование пок</w:t>
            </w:r>
            <w:r w:rsidRPr="000D1511">
              <w:rPr>
                <w:sz w:val="18"/>
                <w:szCs w:val="18"/>
              </w:rPr>
              <w:t>а</w:t>
            </w:r>
            <w:r w:rsidRPr="000D1511">
              <w:rPr>
                <w:sz w:val="18"/>
                <w:szCs w:val="18"/>
              </w:rPr>
              <w:t>зателя, на достиж</w:t>
            </w:r>
            <w:r w:rsidRPr="000D1511">
              <w:rPr>
                <w:sz w:val="18"/>
                <w:szCs w:val="18"/>
              </w:rPr>
              <w:t>е</w:t>
            </w:r>
            <w:r w:rsidRPr="000D1511">
              <w:rPr>
                <w:sz w:val="18"/>
                <w:szCs w:val="18"/>
              </w:rPr>
              <w:t>ние которого направлено мер</w:t>
            </w:r>
            <w:r w:rsidRPr="000D1511">
              <w:rPr>
                <w:sz w:val="18"/>
                <w:szCs w:val="18"/>
              </w:rPr>
              <w:t>о</w:t>
            </w:r>
            <w:r w:rsidRPr="000D1511">
              <w:rPr>
                <w:sz w:val="18"/>
                <w:szCs w:val="18"/>
              </w:rPr>
              <w:t>приятие</w:t>
            </w:r>
          </w:p>
        </w:tc>
      </w:tr>
      <w:tr w:rsidR="00E9143F" w:rsidRPr="000D1511" w:rsidTr="00467152">
        <w:tc>
          <w:tcPr>
            <w:tcW w:w="595" w:type="dxa"/>
            <w:vMerge/>
          </w:tcPr>
          <w:p w:rsidR="00E9143F" w:rsidRPr="000D1511" w:rsidRDefault="00E9143F" w:rsidP="0017238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gridSpan w:val="2"/>
            <w:vMerge/>
          </w:tcPr>
          <w:p w:rsidR="00E9143F" w:rsidRPr="000D1511" w:rsidRDefault="00E9143F" w:rsidP="0017238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43F" w:rsidRPr="000D1511" w:rsidRDefault="00E9143F" w:rsidP="0017238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vMerge/>
          </w:tcPr>
          <w:p w:rsidR="00E9143F" w:rsidRPr="000D1511" w:rsidRDefault="00E9143F" w:rsidP="0017238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9143F" w:rsidRPr="000D1511" w:rsidRDefault="00E9143F" w:rsidP="0017238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9143F" w:rsidRPr="000D1511" w:rsidRDefault="00E9143F" w:rsidP="001723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2017 год</w:t>
            </w:r>
          </w:p>
        </w:tc>
        <w:tc>
          <w:tcPr>
            <w:tcW w:w="992" w:type="dxa"/>
          </w:tcPr>
          <w:p w:rsidR="00E9143F" w:rsidRPr="000D1511" w:rsidRDefault="00E9143F" w:rsidP="001723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2018 год</w:t>
            </w:r>
          </w:p>
        </w:tc>
        <w:tc>
          <w:tcPr>
            <w:tcW w:w="993" w:type="dxa"/>
          </w:tcPr>
          <w:p w:rsidR="00E9143F" w:rsidRPr="000D1511" w:rsidRDefault="00E9143F" w:rsidP="00172386">
            <w:pPr>
              <w:widowControl w:val="0"/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2019 год</w:t>
            </w:r>
          </w:p>
        </w:tc>
        <w:tc>
          <w:tcPr>
            <w:tcW w:w="992" w:type="dxa"/>
          </w:tcPr>
          <w:p w:rsidR="00E9143F" w:rsidRPr="000D1511" w:rsidRDefault="00E9143F" w:rsidP="00172386">
            <w:pPr>
              <w:widowControl w:val="0"/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2020 год</w:t>
            </w:r>
          </w:p>
        </w:tc>
        <w:tc>
          <w:tcPr>
            <w:tcW w:w="992" w:type="dxa"/>
          </w:tcPr>
          <w:p w:rsidR="00E9143F" w:rsidRPr="000D1511" w:rsidRDefault="00E9143F" w:rsidP="00172386">
            <w:pPr>
              <w:widowControl w:val="0"/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2021 год</w:t>
            </w:r>
          </w:p>
        </w:tc>
        <w:tc>
          <w:tcPr>
            <w:tcW w:w="1701" w:type="dxa"/>
            <w:vMerge/>
          </w:tcPr>
          <w:p w:rsidR="00E9143F" w:rsidRPr="000D1511" w:rsidRDefault="00E9143F" w:rsidP="0017238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E9143F" w:rsidRPr="000D1511" w:rsidRDefault="00E9143F" w:rsidP="0017238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172386" w:rsidRPr="000D1511" w:rsidTr="00467152">
        <w:tc>
          <w:tcPr>
            <w:tcW w:w="595" w:type="dxa"/>
          </w:tcPr>
          <w:p w:rsidR="00172386" w:rsidRPr="000D1511" w:rsidRDefault="00172386" w:rsidP="00172386">
            <w:pPr>
              <w:widowControl w:val="0"/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1</w:t>
            </w:r>
          </w:p>
        </w:tc>
        <w:tc>
          <w:tcPr>
            <w:tcW w:w="2808" w:type="dxa"/>
            <w:gridSpan w:val="2"/>
          </w:tcPr>
          <w:p w:rsidR="00172386" w:rsidRPr="000D1511" w:rsidRDefault="00172386" w:rsidP="00172386">
            <w:pPr>
              <w:widowControl w:val="0"/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172386" w:rsidRPr="000D1511" w:rsidRDefault="00172386" w:rsidP="00172386">
            <w:pPr>
              <w:widowControl w:val="0"/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3</w:t>
            </w:r>
          </w:p>
        </w:tc>
        <w:tc>
          <w:tcPr>
            <w:tcW w:w="1187" w:type="dxa"/>
          </w:tcPr>
          <w:p w:rsidR="00172386" w:rsidRPr="000D1511" w:rsidRDefault="00172386" w:rsidP="00172386">
            <w:pPr>
              <w:widowControl w:val="0"/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172386" w:rsidRPr="000D1511" w:rsidRDefault="00172386" w:rsidP="00172386">
            <w:pPr>
              <w:widowControl w:val="0"/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172386" w:rsidRPr="000D1511" w:rsidRDefault="00172386" w:rsidP="00172386">
            <w:pPr>
              <w:widowControl w:val="0"/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172386" w:rsidRPr="000D1511" w:rsidRDefault="00172386" w:rsidP="00172386">
            <w:pPr>
              <w:widowControl w:val="0"/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172386" w:rsidRPr="000D1511" w:rsidRDefault="00172386" w:rsidP="00172386">
            <w:pPr>
              <w:widowControl w:val="0"/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172386" w:rsidRPr="000D1511" w:rsidRDefault="00172386" w:rsidP="00172386">
            <w:pPr>
              <w:widowControl w:val="0"/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172386" w:rsidRPr="000D1511" w:rsidRDefault="00172386" w:rsidP="00172386">
            <w:pPr>
              <w:widowControl w:val="0"/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172386" w:rsidRPr="000D1511" w:rsidRDefault="00172386" w:rsidP="00172386">
            <w:pPr>
              <w:widowControl w:val="0"/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11</w:t>
            </w:r>
          </w:p>
        </w:tc>
        <w:tc>
          <w:tcPr>
            <w:tcW w:w="1843" w:type="dxa"/>
          </w:tcPr>
          <w:p w:rsidR="00172386" w:rsidRPr="000D1511" w:rsidRDefault="00172386" w:rsidP="00172386">
            <w:pPr>
              <w:widowControl w:val="0"/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12</w:t>
            </w:r>
          </w:p>
        </w:tc>
      </w:tr>
      <w:tr w:rsidR="005C23A4" w:rsidRPr="000D1511" w:rsidTr="00467152">
        <w:trPr>
          <w:trHeight w:val="349"/>
        </w:trPr>
        <w:tc>
          <w:tcPr>
            <w:tcW w:w="15788" w:type="dxa"/>
            <w:gridSpan w:val="13"/>
          </w:tcPr>
          <w:p w:rsidR="005C23A4" w:rsidRPr="000D1511" w:rsidRDefault="005C23A4" w:rsidP="005C23A4">
            <w:pPr>
              <w:widowControl w:val="0"/>
              <w:jc w:val="center"/>
              <w:rPr>
                <w:sz w:val="18"/>
                <w:szCs w:val="18"/>
              </w:rPr>
            </w:pPr>
            <w:r w:rsidRPr="000D1511">
              <w:rPr>
                <w:b/>
                <w:sz w:val="18"/>
                <w:szCs w:val="18"/>
              </w:rPr>
              <w:t>Задача 1. Организация упорядочения документов постоянного хранения и по личному составу</w:t>
            </w:r>
          </w:p>
        </w:tc>
      </w:tr>
      <w:tr w:rsidR="00172386" w:rsidRPr="000D1511" w:rsidTr="00467152">
        <w:trPr>
          <w:trHeight w:val="920"/>
        </w:trPr>
        <w:tc>
          <w:tcPr>
            <w:tcW w:w="621" w:type="dxa"/>
            <w:gridSpan w:val="2"/>
          </w:tcPr>
          <w:p w:rsidR="00172386" w:rsidRPr="000D1511" w:rsidRDefault="00172386" w:rsidP="00172386">
            <w:pPr>
              <w:widowControl w:val="0"/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1</w:t>
            </w:r>
          </w:p>
        </w:tc>
        <w:tc>
          <w:tcPr>
            <w:tcW w:w="2782" w:type="dxa"/>
          </w:tcPr>
          <w:p w:rsidR="005C23A4" w:rsidRPr="000D1511" w:rsidRDefault="00172386" w:rsidP="00172386">
            <w:pPr>
              <w:widowControl w:val="0"/>
              <w:rPr>
                <w:b/>
                <w:sz w:val="18"/>
                <w:szCs w:val="18"/>
              </w:rPr>
            </w:pPr>
            <w:r w:rsidRPr="000D1511">
              <w:rPr>
                <w:b/>
                <w:sz w:val="18"/>
                <w:szCs w:val="18"/>
              </w:rPr>
              <w:t>Основное мероприятие</w:t>
            </w:r>
            <w:r w:rsidR="002C7868" w:rsidRPr="000D1511">
              <w:rPr>
                <w:b/>
                <w:sz w:val="18"/>
                <w:szCs w:val="18"/>
              </w:rPr>
              <w:t>.</w:t>
            </w:r>
            <w:r w:rsidRPr="000D1511">
              <w:rPr>
                <w:b/>
                <w:sz w:val="18"/>
                <w:szCs w:val="18"/>
              </w:rPr>
              <w:t xml:space="preserve"> </w:t>
            </w:r>
          </w:p>
          <w:p w:rsidR="00172386" w:rsidRPr="000D1511" w:rsidRDefault="00172386" w:rsidP="00172386">
            <w:pPr>
              <w:widowControl w:val="0"/>
              <w:rPr>
                <w:sz w:val="18"/>
                <w:szCs w:val="18"/>
              </w:rPr>
            </w:pPr>
            <w:r w:rsidRPr="000D1511">
              <w:rPr>
                <w:b/>
                <w:sz w:val="18"/>
                <w:szCs w:val="18"/>
              </w:rPr>
              <w:t>Организация упорядочения документов постоянного хр</w:t>
            </w:r>
            <w:r w:rsidRPr="000D1511">
              <w:rPr>
                <w:b/>
                <w:sz w:val="18"/>
                <w:szCs w:val="18"/>
              </w:rPr>
              <w:t>а</w:t>
            </w:r>
            <w:r w:rsidRPr="000D1511">
              <w:rPr>
                <w:b/>
                <w:sz w:val="18"/>
                <w:szCs w:val="18"/>
              </w:rPr>
              <w:t>нения и по личному составу</w:t>
            </w:r>
            <w:r w:rsidR="00EF40EB" w:rsidRPr="000D1511">
              <w:rPr>
                <w:b/>
                <w:sz w:val="18"/>
                <w:szCs w:val="18"/>
              </w:rPr>
              <w:t xml:space="preserve">, в </w:t>
            </w:r>
            <w:r w:rsidR="00EF40EB" w:rsidRPr="000D1511">
              <w:rPr>
                <w:b/>
                <w:sz w:val="18"/>
                <w:szCs w:val="18"/>
              </w:rPr>
              <w:lastRenderedPageBreak/>
              <w:t>том числе:</w:t>
            </w:r>
          </w:p>
        </w:tc>
        <w:tc>
          <w:tcPr>
            <w:tcW w:w="1559" w:type="dxa"/>
          </w:tcPr>
          <w:p w:rsidR="00172386" w:rsidRPr="000D1511" w:rsidRDefault="00172386" w:rsidP="00EF40E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lastRenderedPageBreak/>
              <w:t>Средства бю</w:t>
            </w:r>
            <w:r w:rsidRPr="000D1511">
              <w:rPr>
                <w:sz w:val="18"/>
                <w:szCs w:val="18"/>
              </w:rPr>
              <w:t>д</w:t>
            </w:r>
            <w:r w:rsidRPr="000D1511">
              <w:rPr>
                <w:sz w:val="18"/>
                <w:szCs w:val="18"/>
              </w:rPr>
              <w:t>жета</w:t>
            </w:r>
            <w:r w:rsidR="00EF40EB" w:rsidRPr="000D1511">
              <w:rPr>
                <w:sz w:val="18"/>
                <w:szCs w:val="18"/>
              </w:rPr>
              <w:t xml:space="preserve"> </w:t>
            </w:r>
            <w:r w:rsidRPr="000D1511">
              <w:rPr>
                <w:sz w:val="18"/>
                <w:szCs w:val="18"/>
              </w:rPr>
              <w:t>г. Лытк</w:t>
            </w:r>
            <w:r w:rsidRPr="000D1511">
              <w:rPr>
                <w:sz w:val="18"/>
                <w:szCs w:val="18"/>
              </w:rPr>
              <w:t>а</w:t>
            </w:r>
            <w:r w:rsidRPr="000D1511">
              <w:rPr>
                <w:sz w:val="18"/>
                <w:szCs w:val="18"/>
              </w:rPr>
              <w:t>рино</w:t>
            </w:r>
          </w:p>
        </w:tc>
        <w:tc>
          <w:tcPr>
            <w:tcW w:w="1187" w:type="dxa"/>
          </w:tcPr>
          <w:p w:rsidR="00172386" w:rsidRPr="000D1511" w:rsidRDefault="00172386" w:rsidP="00172386">
            <w:pPr>
              <w:widowControl w:val="0"/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2017-2021</w:t>
            </w:r>
          </w:p>
        </w:tc>
        <w:tc>
          <w:tcPr>
            <w:tcW w:w="1134" w:type="dxa"/>
          </w:tcPr>
          <w:p w:rsidR="00172386" w:rsidRPr="000D1511" w:rsidRDefault="00172386" w:rsidP="00172386">
            <w:pPr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3</w:t>
            </w:r>
            <w:r w:rsidR="00324640" w:rsidRPr="000D1511">
              <w:rPr>
                <w:sz w:val="18"/>
                <w:szCs w:val="18"/>
              </w:rPr>
              <w:t> 701,30</w:t>
            </w:r>
          </w:p>
        </w:tc>
        <w:tc>
          <w:tcPr>
            <w:tcW w:w="992" w:type="dxa"/>
          </w:tcPr>
          <w:p w:rsidR="00172386" w:rsidRPr="000D1511" w:rsidRDefault="00172386" w:rsidP="00172386">
            <w:pPr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672,3</w:t>
            </w:r>
          </w:p>
        </w:tc>
        <w:tc>
          <w:tcPr>
            <w:tcW w:w="992" w:type="dxa"/>
          </w:tcPr>
          <w:p w:rsidR="00172386" w:rsidRPr="000D1511" w:rsidRDefault="00324640" w:rsidP="0017238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853</w:t>
            </w:r>
            <w:r w:rsidR="00172386" w:rsidRPr="000D1511">
              <w:rPr>
                <w:sz w:val="18"/>
                <w:szCs w:val="18"/>
              </w:rPr>
              <w:t>,0</w:t>
            </w:r>
          </w:p>
        </w:tc>
        <w:tc>
          <w:tcPr>
            <w:tcW w:w="993" w:type="dxa"/>
          </w:tcPr>
          <w:p w:rsidR="00172386" w:rsidRPr="000D1511" w:rsidRDefault="00324640" w:rsidP="0017238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853</w:t>
            </w:r>
            <w:r w:rsidR="00172386" w:rsidRPr="000D1511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172386" w:rsidRPr="000D1511" w:rsidRDefault="00324640" w:rsidP="0017238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85</w:t>
            </w:r>
            <w:r w:rsidR="00172386" w:rsidRPr="000D1511">
              <w:rPr>
                <w:sz w:val="18"/>
                <w:szCs w:val="18"/>
              </w:rPr>
              <w:t>7,0</w:t>
            </w:r>
          </w:p>
        </w:tc>
        <w:tc>
          <w:tcPr>
            <w:tcW w:w="992" w:type="dxa"/>
          </w:tcPr>
          <w:p w:rsidR="00172386" w:rsidRPr="000D1511" w:rsidRDefault="00172386" w:rsidP="0017238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466,0</w:t>
            </w:r>
          </w:p>
        </w:tc>
        <w:tc>
          <w:tcPr>
            <w:tcW w:w="1701" w:type="dxa"/>
          </w:tcPr>
          <w:p w:rsidR="00172386" w:rsidRPr="000D1511" w:rsidRDefault="00172386" w:rsidP="00172386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172386" w:rsidRPr="000D1511" w:rsidRDefault="00172386" w:rsidP="00172386">
            <w:pPr>
              <w:widowControl w:val="0"/>
              <w:rPr>
                <w:sz w:val="18"/>
                <w:szCs w:val="18"/>
              </w:rPr>
            </w:pPr>
          </w:p>
        </w:tc>
      </w:tr>
      <w:tr w:rsidR="00172386" w:rsidRPr="000D1511" w:rsidTr="00467152">
        <w:trPr>
          <w:trHeight w:val="920"/>
        </w:trPr>
        <w:tc>
          <w:tcPr>
            <w:tcW w:w="621" w:type="dxa"/>
            <w:gridSpan w:val="2"/>
          </w:tcPr>
          <w:p w:rsidR="00172386" w:rsidRPr="000D1511" w:rsidRDefault="00172386" w:rsidP="00172386">
            <w:pPr>
              <w:widowControl w:val="0"/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lastRenderedPageBreak/>
              <w:t>1.1.</w:t>
            </w:r>
          </w:p>
        </w:tc>
        <w:tc>
          <w:tcPr>
            <w:tcW w:w="2782" w:type="dxa"/>
          </w:tcPr>
          <w:p w:rsidR="00172386" w:rsidRPr="000D1511" w:rsidRDefault="00172386" w:rsidP="00EF40EB">
            <w:pPr>
              <w:widowControl w:val="0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Упорядочение документов  п</w:t>
            </w:r>
            <w:r w:rsidRPr="000D1511">
              <w:rPr>
                <w:sz w:val="18"/>
                <w:szCs w:val="18"/>
              </w:rPr>
              <w:t>о</w:t>
            </w:r>
            <w:r w:rsidRPr="000D1511">
              <w:rPr>
                <w:sz w:val="18"/>
                <w:szCs w:val="18"/>
              </w:rPr>
              <w:t>стоянного хранения  и по ли</w:t>
            </w:r>
            <w:r w:rsidRPr="000D1511">
              <w:rPr>
                <w:sz w:val="18"/>
                <w:szCs w:val="18"/>
              </w:rPr>
              <w:t>ч</w:t>
            </w:r>
            <w:r w:rsidRPr="000D1511">
              <w:rPr>
                <w:sz w:val="18"/>
                <w:szCs w:val="18"/>
              </w:rPr>
              <w:t>ному составу Совета депутатов</w:t>
            </w:r>
            <w:r w:rsidR="00EF40EB" w:rsidRPr="000D1511">
              <w:rPr>
                <w:sz w:val="18"/>
                <w:szCs w:val="18"/>
              </w:rPr>
              <w:t xml:space="preserve"> </w:t>
            </w:r>
            <w:r w:rsidRPr="000D1511">
              <w:rPr>
                <w:sz w:val="18"/>
                <w:szCs w:val="18"/>
              </w:rPr>
              <w:t xml:space="preserve"> г. Лыткарино за</w:t>
            </w:r>
            <w:r w:rsidR="00EF40EB" w:rsidRPr="000D1511">
              <w:rPr>
                <w:sz w:val="18"/>
                <w:szCs w:val="18"/>
              </w:rPr>
              <w:t xml:space="preserve"> 2011-2014гг., </w:t>
            </w:r>
            <w:r w:rsidRPr="000D1511">
              <w:rPr>
                <w:sz w:val="18"/>
                <w:szCs w:val="18"/>
              </w:rPr>
              <w:t xml:space="preserve"> 2015-2018гг.</w:t>
            </w:r>
          </w:p>
        </w:tc>
        <w:tc>
          <w:tcPr>
            <w:tcW w:w="1559" w:type="dxa"/>
          </w:tcPr>
          <w:p w:rsidR="00172386" w:rsidRPr="000D1511" w:rsidRDefault="00172386" w:rsidP="00EF40E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Средства бю</w:t>
            </w:r>
            <w:r w:rsidRPr="000D1511">
              <w:rPr>
                <w:sz w:val="18"/>
                <w:szCs w:val="18"/>
              </w:rPr>
              <w:t>д</w:t>
            </w:r>
            <w:r w:rsidRPr="000D1511">
              <w:rPr>
                <w:sz w:val="18"/>
                <w:szCs w:val="18"/>
              </w:rPr>
              <w:t>жета</w:t>
            </w:r>
            <w:r w:rsidR="00EF40EB" w:rsidRPr="000D1511">
              <w:rPr>
                <w:sz w:val="18"/>
                <w:szCs w:val="18"/>
              </w:rPr>
              <w:t xml:space="preserve"> </w:t>
            </w:r>
            <w:r w:rsidRPr="000D1511">
              <w:rPr>
                <w:sz w:val="18"/>
                <w:szCs w:val="18"/>
              </w:rPr>
              <w:t>г. Лытк</w:t>
            </w:r>
            <w:r w:rsidRPr="000D1511">
              <w:rPr>
                <w:sz w:val="18"/>
                <w:szCs w:val="18"/>
              </w:rPr>
              <w:t>а</w:t>
            </w:r>
            <w:r w:rsidRPr="000D1511">
              <w:rPr>
                <w:sz w:val="18"/>
                <w:szCs w:val="18"/>
              </w:rPr>
              <w:t>рино</w:t>
            </w:r>
          </w:p>
        </w:tc>
        <w:tc>
          <w:tcPr>
            <w:tcW w:w="1187" w:type="dxa"/>
          </w:tcPr>
          <w:p w:rsidR="00172386" w:rsidRPr="000D1511" w:rsidRDefault="00172386" w:rsidP="00172386">
            <w:pPr>
              <w:widowControl w:val="0"/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2017 год</w:t>
            </w:r>
          </w:p>
          <w:p w:rsidR="00172386" w:rsidRPr="000D1511" w:rsidRDefault="00172386" w:rsidP="00172386">
            <w:pPr>
              <w:widowControl w:val="0"/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2019 год</w:t>
            </w:r>
          </w:p>
        </w:tc>
        <w:tc>
          <w:tcPr>
            <w:tcW w:w="1134" w:type="dxa"/>
          </w:tcPr>
          <w:p w:rsidR="00172386" w:rsidRPr="000D1511" w:rsidRDefault="00172386" w:rsidP="00172386">
            <w:pPr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235,00</w:t>
            </w:r>
          </w:p>
        </w:tc>
        <w:tc>
          <w:tcPr>
            <w:tcW w:w="992" w:type="dxa"/>
          </w:tcPr>
          <w:p w:rsidR="00172386" w:rsidRPr="000D1511" w:rsidRDefault="00172386" w:rsidP="00172386">
            <w:pPr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110,00</w:t>
            </w:r>
          </w:p>
        </w:tc>
        <w:tc>
          <w:tcPr>
            <w:tcW w:w="992" w:type="dxa"/>
          </w:tcPr>
          <w:p w:rsidR="00172386" w:rsidRPr="000D1511" w:rsidRDefault="00172386" w:rsidP="00172386">
            <w:pPr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72386" w:rsidRPr="000D1511" w:rsidRDefault="00172386" w:rsidP="00172386">
            <w:pPr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125,00</w:t>
            </w:r>
          </w:p>
        </w:tc>
        <w:tc>
          <w:tcPr>
            <w:tcW w:w="992" w:type="dxa"/>
          </w:tcPr>
          <w:p w:rsidR="00172386" w:rsidRPr="000D1511" w:rsidRDefault="00172386" w:rsidP="00172386">
            <w:pPr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72386" w:rsidRPr="000D1511" w:rsidRDefault="00172386" w:rsidP="00172386">
            <w:pPr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172386" w:rsidRPr="000D1511" w:rsidRDefault="00172386" w:rsidP="00172386">
            <w:pPr>
              <w:widowControl w:val="0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Совет депутатов</w:t>
            </w:r>
          </w:p>
          <w:p w:rsidR="00172386" w:rsidRPr="000D1511" w:rsidRDefault="00172386" w:rsidP="00172386">
            <w:pPr>
              <w:widowControl w:val="0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г. Лыткарино</w:t>
            </w:r>
          </w:p>
        </w:tc>
        <w:tc>
          <w:tcPr>
            <w:tcW w:w="1843" w:type="dxa"/>
            <w:vMerge w:val="restart"/>
          </w:tcPr>
          <w:p w:rsidR="00172386" w:rsidRPr="000D1511" w:rsidRDefault="00172386" w:rsidP="00172386">
            <w:pPr>
              <w:widowControl w:val="0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Количество упор</w:t>
            </w:r>
            <w:r w:rsidRPr="000D1511">
              <w:rPr>
                <w:sz w:val="18"/>
                <w:szCs w:val="18"/>
              </w:rPr>
              <w:t>я</w:t>
            </w:r>
            <w:r w:rsidRPr="000D1511">
              <w:rPr>
                <w:sz w:val="18"/>
                <w:szCs w:val="18"/>
              </w:rPr>
              <w:t>доченных докуме</w:t>
            </w:r>
            <w:r w:rsidRPr="000D1511">
              <w:rPr>
                <w:sz w:val="18"/>
                <w:szCs w:val="18"/>
              </w:rPr>
              <w:t>н</w:t>
            </w:r>
            <w:r w:rsidRPr="000D1511">
              <w:rPr>
                <w:sz w:val="18"/>
                <w:szCs w:val="18"/>
              </w:rPr>
              <w:t>тов</w:t>
            </w:r>
          </w:p>
          <w:p w:rsidR="00172386" w:rsidRPr="000D1511" w:rsidRDefault="00172386" w:rsidP="00172386">
            <w:pPr>
              <w:widowControl w:val="0"/>
              <w:rPr>
                <w:sz w:val="18"/>
                <w:szCs w:val="18"/>
              </w:rPr>
            </w:pPr>
          </w:p>
          <w:p w:rsidR="00172386" w:rsidRPr="000D1511" w:rsidRDefault="00172386" w:rsidP="00172386">
            <w:pPr>
              <w:widowControl w:val="0"/>
              <w:rPr>
                <w:sz w:val="18"/>
                <w:szCs w:val="18"/>
              </w:rPr>
            </w:pPr>
          </w:p>
        </w:tc>
      </w:tr>
      <w:tr w:rsidR="00172386" w:rsidRPr="000D1511" w:rsidTr="00467152">
        <w:trPr>
          <w:trHeight w:val="920"/>
        </w:trPr>
        <w:tc>
          <w:tcPr>
            <w:tcW w:w="621" w:type="dxa"/>
            <w:gridSpan w:val="2"/>
          </w:tcPr>
          <w:p w:rsidR="00172386" w:rsidRPr="000D1511" w:rsidRDefault="00172386" w:rsidP="00172386">
            <w:pPr>
              <w:widowControl w:val="0"/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1.2.</w:t>
            </w:r>
          </w:p>
        </w:tc>
        <w:tc>
          <w:tcPr>
            <w:tcW w:w="2782" w:type="dxa"/>
          </w:tcPr>
          <w:p w:rsidR="00172386" w:rsidRPr="000D1511" w:rsidRDefault="00172386" w:rsidP="00172386">
            <w:pPr>
              <w:widowControl w:val="0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Упорядочение документов  п</w:t>
            </w:r>
            <w:r w:rsidRPr="000D1511">
              <w:rPr>
                <w:sz w:val="18"/>
                <w:szCs w:val="18"/>
              </w:rPr>
              <w:t>о</w:t>
            </w:r>
            <w:r w:rsidRPr="000D1511">
              <w:rPr>
                <w:sz w:val="18"/>
                <w:szCs w:val="18"/>
              </w:rPr>
              <w:t>стоянного хранения  и по ли</w:t>
            </w:r>
            <w:r w:rsidRPr="000D1511">
              <w:rPr>
                <w:sz w:val="18"/>
                <w:szCs w:val="18"/>
              </w:rPr>
              <w:t>ч</w:t>
            </w:r>
            <w:r w:rsidRPr="000D1511">
              <w:rPr>
                <w:sz w:val="18"/>
                <w:szCs w:val="18"/>
              </w:rPr>
              <w:t>ному составу Администрации г. Лыткарино за 2011-2013гг., 2014-2016гг</w:t>
            </w:r>
            <w:r w:rsidR="000D1511">
              <w:rPr>
                <w:sz w:val="18"/>
                <w:szCs w:val="18"/>
              </w:rPr>
              <w:t xml:space="preserve">.,    </w:t>
            </w:r>
            <w:r w:rsidRPr="000D1511">
              <w:rPr>
                <w:sz w:val="18"/>
                <w:szCs w:val="18"/>
              </w:rPr>
              <w:t>2017-2019гг.</w:t>
            </w:r>
          </w:p>
        </w:tc>
        <w:tc>
          <w:tcPr>
            <w:tcW w:w="1559" w:type="dxa"/>
          </w:tcPr>
          <w:p w:rsidR="00172386" w:rsidRPr="000D1511" w:rsidRDefault="00172386" w:rsidP="00EF40E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Средства бю</w:t>
            </w:r>
            <w:r w:rsidRPr="000D1511">
              <w:rPr>
                <w:sz w:val="18"/>
                <w:szCs w:val="18"/>
              </w:rPr>
              <w:t>д</w:t>
            </w:r>
            <w:r w:rsidRPr="000D1511">
              <w:rPr>
                <w:sz w:val="18"/>
                <w:szCs w:val="18"/>
              </w:rPr>
              <w:t>жета</w:t>
            </w:r>
            <w:r w:rsidR="00EF40EB" w:rsidRPr="000D1511">
              <w:rPr>
                <w:sz w:val="18"/>
                <w:szCs w:val="18"/>
              </w:rPr>
              <w:t xml:space="preserve"> </w:t>
            </w:r>
            <w:r w:rsidRPr="000D1511">
              <w:rPr>
                <w:sz w:val="18"/>
                <w:szCs w:val="18"/>
              </w:rPr>
              <w:t>г. Лытк</w:t>
            </w:r>
            <w:r w:rsidRPr="000D1511">
              <w:rPr>
                <w:sz w:val="18"/>
                <w:szCs w:val="18"/>
              </w:rPr>
              <w:t>а</w:t>
            </w:r>
            <w:r w:rsidRPr="000D1511">
              <w:rPr>
                <w:sz w:val="18"/>
                <w:szCs w:val="18"/>
              </w:rPr>
              <w:t>рино</w:t>
            </w:r>
          </w:p>
        </w:tc>
        <w:tc>
          <w:tcPr>
            <w:tcW w:w="1187" w:type="dxa"/>
          </w:tcPr>
          <w:p w:rsidR="00172386" w:rsidRPr="000D1511" w:rsidRDefault="00172386" w:rsidP="00172386">
            <w:pPr>
              <w:widowControl w:val="0"/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2017 год</w:t>
            </w:r>
            <w:r w:rsidR="00EF40EB" w:rsidRPr="000D1511">
              <w:rPr>
                <w:sz w:val="18"/>
                <w:szCs w:val="18"/>
              </w:rPr>
              <w:t>-</w:t>
            </w:r>
          </w:p>
          <w:p w:rsidR="00172386" w:rsidRPr="000D1511" w:rsidRDefault="00172386" w:rsidP="00172386">
            <w:pPr>
              <w:widowControl w:val="0"/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2021 год</w:t>
            </w:r>
          </w:p>
        </w:tc>
        <w:tc>
          <w:tcPr>
            <w:tcW w:w="1134" w:type="dxa"/>
          </w:tcPr>
          <w:p w:rsidR="00172386" w:rsidRPr="000D1511" w:rsidRDefault="00324640" w:rsidP="00172386">
            <w:pPr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812,7</w:t>
            </w:r>
            <w:r w:rsidR="00172386" w:rsidRPr="000D151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72386" w:rsidRPr="000D1511" w:rsidRDefault="00172386" w:rsidP="00172386">
            <w:pPr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100,70</w:t>
            </w:r>
          </w:p>
        </w:tc>
        <w:tc>
          <w:tcPr>
            <w:tcW w:w="992" w:type="dxa"/>
          </w:tcPr>
          <w:p w:rsidR="00172386" w:rsidRPr="000D1511" w:rsidRDefault="00324640" w:rsidP="00172386">
            <w:pPr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176,00</w:t>
            </w:r>
          </w:p>
        </w:tc>
        <w:tc>
          <w:tcPr>
            <w:tcW w:w="993" w:type="dxa"/>
          </w:tcPr>
          <w:p w:rsidR="00172386" w:rsidRPr="000D1511" w:rsidRDefault="00324640" w:rsidP="00172386">
            <w:pPr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316</w:t>
            </w:r>
            <w:r w:rsidR="00172386" w:rsidRPr="000D1511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172386" w:rsidRPr="000D1511" w:rsidRDefault="00324640" w:rsidP="00172386">
            <w:pPr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2</w:t>
            </w:r>
            <w:r w:rsidR="00172386" w:rsidRPr="000D151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72386" w:rsidRPr="000D1511" w:rsidRDefault="00172386" w:rsidP="00172386">
            <w:pPr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200,00</w:t>
            </w:r>
          </w:p>
        </w:tc>
        <w:tc>
          <w:tcPr>
            <w:tcW w:w="1701" w:type="dxa"/>
          </w:tcPr>
          <w:p w:rsidR="00172386" w:rsidRPr="000D1511" w:rsidRDefault="00172386" w:rsidP="00172386">
            <w:pPr>
              <w:widowControl w:val="0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Администрация</w:t>
            </w:r>
          </w:p>
          <w:p w:rsidR="00172386" w:rsidRPr="000D1511" w:rsidRDefault="00172386" w:rsidP="00172386">
            <w:pPr>
              <w:widowControl w:val="0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г. Лыткарино</w:t>
            </w:r>
          </w:p>
        </w:tc>
        <w:tc>
          <w:tcPr>
            <w:tcW w:w="1843" w:type="dxa"/>
            <w:vMerge/>
          </w:tcPr>
          <w:p w:rsidR="00172386" w:rsidRPr="000D1511" w:rsidRDefault="00172386" w:rsidP="00172386">
            <w:pPr>
              <w:widowControl w:val="0"/>
              <w:rPr>
                <w:sz w:val="18"/>
                <w:szCs w:val="18"/>
              </w:rPr>
            </w:pPr>
          </w:p>
        </w:tc>
      </w:tr>
      <w:tr w:rsidR="00172386" w:rsidRPr="000D1511" w:rsidTr="00467152">
        <w:trPr>
          <w:trHeight w:val="279"/>
        </w:trPr>
        <w:tc>
          <w:tcPr>
            <w:tcW w:w="621" w:type="dxa"/>
            <w:gridSpan w:val="2"/>
          </w:tcPr>
          <w:p w:rsidR="00172386" w:rsidRPr="000D1511" w:rsidRDefault="00172386" w:rsidP="00172386">
            <w:pPr>
              <w:widowControl w:val="0"/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1.3.</w:t>
            </w:r>
          </w:p>
        </w:tc>
        <w:tc>
          <w:tcPr>
            <w:tcW w:w="2782" w:type="dxa"/>
          </w:tcPr>
          <w:p w:rsidR="00172386" w:rsidRPr="000D1511" w:rsidRDefault="00172386" w:rsidP="00172386">
            <w:pPr>
              <w:widowControl w:val="0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Упорядочение документов  п</w:t>
            </w:r>
            <w:r w:rsidRPr="000D1511">
              <w:rPr>
                <w:sz w:val="18"/>
                <w:szCs w:val="18"/>
              </w:rPr>
              <w:t>о</w:t>
            </w:r>
            <w:r w:rsidRPr="000D1511">
              <w:rPr>
                <w:sz w:val="18"/>
                <w:szCs w:val="18"/>
              </w:rPr>
              <w:t>стоянного хранения  и по ли</w:t>
            </w:r>
            <w:r w:rsidRPr="000D1511">
              <w:rPr>
                <w:sz w:val="18"/>
                <w:szCs w:val="18"/>
              </w:rPr>
              <w:t>ч</w:t>
            </w:r>
            <w:r w:rsidRPr="000D1511">
              <w:rPr>
                <w:sz w:val="18"/>
                <w:szCs w:val="18"/>
              </w:rPr>
              <w:t>ному составу Управления арх</w:t>
            </w:r>
            <w:r w:rsidRPr="000D1511">
              <w:rPr>
                <w:sz w:val="18"/>
                <w:szCs w:val="18"/>
              </w:rPr>
              <w:t>и</w:t>
            </w:r>
            <w:r w:rsidRPr="000D1511">
              <w:rPr>
                <w:sz w:val="18"/>
                <w:szCs w:val="18"/>
              </w:rPr>
              <w:t>тектуры, градостроительства и инвестици</w:t>
            </w:r>
            <w:r w:rsidR="0003595E" w:rsidRPr="000D1511">
              <w:rPr>
                <w:sz w:val="18"/>
                <w:szCs w:val="18"/>
              </w:rPr>
              <w:t>онной политики</w:t>
            </w:r>
            <w:r w:rsidRPr="000D1511">
              <w:rPr>
                <w:sz w:val="18"/>
                <w:szCs w:val="18"/>
              </w:rPr>
              <w:t xml:space="preserve">  г. Лыткарино за 2012-2015гг., 2016-2018гг.</w:t>
            </w:r>
          </w:p>
        </w:tc>
        <w:tc>
          <w:tcPr>
            <w:tcW w:w="1559" w:type="dxa"/>
          </w:tcPr>
          <w:p w:rsidR="00172386" w:rsidRPr="000D1511" w:rsidRDefault="00172386" w:rsidP="00EF40E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Средства бю</w:t>
            </w:r>
            <w:r w:rsidRPr="000D1511">
              <w:rPr>
                <w:sz w:val="18"/>
                <w:szCs w:val="18"/>
              </w:rPr>
              <w:t>д</w:t>
            </w:r>
            <w:r w:rsidRPr="000D1511">
              <w:rPr>
                <w:sz w:val="18"/>
                <w:szCs w:val="18"/>
              </w:rPr>
              <w:t>жета</w:t>
            </w:r>
            <w:r w:rsidR="00EF40EB" w:rsidRPr="000D1511">
              <w:rPr>
                <w:sz w:val="18"/>
                <w:szCs w:val="18"/>
              </w:rPr>
              <w:t xml:space="preserve"> </w:t>
            </w:r>
            <w:r w:rsidRPr="000D1511">
              <w:rPr>
                <w:sz w:val="18"/>
                <w:szCs w:val="18"/>
              </w:rPr>
              <w:t>г. Лытк</w:t>
            </w:r>
            <w:r w:rsidRPr="000D1511">
              <w:rPr>
                <w:sz w:val="18"/>
                <w:szCs w:val="18"/>
              </w:rPr>
              <w:t>а</w:t>
            </w:r>
            <w:r w:rsidRPr="000D1511">
              <w:rPr>
                <w:sz w:val="18"/>
                <w:szCs w:val="18"/>
              </w:rPr>
              <w:t>рино</w:t>
            </w:r>
          </w:p>
        </w:tc>
        <w:tc>
          <w:tcPr>
            <w:tcW w:w="1187" w:type="dxa"/>
          </w:tcPr>
          <w:p w:rsidR="00172386" w:rsidRPr="000D1511" w:rsidRDefault="00172386" w:rsidP="00172386">
            <w:pPr>
              <w:widowControl w:val="0"/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2017 год</w:t>
            </w:r>
          </w:p>
          <w:p w:rsidR="00172386" w:rsidRPr="000D1511" w:rsidRDefault="00172386" w:rsidP="00172386">
            <w:pPr>
              <w:widowControl w:val="0"/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2019 год</w:t>
            </w:r>
          </w:p>
        </w:tc>
        <w:tc>
          <w:tcPr>
            <w:tcW w:w="1134" w:type="dxa"/>
          </w:tcPr>
          <w:p w:rsidR="00172386" w:rsidRPr="000D1511" w:rsidRDefault="00324640" w:rsidP="00172386">
            <w:pPr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27</w:t>
            </w:r>
            <w:r w:rsidR="00172386" w:rsidRPr="000D151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72386" w:rsidRPr="000D1511" w:rsidRDefault="00172386" w:rsidP="00172386">
            <w:pPr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110,00</w:t>
            </w:r>
          </w:p>
        </w:tc>
        <w:tc>
          <w:tcPr>
            <w:tcW w:w="992" w:type="dxa"/>
          </w:tcPr>
          <w:p w:rsidR="00172386" w:rsidRPr="000D1511" w:rsidRDefault="00172386" w:rsidP="00172386">
            <w:pPr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72386" w:rsidRPr="000D1511" w:rsidRDefault="00172386" w:rsidP="00172386">
            <w:pPr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160,00</w:t>
            </w:r>
          </w:p>
        </w:tc>
        <w:tc>
          <w:tcPr>
            <w:tcW w:w="992" w:type="dxa"/>
          </w:tcPr>
          <w:p w:rsidR="00172386" w:rsidRPr="000D1511" w:rsidRDefault="00172386" w:rsidP="00172386">
            <w:pPr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72386" w:rsidRPr="000D1511" w:rsidRDefault="00172386" w:rsidP="00172386">
            <w:pPr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172386" w:rsidRPr="000D1511" w:rsidRDefault="00172386" w:rsidP="00172386">
            <w:pPr>
              <w:widowControl w:val="0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Управление арх</w:t>
            </w:r>
            <w:r w:rsidRPr="000D1511">
              <w:rPr>
                <w:sz w:val="18"/>
                <w:szCs w:val="18"/>
              </w:rPr>
              <w:t>и</w:t>
            </w:r>
            <w:r w:rsidRPr="000D1511">
              <w:rPr>
                <w:sz w:val="18"/>
                <w:szCs w:val="18"/>
              </w:rPr>
              <w:t>тектуры,  град</w:t>
            </w:r>
            <w:r w:rsidRPr="000D1511">
              <w:rPr>
                <w:sz w:val="18"/>
                <w:szCs w:val="18"/>
              </w:rPr>
              <w:t>о</w:t>
            </w:r>
            <w:r w:rsidRPr="000D1511">
              <w:rPr>
                <w:sz w:val="18"/>
                <w:szCs w:val="18"/>
              </w:rPr>
              <w:t>строительства и инвестиционной политики</w:t>
            </w:r>
          </w:p>
          <w:p w:rsidR="00172386" w:rsidRPr="000D1511" w:rsidRDefault="00172386" w:rsidP="00172386">
            <w:pPr>
              <w:widowControl w:val="0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 xml:space="preserve"> г. Лыткарино</w:t>
            </w:r>
          </w:p>
        </w:tc>
        <w:tc>
          <w:tcPr>
            <w:tcW w:w="1843" w:type="dxa"/>
            <w:vMerge/>
          </w:tcPr>
          <w:p w:rsidR="00172386" w:rsidRPr="000D1511" w:rsidRDefault="00172386" w:rsidP="00172386">
            <w:pPr>
              <w:widowControl w:val="0"/>
              <w:rPr>
                <w:sz w:val="18"/>
                <w:szCs w:val="18"/>
              </w:rPr>
            </w:pPr>
          </w:p>
        </w:tc>
      </w:tr>
      <w:tr w:rsidR="00172386" w:rsidRPr="000D1511" w:rsidTr="00467152">
        <w:trPr>
          <w:trHeight w:val="1150"/>
        </w:trPr>
        <w:tc>
          <w:tcPr>
            <w:tcW w:w="621" w:type="dxa"/>
            <w:gridSpan w:val="2"/>
          </w:tcPr>
          <w:p w:rsidR="00172386" w:rsidRPr="000D1511" w:rsidRDefault="00172386" w:rsidP="00172386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0D1511">
              <w:rPr>
                <w:sz w:val="18"/>
                <w:szCs w:val="18"/>
                <w:lang w:val="en-US"/>
              </w:rPr>
              <w:t>1.</w:t>
            </w:r>
            <w:r w:rsidRPr="000D1511">
              <w:rPr>
                <w:sz w:val="18"/>
                <w:szCs w:val="18"/>
              </w:rPr>
              <w:t>4</w:t>
            </w:r>
            <w:r w:rsidRPr="000D1511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782" w:type="dxa"/>
          </w:tcPr>
          <w:p w:rsidR="00172386" w:rsidRPr="000D1511" w:rsidRDefault="00172386" w:rsidP="00172386">
            <w:pPr>
              <w:widowControl w:val="0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Упорядочение документов п</w:t>
            </w:r>
            <w:r w:rsidRPr="000D1511">
              <w:rPr>
                <w:sz w:val="18"/>
                <w:szCs w:val="18"/>
              </w:rPr>
              <w:t>о</w:t>
            </w:r>
            <w:r w:rsidRPr="000D1511">
              <w:rPr>
                <w:sz w:val="18"/>
                <w:szCs w:val="18"/>
              </w:rPr>
              <w:t>стоянного хранения и по личн</w:t>
            </w:r>
            <w:r w:rsidRPr="000D1511">
              <w:rPr>
                <w:sz w:val="18"/>
                <w:szCs w:val="18"/>
              </w:rPr>
              <w:t>о</w:t>
            </w:r>
            <w:r w:rsidRPr="000D1511">
              <w:rPr>
                <w:sz w:val="18"/>
                <w:szCs w:val="18"/>
              </w:rPr>
              <w:t>му составу Управления образ</w:t>
            </w:r>
            <w:r w:rsidRPr="000D1511">
              <w:rPr>
                <w:sz w:val="18"/>
                <w:szCs w:val="18"/>
              </w:rPr>
              <w:t>о</w:t>
            </w:r>
            <w:r w:rsidRPr="000D1511">
              <w:rPr>
                <w:sz w:val="18"/>
                <w:szCs w:val="18"/>
              </w:rPr>
              <w:t>вания г. Лыткарино за 2013-2015гг.,  2016-2019гг.</w:t>
            </w:r>
          </w:p>
        </w:tc>
        <w:tc>
          <w:tcPr>
            <w:tcW w:w="1559" w:type="dxa"/>
          </w:tcPr>
          <w:p w:rsidR="00172386" w:rsidRPr="000D1511" w:rsidRDefault="00172386" w:rsidP="00EF40E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Средства бю</w:t>
            </w:r>
            <w:r w:rsidRPr="000D1511">
              <w:rPr>
                <w:sz w:val="18"/>
                <w:szCs w:val="18"/>
              </w:rPr>
              <w:t>д</w:t>
            </w:r>
            <w:r w:rsidR="00EF40EB" w:rsidRPr="000D1511">
              <w:rPr>
                <w:sz w:val="18"/>
                <w:szCs w:val="18"/>
              </w:rPr>
              <w:t xml:space="preserve">жета  </w:t>
            </w:r>
            <w:r w:rsidRPr="000D1511">
              <w:rPr>
                <w:sz w:val="18"/>
                <w:szCs w:val="18"/>
              </w:rPr>
              <w:t>г. Лытк</w:t>
            </w:r>
            <w:r w:rsidRPr="000D1511">
              <w:rPr>
                <w:sz w:val="18"/>
                <w:szCs w:val="18"/>
              </w:rPr>
              <w:t>а</w:t>
            </w:r>
            <w:r w:rsidRPr="000D1511">
              <w:rPr>
                <w:sz w:val="18"/>
                <w:szCs w:val="18"/>
              </w:rPr>
              <w:t xml:space="preserve">рино        </w:t>
            </w:r>
          </w:p>
        </w:tc>
        <w:tc>
          <w:tcPr>
            <w:tcW w:w="1187" w:type="dxa"/>
          </w:tcPr>
          <w:p w:rsidR="00172386" w:rsidRPr="000D1511" w:rsidRDefault="00172386" w:rsidP="00172386">
            <w:pPr>
              <w:widowControl w:val="0"/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2018 год</w:t>
            </w:r>
          </w:p>
          <w:p w:rsidR="00172386" w:rsidRPr="000D1511" w:rsidRDefault="00172386" w:rsidP="00172386">
            <w:pPr>
              <w:widowControl w:val="0"/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2020 год</w:t>
            </w:r>
          </w:p>
          <w:p w:rsidR="00172386" w:rsidRPr="000D1511" w:rsidRDefault="00172386" w:rsidP="00172386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72386" w:rsidRPr="000D1511" w:rsidRDefault="00172386" w:rsidP="00172386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72386" w:rsidRPr="000D1511" w:rsidRDefault="00172386" w:rsidP="00172386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72386" w:rsidRPr="000D1511" w:rsidRDefault="00172386" w:rsidP="00172386">
            <w:pPr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1072,00</w:t>
            </w:r>
          </w:p>
        </w:tc>
        <w:tc>
          <w:tcPr>
            <w:tcW w:w="992" w:type="dxa"/>
          </w:tcPr>
          <w:p w:rsidR="00172386" w:rsidRPr="000D1511" w:rsidRDefault="00172386" w:rsidP="00172386">
            <w:pPr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72386" w:rsidRPr="000D1511" w:rsidRDefault="00172386" w:rsidP="00172386">
            <w:pPr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530,00</w:t>
            </w:r>
          </w:p>
        </w:tc>
        <w:tc>
          <w:tcPr>
            <w:tcW w:w="993" w:type="dxa"/>
          </w:tcPr>
          <w:p w:rsidR="00172386" w:rsidRPr="000D1511" w:rsidRDefault="00172386" w:rsidP="00172386">
            <w:pPr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72386" w:rsidRPr="000D1511" w:rsidRDefault="00172386" w:rsidP="00172386">
            <w:pPr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542,00</w:t>
            </w:r>
          </w:p>
        </w:tc>
        <w:tc>
          <w:tcPr>
            <w:tcW w:w="992" w:type="dxa"/>
          </w:tcPr>
          <w:p w:rsidR="00172386" w:rsidRPr="000D1511" w:rsidRDefault="00172386" w:rsidP="00172386">
            <w:pPr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172386" w:rsidRPr="000D1511" w:rsidRDefault="00172386" w:rsidP="00172386">
            <w:pPr>
              <w:widowControl w:val="0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Управление обр</w:t>
            </w:r>
            <w:r w:rsidRPr="000D1511">
              <w:rPr>
                <w:sz w:val="18"/>
                <w:szCs w:val="18"/>
              </w:rPr>
              <w:t>а</w:t>
            </w:r>
            <w:r w:rsidRPr="000D1511">
              <w:rPr>
                <w:sz w:val="18"/>
                <w:szCs w:val="18"/>
              </w:rPr>
              <w:t xml:space="preserve">зования </w:t>
            </w:r>
          </w:p>
          <w:p w:rsidR="00172386" w:rsidRPr="000D1511" w:rsidRDefault="00172386" w:rsidP="00172386">
            <w:pPr>
              <w:widowControl w:val="0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г. Лыткарино</w:t>
            </w:r>
          </w:p>
        </w:tc>
        <w:tc>
          <w:tcPr>
            <w:tcW w:w="1843" w:type="dxa"/>
            <w:vMerge/>
          </w:tcPr>
          <w:p w:rsidR="00172386" w:rsidRPr="000D1511" w:rsidRDefault="00172386" w:rsidP="00172386">
            <w:pPr>
              <w:widowControl w:val="0"/>
              <w:rPr>
                <w:sz w:val="18"/>
                <w:szCs w:val="18"/>
              </w:rPr>
            </w:pPr>
          </w:p>
        </w:tc>
      </w:tr>
      <w:tr w:rsidR="00172386" w:rsidRPr="000D1511" w:rsidTr="000D1511">
        <w:trPr>
          <w:trHeight w:val="870"/>
        </w:trPr>
        <w:tc>
          <w:tcPr>
            <w:tcW w:w="621" w:type="dxa"/>
            <w:gridSpan w:val="2"/>
          </w:tcPr>
          <w:p w:rsidR="00172386" w:rsidRPr="000D1511" w:rsidRDefault="00172386" w:rsidP="00172386">
            <w:pPr>
              <w:widowControl w:val="0"/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1.5.</w:t>
            </w:r>
          </w:p>
        </w:tc>
        <w:tc>
          <w:tcPr>
            <w:tcW w:w="2782" w:type="dxa"/>
          </w:tcPr>
          <w:p w:rsidR="00172386" w:rsidRPr="000D1511" w:rsidRDefault="00172386" w:rsidP="00172386">
            <w:pPr>
              <w:widowControl w:val="0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Упорядочение документов п</w:t>
            </w:r>
            <w:r w:rsidRPr="000D1511">
              <w:rPr>
                <w:sz w:val="18"/>
                <w:szCs w:val="18"/>
              </w:rPr>
              <w:t>о</w:t>
            </w:r>
            <w:r w:rsidRPr="000D1511">
              <w:rPr>
                <w:sz w:val="18"/>
                <w:szCs w:val="18"/>
              </w:rPr>
              <w:t>стоянного хранения и по личн</w:t>
            </w:r>
            <w:r w:rsidRPr="000D1511">
              <w:rPr>
                <w:sz w:val="18"/>
                <w:szCs w:val="18"/>
              </w:rPr>
              <w:t>о</w:t>
            </w:r>
            <w:r w:rsidRPr="000D1511">
              <w:rPr>
                <w:sz w:val="18"/>
                <w:szCs w:val="18"/>
              </w:rPr>
              <w:t>му составу Финансового упра</w:t>
            </w:r>
            <w:r w:rsidRPr="000D1511">
              <w:rPr>
                <w:sz w:val="18"/>
                <w:szCs w:val="18"/>
              </w:rPr>
              <w:t>в</w:t>
            </w:r>
            <w:r w:rsidRPr="000D1511">
              <w:rPr>
                <w:sz w:val="18"/>
                <w:szCs w:val="18"/>
              </w:rPr>
              <w:t>ления г. Лыткарино за 2014 -2016гг., 2017-2019гг.</w:t>
            </w:r>
          </w:p>
        </w:tc>
        <w:tc>
          <w:tcPr>
            <w:tcW w:w="1559" w:type="dxa"/>
          </w:tcPr>
          <w:p w:rsidR="00172386" w:rsidRPr="000D1511" w:rsidRDefault="00172386" w:rsidP="00EF40E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Средства бю</w:t>
            </w:r>
            <w:r w:rsidRPr="000D1511">
              <w:rPr>
                <w:sz w:val="18"/>
                <w:szCs w:val="18"/>
              </w:rPr>
              <w:t>д</w:t>
            </w:r>
            <w:r w:rsidR="00EF40EB" w:rsidRPr="000D1511">
              <w:rPr>
                <w:sz w:val="18"/>
                <w:szCs w:val="18"/>
              </w:rPr>
              <w:t xml:space="preserve">жета </w:t>
            </w:r>
            <w:r w:rsidRPr="000D1511">
              <w:rPr>
                <w:sz w:val="18"/>
                <w:szCs w:val="18"/>
              </w:rPr>
              <w:t xml:space="preserve"> г. Лытк</w:t>
            </w:r>
            <w:r w:rsidRPr="000D1511">
              <w:rPr>
                <w:sz w:val="18"/>
                <w:szCs w:val="18"/>
              </w:rPr>
              <w:t>а</w:t>
            </w:r>
            <w:r w:rsidRPr="000D1511">
              <w:rPr>
                <w:sz w:val="18"/>
                <w:szCs w:val="18"/>
              </w:rPr>
              <w:t xml:space="preserve">рино        </w:t>
            </w:r>
          </w:p>
        </w:tc>
        <w:tc>
          <w:tcPr>
            <w:tcW w:w="1187" w:type="dxa"/>
          </w:tcPr>
          <w:p w:rsidR="00172386" w:rsidRPr="000D1511" w:rsidRDefault="00172386" w:rsidP="00172386">
            <w:pPr>
              <w:widowControl w:val="0"/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2018 год</w:t>
            </w:r>
          </w:p>
          <w:p w:rsidR="00172386" w:rsidRPr="000D1511" w:rsidRDefault="00172386" w:rsidP="00172386">
            <w:pPr>
              <w:widowControl w:val="0"/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2020 год</w:t>
            </w:r>
          </w:p>
        </w:tc>
        <w:tc>
          <w:tcPr>
            <w:tcW w:w="1134" w:type="dxa"/>
          </w:tcPr>
          <w:p w:rsidR="00172386" w:rsidRPr="000D1511" w:rsidRDefault="00172386" w:rsidP="00172386">
            <w:pPr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266,00</w:t>
            </w:r>
          </w:p>
        </w:tc>
        <w:tc>
          <w:tcPr>
            <w:tcW w:w="992" w:type="dxa"/>
          </w:tcPr>
          <w:p w:rsidR="00172386" w:rsidRPr="000D1511" w:rsidRDefault="00172386" w:rsidP="00172386">
            <w:pPr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72386" w:rsidRPr="000D1511" w:rsidRDefault="00172386" w:rsidP="00172386">
            <w:pPr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126,00</w:t>
            </w:r>
          </w:p>
        </w:tc>
        <w:tc>
          <w:tcPr>
            <w:tcW w:w="993" w:type="dxa"/>
          </w:tcPr>
          <w:p w:rsidR="00172386" w:rsidRPr="000D1511" w:rsidRDefault="00172386" w:rsidP="00172386">
            <w:pPr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72386" w:rsidRPr="000D1511" w:rsidRDefault="00172386" w:rsidP="00172386">
            <w:pPr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140,00</w:t>
            </w:r>
          </w:p>
        </w:tc>
        <w:tc>
          <w:tcPr>
            <w:tcW w:w="992" w:type="dxa"/>
          </w:tcPr>
          <w:p w:rsidR="00172386" w:rsidRPr="000D1511" w:rsidRDefault="00172386" w:rsidP="00172386">
            <w:pPr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172386" w:rsidRPr="000D1511" w:rsidRDefault="00172386" w:rsidP="00172386">
            <w:pPr>
              <w:widowControl w:val="0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Финансовое управление</w:t>
            </w:r>
          </w:p>
          <w:p w:rsidR="00172386" w:rsidRPr="000D1511" w:rsidRDefault="00172386" w:rsidP="00172386">
            <w:pPr>
              <w:widowControl w:val="0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г. Лыткарино</w:t>
            </w:r>
          </w:p>
        </w:tc>
        <w:tc>
          <w:tcPr>
            <w:tcW w:w="1843" w:type="dxa"/>
            <w:vMerge w:val="restart"/>
          </w:tcPr>
          <w:p w:rsidR="00172386" w:rsidRPr="000D1511" w:rsidRDefault="00172386" w:rsidP="00172386">
            <w:pPr>
              <w:widowControl w:val="0"/>
              <w:rPr>
                <w:sz w:val="18"/>
                <w:szCs w:val="18"/>
              </w:rPr>
            </w:pPr>
          </w:p>
        </w:tc>
      </w:tr>
      <w:tr w:rsidR="00172386" w:rsidRPr="000D1511" w:rsidTr="000D1511">
        <w:trPr>
          <w:trHeight w:val="858"/>
        </w:trPr>
        <w:tc>
          <w:tcPr>
            <w:tcW w:w="621" w:type="dxa"/>
            <w:gridSpan w:val="2"/>
          </w:tcPr>
          <w:p w:rsidR="00172386" w:rsidRPr="000D1511" w:rsidRDefault="00172386" w:rsidP="00172386">
            <w:pPr>
              <w:widowControl w:val="0"/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1.6.</w:t>
            </w:r>
          </w:p>
        </w:tc>
        <w:tc>
          <w:tcPr>
            <w:tcW w:w="2782" w:type="dxa"/>
          </w:tcPr>
          <w:p w:rsidR="00172386" w:rsidRPr="000D1511" w:rsidRDefault="00172386" w:rsidP="00172386">
            <w:pPr>
              <w:widowControl w:val="0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Упорядочение документов п</w:t>
            </w:r>
            <w:r w:rsidRPr="000D1511">
              <w:rPr>
                <w:sz w:val="18"/>
                <w:szCs w:val="18"/>
              </w:rPr>
              <w:t>о</w:t>
            </w:r>
            <w:r w:rsidRPr="000D1511">
              <w:rPr>
                <w:sz w:val="18"/>
                <w:szCs w:val="18"/>
              </w:rPr>
              <w:t>стоянного хранения и по личн</w:t>
            </w:r>
            <w:r w:rsidRPr="000D1511">
              <w:rPr>
                <w:sz w:val="18"/>
                <w:szCs w:val="18"/>
              </w:rPr>
              <w:t>о</w:t>
            </w:r>
            <w:r w:rsidRPr="000D1511">
              <w:rPr>
                <w:sz w:val="18"/>
                <w:szCs w:val="18"/>
              </w:rPr>
              <w:t>му составу Комитета по упра</w:t>
            </w:r>
            <w:r w:rsidRPr="000D1511">
              <w:rPr>
                <w:sz w:val="18"/>
                <w:szCs w:val="18"/>
              </w:rPr>
              <w:t>в</w:t>
            </w:r>
            <w:r w:rsidR="000D1511">
              <w:rPr>
                <w:sz w:val="18"/>
                <w:szCs w:val="18"/>
              </w:rPr>
              <w:t>лению имущество</w:t>
            </w:r>
            <w:r w:rsidRPr="000D1511">
              <w:rPr>
                <w:sz w:val="18"/>
                <w:szCs w:val="18"/>
              </w:rPr>
              <w:t xml:space="preserve">  г. Лыткарино за 2014-2016гг., 2017-2019гг.</w:t>
            </w:r>
          </w:p>
        </w:tc>
        <w:tc>
          <w:tcPr>
            <w:tcW w:w="1559" w:type="dxa"/>
          </w:tcPr>
          <w:p w:rsidR="00172386" w:rsidRPr="000D1511" w:rsidRDefault="00172386" w:rsidP="00EF40E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Средства бю</w:t>
            </w:r>
            <w:r w:rsidRPr="000D1511">
              <w:rPr>
                <w:sz w:val="18"/>
                <w:szCs w:val="18"/>
              </w:rPr>
              <w:t>д</w:t>
            </w:r>
            <w:r w:rsidRPr="000D1511">
              <w:rPr>
                <w:sz w:val="18"/>
                <w:szCs w:val="18"/>
              </w:rPr>
              <w:t>жета г. Лытк</w:t>
            </w:r>
            <w:r w:rsidRPr="000D1511">
              <w:rPr>
                <w:sz w:val="18"/>
                <w:szCs w:val="18"/>
              </w:rPr>
              <w:t>а</w:t>
            </w:r>
            <w:r w:rsidRPr="000D1511">
              <w:rPr>
                <w:sz w:val="18"/>
                <w:szCs w:val="18"/>
              </w:rPr>
              <w:t xml:space="preserve">рино        </w:t>
            </w:r>
          </w:p>
        </w:tc>
        <w:tc>
          <w:tcPr>
            <w:tcW w:w="1187" w:type="dxa"/>
          </w:tcPr>
          <w:p w:rsidR="00172386" w:rsidRPr="000D1511" w:rsidRDefault="00172386" w:rsidP="00172386">
            <w:pPr>
              <w:widowControl w:val="0"/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2019 год</w:t>
            </w:r>
          </w:p>
          <w:p w:rsidR="00172386" w:rsidRPr="000D1511" w:rsidRDefault="00172386" w:rsidP="00172386">
            <w:pPr>
              <w:widowControl w:val="0"/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2021 год</w:t>
            </w:r>
          </w:p>
        </w:tc>
        <w:tc>
          <w:tcPr>
            <w:tcW w:w="1134" w:type="dxa"/>
          </w:tcPr>
          <w:p w:rsidR="00172386" w:rsidRPr="000D1511" w:rsidRDefault="00172386" w:rsidP="00172386">
            <w:pPr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518,00</w:t>
            </w:r>
          </w:p>
        </w:tc>
        <w:tc>
          <w:tcPr>
            <w:tcW w:w="992" w:type="dxa"/>
          </w:tcPr>
          <w:p w:rsidR="00172386" w:rsidRPr="000D1511" w:rsidRDefault="00172386" w:rsidP="00172386">
            <w:pPr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72386" w:rsidRPr="000D1511" w:rsidRDefault="00172386" w:rsidP="00172386">
            <w:pPr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72386" w:rsidRPr="000D1511" w:rsidRDefault="00172386" w:rsidP="00172386">
            <w:pPr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252,00</w:t>
            </w:r>
          </w:p>
        </w:tc>
        <w:tc>
          <w:tcPr>
            <w:tcW w:w="992" w:type="dxa"/>
          </w:tcPr>
          <w:p w:rsidR="00172386" w:rsidRPr="000D1511" w:rsidRDefault="00172386" w:rsidP="00172386">
            <w:pPr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72386" w:rsidRPr="000D1511" w:rsidRDefault="00172386" w:rsidP="00172386">
            <w:pPr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266,00</w:t>
            </w:r>
          </w:p>
        </w:tc>
        <w:tc>
          <w:tcPr>
            <w:tcW w:w="1701" w:type="dxa"/>
          </w:tcPr>
          <w:p w:rsidR="00172386" w:rsidRPr="000D1511" w:rsidRDefault="00172386" w:rsidP="00172386">
            <w:pPr>
              <w:widowControl w:val="0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Комитет по упра</w:t>
            </w:r>
            <w:r w:rsidRPr="000D1511">
              <w:rPr>
                <w:sz w:val="18"/>
                <w:szCs w:val="18"/>
              </w:rPr>
              <w:t>в</w:t>
            </w:r>
            <w:r w:rsidRPr="000D1511">
              <w:rPr>
                <w:sz w:val="18"/>
                <w:szCs w:val="18"/>
              </w:rPr>
              <w:t xml:space="preserve">лению </w:t>
            </w:r>
          </w:p>
          <w:p w:rsidR="00172386" w:rsidRPr="000D1511" w:rsidRDefault="00172386" w:rsidP="00172386">
            <w:pPr>
              <w:widowControl w:val="0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имуществом      г. Лыткарино</w:t>
            </w:r>
          </w:p>
        </w:tc>
        <w:tc>
          <w:tcPr>
            <w:tcW w:w="1843" w:type="dxa"/>
            <w:vMerge/>
          </w:tcPr>
          <w:p w:rsidR="00172386" w:rsidRPr="000D1511" w:rsidRDefault="00172386" w:rsidP="00172386">
            <w:pPr>
              <w:widowControl w:val="0"/>
              <w:rPr>
                <w:sz w:val="18"/>
                <w:szCs w:val="18"/>
              </w:rPr>
            </w:pPr>
          </w:p>
        </w:tc>
      </w:tr>
      <w:tr w:rsidR="00172386" w:rsidRPr="000D1511" w:rsidTr="000D1511">
        <w:trPr>
          <w:trHeight w:val="70"/>
        </w:trPr>
        <w:tc>
          <w:tcPr>
            <w:tcW w:w="621" w:type="dxa"/>
            <w:gridSpan w:val="2"/>
          </w:tcPr>
          <w:p w:rsidR="00172386" w:rsidRPr="000D1511" w:rsidRDefault="00172386" w:rsidP="00172386">
            <w:pPr>
              <w:widowControl w:val="0"/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1.7.</w:t>
            </w:r>
          </w:p>
        </w:tc>
        <w:tc>
          <w:tcPr>
            <w:tcW w:w="2782" w:type="dxa"/>
          </w:tcPr>
          <w:p w:rsidR="00172386" w:rsidRPr="000D1511" w:rsidRDefault="00172386" w:rsidP="00172386">
            <w:pPr>
              <w:widowControl w:val="0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Упорядочение документов п</w:t>
            </w:r>
            <w:r w:rsidRPr="000D1511">
              <w:rPr>
                <w:sz w:val="18"/>
                <w:szCs w:val="18"/>
              </w:rPr>
              <w:t>о</w:t>
            </w:r>
            <w:r w:rsidRPr="000D1511">
              <w:rPr>
                <w:sz w:val="18"/>
                <w:szCs w:val="18"/>
              </w:rPr>
              <w:t>стоянного хранения отдела эк</w:t>
            </w:r>
            <w:r w:rsidRPr="000D1511">
              <w:rPr>
                <w:sz w:val="18"/>
                <w:szCs w:val="18"/>
              </w:rPr>
              <w:t>о</w:t>
            </w:r>
            <w:r w:rsidRPr="000D1511">
              <w:rPr>
                <w:sz w:val="18"/>
                <w:szCs w:val="18"/>
              </w:rPr>
              <w:t>номики и перспективного разв</w:t>
            </w:r>
            <w:r w:rsidRPr="000D1511">
              <w:rPr>
                <w:sz w:val="18"/>
                <w:szCs w:val="18"/>
              </w:rPr>
              <w:t>и</w:t>
            </w:r>
            <w:r w:rsidR="000D1511">
              <w:rPr>
                <w:sz w:val="18"/>
                <w:szCs w:val="18"/>
              </w:rPr>
              <w:t>тия Администрации</w:t>
            </w:r>
            <w:r w:rsidRPr="000D1511">
              <w:rPr>
                <w:sz w:val="18"/>
                <w:szCs w:val="18"/>
              </w:rPr>
              <w:t xml:space="preserve"> г. Лыткар</w:t>
            </w:r>
            <w:r w:rsidRPr="000D1511">
              <w:rPr>
                <w:sz w:val="18"/>
                <w:szCs w:val="18"/>
              </w:rPr>
              <w:t>и</w:t>
            </w:r>
            <w:r w:rsidRPr="000D1511">
              <w:rPr>
                <w:sz w:val="18"/>
                <w:szCs w:val="18"/>
              </w:rPr>
              <w:t>но за 2014-2016гг., 2017-2019гг.</w:t>
            </w:r>
          </w:p>
        </w:tc>
        <w:tc>
          <w:tcPr>
            <w:tcW w:w="1559" w:type="dxa"/>
          </w:tcPr>
          <w:p w:rsidR="00172386" w:rsidRPr="000D1511" w:rsidRDefault="00172386" w:rsidP="00EF40E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Средства бю</w:t>
            </w:r>
            <w:r w:rsidRPr="000D1511">
              <w:rPr>
                <w:sz w:val="18"/>
                <w:szCs w:val="18"/>
              </w:rPr>
              <w:t>д</w:t>
            </w:r>
            <w:r w:rsidRPr="000D1511">
              <w:rPr>
                <w:sz w:val="18"/>
                <w:szCs w:val="18"/>
              </w:rPr>
              <w:t>жета  г. Лытк</w:t>
            </w:r>
            <w:r w:rsidRPr="000D1511">
              <w:rPr>
                <w:sz w:val="18"/>
                <w:szCs w:val="18"/>
              </w:rPr>
              <w:t>а</w:t>
            </w:r>
            <w:r w:rsidRPr="000D1511">
              <w:rPr>
                <w:sz w:val="18"/>
                <w:szCs w:val="18"/>
              </w:rPr>
              <w:t xml:space="preserve">рино        </w:t>
            </w:r>
          </w:p>
        </w:tc>
        <w:tc>
          <w:tcPr>
            <w:tcW w:w="1187" w:type="dxa"/>
          </w:tcPr>
          <w:p w:rsidR="00172386" w:rsidRPr="000D1511" w:rsidRDefault="00172386" w:rsidP="00172386">
            <w:pPr>
              <w:widowControl w:val="0"/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2018 год</w:t>
            </w:r>
          </w:p>
          <w:p w:rsidR="00172386" w:rsidRPr="000D1511" w:rsidRDefault="00172386" w:rsidP="00172386">
            <w:pPr>
              <w:widowControl w:val="0"/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2020 год</w:t>
            </w:r>
          </w:p>
        </w:tc>
        <w:tc>
          <w:tcPr>
            <w:tcW w:w="1134" w:type="dxa"/>
          </w:tcPr>
          <w:p w:rsidR="00172386" w:rsidRPr="000D1511" w:rsidRDefault="00172386" w:rsidP="00172386">
            <w:pPr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47,00</w:t>
            </w:r>
          </w:p>
        </w:tc>
        <w:tc>
          <w:tcPr>
            <w:tcW w:w="992" w:type="dxa"/>
          </w:tcPr>
          <w:p w:rsidR="00172386" w:rsidRPr="000D1511" w:rsidRDefault="00172386" w:rsidP="00172386">
            <w:pPr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72386" w:rsidRPr="000D1511" w:rsidRDefault="00172386" w:rsidP="00172386">
            <w:pPr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21,00</w:t>
            </w:r>
          </w:p>
        </w:tc>
        <w:tc>
          <w:tcPr>
            <w:tcW w:w="993" w:type="dxa"/>
          </w:tcPr>
          <w:p w:rsidR="00172386" w:rsidRPr="000D1511" w:rsidRDefault="00172386" w:rsidP="00172386">
            <w:pPr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72386" w:rsidRPr="000D1511" w:rsidRDefault="00172386" w:rsidP="00172386">
            <w:pPr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26,00</w:t>
            </w:r>
          </w:p>
        </w:tc>
        <w:tc>
          <w:tcPr>
            <w:tcW w:w="992" w:type="dxa"/>
          </w:tcPr>
          <w:p w:rsidR="00172386" w:rsidRPr="000D1511" w:rsidRDefault="00172386" w:rsidP="00172386">
            <w:pPr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172386" w:rsidRPr="000D1511" w:rsidRDefault="00172386" w:rsidP="00172386">
            <w:pPr>
              <w:widowControl w:val="0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 xml:space="preserve">Отдел экономики и </w:t>
            </w:r>
            <w:r w:rsidR="000D1511">
              <w:rPr>
                <w:sz w:val="18"/>
                <w:szCs w:val="18"/>
              </w:rPr>
              <w:t>п</w:t>
            </w:r>
            <w:r w:rsidRPr="000D1511">
              <w:rPr>
                <w:sz w:val="18"/>
                <w:szCs w:val="18"/>
              </w:rPr>
              <w:t xml:space="preserve">ерспективного развития </w:t>
            </w:r>
          </w:p>
          <w:p w:rsidR="00172386" w:rsidRPr="000D1511" w:rsidRDefault="00172386" w:rsidP="00172386">
            <w:pPr>
              <w:widowControl w:val="0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 xml:space="preserve">Администрации </w:t>
            </w:r>
          </w:p>
          <w:p w:rsidR="00172386" w:rsidRPr="000D1511" w:rsidRDefault="00172386" w:rsidP="00172386">
            <w:pPr>
              <w:widowControl w:val="0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г. Лыткарино</w:t>
            </w:r>
          </w:p>
        </w:tc>
        <w:tc>
          <w:tcPr>
            <w:tcW w:w="1843" w:type="dxa"/>
            <w:vMerge/>
          </w:tcPr>
          <w:p w:rsidR="00172386" w:rsidRPr="000D1511" w:rsidRDefault="00172386" w:rsidP="00172386">
            <w:pPr>
              <w:widowControl w:val="0"/>
              <w:rPr>
                <w:sz w:val="18"/>
                <w:szCs w:val="18"/>
              </w:rPr>
            </w:pPr>
          </w:p>
        </w:tc>
      </w:tr>
      <w:tr w:rsidR="00172386" w:rsidRPr="000D1511" w:rsidTr="00467152">
        <w:trPr>
          <w:trHeight w:val="690"/>
        </w:trPr>
        <w:tc>
          <w:tcPr>
            <w:tcW w:w="621" w:type="dxa"/>
            <w:gridSpan w:val="2"/>
          </w:tcPr>
          <w:p w:rsidR="00172386" w:rsidRPr="000D1511" w:rsidRDefault="00172386" w:rsidP="00172386">
            <w:pPr>
              <w:widowControl w:val="0"/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1.8.</w:t>
            </w:r>
          </w:p>
        </w:tc>
        <w:tc>
          <w:tcPr>
            <w:tcW w:w="2782" w:type="dxa"/>
          </w:tcPr>
          <w:p w:rsidR="00172386" w:rsidRPr="000D1511" w:rsidRDefault="00172386" w:rsidP="00EF40EB">
            <w:pPr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Упорядочение документов п</w:t>
            </w:r>
            <w:r w:rsidRPr="000D1511">
              <w:rPr>
                <w:sz w:val="18"/>
                <w:szCs w:val="18"/>
              </w:rPr>
              <w:t>о</w:t>
            </w:r>
            <w:r w:rsidRPr="000D1511">
              <w:rPr>
                <w:sz w:val="18"/>
                <w:szCs w:val="18"/>
              </w:rPr>
              <w:t>стоянного хранения отдела кул</w:t>
            </w:r>
            <w:r w:rsidRPr="000D1511">
              <w:rPr>
                <w:sz w:val="18"/>
                <w:szCs w:val="18"/>
              </w:rPr>
              <w:t>ь</w:t>
            </w:r>
            <w:r w:rsidRPr="000D1511">
              <w:rPr>
                <w:sz w:val="18"/>
                <w:szCs w:val="18"/>
              </w:rPr>
              <w:t>туры Управления по делам кул</w:t>
            </w:r>
            <w:r w:rsidRPr="000D1511">
              <w:rPr>
                <w:sz w:val="18"/>
                <w:szCs w:val="18"/>
              </w:rPr>
              <w:t>ь</w:t>
            </w:r>
            <w:r w:rsidRPr="000D1511">
              <w:rPr>
                <w:sz w:val="18"/>
                <w:szCs w:val="18"/>
              </w:rPr>
              <w:t>туры, молодёжи, спорта и т</w:t>
            </w:r>
            <w:r w:rsidRPr="000D1511">
              <w:rPr>
                <w:sz w:val="18"/>
                <w:szCs w:val="18"/>
              </w:rPr>
              <w:t>у</w:t>
            </w:r>
            <w:r w:rsidRPr="000D1511">
              <w:rPr>
                <w:sz w:val="18"/>
                <w:szCs w:val="18"/>
              </w:rPr>
              <w:t>ризма Админи</w:t>
            </w:r>
            <w:r w:rsidR="00EF40EB" w:rsidRPr="000D1511">
              <w:rPr>
                <w:sz w:val="18"/>
                <w:szCs w:val="18"/>
              </w:rPr>
              <w:t>с</w:t>
            </w:r>
            <w:r w:rsidR="009E32DB" w:rsidRPr="000D1511">
              <w:rPr>
                <w:sz w:val="18"/>
                <w:szCs w:val="18"/>
              </w:rPr>
              <w:t>трации  г.Лыткарино за 2011-2015</w:t>
            </w:r>
            <w:r w:rsidRPr="000D1511">
              <w:rPr>
                <w:sz w:val="18"/>
                <w:szCs w:val="18"/>
              </w:rPr>
              <w:t>гг.</w:t>
            </w:r>
          </w:p>
        </w:tc>
        <w:tc>
          <w:tcPr>
            <w:tcW w:w="1559" w:type="dxa"/>
          </w:tcPr>
          <w:p w:rsidR="00172386" w:rsidRPr="000D1511" w:rsidRDefault="00172386" w:rsidP="00EF40E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Средства бю</w:t>
            </w:r>
            <w:r w:rsidRPr="000D1511">
              <w:rPr>
                <w:sz w:val="18"/>
                <w:szCs w:val="18"/>
              </w:rPr>
              <w:t>д</w:t>
            </w:r>
            <w:r w:rsidRPr="000D1511">
              <w:rPr>
                <w:sz w:val="18"/>
                <w:szCs w:val="18"/>
              </w:rPr>
              <w:t>жета г. Лытк</w:t>
            </w:r>
            <w:r w:rsidRPr="000D1511">
              <w:rPr>
                <w:sz w:val="18"/>
                <w:szCs w:val="18"/>
              </w:rPr>
              <w:t>а</w:t>
            </w:r>
            <w:r w:rsidRPr="000D1511">
              <w:rPr>
                <w:sz w:val="18"/>
                <w:szCs w:val="18"/>
              </w:rPr>
              <w:t xml:space="preserve">рино        </w:t>
            </w:r>
          </w:p>
        </w:tc>
        <w:tc>
          <w:tcPr>
            <w:tcW w:w="1187" w:type="dxa"/>
          </w:tcPr>
          <w:p w:rsidR="00172386" w:rsidRPr="000D1511" w:rsidRDefault="00172386" w:rsidP="001723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2020 год</w:t>
            </w:r>
          </w:p>
        </w:tc>
        <w:tc>
          <w:tcPr>
            <w:tcW w:w="1134" w:type="dxa"/>
          </w:tcPr>
          <w:p w:rsidR="00172386" w:rsidRPr="000D1511" w:rsidRDefault="00172386" w:rsidP="00172386">
            <w:pPr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56,00</w:t>
            </w:r>
          </w:p>
        </w:tc>
        <w:tc>
          <w:tcPr>
            <w:tcW w:w="992" w:type="dxa"/>
          </w:tcPr>
          <w:p w:rsidR="00172386" w:rsidRPr="000D1511" w:rsidRDefault="00172386" w:rsidP="00172386">
            <w:pPr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72386" w:rsidRPr="000D1511" w:rsidRDefault="00172386" w:rsidP="00172386">
            <w:pPr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72386" w:rsidRPr="000D1511" w:rsidRDefault="00172386" w:rsidP="00172386">
            <w:pPr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72386" w:rsidRPr="000D1511" w:rsidRDefault="00172386" w:rsidP="00172386">
            <w:pPr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56,0</w:t>
            </w:r>
          </w:p>
        </w:tc>
        <w:tc>
          <w:tcPr>
            <w:tcW w:w="992" w:type="dxa"/>
          </w:tcPr>
          <w:p w:rsidR="00172386" w:rsidRPr="000D1511" w:rsidRDefault="00172386" w:rsidP="00172386">
            <w:pPr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172386" w:rsidRPr="000D1511" w:rsidRDefault="00172386" w:rsidP="00172386">
            <w:pPr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МКУ «Комитет по делам культуры, молодёжи, спорта и туризма города Лыткарино»</w:t>
            </w:r>
          </w:p>
        </w:tc>
        <w:tc>
          <w:tcPr>
            <w:tcW w:w="1843" w:type="dxa"/>
            <w:vMerge/>
          </w:tcPr>
          <w:p w:rsidR="00172386" w:rsidRPr="000D1511" w:rsidRDefault="00172386" w:rsidP="00172386">
            <w:pPr>
              <w:rPr>
                <w:sz w:val="18"/>
                <w:szCs w:val="18"/>
              </w:rPr>
            </w:pPr>
          </w:p>
        </w:tc>
      </w:tr>
      <w:tr w:rsidR="00172386" w:rsidRPr="000D1511" w:rsidTr="00467152">
        <w:trPr>
          <w:trHeight w:val="529"/>
        </w:trPr>
        <w:tc>
          <w:tcPr>
            <w:tcW w:w="621" w:type="dxa"/>
            <w:gridSpan w:val="2"/>
          </w:tcPr>
          <w:p w:rsidR="00172386" w:rsidRPr="000D1511" w:rsidRDefault="00172386" w:rsidP="00172386">
            <w:pPr>
              <w:widowControl w:val="0"/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lastRenderedPageBreak/>
              <w:t>1.9.</w:t>
            </w:r>
          </w:p>
        </w:tc>
        <w:tc>
          <w:tcPr>
            <w:tcW w:w="2782" w:type="dxa"/>
          </w:tcPr>
          <w:p w:rsidR="00172386" w:rsidRPr="000D1511" w:rsidRDefault="00EF40EB" w:rsidP="009E32DB">
            <w:pPr>
              <w:widowControl w:val="0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Упорядочение документов п</w:t>
            </w:r>
            <w:r w:rsidRPr="000D1511">
              <w:rPr>
                <w:sz w:val="18"/>
                <w:szCs w:val="18"/>
              </w:rPr>
              <w:t>о</w:t>
            </w:r>
            <w:r w:rsidRPr="000D1511">
              <w:rPr>
                <w:sz w:val="18"/>
                <w:szCs w:val="18"/>
              </w:rPr>
              <w:t>стоянного хранения</w:t>
            </w:r>
            <w:r w:rsidR="009E32DB" w:rsidRPr="000D1511">
              <w:rPr>
                <w:sz w:val="18"/>
                <w:szCs w:val="18"/>
              </w:rPr>
              <w:t xml:space="preserve"> и по личн</w:t>
            </w:r>
            <w:r w:rsidR="009E32DB" w:rsidRPr="000D1511">
              <w:rPr>
                <w:sz w:val="18"/>
                <w:szCs w:val="18"/>
              </w:rPr>
              <w:t>о</w:t>
            </w:r>
            <w:r w:rsidR="009E32DB" w:rsidRPr="000D1511">
              <w:rPr>
                <w:sz w:val="18"/>
                <w:szCs w:val="18"/>
              </w:rPr>
              <w:t>му составу</w:t>
            </w:r>
            <w:r w:rsidRPr="000D1511">
              <w:rPr>
                <w:sz w:val="18"/>
                <w:szCs w:val="18"/>
              </w:rPr>
              <w:t xml:space="preserve"> </w:t>
            </w:r>
            <w:r w:rsidR="002C7868" w:rsidRPr="000D1511">
              <w:rPr>
                <w:sz w:val="18"/>
                <w:szCs w:val="18"/>
              </w:rPr>
              <w:t xml:space="preserve"> </w:t>
            </w:r>
            <w:r w:rsidR="00172386" w:rsidRPr="000D1511">
              <w:rPr>
                <w:sz w:val="18"/>
                <w:szCs w:val="18"/>
              </w:rPr>
              <w:t>Кон</w:t>
            </w:r>
            <w:r w:rsidR="009E32DB" w:rsidRPr="000D1511">
              <w:rPr>
                <w:sz w:val="18"/>
                <w:szCs w:val="18"/>
              </w:rPr>
              <w:t>трольно - сче</w:t>
            </w:r>
            <w:r w:rsidR="009E32DB" w:rsidRPr="000D1511">
              <w:rPr>
                <w:sz w:val="18"/>
                <w:szCs w:val="18"/>
              </w:rPr>
              <w:t>т</w:t>
            </w:r>
            <w:r w:rsidR="009E32DB" w:rsidRPr="000D1511">
              <w:rPr>
                <w:sz w:val="18"/>
                <w:szCs w:val="18"/>
              </w:rPr>
              <w:t>ной</w:t>
            </w:r>
            <w:r w:rsidR="00172386" w:rsidRPr="000D1511">
              <w:rPr>
                <w:sz w:val="18"/>
                <w:szCs w:val="18"/>
              </w:rPr>
              <w:t xml:space="preserve"> </w:t>
            </w:r>
            <w:r w:rsidR="009E32DB" w:rsidRPr="000D1511">
              <w:rPr>
                <w:sz w:val="18"/>
                <w:szCs w:val="18"/>
              </w:rPr>
              <w:t xml:space="preserve"> палаты</w:t>
            </w:r>
            <w:r w:rsidR="00172386" w:rsidRPr="000D1511">
              <w:rPr>
                <w:sz w:val="18"/>
                <w:szCs w:val="18"/>
              </w:rPr>
              <w:t xml:space="preserve">   г. Лыт</w:t>
            </w:r>
            <w:r w:rsidRPr="000D1511">
              <w:rPr>
                <w:sz w:val="18"/>
                <w:szCs w:val="18"/>
              </w:rPr>
              <w:t xml:space="preserve">карино  за 2012-2015гг.,  </w:t>
            </w:r>
            <w:r w:rsidR="00172386" w:rsidRPr="000D1511">
              <w:rPr>
                <w:sz w:val="18"/>
                <w:szCs w:val="18"/>
              </w:rPr>
              <w:t>2016-2019гг.</w:t>
            </w:r>
          </w:p>
        </w:tc>
        <w:tc>
          <w:tcPr>
            <w:tcW w:w="1559" w:type="dxa"/>
          </w:tcPr>
          <w:p w:rsidR="00172386" w:rsidRPr="000D1511" w:rsidRDefault="00172386" w:rsidP="00EF40E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Средства бю</w:t>
            </w:r>
            <w:r w:rsidRPr="000D1511">
              <w:rPr>
                <w:sz w:val="18"/>
                <w:szCs w:val="18"/>
              </w:rPr>
              <w:t>д</w:t>
            </w:r>
            <w:r w:rsidRPr="000D1511">
              <w:rPr>
                <w:sz w:val="18"/>
                <w:szCs w:val="18"/>
              </w:rPr>
              <w:t>жета г. Лытк</w:t>
            </w:r>
            <w:r w:rsidRPr="000D1511">
              <w:rPr>
                <w:sz w:val="18"/>
                <w:szCs w:val="18"/>
              </w:rPr>
              <w:t>а</w:t>
            </w:r>
            <w:r w:rsidRPr="000D1511">
              <w:rPr>
                <w:sz w:val="18"/>
                <w:szCs w:val="18"/>
              </w:rPr>
              <w:t xml:space="preserve">рино        </w:t>
            </w:r>
          </w:p>
        </w:tc>
        <w:tc>
          <w:tcPr>
            <w:tcW w:w="1187" w:type="dxa"/>
          </w:tcPr>
          <w:p w:rsidR="00172386" w:rsidRPr="000D1511" w:rsidRDefault="00172386" w:rsidP="00172386">
            <w:pPr>
              <w:widowControl w:val="0"/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2017 год</w:t>
            </w:r>
          </w:p>
          <w:p w:rsidR="00172386" w:rsidRPr="000D1511" w:rsidRDefault="00172386" w:rsidP="00172386">
            <w:pPr>
              <w:widowControl w:val="0"/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2020 год</w:t>
            </w:r>
          </w:p>
        </w:tc>
        <w:tc>
          <w:tcPr>
            <w:tcW w:w="1134" w:type="dxa"/>
          </w:tcPr>
          <w:p w:rsidR="00172386" w:rsidRPr="000D1511" w:rsidRDefault="00172386" w:rsidP="00172386">
            <w:pPr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141,00</w:t>
            </w:r>
          </w:p>
        </w:tc>
        <w:tc>
          <w:tcPr>
            <w:tcW w:w="992" w:type="dxa"/>
          </w:tcPr>
          <w:p w:rsidR="00172386" w:rsidRPr="000D1511" w:rsidRDefault="00172386" w:rsidP="00172386">
            <w:pPr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68,00</w:t>
            </w:r>
          </w:p>
        </w:tc>
        <w:tc>
          <w:tcPr>
            <w:tcW w:w="992" w:type="dxa"/>
          </w:tcPr>
          <w:p w:rsidR="00172386" w:rsidRPr="000D1511" w:rsidRDefault="00172386" w:rsidP="00172386">
            <w:pPr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72386" w:rsidRPr="000D1511" w:rsidRDefault="00172386" w:rsidP="00172386">
            <w:pPr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72386" w:rsidRPr="000D1511" w:rsidRDefault="00172386" w:rsidP="00172386">
            <w:pPr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73,00</w:t>
            </w:r>
          </w:p>
        </w:tc>
        <w:tc>
          <w:tcPr>
            <w:tcW w:w="992" w:type="dxa"/>
          </w:tcPr>
          <w:p w:rsidR="00172386" w:rsidRPr="000D1511" w:rsidRDefault="00172386" w:rsidP="00172386">
            <w:pPr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172386" w:rsidRPr="000D1511" w:rsidRDefault="00172386" w:rsidP="00172386">
            <w:pPr>
              <w:widowControl w:val="0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 xml:space="preserve">Контрольно - счетная палата    г. Лыткарино  </w:t>
            </w:r>
          </w:p>
        </w:tc>
        <w:tc>
          <w:tcPr>
            <w:tcW w:w="1843" w:type="dxa"/>
            <w:vMerge/>
          </w:tcPr>
          <w:p w:rsidR="00172386" w:rsidRPr="000D1511" w:rsidRDefault="00172386" w:rsidP="00172386">
            <w:pPr>
              <w:widowControl w:val="0"/>
              <w:rPr>
                <w:sz w:val="18"/>
                <w:szCs w:val="18"/>
              </w:rPr>
            </w:pPr>
          </w:p>
        </w:tc>
      </w:tr>
      <w:tr w:rsidR="00172386" w:rsidRPr="000D1511" w:rsidTr="000D1511">
        <w:trPr>
          <w:trHeight w:val="379"/>
        </w:trPr>
        <w:tc>
          <w:tcPr>
            <w:tcW w:w="621" w:type="dxa"/>
            <w:gridSpan w:val="2"/>
          </w:tcPr>
          <w:p w:rsidR="00172386" w:rsidRPr="000D1511" w:rsidRDefault="00172386" w:rsidP="00172386">
            <w:pPr>
              <w:widowControl w:val="0"/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1.10.</w:t>
            </w:r>
          </w:p>
        </w:tc>
        <w:tc>
          <w:tcPr>
            <w:tcW w:w="2782" w:type="dxa"/>
          </w:tcPr>
          <w:p w:rsidR="00172386" w:rsidRPr="000D1511" w:rsidRDefault="00172386" w:rsidP="00172386">
            <w:pPr>
              <w:widowControl w:val="0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Переплет дел ликвидированных организаций</w:t>
            </w:r>
          </w:p>
        </w:tc>
        <w:tc>
          <w:tcPr>
            <w:tcW w:w="1559" w:type="dxa"/>
          </w:tcPr>
          <w:p w:rsidR="00172386" w:rsidRPr="000D1511" w:rsidRDefault="00172386" w:rsidP="00EF40E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Средства бю</w:t>
            </w:r>
            <w:r w:rsidRPr="000D1511">
              <w:rPr>
                <w:sz w:val="18"/>
                <w:szCs w:val="18"/>
              </w:rPr>
              <w:t>д</w:t>
            </w:r>
            <w:r w:rsidRPr="000D1511">
              <w:rPr>
                <w:sz w:val="18"/>
                <w:szCs w:val="18"/>
              </w:rPr>
              <w:t>жета  г. Лытк</w:t>
            </w:r>
            <w:r w:rsidRPr="000D1511">
              <w:rPr>
                <w:sz w:val="18"/>
                <w:szCs w:val="18"/>
              </w:rPr>
              <w:t>а</w:t>
            </w:r>
            <w:r w:rsidRPr="000D1511">
              <w:rPr>
                <w:sz w:val="18"/>
                <w:szCs w:val="18"/>
              </w:rPr>
              <w:t xml:space="preserve">рино        </w:t>
            </w:r>
          </w:p>
        </w:tc>
        <w:tc>
          <w:tcPr>
            <w:tcW w:w="1187" w:type="dxa"/>
          </w:tcPr>
          <w:p w:rsidR="00172386" w:rsidRPr="000D1511" w:rsidRDefault="00172386" w:rsidP="00172386">
            <w:pPr>
              <w:widowControl w:val="0"/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2017 год</w:t>
            </w:r>
          </w:p>
        </w:tc>
        <w:tc>
          <w:tcPr>
            <w:tcW w:w="1134" w:type="dxa"/>
          </w:tcPr>
          <w:p w:rsidR="00172386" w:rsidRPr="000D1511" w:rsidRDefault="00172386" w:rsidP="00172386">
            <w:pPr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115,0</w:t>
            </w:r>
          </w:p>
        </w:tc>
        <w:tc>
          <w:tcPr>
            <w:tcW w:w="992" w:type="dxa"/>
          </w:tcPr>
          <w:p w:rsidR="00172386" w:rsidRPr="000D1511" w:rsidRDefault="00172386" w:rsidP="00172386">
            <w:pPr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115,0</w:t>
            </w:r>
          </w:p>
        </w:tc>
        <w:tc>
          <w:tcPr>
            <w:tcW w:w="992" w:type="dxa"/>
          </w:tcPr>
          <w:p w:rsidR="00172386" w:rsidRPr="000D1511" w:rsidRDefault="00172386" w:rsidP="00172386">
            <w:pPr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72386" w:rsidRPr="000D1511" w:rsidRDefault="00172386" w:rsidP="00172386">
            <w:pPr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72386" w:rsidRPr="000D1511" w:rsidRDefault="00172386" w:rsidP="00172386">
            <w:pPr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72386" w:rsidRPr="000D1511" w:rsidRDefault="00172386" w:rsidP="00172386">
            <w:pPr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172386" w:rsidRPr="000D1511" w:rsidRDefault="00172386" w:rsidP="00172386">
            <w:pPr>
              <w:widowControl w:val="0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 xml:space="preserve">Архивный отдел Администрации </w:t>
            </w:r>
          </w:p>
          <w:p w:rsidR="00172386" w:rsidRPr="000D1511" w:rsidRDefault="00172386" w:rsidP="00172386">
            <w:pPr>
              <w:widowControl w:val="0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г. Лыткарино</w:t>
            </w:r>
          </w:p>
        </w:tc>
        <w:tc>
          <w:tcPr>
            <w:tcW w:w="1843" w:type="dxa"/>
            <w:vMerge/>
          </w:tcPr>
          <w:p w:rsidR="00172386" w:rsidRPr="000D1511" w:rsidRDefault="00172386" w:rsidP="00172386">
            <w:pPr>
              <w:widowControl w:val="0"/>
              <w:rPr>
                <w:sz w:val="18"/>
                <w:szCs w:val="18"/>
              </w:rPr>
            </w:pPr>
          </w:p>
        </w:tc>
      </w:tr>
      <w:tr w:rsidR="00172386" w:rsidRPr="000D1511" w:rsidTr="00467152">
        <w:trPr>
          <w:trHeight w:val="693"/>
        </w:trPr>
        <w:tc>
          <w:tcPr>
            <w:tcW w:w="621" w:type="dxa"/>
            <w:gridSpan w:val="2"/>
          </w:tcPr>
          <w:p w:rsidR="00172386" w:rsidRPr="000D1511" w:rsidRDefault="00172386" w:rsidP="00172386">
            <w:pPr>
              <w:widowControl w:val="0"/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1.11.</w:t>
            </w:r>
          </w:p>
        </w:tc>
        <w:tc>
          <w:tcPr>
            <w:tcW w:w="2782" w:type="dxa"/>
          </w:tcPr>
          <w:p w:rsidR="00172386" w:rsidRPr="000D1511" w:rsidRDefault="00172386" w:rsidP="00172386">
            <w:pPr>
              <w:widowControl w:val="0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Увеличение расходов на пог</w:t>
            </w:r>
            <w:r w:rsidRPr="000D1511">
              <w:rPr>
                <w:sz w:val="18"/>
                <w:szCs w:val="18"/>
              </w:rPr>
              <w:t>а</w:t>
            </w:r>
            <w:r w:rsidRPr="000D1511">
              <w:rPr>
                <w:sz w:val="18"/>
                <w:szCs w:val="18"/>
              </w:rPr>
              <w:t>шение кредиторской задолжен</w:t>
            </w:r>
            <w:r w:rsidR="000D1511">
              <w:rPr>
                <w:sz w:val="18"/>
                <w:szCs w:val="18"/>
              </w:rPr>
              <w:t>-</w:t>
            </w:r>
            <w:r w:rsidRPr="000D1511">
              <w:rPr>
                <w:sz w:val="18"/>
                <w:szCs w:val="18"/>
              </w:rPr>
              <w:t>ности для упорядочения док</w:t>
            </w:r>
            <w:r w:rsidRPr="000D1511">
              <w:rPr>
                <w:sz w:val="18"/>
                <w:szCs w:val="18"/>
              </w:rPr>
              <w:t>у</w:t>
            </w:r>
            <w:r w:rsidRPr="000D1511">
              <w:rPr>
                <w:sz w:val="18"/>
                <w:szCs w:val="18"/>
              </w:rPr>
              <w:t>ментов постоянного хранения и по личному составу Комитета по управле</w:t>
            </w:r>
            <w:r w:rsidR="00957572" w:rsidRPr="000D1511">
              <w:rPr>
                <w:sz w:val="18"/>
                <w:szCs w:val="18"/>
              </w:rPr>
              <w:t xml:space="preserve">нию имуществом </w:t>
            </w:r>
            <w:r w:rsidRPr="000D1511">
              <w:rPr>
                <w:sz w:val="18"/>
                <w:szCs w:val="18"/>
              </w:rPr>
              <w:t xml:space="preserve"> г. Лыткарино</w:t>
            </w:r>
          </w:p>
        </w:tc>
        <w:tc>
          <w:tcPr>
            <w:tcW w:w="1559" w:type="dxa"/>
          </w:tcPr>
          <w:p w:rsidR="00172386" w:rsidRPr="000D1511" w:rsidRDefault="00172386" w:rsidP="00EF40E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Средства бю</w:t>
            </w:r>
            <w:r w:rsidRPr="000D1511">
              <w:rPr>
                <w:sz w:val="18"/>
                <w:szCs w:val="18"/>
              </w:rPr>
              <w:t>д</w:t>
            </w:r>
            <w:r w:rsidRPr="000D1511">
              <w:rPr>
                <w:sz w:val="18"/>
                <w:szCs w:val="18"/>
              </w:rPr>
              <w:t>жета г. Лытк</w:t>
            </w:r>
            <w:r w:rsidRPr="000D1511">
              <w:rPr>
                <w:sz w:val="18"/>
                <w:szCs w:val="18"/>
              </w:rPr>
              <w:t>а</w:t>
            </w:r>
            <w:r w:rsidRPr="000D1511">
              <w:rPr>
                <w:sz w:val="18"/>
                <w:szCs w:val="18"/>
              </w:rPr>
              <w:t xml:space="preserve">рино        </w:t>
            </w:r>
          </w:p>
        </w:tc>
        <w:tc>
          <w:tcPr>
            <w:tcW w:w="1187" w:type="dxa"/>
          </w:tcPr>
          <w:p w:rsidR="00172386" w:rsidRPr="000D1511" w:rsidRDefault="00172386" w:rsidP="0017238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72386" w:rsidRPr="000D1511" w:rsidRDefault="00172386" w:rsidP="00172386">
            <w:pPr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168,6</w:t>
            </w:r>
          </w:p>
        </w:tc>
        <w:tc>
          <w:tcPr>
            <w:tcW w:w="992" w:type="dxa"/>
          </w:tcPr>
          <w:p w:rsidR="00172386" w:rsidRPr="000D1511" w:rsidRDefault="00172386" w:rsidP="00172386">
            <w:pPr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168,6</w:t>
            </w:r>
          </w:p>
        </w:tc>
        <w:tc>
          <w:tcPr>
            <w:tcW w:w="992" w:type="dxa"/>
          </w:tcPr>
          <w:p w:rsidR="00172386" w:rsidRPr="000D1511" w:rsidRDefault="00172386" w:rsidP="001723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72386" w:rsidRPr="000D1511" w:rsidRDefault="00172386" w:rsidP="001723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72386" w:rsidRPr="000D1511" w:rsidRDefault="00172386" w:rsidP="001723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72386" w:rsidRPr="000D1511" w:rsidRDefault="00172386" w:rsidP="001723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72386" w:rsidRPr="000D1511" w:rsidRDefault="00172386" w:rsidP="00172386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172386" w:rsidRPr="000D1511" w:rsidRDefault="00172386" w:rsidP="00172386">
            <w:pPr>
              <w:widowControl w:val="0"/>
              <w:rPr>
                <w:sz w:val="18"/>
                <w:szCs w:val="18"/>
              </w:rPr>
            </w:pPr>
          </w:p>
        </w:tc>
      </w:tr>
      <w:tr w:rsidR="002C7868" w:rsidRPr="000D1511" w:rsidTr="00467152">
        <w:trPr>
          <w:trHeight w:val="394"/>
        </w:trPr>
        <w:tc>
          <w:tcPr>
            <w:tcW w:w="15788" w:type="dxa"/>
            <w:gridSpan w:val="13"/>
          </w:tcPr>
          <w:p w:rsidR="002C7868" w:rsidRPr="000D1511" w:rsidRDefault="002C7868" w:rsidP="002C786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0D1511">
              <w:rPr>
                <w:b/>
                <w:sz w:val="18"/>
                <w:szCs w:val="18"/>
              </w:rPr>
              <w:t xml:space="preserve">Задача 2. Создание </w:t>
            </w:r>
            <w:r w:rsidR="009E32DB" w:rsidRPr="000D1511">
              <w:rPr>
                <w:b/>
                <w:sz w:val="18"/>
                <w:szCs w:val="18"/>
              </w:rPr>
              <w:t>оптимальных условий для обеспечения сохранности</w:t>
            </w:r>
            <w:r w:rsidRPr="000D1511">
              <w:rPr>
                <w:b/>
                <w:sz w:val="18"/>
                <w:szCs w:val="18"/>
              </w:rPr>
              <w:t xml:space="preserve"> архивных документов</w:t>
            </w:r>
          </w:p>
        </w:tc>
      </w:tr>
      <w:tr w:rsidR="00172386" w:rsidRPr="000D1511" w:rsidTr="00467152">
        <w:trPr>
          <w:trHeight w:val="710"/>
        </w:trPr>
        <w:tc>
          <w:tcPr>
            <w:tcW w:w="621" w:type="dxa"/>
            <w:gridSpan w:val="2"/>
          </w:tcPr>
          <w:p w:rsidR="00172386" w:rsidRPr="000D1511" w:rsidRDefault="00172386" w:rsidP="00172386">
            <w:pPr>
              <w:widowControl w:val="0"/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2</w:t>
            </w:r>
          </w:p>
        </w:tc>
        <w:tc>
          <w:tcPr>
            <w:tcW w:w="2782" w:type="dxa"/>
          </w:tcPr>
          <w:p w:rsidR="002C7868" w:rsidRPr="000D1511" w:rsidRDefault="00172386" w:rsidP="00172386">
            <w:pPr>
              <w:widowControl w:val="0"/>
              <w:rPr>
                <w:b/>
                <w:sz w:val="18"/>
                <w:szCs w:val="18"/>
              </w:rPr>
            </w:pPr>
            <w:r w:rsidRPr="000D1511">
              <w:rPr>
                <w:b/>
                <w:sz w:val="18"/>
                <w:szCs w:val="18"/>
              </w:rPr>
              <w:t>Основное мероприятие</w:t>
            </w:r>
            <w:r w:rsidR="002C7868" w:rsidRPr="000D1511">
              <w:rPr>
                <w:b/>
                <w:sz w:val="18"/>
                <w:szCs w:val="18"/>
              </w:rPr>
              <w:t>.</w:t>
            </w:r>
            <w:r w:rsidRPr="000D1511">
              <w:rPr>
                <w:b/>
                <w:sz w:val="18"/>
                <w:szCs w:val="18"/>
              </w:rPr>
              <w:t xml:space="preserve"> </w:t>
            </w:r>
          </w:p>
          <w:p w:rsidR="00172386" w:rsidRPr="000D1511" w:rsidRDefault="00172386" w:rsidP="00172386">
            <w:pPr>
              <w:widowControl w:val="0"/>
              <w:rPr>
                <w:sz w:val="18"/>
                <w:szCs w:val="18"/>
              </w:rPr>
            </w:pPr>
            <w:r w:rsidRPr="000D1511">
              <w:rPr>
                <w:b/>
                <w:sz w:val="18"/>
                <w:szCs w:val="18"/>
              </w:rPr>
              <w:t>Создание оптимальных усл</w:t>
            </w:r>
            <w:r w:rsidRPr="000D1511">
              <w:rPr>
                <w:b/>
                <w:sz w:val="18"/>
                <w:szCs w:val="18"/>
              </w:rPr>
              <w:t>о</w:t>
            </w:r>
            <w:r w:rsidRPr="000D1511">
              <w:rPr>
                <w:b/>
                <w:sz w:val="18"/>
                <w:szCs w:val="18"/>
              </w:rPr>
              <w:t>вий для хранения архивных документов</w:t>
            </w:r>
            <w:r w:rsidR="002C7868" w:rsidRPr="000D1511">
              <w:rPr>
                <w:b/>
                <w:sz w:val="18"/>
                <w:szCs w:val="18"/>
              </w:rPr>
              <w:t>, в том числе:</w:t>
            </w:r>
          </w:p>
        </w:tc>
        <w:tc>
          <w:tcPr>
            <w:tcW w:w="1559" w:type="dxa"/>
          </w:tcPr>
          <w:p w:rsidR="00172386" w:rsidRPr="000D1511" w:rsidRDefault="00172386" w:rsidP="001723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172386" w:rsidRPr="000D1511" w:rsidRDefault="00172386" w:rsidP="0017238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72386" w:rsidRPr="000D1511" w:rsidRDefault="00324640" w:rsidP="00172386">
            <w:pPr>
              <w:widowControl w:val="0"/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0</w:t>
            </w:r>
            <w:r w:rsidR="00172386" w:rsidRPr="000D1511">
              <w:rPr>
                <w:sz w:val="18"/>
                <w:szCs w:val="18"/>
              </w:rPr>
              <w:t>,0</w:t>
            </w:r>
            <w:r w:rsidRPr="000D151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72386" w:rsidRPr="000D1511" w:rsidRDefault="00172386" w:rsidP="00172386">
            <w:pPr>
              <w:widowControl w:val="0"/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72386" w:rsidRPr="000D1511" w:rsidRDefault="00324640" w:rsidP="00172386">
            <w:pPr>
              <w:widowControl w:val="0"/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0</w:t>
            </w:r>
            <w:r w:rsidR="00172386" w:rsidRPr="000D1511">
              <w:rPr>
                <w:sz w:val="18"/>
                <w:szCs w:val="18"/>
              </w:rPr>
              <w:t>,</w:t>
            </w:r>
            <w:r w:rsidRPr="000D1511">
              <w:rPr>
                <w:sz w:val="18"/>
                <w:szCs w:val="18"/>
              </w:rPr>
              <w:t>0</w:t>
            </w:r>
            <w:r w:rsidR="00172386" w:rsidRPr="000D1511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72386" w:rsidRPr="000D1511" w:rsidRDefault="00324640" w:rsidP="00172386">
            <w:pPr>
              <w:widowControl w:val="0"/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0</w:t>
            </w:r>
            <w:r w:rsidR="00172386" w:rsidRPr="000D1511">
              <w:rPr>
                <w:sz w:val="18"/>
                <w:szCs w:val="18"/>
              </w:rPr>
              <w:t>,0</w:t>
            </w:r>
            <w:r w:rsidRPr="000D151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72386" w:rsidRPr="000D1511" w:rsidRDefault="00172386" w:rsidP="00172386">
            <w:pPr>
              <w:widowControl w:val="0"/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0,0</w:t>
            </w:r>
            <w:r w:rsidR="00324640" w:rsidRPr="000D151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72386" w:rsidRPr="000D1511" w:rsidRDefault="00172386" w:rsidP="00172386">
            <w:pPr>
              <w:widowControl w:val="0"/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172386" w:rsidRPr="000D1511" w:rsidRDefault="00172386" w:rsidP="00172386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172386" w:rsidRPr="000D1511" w:rsidRDefault="00172386" w:rsidP="00172386">
            <w:pPr>
              <w:widowControl w:val="0"/>
              <w:rPr>
                <w:sz w:val="18"/>
                <w:szCs w:val="18"/>
              </w:rPr>
            </w:pPr>
          </w:p>
        </w:tc>
      </w:tr>
      <w:tr w:rsidR="00324640" w:rsidRPr="000D1511" w:rsidTr="00467152">
        <w:trPr>
          <w:trHeight w:val="710"/>
        </w:trPr>
        <w:tc>
          <w:tcPr>
            <w:tcW w:w="621" w:type="dxa"/>
            <w:gridSpan w:val="2"/>
          </w:tcPr>
          <w:p w:rsidR="00324640" w:rsidRPr="000D1511" w:rsidRDefault="00324640" w:rsidP="00172386">
            <w:pPr>
              <w:widowControl w:val="0"/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2.1.</w:t>
            </w:r>
          </w:p>
        </w:tc>
        <w:tc>
          <w:tcPr>
            <w:tcW w:w="2782" w:type="dxa"/>
          </w:tcPr>
          <w:p w:rsidR="00324640" w:rsidRPr="000D1511" w:rsidRDefault="00324640" w:rsidP="00172386">
            <w:pPr>
              <w:widowControl w:val="0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 xml:space="preserve">Ремонт архивохранилища </w:t>
            </w:r>
          </w:p>
        </w:tc>
        <w:tc>
          <w:tcPr>
            <w:tcW w:w="1559" w:type="dxa"/>
          </w:tcPr>
          <w:p w:rsidR="00324640" w:rsidRPr="000D1511" w:rsidRDefault="00324640" w:rsidP="001723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Средства бю</w:t>
            </w:r>
            <w:r w:rsidRPr="000D1511">
              <w:rPr>
                <w:sz w:val="18"/>
                <w:szCs w:val="18"/>
              </w:rPr>
              <w:t>д</w:t>
            </w:r>
            <w:r w:rsidRPr="000D1511">
              <w:rPr>
                <w:sz w:val="18"/>
                <w:szCs w:val="18"/>
              </w:rPr>
              <w:t xml:space="preserve">жета                 г. Лыткарино </w:t>
            </w:r>
          </w:p>
        </w:tc>
        <w:tc>
          <w:tcPr>
            <w:tcW w:w="1187" w:type="dxa"/>
          </w:tcPr>
          <w:p w:rsidR="00324640" w:rsidRPr="000D1511" w:rsidRDefault="002C7868" w:rsidP="00172386">
            <w:pPr>
              <w:widowControl w:val="0"/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2017-2021</w:t>
            </w:r>
          </w:p>
        </w:tc>
        <w:tc>
          <w:tcPr>
            <w:tcW w:w="1134" w:type="dxa"/>
          </w:tcPr>
          <w:p w:rsidR="00324640" w:rsidRPr="000D1511" w:rsidRDefault="00324640" w:rsidP="00324640">
            <w:pPr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324640" w:rsidRPr="000D1511" w:rsidRDefault="00324640" w:rsidP="00324640">
            <w:pPr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324640" w:rsidRPr="000D1511" w:rsidRDefault="00324640" w:rsidP="00324640">
            <w:pPr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324640" w:rsidRPr="000D1511" w:rsidRDefault="00324640" w:rsidP="00324640">
            <w:pPr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324640" w:rsidRPr="000D1511" w:rsidRDefault="00324640" w:rsidP="00324640">
            <w:pPr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324640" w:rsidRPr="000D1511" w:rsidRDefault="00324640" w:rsidP="00324640">
            <w:pPr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324640" w:rsidRPr="000D1511" w:rsidRDefault="00324640" w:rsidP="00172386">
            <w:pPr>
              <w:widowControl w:val="0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 xml:space="preserve">Архивный отдел </w:t>
            </w:r>
          </w:p>
          <w:p w:rsidR="00324640" w:rsidRPr="000D1511" w:rsidRDefault="00324640" w:rsidP="00172386">
            <w:pPr>
              <w:widowControl w:val="0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 xml:space="preserve">Администрации </w:t>
            </w:r>
          </w:p>
          <w:p w:rsidR="00324640" w:rsidRPr="000D1511" w:rsidRDefault="00324640" w:rsidP="00172386">
            <w:pPr>
              <w:widowControl w:val="0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г. Лыткарино</w:t>
            </w:r>
          </w:p>
        </w:tc>
        <w:tc>
          <w:tcPr>
            <w:tcW w:w="1843" w:type="dxa"/>
          </w:tcPr>
          <w:p w:rsidR="00324640" w:rsidRPr="000D1511" w:rsidRDefault="00324640" w:rsidP="00172386">
            <w:pPr>
              <w:widowControl w:val="0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Количество отр</w:t>
            </w:r>
            <w:r w:rsidRPr="000D1511">
              <w:rPr>
                <w:sz w:val="18"/>
                <w:szCs w:val="18"/>
              </w:rPr>
              <w:t>е</w:t>
            </w:r>
            <w:r w:rsidRPr="000D1511">
              <w:rPr>
                <w:sz w:val="18"/>
                <w:szCs w:val="18"/>
              </w:rPr>
              <w:t>монтированных площадей архив</w:t>
            </w:r>
            <w:r w:rsidRPr="000D1511">
              <w:rPr>
                <w:sz w:val="18"/>
                <w:szCs w:val="18"/>
              </w:rPr>
              <w:t>о</w:t>
            </w:r>
            <w:r w:rsidRPr="000D1511">
              <w:rPr>
                <w:sz w:val="18"/>
                <w:szCs w:val="18"/>
              </w:rPr>
              <w:t>хранилища</w:t>
            </w:r>
          </w:p>
        </w:tc>
      </w:tr>
      <w:tr w:rsidR="00324640" w:rsidRPr="000D1511" w:rsidTr="00467152">
        <w:trPr>
          <w:trHeight w:val="690"/>
        </w:trPr>
        <w:tc>
          <w:tcPr>
            <w:tcW w:w="621" w:type="dxa"/>
            <w:gridSpan w:val="2"/>
          </w:tcPr>
          <w:p w:rsidR="00324640" w:rsidRPr="000D1511" w:rsidRDefault="00324640" w:rsidP="00172386">
            <w:pPr>
              <w:widowControl w:val="0"/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2.2.</w:t>
            </w:r>
          </w:p>
        </w:tc>
        <w:tc>
          <w:tcPr>
            <w:tcW w:w="2782" w:type="dxa"/>
          </w:tcPr>
          <w:p w:rsidR="00324640" w:rsidRPr="000D1511" w:rsidRDefault="00324640" w:rsidP="00172386">
            <w:pPr>
              <w:widowControl w:val="0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 xml:space="preserve">Приобретение архивных коробок и папок </w:t>
            </w:r>
          </w:p>
        </w:tc>
        <w:tc>
          <w:tcPr>
            <w:tcW w:w="1559" w:type="dxa"/>
          </w:tcPr>
          <w:p w:rsidR="00324640" w:rsidRPr="000D1511" w:rsidRDefault="00324640" w:rsidP="001723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Средства бю</w:t>
            </w:r>
            <w:r w:rsidRPr="000D1511">
              <w:rPr>
                <w:sz w:val="18"/>
                <w:szCs w:val="18"/>
              </w:rPr>
              <w:t>д</w:t>
            </w:r>
            <w:r w:rsidRPr="000D1511">
              <w:rPr>
                <w:sz w:val="18"/>
                <w:szCs w:val="18"/>
              </w:rPr>
              <w:t xml:space="preserve">жета    </w:t>
            </w:r>
          </w:p>
          <w:p w:rsidR="00324640" w:rsidRPr="000D1511" w:rsidRDefault="00324640" w:rsidP="001723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 xml:space="preserve">г. Лыткарино        </w:t>
            </w:r>
          </w:p>
        </w:tc>
        <w:tc>
          <w:tcPr>
            <w:tcW w:w="1187" w:type="dxa"/>
          </w:tcPr>
          <w:p w:rsidR="00324640" w:rsidRPr="000D1511" w:rsidRDefault="002C7868" w:rsidP="00172386">
            <w:pPr>
              <w:widowControl w:val="0"/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2017-2021</w:t>
            </w:r>
          </w:p>
        </w:tc>
        <w:tc>
          <w:tcPr>
            <w:tcW w:w="1134" w:type="dxa"/>
          </w:tcPr>
          <w:p w:rsidR="00324640" w:rsidRPr="000D1511" w:rsidRDefault="00324640" w:rsidP="00324640">
            <w:pPr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324640" w:rsidRPr="000D1511" w:rsidRDefault="00324640" w:rsidP="00324640">
            <w:pPr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324640" w:rsidRPr="000D1511" w:rsidRDefault="00324640" w:rsidP="00324640">
            <w:pPr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324640" w:rsidRPr="000D1511" w:rsidRDefault="00324640" w:rsidP="00324640">
            <w:pPr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324640" w:rsidRPr="000D1511" w:rsidRDefault="00324640" w:rsidP="00324640">
            <w:pPr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324640" w:rsidRPr="000D1511" w:rsidRDefault="00324640" w:rsidP="00324640">
            <w:pPr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324640" w:rsidRPr="000D1511" w:rsidRDefault="00324640" w:rsidP="00172386">
            <w:pPr>
              <w:widowControl w:val="0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 xml:space="preserve">Архивный отдел </w:t>
            </w:r>
          </w:p>
          <w:p w:rsidR="00324640" w:rsidRPr="000D1511" w:rsidRDefault="00324640" w:rsidP="00172386">
            <w:pPr>
              <w:widowControl w:val="0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 xml:space="preserve">Администрации </w:t>
            </w:r>
          </w:p>
          <w:p w:rsidR="00324640" w:rsidRPr="000D1511" w:rsidRDefault="00324640" w:rsidP="00172386">
            <w:pPr>
              <w:widowControl w:val="0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г. Лыткарино</w:t>
            </w:r>
          </w:p>
        </w:tc>
        <w:tc>
          <w:tcPr>
            <w:tcW w:w="1843" w:type="dxa"/>
          </w:tcPr>
          <w:p w:rsidR="00324640" w:rsidRPr="000D1511" w:rsidRDefault="00324640" w:rsidP="00172386">
            <w:pPr>
              <w:widowControl w:val="0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Доля архивных д</w:t>
            </w:r>
            <w:r w:rsidRPr="000D1511">
              <w:rPr>
                <w:sz w:val="18"/>
                <w:szCs w:val="18"/>
              </w:rPr>
              <w:t>о</w:t>
            </w:r>
            <w:r w:rsidRPr="000D1511">
              <w:rPr>
                <w:sz w:val="18"/>
                <w:szCs w:val="18"/>
              </w:rPr>
              <w:t>кументов, хран</w:t>
            </w:r>
            <w:r w:rsidRPr="000D1511">
              <w:rPr>
                <w:sz w:val="18"/>
                <w:szCs w:val="18"/>
              </w:rPr>
              <w:t>я</w:t>
            </w:r>
            <w:r w:rsidRPr="000D1511">
              <w:rPr>
                <w:sz w:val="18"/>
                <w:szCs w:val="18"/>
              </w:rPr>
              <w:t>щихся в муниц</w:t>
            </w:r>
            <w:r w:rsidRPr="000D1511">
              <w:rPr>
                <w:sz w:val="18"/>
                <w:szCs w:val="18"/>
              </w:rPr>
              <w:t>и</w:t>
            </w:r>
            <w:r w:rsidRPr="000D1511">
              <w:rPr>
                <w:sz w:val="18"/>
                <w:szCs w:val="18"/>
              </w:rPr>
              <w:t>пальном архиве в нормативных усл</w:t>
            </w:r>
            <w:r w:rsidRPr="000D1511">
              <w:rPr>
                <w:sz w:val="18"/>
                <w:szCs w:val="18"/>
              </w:rPr>
              <w:t>о</w:t>
            </w:r>
            <w:r w:rsidRPr="000D1511">
              <w:rPr>
                <w:sz w:val="18"/>
                <w:szCs w:val="18"/>
              </w:rPr>
              <w:t>виях, обеспечива</w:t>
            </w:r>
            <w:r w:rsidRPr="000D1511">
              <w:rPr>
                <w:sz w:val="18"/>
                <w:szCs w:val="18"/>
              </w:rPr>
              <w:t>ю</w:t>
            </w:r>
            <w:r w:rsidRPr="000D1511">
              <w:rPr>
                <w:sz w:val="18"/>
                <w:szCs w:val="18"/>
              </w:rPr>
              <w:t>щих их постоянное (вечное) хранение, в общем количестве документов в мун</w:t>
            </w:r>
            <w:r w:rsidRPr="000D1511">
              <w:rPr>
                <w:sz w:val="18"/>
                <w:szCs w:val="18"/>
              </w:rPr>
              <w:t>и</w:t>
            </w:r>
            <w:r w:rsidRPr="000D1511">
              <w:rPr>
                <w:sz w:val="18"/>
                <w:szCs w:val="18"/>
              </w:rPr>
              <w:t xml:space="preserve">ципальном архиве  </w:t>
            </w:r>
          </w:p>
        </w:tc>
      </w:tr>
      <w:tr w:rsidR="002C7868" w:rsidRPr="000D1511" w:rsidTr="00467152">
        <w:tc>
          <w:tcPr>
            <w:tcW w:w="15788" w:type="dxa"/>
            <w:gridSpan w:val="13"/>
          </w:tcPr>
          <w:p w:rsidR="002C7868" w:rsidRPr="000D1511" w:rsidRDefault="002C7868" w:rsidP="002C786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0D1511">
              <w:rPr>
                <w:b/>
                <w:sz w:val="18"/>
                <w:szCs w:val="18"/>
              </w:rPr>
              <w:t>Задача 3. Совершенствование использования архивных документов</w:t>
            </w:r>
          </w:p>
        </w:tc>
      </w:tr>
      <w:tr w:rsidR="00172386" w:rsidRPr="000D1511" w:rsidTr="00467152">
        <w:tc>
          <w:tcPr>
            <w:tcW w:w="621" w:type="dxa"/>
            <w:gridSpan w:val="2"/>
          </w:tcPr>
          <w:p w:rsidR="00172386" w:rsidRPr="000D1511" w:rsidRDefault="00172386" w:rsidP="00172386">
            <w:pPr>
              <w:widowControl w:val="0"/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3</w:t>
            </w:r>
          </w:p>
        </w:tc>
        <w:tc>
          <w:tcPr>
            <w:tcW w:w="2782" w:type="dxa"/>
          </w:tcPr>
          <w:p w:rsidR="002C7868" w:rsidRPr="000D1511" w:rsidRDefault="00172386" w:rsidP="00172386">
            <w:pPr>
              <w:widowControl w:val="0"/>
              <w:rPr>
                <w:b/>
                <w:sz w:val="18"/>
                <w:szCs w:val="18"/>
              </w:rPr>
            </w:pPr>
            <w:r w:rsidRPr="000D1511">
              <w:rPr>
                <w:b/>
                <w:sz w:val="18"/>
                <w:szCs w:val="18"/>
              </w:rPr>
              <w:t>Основное мероприятие</w:t>
            </w:r>
            <w:r w:rsidR="002C7868" w:rsidRPr="000D1511">
              <w:rPr>
                <w:b/>
                <w:sz w:val="18"/>
                <w:szCs w:val="18"/>
              </w:rPr>
              <w:t>.</w:t>
            </w:r>
            <w:r w:rsidRPr="000D1511">
              <w:rPr>
                <w:b/>
                <w:sz w:val="18"/>
                <w:szCs w:val="18"/>
              </w:rPr>
              <w:t xml:space="preserve"> </w:t>
            </w:r>
          </w:p>
          <w:p w:rsidR="00172386" w:rsidRPr="000D1511" w:rsidRDefault="00172386" w:rsidP="00172386">
            <w:pPr>
              <w:widowControl w:val="0"/>
              <w:rPr>
                <w:sz w:val="18"/>
                <w:szCs w:val="18"/>
              </w:rPr>
            </w:pPr>
            <w:r w:rsidRPr="000D1511">
              <w:rPr>
                <w:b/>
                <w:sz w:val="18"/>
                <w:szCs w:val="18"/>
              </w:rPr>
              <w:t>Совершенствование использ</w:t>
            </w:r>
            <w:r w:rsidRPr="000D1511">
              <w:rPr>
                <w:b/>
                <w:sz w:val="18"/>
                <w:szCs w:val="18"/>
              </w:rPr>
              <w:t>о</w:t>
            </w:r>
            <w:r w:rsidRPr="000D1511">
              <w:rPr>
                <w:b/>
                <w:sz w:val="18"/>
                <w:szCs w:val="18"/>
              </w:rPr>
              <w:t>вания архивных документов</w:t>
            </w:r>
            <w:r w:rsidR="002C7868" w:rsidRPr="000D1511">
              <w:rPr>
                <w:b/>
                <w:sz w:val="18"/>
                <w:szCs w:val="18"/>
              </w:rPr>
              <w:t>, в том числе:</w:t>
            </w:r>
          </w:p>
        </w:tc>
        <w:tc>
          <w:tcPr>
            <w:tcW w:w="1559" w:type="dxa"/>
          </w:tcPr>
          <w:p w:rsidR="00172386" w:rsidRPr="000D1511" w:rsidRDefault="00172386" w:rsidP="001723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172386" w:rsidRPr="000D1511" w:rsidRDefault="00172386" w:rsidP="0017238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72386" w:rsidRPr="000D1511" w:rsidRDefault="00172386" w:rsidP="00172386">
            <w:pPr>
              <w:widowControl w:val="0"/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459,3</w:t>
            </w:r>
          </w:p>
        </w:tc>
        <w:tc>
          <w:tcPr>
            <w:tcW w:w="992" w:type="dxa"/>
          </w:tcPr>
          <w:p w:rsidR="00172386" w:rsidRPr="000D1511" w:rsidRDefault="00172386" w:rsidP="00172386">
            <w:pPr>
              <w:widowControl w:val="0"/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459,3</w:t>
            </w:r>
          </w:p>
        </w:tc>
        <w:tc>
          <w:tcPr>
            <w:tcW w:w="992" w:type="dxa"/>
          </w:tcPr>
          <w:p w:rsidR="00172386" w:rsidRPr="000D1511" w:rsidRDefault="00172386" w:rsidP="00172386">
            <w:pPr>
              <w:widowControl w:val="0"/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72386" w:rsidRPr="000D1511" w:rsidRDefault="00172386" w:rsidP="00172386">
            <w:pPr>
              <w:widowControl w:val="0"/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72386" w:rsidRPr="000D1511" w:rsidRDefault="00172386" w:rsidP="00172386">
            <w:pPr>
              <w:widowControl w:val="0"/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72386" w:rsidRPr="000D1511" w:rsidRDefault="00172386" w:rsidP="00172386">
            <w:pPr>
              <w:widowControl w:val="0"/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172386" w:rsidRPr="000D1511" w:rsidRDefault="00172386" w:rsidP="00172386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172386" w:rsidRPr="000D1511" w:rsidRDefault="00172386" w:rsidP="00172386">
            <w:pPr>
              <w:widowControl w:val="0"/>
              <w:rPr>
                <w:sz w:val="18"/>
                <w:szCs w:val="18"/>
              </w:rPr>
            </w:pPr>
          </w:p>
        </w:tc>
      </w:tr>
      <w:tr w:rsidR="00172386" w:rsidRPr="000D1511" w:rsidTr="00467152">
        <w:tc>
          <w:tcPr>
            <w:tcW w:w="621" w:type="dxa"/>
            <w:gridSpan w:val="2"/>
          </w:tcPr>
          <w:p w:rsidR="00172386" w:rsidRPr="000D1511" w:rsidRDefault="00172386" w:rsidP="00172386">
            <w:pPr>
              <w:widowControl w:val="0"/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3.1.</w:t>
            </w:r>
          </w:p>
        </w:tc>
        <w:tc>
          <w:tcPr>
            <w:tcW w:w="2782" w:type="dxa"/>
          </w:tcPr>
          <w:p w:rsidR="00172386" w:rsidRPr="000D1511" w:rsidRDefault="00172386" w:rsidP="00172386">
            <w:pPr>
              <w:widowControl w:val="0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Заключение контракта на оци</w:t>
            </w:r>
            <w:r w:rsidRPr="000D1511">
              <w:rPr>
                <w:sz w:val="18"/>
                <w:szCs w:val="18"/>
              </w:rPr>
              <w:t>ф</w:t>
            </w:r>
            <w:r w:rsidRPr="000D1511">
              <w:rPr>
                <w:sz w:val="18"/>
                <w:szCs w:val="18"/>
              </w:rPr>
              <w:t xml:space="preserve">ровку </w:t>
            </w:r>
          </w:p>
          <w:p w:rsidR="00172386" w:rsidRPr="000D1511" w:rsidRDefault="00172386" w:rsidP="00172386">
            <w:pPr>
              <w:widowControl w:val="0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документов постоянного хран</w:t>
            </w:r>
            <w:r w:rsidRPr="000D1511">
              <w:rPr>
                <w:sz w:val="18"/>
                <w:szCs w:val="18"/>
              </w:rPr>
              <w:t>е</w:t>
            </w:r>
            <w:r w:rsidRPr="000D1511">
              <w:rPr>
                <w:sz w:val="18"/>
                <w:szCs w:val="18"/>
              </w:rPr>
              <w:t>ния</w:t>
            </w:r>
          </w:p>
          <w:p w:rsidR="00172386" w:rsidRPr="000D1511" w:rsidRDefault="00172386" w:rsidP="00172386">
            <w:pPr>
              <w:widowControl w:val="0"/>
              <w:rPr>
                <w:i/>
                <w:sz w:val="18"/>
                <w:szCs w:val="18"/>
                <w:u w:val="single"/>
              </w:rPr>
            </w:pPr>
            <w:r w:rsidRPr="000D151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172386" w:rsidRPr="000D1511" w:rsidRDefault="00172386" w:rsidP="001723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Средства бю</w:t>
            </w:r>
            <w:r w:rsidRPr="000D1511">
              <w:rPr>
                <w:sz w:val="18"/>
                <w:szCs w:val="18"/>
              </w:rPr>
              <w:t>д</w:t>
            </w:r>
            <w:r w:rsidRPr="000D1511">
              <w:rPr>
                <w:sz w:val="18"/>
                <w:szCs w:val="18"/>
              </w:rPr>
              <w:t xml:space="preserve">жета             г. Лыткарино        </w:t>
            </w:r>
          </w:p>
        </w:tc>
        <w:tc>
          <w:tcPr>
            <w:tcW w:w="1187" w:type="dxa"/>
          </w:tcPr>
          <w:p w:rsidR="00172386" w:rsidRPr="000D1511" w:rsidRDefault="00172386" w:rsidP="00172386">
            <w:pPr>
              <w:widowControl w:val="0"/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2017 год</w:t>
            </w:r>
          </w:p>
        </w:tc>
        <w:tc>
          <w:tcPr>
            <w:tcW w:w="1134" w:type="dxa"/>
          </w:tcPr>
          <w:p w:rsidR="00172386" w:rsidRPr="000D1511" w:rsidRDefault="00172386" w:rsidP="00172386">
            <w:pPr>
              <w:widowControl w:val="0"/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459,3</w:t>
            </w:r>
          </w:p>
        </w:tc>
        <w:tc>
          <w:tcPr>
            <w:tcW w:w="992" w:type="dxa"/>
          </w:tcPr>
          <w:p w:rsidR="00172386" w:rsidRPr="000D1511" w:rsidRDefault="00172386" w:rsidP="00172386">
            <w:pPr>
              <w:widowControl w:val="0"/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459,3</w:t>
            </w:r>
          </w:p>
        </w:tc>
        <w:tc>
          <w:tcPr>
            <w:tcW w:w="992" w:type="dxa"/>
          </w:tcPr>
          <w:p w:rsidR="00172386" w:rsidRPr="000D1511" w:rsidRDefault="00172386" w:rsidP="00172386">
            <w:pPr>
              <w:widowControl w:val="0"/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72386" w:rsidRPr="000D1511" w:rsidRDefault="00172386" w:rsidP="00172386">
            <w:pPr>
              <w:widowControl w:val="0"/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72386" w:rsidRPr="000D1511" w:rsidRDefault="00172386" w:rsidP="00172386">
            <w:pPr>
              <w:widowControl w:val="0"/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72386" w:rsidRPr="000D1511" w:rsidRDefault="00172386" w:rsidP="00172386">
            <w:pPr>
              <w:widowControl w:val="0"/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172386" w:rsidRPr="000D1511" w:rsidRDefault="00172386" w:rsidP="00172386">
            <w:pPr>
              <w:widowControl w:val="0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 xml:space="preserve">Архивный отдел </w:t>
            </w:r>
          </w:p>
          <w:p w:rsidR="00172386" w:rsidRPr="000D1511" w:rsidRDefault="00172386" w:rsidP="00172386">
            <w:pPr>
              <w:widowControl w:val="0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Администрации</w:t>
            </w:r>
          </w:p>
          <w:p w:rsidR="00172386" w:rsidRPr="000D1511" w:rsidRDefault="00172386" w:rsidP="00172386">
            <w:pPr>
              <w:widowControl w:val="0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г. Лыткарино</w:t>
            </w:r>
          </w:p>
        </w:tc>
        <w:tc>
          <w:tcPr>
            <w:tcW w:w="1843" w:type="dxa"/>
          </w:tcPr>
          <w:p w:rsidR="00172386" w:rsidRPr="000D1511" w:rsidRDefault="00172386" w:rsidP="00172386">
            <w:pPr>
              <w:widowControl w:val="0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Доля архивных д</w:t>
            </w:r>
            <w:r w:rsidRPr="000D1511">
              <w:rPr>
                <w:sz w:val="18"/>
                <w:szCs w:val="18"/>
              </w:rPr>
              <w:t>о</w:t>
            </w:r>
            <w:r w:rsidRPr="000D1511">
              <w:rPr>
                <w:sz w:val="18"/>
                <w:szCs w:val="18"/>
              </w:rPr>
              <w:t>кументов, перев</w:t>
            </w:r>
            <w:r w:rsidRPr="000D1511">
              <w:rPr>
                <w:sz w:val="18"/>
                <w:szCs w:val="18"/>
              </w:rPr>
              <w:t>е</w:t>
            </w:r>
            <w:r w:rsidRPr="000D1511">
              <w:rPr>
                <w:sz w:val="18"/>
                <w:szCs w:val="18"/>
              </w:rPr>
              <w:t>денных в электро</w:t>
            </w:r>
            <w:r w:rsidRPr="000D1511">
              <w:rPr>
                <w:sz w:val="18"/>
                <w:szCs w:val="18"/>
              </w:rPr>
              <w:t>н</w:t>
            </w:r>
            <w:r w:rsidRPr="000D1511">
              <w:rPr>
                <w:sz w:val="18"/>
                <w:szCs w:val="18"/>
              </w:rPr>
              <w:t>но-цифровую фо</w:t>
            </w:r>
            <w:r w:rsidRPr="000D1511">
              <w:rPr>
                <w:sz w:val="18"/>
                <w:szCs w:val="18"/>
              </w:rPr>
              <w:t>р</w:t>
            </w:r>
            <w:r w:rsidRPr="000D1511">
              <w:rPr>
                <w:sz w:val="18"/>
                <w:szCs w:val="18"/>
              </w:rPr>
              <w:t>му, от общего кол</w:t>
            </w:r>
            <w:r w:rsidRPr="000D1511">
              <w:rPr>
                <w:sz w:val="18"/>
                <w:szCs w:val="18"/>
              </w:rPr>
              <w:t>и</w:t>
            </w:r>
            <w:r w:rsidRPr="000D1511">
              <w:rPr>
                <w:sz w:val="18"/>
                <w:szCs w:val="18"/>
              </w:rPr>
              <w:t xml:space="preserve">чества документов, находящихся на </w:t>
            </w:r>
            <w:r w:rsidRPr="000D1511">
              <w:rPr>
                <w:sz w:val="18"/>
                <w:szCs w:val="18"/>
              </w:rPr>
              <w:lastRenderedPageBreak/>
              <w:t>хранении в  мун</w:t>
            </w:r>
            <w:r w:rsidRPr="000D1511">
              <w:rPr>
                <w:sz w:val="18"/>
                <w:szCs w:val="18"/>
              </w:rPr>
              <w:t>и</w:t>
            </w:r>
            <w:r w:rsidRPr="000D1511">
              <w:rPr>
                <w:sz w:val="18"/>
                <w:szCs w:val="18"/>
              </w:rPr>
              <w:t>ципальном архиве</w:t>
            </w:r>
          </w:p>
          <w:p w:rsidR="00172386" w:rsidRPr="000D1511" w:rsidRDefault="00172386" w:rsidP="00172386">
            <w:pPr>
              <w:widowControl w:val="0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Доля описей дел в муниципальном архиве, на которые создан фонд польз</w:t>
            </w:r>
            <w:r w:rsidRPr="000D1511">
              <w:rPr>
                <w:sz w:val="18"/>
                <w:szCs w:val="18"/>
              </w:rPr>
              <w:t>о</w:t>
            </w:r>
            <w:r w:rsidRPr="000D1511">
              <w:rPr>
                <w:sz w:val="18"/>
                <w:szCs w:val="18"/>
              </w:rPr>
              <w:t>вания в электронном виде, от общего к</w:t>
            </w:r>
            <w:r w:rsidRPr="000D1511">
              <w:rPr>
                <w:sz w:val="18"/>
                <w:szCs w:val="18"/>
              </w:rPr>
              <w:t>о</w:t>
            </w:r>
            <w:r w:rsidRPr="000D1511">
              <w:rPr>
                <w:sz w:val="18"/>
                <w:szCs w:val="18"/>
              </w:rPr>
              <w:t>личества описей дел в муниципальном архиве</w:t>
            </w:r>
          </w:p>
          <w:p w:rsidR="00172386" w:rsidRPr="000D1511" w:rsidRDefault="00172386" w:rsidP="00172386">
            <w:pPr>
              <w:widowControl w:val="0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Доля архивных фо</w:t>
            </w:r>
            <w:r w:rsidRPr="000D1511">
              <w:rPr>
                <w:sz w:val="18"/>
                <w:szCs w:val="18"/>
              </w:rPr>
              <w:t>н</w:t>
            </w:r>
            <w:r w:rsidRPr="000D1511">
              <w:rPr>
                <w:sz w:val="18"/>
                <w:szCs w:val="18"/>
              </w:rPr>
              <w:t>дов муниципального архива, внесенных в общеотраслевую базу данных «А</w:t>
            </w:r>
            <w:r w:rsidRPr="000D1511">
              <w:rPr>
                <w:sz w:val="18"/>
                <w:szCs w:val="18"/>
              </w:rPr>
              <w:t>р</w:t>
            </w:r>
            <w:r w:rsidRPr="000D1511">
              <w:rPr>
                <w:sz w:val="18"/>
                <w:szCs w:val="18"/>
              </w:rPr>
              <w:t>хивный фонд» от общего количества архивных фондов, хранящихся в мун</w:t>
            </w:r>
            <w:r w:rsidRPr="000D1511">
              <w:rPr>
                <w:sz w:val="18"/>
                <w:szCs w:val="18"/>
              </w:rPr>
              <w:t>и</w:t>
            </w:r>
            <w:r w:rsidRPr="000D1511">
              <w:rPr>
                <w:sz w:val="18"/>
                <w:szCs w:val="18"/>
              </w:rPr>
              <w:t xml:space="preserve">ципальном архиве  </w:t>
            </w:r>
          </w:p>
          <w:p w:rsidR="00172386" w:rsidRPr="000D1511" w:rsidRDefault="00172386" w:rsidP="00172386">
            <w:pPr>
              <w:widowControl w:val="0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Доля запросов, п</w:t>
            </w:r>
            <w:r w:rsidRPr="000D1511">
              <w:rPr>
                <w:sz w:val="18"/>
                <w:szCs w:val="18"/>
              </w:rPr>
              <w:t>о</w:t>
            </w:r>
            <w:r w:rsidRPr="000D1511">
              <w:rPr>
                <w:sz w:val="18"/>
                <w:szCs w:val="18"/>
              </w:rPr>
              <w:t>ступивших в мун</w:t>
            </w:r>
            <w:r w:rsidRPr="000D1511">
              <w:rPr>
                <w:sz w:val="18"/>
                <w:szCs w:val="18"/>
              </w:rPr>
              <w:t>и</w:t>
            </w:r>
            <w:r w:rsidRPr="000D1511">
              <w:rPr>
                <w:sz w:val="18"/>
                <w:szCs w:val="18"/>
              </w:rPr>
              <w:t>ципальный архив через МФЦ пред</w:t>
            </w:r>
            <w:r w:rsidRPr="000D1511">
              <w:rPr>
                <w:sz w:val="18"/>
                <w:szCs w:val="18"/>
              </w:rPr>
              <w:t>о</w:t>
            </w:r>
            <w:r w:rsidRPr="000D1511">
              <w:rPr>
                <w:sz w:val="18"/>
                <w:szCs w:val="18"/>
              </w:rPr>
              <w:t>ставления госуда</w:t>
            </w:r>
            <w:r w:rsidRPr="000D1511">
              <w:rPr>
                <w:sz w:val="18"/>
                <w:szCs w:val="18"/>
              </w:rPr>
              <w:t>р</w:t>
            </w:r>
            <w:r w:rsidRPr="000D1511">
              <w:rPr>
                <w:sz w:val="18"/>
                <w:szCs w:val="18"/>
              </w:rPr>
              <w:t>ственных и муниц</w:t>
            </w:r>
            <w:r w:rsidRPr="000D1511">
              <w:rPr>
                <w:sz w:val="18"/>
                <w:szCs w:val="18"/>
              </w:rPr>
              <w:t>и</w:t>
            </w:r>
            <w:r w:rsidRPr="000D1511">
              <w:rPr>
                <w:sz w:val="18"/>
                <w:szCs w:val="18"/>
              </w:rPr>
              <w:t>пальных услуг, от общего объема з</w:t>
            </w:r>
            <w:r w:rsidRPr="000D1511">
              <w:rPr>
                <w:sz w:val="18"/>
                <w:szCs w:val="18"/>
              </w:rPr>
              <w:t>а</w:t>
            </w:r>
            <w:r w:rsidRPr="000D1511">
              <w:rPr>
                <w:sz w:val="18"/>
                <w:szCs w:val="18"/>
              </w:rPr>
              <w:t>просов, поступи</w:t>
            </w:r>
            <w:r w:rsidRPr="000D1511">
              <w:rPr>
                <w:sz w:val="18"/>
                <w:szCs w:val="18"/>
              </w:rPr>
              <w:t>в</w:t>
            </w:r>
            <w:r w:rsidRPr="000D1511">
              <w:rPr>
                <w:sz w:val="18"/>
                <w:szCs w:val="18"/>
              </w:rPr>
              <w:t>ших за отчетный период</w:t>
            </w:r>
          </w:p>
        </w:tc>
      </w:tr>
      <w:tr w:rsidR="002C7868" w:rsidRPr="000D1511" w:rsidTr="00467152">
        <w:trPr>
          <w:trHeight w:val="319"/>
        </w:trPr>
        <w:tc>
          <w:tcPr>
            <w:tcW w:w="15788" w:type="dxa"/>
            <w:gridSpan w:val="13"/>
          </w:tcPr>
          <w:p w:rsidR="002C7868" w:rsidRPr="000D1511" w:rsidRDefault="002C7868" w:rsidP="002C786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0D1511">
              <w:rPr>
                <w:b/>
                <w:sz w:val="18"/>
                <w:szCs w:val="18"/>
              </w:rPr>
              <w:lastRenderedPageBreak/>
              <w:t xml:space="preserve">Задача 4. </w:t>
            </w:r>
            <w:r w:rsidR="009E32DB" w:rsidRPr="000D1511">
              <w:rPr>
                <w:b/>
                <w:sz w:val="18"/>
                <w:szCs w:val="18"/>
              </w:rPr>
              <w:t xml:space="preserve">Повышение уровня </w:t>
            </w:r>
            <w:r w:rsidRPr="000D1511">
              <w:rPr>
                <w:b/>
                <w:sz w:val="18"/>
                <w:szCs w:val="18"/>
              </w:rPr>
              <w:t>технической оснащенности архивного отдела</w:t>
            </w:r>
          </w:p>
        </w:tc>
      </w:tr>
      <w:tr w:rsidR="00172386" w:rsidRPr="000D1511" w:rsidTr="00467152">
        <w:trPr>
          <w:trHeight w:val="700"/>
        </w:trPr>
        <w:tc>
          <w:tcPr>
            <w:tcW w:w="621" w:type="dxa"/>
            <w:gridSpan w:val="2"/>
          </w:tcPr>
          <w:p w:rsidR="00172386" w:rsidRPr="000D1511" w:rsidRDefault="00172386" w:rsidP="00172386">
            <w:pPr>
              <w:widowControl w:val="0"/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4</w:t>
            </w:r>
          </w:p>
        </w:tc>
        <w:tc>
          <w:tcPr>
            <w:tcW w:w="2782" w:type="dxa"/>
          </w:tcPr>
          <w:p w:rsidR="00172386" w:rsidRPr="000D1511" w:rsidRDefault="00172386" w:rsidP="00172386">
            <w:pPr>
              <w:widowControl w:val="0"/>
              <w:rPr>
                <w:sz w:val="18"/>
                <w:szCs w:val="18"/>
              </w:rPr>
            </w:pPr>
            <w:r w:rsidRPr="000D1511">
              <w:rPr>
                <w:b/>
                <w:sz w:val="18"/>
                <w:szCs w:val="18"/>
              </w:rPr>
              <w:t>Основное мероприятие. П</w:t>
            </w:r>
            <w:r w:rsidRPr="000D1511">
              <w:rPr>
                <w:b/>
                <w:sz w:val="18"/>
                <w:szCs w:val="18"/>
              </w:rPr>
              <w:t>о</w:t>
            </w:r>
            <w:r w:rsidRPr="000D1511">
              <w:rPr>
                <w:b/>
                <w:sz w:val="18"/>
                <w:szCs w:val="18"/>
              </w:rPr>
              <w:t>вышение уровня материально- технической оснащенности архивного отдела</w:t>
            </w:r>
            <w:r w:rsidR="009E32DB" w:rsidRPr="000D1511">
              <w:rPr>
                <w:b/>
                <w:sz w:val="18"/>
                <w:szCs w:val="18"/>
              </w:rPr>
              <w:t>, в том числе:</w:t>
            </w:r>
          </w:p>
        </w:tc>
        <w:tc>
          <w:tcPr>
            <w:tcW w:w="1559" w:type="dxa"/>
          </w:tcPr>
          <w:p w:rsidR="00172386" w:rsidRPr="000D1511" w:rsidRDefault="00172386" w:rsidP="001723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172386" w:rsidRPr="000D1511" w:rsidRDefault="00172386" w:rsidP="0017238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72386" w:rsidRPr="000D1511" w:rsidRDefault="00172386" w:rsidP="00172386">
            <w:pPr>
              <w:widowControl w:val="0"/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145,0</w:t>
            </w:r>
          </w:p>
        </w:tc>
        <w:tc>
          <w:tcPr>
            <w:tcW w:w="992" w:type="dxa"/>
          </w:tcPr>
          <w:p w:rsidR="00172386" w:rsidRPr="000D1511" w:rsidRDefault="00172386" w:rsidP="00172386">
            <w:pPr>
              <w:widowControl w:val="0"/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90,0</w:t>
            </w:r>
          </w:p>
        </w:tc>
        <w:tc>
          <w:tcPr>
            <w:tcW w:w="992" w:type="dxa"/>
          </w:tcPr>
          <w:p w:rsidR="00172386" w:rsidRPr="000D1511" w:rsidRDefault="00172386" w:rsidP="00172386">
            <w:pPr>
              <w:widowControl w:val="0"/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72386" w:rsidRPr="000D1511" w:rsidRDefault="00172386" w:rsidP="00172386">
            <w:pPr>
              <w:widowControl w:val="0"/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72386" w:rsidRPr="000D1511" w:rsidRDefault="00172386" w:rsidP="00172386">
            <w:pPr>
              <w:widowControl w:val="0"/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72386" w:rsidRPr="000D1511" w:rsidRDefault="00172386" w:rsidP="00172386">
            <w:pPr>
              <w:widowControl w:val="0"/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55,0</w:t>
            </w:r>
          </w:p>
        </w:tc>
        <w:tc>
          <w:tcPr>
            <w:tcW w:w="1701" w:type="dxa"/>
          </w:tcPr>
          <w:p w:rsidR="00172386" w:rsidRPr="000D1511" w:rsidRDefault="00172386" w:rsidP="00172386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172386" w:rsidRPr="000D1511" w:rsidRDefault="00172386" w:rsidP="00172386">
            <w:pPr>
              <w:widowControl w:val="0"/>
              <w:rPr>
                <w:sz w:val="18"/>
                <w:szCs w:val="18"/>
              </w:rPr>
            </w:pPr>
          </w:p>
        </w:tc>
      </w:tr>
      <w:tr w:rsidR="00172386" w:rsidRPr="000D1511" w:rsidTr="00467152">
        <w:trPr>
          <w:trHeight w:val="700"/>
        </w:trPr>
        <w:tc>
          <w:tcPr>
            <w:tcW w:w="621" w:type="dxa"/>
            <w:gridSpan w:val="2"/>
          </w:tcPr>
          <w:p w:rsidR="00172386" w:rsidRPr="000D1511" w:rsidRDefault="00172386" w:rsidP="00172386">
            <w:pPr>
              <w:widowControl w:val="0"/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4.1.</w:t>
            </w:r>
          </w:p>
        </w:tc>
        <w:tc>
          <w:tcPr>
            <w:tcW w:w="2782" w:type="dxa"/>
          </w:tcPr>
          <w:p w:rsidR="00172386" w:rsidRPr="000D1511" w:rsidRDefault="00172386" w:rsidP="00172386">
            <w:pPr>
              <w:widowControl w:val="0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Приобретение стеллажей</w:t>
            </w:r>
            <w:r w:rsidR="002C7868" w:rsidRPr="000D1511">
              <w:rPr>
                <w:sz w:val="18"/>
                <w:szCs w:val="18"/>
              </w:rPr>
              <w:t>;</w:t>
            </w:r>
          </w:p>
        </w:tc>
        <w:tc>
          <w:tcPr>
            <w:tcW w:w="1559" w:type="dxa"/>
          </w:tcPr>
          <w:p w:rsidR="00172386" w:rsidRPr="000D1511" w:rsidRDefault="00172386" w:rsidP="001723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Средства бю</w:t>
            </w:r>
            <w:r w:rsidRPr="000D1511">
              <w:rPr>
                <w:sz w:val="18"/>
                <w:szCs w:val="18"/>
              </w:rPr>
              <w:t>д</w:t>
            </w:r>
            <w:r w:rsidRPr="000D1511">
              <w:rPr>
                <w:sz w:val="18"/>
                <w:szCs w:val="18"/>
              </w:rPr>
              <w:t xml:space="preserve">жета    </w:t>
            </w:r>
          </w:p>
          <w:p w:rsidR="00172386" w:rsidRPr="000D1511" w:rsidRDefault="00172386" w:rsidP="001723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 xml:space="preserve">г. Лыткарино        </w:t>
            </w:r>
          </w:p>
        </w:tc>
        <w:tc>
          <w:tcPr>
            <w:tcW w:w="1187" w:type="dxa"/>
          </w:tcPr>
          <w:p w:rsidR="00172386" w:rsidRPr="000D1511" w:rsidRDefault="00172386" w:rsidP="00172386">
            <w:pPr>
              <w:widowControl w:val="0"/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2021 год</w:t>
            </w:r>
          </w:p>
        </w:tc>
        <w:tc>
          <w:tcPr>
            <w:tcW w:w="1134" w:type="dxa"/>
          </w:tcPr>
          <w:p w:rsidR="00172386" w:rsidRPr="000D1511" w:rsidRDefault="00172386" w:rsidP="00172386">
            <w:pPr>
              <w:widowControl w:val="0"/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55,00</w:t>
            </w:r>
          </w:p>
        </w:tc>
        <w:tc>
          <w:tcPr>
            <w:tcW w:w="992" w:type="dxa"/>
          </w:tcPr>
          <w:p w:rsidR="00172386" w:rsidRPr="000D1511" w:rsidRDefault="00172386" w:rsidP="00172386">
            <w:pPr>
              <w:widowControl w:val="0"/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72386" w:rsidRPr="000D1511" w:rsidRDefault="00172386" w:rsidP="00172386">
            <w:pPr>
              <w:widowControl w:val="0"/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72386" w:rsidRPr="000D1511" w:rsidRDefault="00172386" w:rsidP="00172386">
            <w:pPr>
              <w:widowControl w:val="0"/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72386" w:rsidRPr="000D1511" w:rsidRDefault="00172386" w:rsidP="00172386">
            <w:pPr>
              <w:widowControl w:val="0"/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72386" w:rsidRPr="000D1511" w:rsidRDefault="00172386" w:rsidP="00172386">
            <w:pPr>
              <w:widowControl w:val="0"/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55,00</w:t>
            </w:r>
          </w:p>
        </w:tc>
        <w:tc>
          <w:tcPr>
            <w:tcW w:w="1701" w:type="dxa"/>
          </w:tcPr>
          <w:p w:rsidR="00172386" w:rsidRPr="000D1511" w:rsidRDefault="00172386" w:rsidP="00172386">
            <w:pPr>
              <w:widowControl w:val="0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 xml:space="preserve">Архивный отдел </w:t>
            </w:r>
          </w:p>
          <w:p w:rsidR="00172386" w:rsidRPr="000D1511" w:rsidRDefault="00172386" w:rsidP="00172386">
            <w:pPr>
              <w:widowControl w:val="0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Администрации</w:t>
            </w:r>
          </w:p>
          <w:p w:rsidR="00172386" w:rsidRPr="000D1511" w:rsidRDefault="00172386" w:rsidP="00172386">
            <w:pPr>
              <w:widowControl w:val="0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г. Лыткарино</w:t>
            </w:r>
          </w:p>
        </w:tc>
        <w:tc>
          <w:tcPr>
            <w:tcW w:w="1843" w:type="dxa"/>
          </w:tcPr>
          <w:p w:rsidR="00172386" w:rsidRPr="000D1511" w:rsidRDefault="00172386" w:rsidP="00172386">
            <w:pPr>
              <w:widowControl w:val="0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Количество прио</w:t>
            </w:r>
            <w:r w:rsidRPr="000D1511">
              <w:rPr>
                <w:sz w:val="18"/>
                <w:szCs w:val="18"/>
              </w:rPr>
              <w:t>б</w:t>
            </w:r>
            <w:r w:rsidRPr="000D1511">
              <w:rPr>
                <w:sz w:val="18"/>
                <w:szCs w:val="18"/>
              </w:rPr>
              <w:t>ретенных  и уст</w:t>
            </w:r>
            <w:r w:rsidRPr="000D1511">
              <w:rPr>
                <w:sz w:val="18"/>
                <w:szCs w:val="18"/>
              </w:rPr>
              <w:t>а</w:t>
            </w:r>
            <w:r w:rsidRPr="000D1511">
              <w:rPr>
                <w:sz w:val="18"/>
                <w:szCs w:val="18"/>
              </w:rPr>
              <w:t>новленных стелл</w:t>
            </w:r>
            <w:r w:rsidRPr="000D1511">
              <w:rPr>
                <w:sz w:val="18"/>
                <w:szCs w:val="18"/>
              </w:rPr>
              <w:t>а</w:t>
            </w:r>
            <w:r w:rsidRPr="000D1511">
              <w:rPr>
                <w:sz w:val="18"/>
                <w:szCs w:val="18"/>
              </w:rPr>
              <w:t xml:space="preserve">жей  </w:t>
            </w:r>
          </w:p>
        </w:tc>
      </w:tr>
      <w:tr w:rsidR="00172386" w:rsidRPr="000D1511" w:rsidTr="00467152">
        <w:trPr>
          <w:trHeight w:val="700"/>
        </w:trPr>
        <w:tc>
          <w:tcPr>
            <w:tcW w:w="621" w:type="dxa"/>
            <w:gridSpan w:val="2"/>
          </w:tcPr>
          <w:p w:rsidR="00172386" w:rsidRPr="000D1511" w:rsidRDefault="00172386" w:rsidP="00172386">
            <w:pPr>
              <w:widowControl w:val="0"/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 xml:space="preserve">4.2. </w:t>
            </w:r>
          </w:p>
        </w:tc>
        <w:tc>
          <w:tcPr>
            <w:tcW w:w="2782" w:type="dxa"/>
          </w:tcPr>
          <w:p w:rsidR="00172386" w:rsidRPr="000D1511" w:rsidRDefault="00172386" w:rsidP="00172386">
            <w:pPr>
              <w:widowControl w:val="0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Приобретение сканера</w:t>
            </w:r>
            <w:r w:rsidR="002C7868" w:rsidRPr="000D1511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172386" w:rsidRPr="000D1511" w:rsidRDefault="00172386" w:rsidP="001723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Средства бю</w:t>
            </w:r>
            <w:r w:rsidRPr="000D1511">
              <w:rPr>
                <w:sz w:val="18"/>
                <w:szCs w:val="18"/>
              </w:rPr>
              <w:t>д</w:t>
            </w:r>
            <w:r w:rsidRPr="000D1511">
              <w:rPr>
                <w:sz w:val="18"/>
                <w:szCs w:val="18"/>
              </w:rPr>
              <w:t xml:space="preserve">жета    </w:t>
            </w:r>
          </w:p>
          <w:p w:rsidR="00172386" w:rsidRPr="000D1511" w:rsidRDefault="00172386" w:rsidP="001723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 xml:space="preserve">г. Лыткарино        </w:t>
            </w:r>
          </w:p>
        </w:tc>
        <w:tc>
          <w:tcPr>
            <w:tcW w:w="1187" w:type="dxa"/>
          </w:tcPr>
          <w:p w:rsidR="00172386" w:rsidRPr="000D1511" w:rsidRDefault="00172386" w:rsidP="00172386">
            <w:pPr>
              <w:widowControl w:val="0"/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2017 год</w:t>
            </w:r>
          </w:p>
        </w:tc>
        <w:tc>
          <w:tcPr>
            <w:tcW w:w="1134" w:type="dxa"/>
          </w:tcPr>
          <w:p w:rsidR="00172386" w:rsidRPr="000D1511" w:rsidRDefault="00172386" w:rsidP="00172386">
            <w:pPr>
              <w:widowControl w:val="0"/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90,0</w:t>
            </w:r>
          </w:p>
        </w:tc>
        <w:tc>
          <w:tcPr>
            <w:tcW w:w="992" w:type="dxa"/>
          </w:tcPr>
          <w:p w:rsidR="00172386" w:rsidRPr="000D1511" w:rsidRDefault="00172386" w:rsidP="00172386">
            <w:pPr>
              <w:widowControl w:val="0"/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90,0</w:t>
            </w:r>
          </w:p>
        </w:tc>
        <w:tc>
          <w:tcPr>
            <w:tcW w:w="992" w:type="dxa"/>
          </w:tcPr>
          <w:p w:rsidR="00172386" w:rsidRPr="000D1511" w:rsidRDefault="00172386" w:rsidP="00172386">
            <w:pPr>
              <w:widowControl w:val="0"/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72386" w:rsidRPr="000D1511" w:rsidRDefault="00172386" w:rsidP="00172386">
            <w:pPr>
              <w:widowControl w:val="0"/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72386" w:rsidRPr="000D1511" w:rsidRDefault="00172386" w:rsidP="00172386">
            <w:pPr>
              <w:widowControl w:val="0"/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72386" w:rsidRPr="000D1511" w:rsidRDefault="00172386" w:rsidP="00172386">
            <w:pPr>
              <w:widowControl w:val="0"/>
              <w:jc w:val="center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172386" w:rsidRPr="000D1511" w:rsidRDefault="00172386" w:rsidP="00172386">
            <w:pPr>
              <w:widowControl w:val="0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 xml:space="preserve">Архивный отдел </w:t>
            </w:r>
          </w:p>
          <w:p w:rsidR="00172386" w:rsidRPr="000D1511" w:rsidRDefault="00172386" w:rsidP="00172386">
            <w:pPr>
              <w:widowControl w:val="0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Администрации</w:t>
            </w:r>
          </w:p>
          <w:p w:rsidR="00172386" w:rsidRPr="000D1511" w:rsidRDefault="00172386" w:rsidP="00172386">
            <w:pPr>
              <w:widowControl w:val="0"/>
              <w:rPr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г. Лыткарино</w:t>
            </w:r>
          </w:p>
        </w:tc>
        <w:tc>
          <w:tcPr>
            <w:tcW w:w="1843" w:type="dxa"/>
          </w:tcPr>
          <w:p w:rsidR="00172386" w:rsidRPr="000D1511" w:rsidRDefault="00172386" w:rsidP="00172386">
            <w:pPr>
              <w:widowControl w:val="0"/>
              <w:rPr>
                <w:sz w:val="18"/>
                <w:szCs w:val="18"/>
              </w:rPr>
            </w:pPr>
          </w:p>
        </w:tc>
      </w:tr>
    </w:tbl>
    <w:p w:rsidR="00874960" w:rsidRPr="00467152" w:rsidRDefault="00874960" w:rsidP="00397A5E">
      <w:pPr>
        <w:rPr>
          <w:rFonts w:eastAsia="Calibri"/>
          <w:b/>
          <w:sz w:val="16"/>
          <w:szCs w:val="16"/>
          <w:lang w:eastAsia="en-US"/>
        </w:rPr>
      </w:pPr>
    </w:p>
    <w:p w:rsidR="00D34B96" w:rsidRPr="00D34B96" w:rsidRDefault="00706CD1" w:rsidP="00D34B96">
      <w:pPr>
        <w:pStyle w:val="a9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4B96">
        <w:rPr>
          <w:rFonts w:ascii="Times New Roman" w:hAnsi="Times New Roman" w:cs="Times New Roman"/>
          <w:sz w:val="24"/>
          <w:szCs w:val="24"/>
          <w:lang w:val="ru-RU"/>
        </w:rPr>
        <w:t xml:space="preserve">Пункт </w:t>
      </w:r>
      <w:r w:rsidR="00D74378" w:rsidRPr="00D34B96">
        <w:rPr>
          <w:rFonts w:ascii="Times New Roman" w:hAnsi="Times New Roman" w:cs="Times New Roman"/>
          <w:sz w:val="24"/>
          <w:szCs w:val="24"/>
          <w:lang w:val="ru-RU"/>
        </w:rPr>
        <w:t xml:space="preserve"> «Задачи  подпрограммы» </w:t>
      </w:r>
      <w:r w:rsidRPr="00D34B96">
        <w:rPr>
          <w:rFonts w:ascii="Times New Roman" w:hAnsi="Times New Roman" w:cs="Times New Roman"/>
          <w:sz w:val="24"/>
          <w:szCs w:val="24"/>
          <w:lang w:val="ru-RU"/>
        </w:rPr>
        <w:t>раздела 1. «П</w:t>
      </w:r>
      <w:r w:rsidR="00D74378" w:rsidRPr="00D34B96">
        <w:rPr>
          <w:rFonts w:ascii="Times New Roman" w:hAnsi="Times New Roman" w:cs="Times New Roman"/>
          <w:sz w:val="24"/>
          <w:szCs w:val="24"/>
          <w:lang w:val="ru-RU"/>
        </w:rPr>
        <w:t>аспорт подпрограммы  №7 «Архитектура и градо</w:t>
      </w:r>
      <w:r w:rsidR="00DB7B9D" w:rsidRPr="00D34B96">
        <w:rPr>
          <w:rFonts w:ascii="Times New Roman" w:hAnsi="Times New Roman" w:cs="Times New Roman"/>
          <w:sz w:val="24"/>
          <w:szCs w:val="24"/>
          <w:lang w:val="ru-RU"/>
        </w:rPr>
        <w:t xml:space="preserve">строительство города Лыткарино»» </w:t>
      </w:r>
      <w:r w:rsidR="00D74378" w:rsidRPr="00D34B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34B96" w:rsidRPr="00D34B96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D34B96" w:rsidRPr="00D34B96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D34B96" w:rsidRPr="00D34B96">
        <w:rPr>
          <w:rFonts w:ascii="Times New Roman" w:hAnsi="Times New Roman" w:cs="Times New Roman"/>
          <w:sz w:val="24"/>
          <w:szCs w:val="24"/>
          <w:lang w:val="ru-RU"/>
        </w:rPr>
        <w:t>ниципальной программы  "Муниципальное управление города Лыткарино" на 2017-2021 годы изложить в следующей редакции:</w:t>
      </w:r>
    </w:p>
    <w:tbl>
      <w:tblPr>
        <w:tblW w:w="0" w:type="auto"/>
        <w:tblInd w:w="-80" w:type="dxa"/>
        <w:tblLayout w:type="fixed"/>
        <w:tblLook w:val="0000" w:firstRow="0" w:lastRow="0" w:firstColumn="0" w:lastColumn="0" w:noHBand="0" w:noVBand="0"/>
      </w:tblPr>
      <w:tblGrid>
        <w:gridCol w:w="4542"/>
        <w:gridCol w:w="10955"/>
      </w:tblGrid>
      <w:tr w:rsidR="00D74378" w:rsidRPr="000D1511" w:rsidTr="00467152"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378" w:rsidRPr="000D1511" w:rsidRDefault="00D74378" w:rsidP="00D74378">
            <w:pPr>
              <w:snapToGrid w:val="0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0D1511">
              <w:rPr>
                <w:rFonts w:eastAsia="Calibri"/>
                <w:bCs/>
                <w:sz w:val="18"/>
                <w:szCs w:val="18"/>
                <w:lang w:eastAsia="en-US"/>
              </w:rPr>
              <w:lastRenderedPageBreak/>
              <w:t xml:space="preserve">Задачи подпрограммы </w:t>
            </w:r>
          </w:p>
        </w:tc>
        <w:tc>
          <w:tcPr>
            <w:tcW w:w="10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78" w:rsidRPr="000D1511" w:rsidRDefault="00D74378" w:rsidP="00D743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Cs/>
                <w:sz w:val="18"/>
                <w:szCs w:val="18"/>
              </w:rPr>
            </w:pPr>
            <w:r w:rsidRPr="000D1511">
              <w:rPr>
                <w:rFonts w:ascii="Arial" w:hAnsi="Arial"/>
                <w:sz w:val="18"/>
                <w:szCs w:val="18"/>
              </w:rPr>
              <w:t xml:space="preserve">-       </w:t>
            </w:r>
            <w:r w:rsidRPr="000D1511">
              <w:rPr>
                <w:bCs/>
                <w:sz w:val="18"/>
                <w:szCs w:val="18"/>
              </w:rPr>
              <w:t>Доведение доли муниципальных образований Московской области (в части г.Лыткарино Московской области) с утвержденными документами территориального планирования и градостроительного зонирования в общем количестве муниципальных образований Мо</w:t>
            </w:r>
            <w:r w:rsidRPr="000D1511">
              <w:rPr>
                <w:bCs/>
                <w:sz w:val="18"/>
                <w:szCs w:val="18"/>
              </w:rPr>
              <w:t>с</w:t>
            </w:r>
            <w:r w:rsidRPr="000D1511">
              <w:rPr>
                <w:bCs/>
                <w:sz w:val="18"/>
                <w:szCs w:val="18"/>
              </w:rPr>
              <w:t xml:space="preserve">ковской области до 100 процентов; </w:t>
            </w:r>
          </w:p>
          <w:p w:rsidR="00D74378" w:rsidRPr="000D1511" w:rsidRDefault="00D74378" w:rsidP="00D74378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rFonts w:eastAsia="Courier New"/>
                <w:sz w:val="18"/>
                <w:szCs w:val="18"/>
              </w:rPr>
            </w:pPr>
            <w:r w:rsidRPr="000D1511">
              <w:rPr>
                <w:rFonts w:eastAsia="Courier New"/>
                <w:sz w:val="18"/>
                <w:szCs w:val="18"/>
              </w:rPr>
              <w:t>Создание архитектурно-художественного облика городского округа Лыткарино;</w:t>
            </w:r>
          </w:p>
          <w:p w:rsidR="00D74378" w:rsidRPr="000D1511" w:rsidRDefault="00D74378" w:rsidP="00D74378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rFonts w:eastAsia="Courier New"/>
                <w:sz w:val="18"/>
                <w:szCs w:val="18"/>
              </w:rPr>
            </w:pPr>
            <w:r w:rsidRPr="000D1511">
              <w:rPr>
                <w:rFonts w:eastAsia="Courier New"/>
                <w:sz w:val="18"/>
                <w:szCs w:val="18"/>
              </w:rPr>
              <w:t>Предупреждение и пресечение случаев самовольного строительства на территории города Лыткарино;</w:t>
            </w:r>
          </w:p>
          <w:p w:rsidR="00D74378" w:rsidRPr="000D1511" w:rsidRDefault="00D74378" w:rsidP="00D74378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rFonts w:eastAsia="Courier New"/>
                <w:sz w:val="18"/>
                <w:szCs w:val="18"/>
              </w:rPr>
            </w:pPr>
            <w:r w:rsidRPr="000D1511">
              <w:rPr>
                <w:rFonts w:eastAsia="Courier New"/>
                <w:sz w:val="18"/>
                <w:szCs w:val="18"/>
              </w:rPr>
              <w:t>Предупреждение и пресечение нарушений прав участников долевого строительства;</w:t>
            </w:r>
          </w:p>
          <w:p w:rsidR="00D74378" w:rsidRPr="000D1511" w:rsidRDefault="00D74378" w:rsidP="00D74378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rFonts w:eastAsia="Courier New"/>
                <w:sz w:val="18"/>
                <w:szCs w:val="18"/>
              </w:rPr>
            </w:pPr>
            <w:r w:rsidRPr="000D1511">
              <w:rPr>
                <w:sz w:val="18"/>
                <w:szCs w:val="18"/>
              </w:rPr>
              <w:t>Разработка Проекта планировки территории для размещения линейного объекта капитального строительства - дороги к Индустриальному парку «Лыткарино».</w:t>
            </w:r>
          </w:p>
        </w:tc>
      </w:tr>
    </w:tbl>
    <w:p w:rsidR="00D74378" w:rsidRPr="000D1511" w:rsidRDefault="00D74378" w:rsidP="000D1511">
      <w:pPr>
        <w:rPr>
          <w:rFonts w:eastAsia="Calibri"/>
          <w:sz w:val="16"/>
          <w:szCs w:val="16"/>
          <w:lang w:eastAsia="en-US"/>
        </w:rPr>
      </w:pPr>
    </w:p>
    <w:p w:rsidR="00AE130F" w:rsidRPr="00AE130F" w:rsidRDefault="00DA1BE5" w:rsidP="000D1511">
      <w:pPr>
        <w:pStyle w:val="a9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130F">
        <w:rPr>
          <w:rFonts w:ascii="Times New Roman" w:hAnsi="Times New Roman" w:cs="Times New Roman"/>
          <w:sz w:val="24"/>
          <w:szCs w:val="24"/>
          <w:lang w:val="ru-RU"/>
        </w:rPr>
        <w:t xml:space="preserve">Пункт «Источники финансирования  подпрограммы, в том числе по годам:» </w:t>
      </w:r>
      <w:r w:rsidR="00AE130F" w:rsidRPr="00AE130F">
        <w:rPr>
          <w:rFonts w:ascii="Times New Roman" w:hAnsi="Times New Roman" w:cs="Times New Roman"/>
          <w:sz w:val="24"/>
          <w:szCs w:val="24"/>
          <w:lang w:val="ru-RU"/>
        </w:rPr>
        <w:t>раздела 1. «Паспорт</w:t>
      </w:r>
      <w:r w:rsidRPr="00AE130F">
        <w:rPr>
          <w:rFonts w:ascii="Times New Roman" w:hAnsi="Times New Roman" w:cs="Times New Roman"/>
          <w:sz w:val="24"/>
          <w:szCs w:val="24"/>
          <w:lang w:val="ru-RU"/>
        </w:rPr>
        <w:t xml:space="preserve"> подпрограммы  №7 «Архитектура и градостроительство города Лыткарино»  </w:t>
      </w:r>
      <w:r w:rsidR="00AE130F" w:rsidRPr="00AE130F">
        <w:rPr>
          <w:rFonts w:ascii="Times New Roman" w:hAnsi="Times New Roman" w:cs="Times New Roman"/>
          <w:sz w:val="24"/>
          <w:szCs w:val="24"/>
          <w:lang w:val="ru-RU"/>
        </w:rPr>
        <w:t>муниципальной программы "Муниципальное управление города Лыткарино" на 2017-2021 годы изложить в следующей редакции:</w:t>
      </w:r>
    </w:p>
    <w:tbl>
      <w:tblPr>
        <w:tblW w:w="0" w:type="auto"/>
        <w:tblInd w:w="-80" w:type="dxa"/>
        <w:tblLayout w:type="fixed"/>
        <w:tblLook w:val="0000" w:firstRow="0" w:lastRow="0" w:firstColumn="0" w:lastColumn="0" w:noHBand="0" w:noVBand="0"/>
      </w:tblPr>
      <w:tblGrid>
        <w:gridCol w:w="4542"/>
        <w:gridCol w:w="1748"/>
        <w:gridCol w:w="1706"/>
        <w:gridCol w:w="1697"/>
        <w:gridCol w:w="1697"/>
        <w:gridCol w:w="1698"/>
        <w:gridCol w:w="1858"/>
      </w:tblGrid>
      <w:tr w:rsidR="00DA1BE5" w:rsidRPr="000D1511" w:rsidTr="007954FF">
        <w:trPr>
          <w:cantSplit/>
          <w:trHeight w:hRule="exact" w:val="294"/>
        </w:trPr>
        <w:tc>
          <w:tcPr>
            <w:tcW w:w="4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BE5" w:rsidRPr="000D1511" w:rsidRDefault="00DA1BE5" w:rsidP="00DA1BE5">
            <w:pPr>
              <w:snapToGri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D1511">
              <w:rPr>
                <w:rFonts w:eastAsia="Calibri"/>
                <w:sz w:val="18"/>
                <w:szCs w:val="18"/>
                <w:lang w:eastAsia="en-US"/>
              </w:rPr>
              <w:t xml:space="preserve">Источники финансирования подпрограммы, </w:t>
            </w:r>
          </w:p>
          <w:p w:rsidR="00DA1BE5" w:rsidRPr="000D1511" w:rsidRDefault="00DA1BE5" w:rsidP="00DA1BE5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D1511">
              <w:rPr>
                <w:rFonts w:eastAsia="Calibri"/>
                <w:sz w:val="18"/>
                <w:szCs w:val="18"/>
                <w:lang w:eastAsia="en-US"/>
              </w:rPr>
              <w:t>в том числе по годам:</w:t>
            </w:r>
          </w:p>
        </w:tc>
        <w:tc>
          <w:tcPr>
            <w:tcW w:w="104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BE5" w:rsidRPr="000D1511" w:rsidRDefault="00DA1BE5" w:rsidP="00DA1BE5">
            <w:pPr>
              <w:snapToGri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D1511">
              <w:rPr>
                <w:rFonts w:eastAsia="Calibri"/>
                <w:sz w:val="18"/>
                <w:szCs w:val="18"/>
                <w:lang w:eastAsia="en-US"/>
              </w:rPr>
              <w:t>Расходы  (тыс. рублей)</w:t>
            </w:r>
          </w:p>
        </w:tc>
      </w:tr>
      <w:tr w:rsidR="00DA1BE5" w:rsidRPr="000D1511" w:rsidTr="007954FF">
        <w:trPr>
          <w:cantSplit/>
        </w:trPr>
        <w:tc>
          <w:tcPr>
            <w:tcW w:w="4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BE5" w:rsidRPr="000D1511" w:rsidRDefault="00DA1BE5" w:rsidP="00DA1BE5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BE5" w:rsidRPr="000D1511" w:rsidRDefault="00DA1BE5" w:rsidP="00DA1BE5">
            <w:pPr>
              <w:snapToGrid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D1511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BE5" w:rsidRPr="000D1511" w:rsidRDefault="00DA1BE5" w:rsidP="00DA1BE5">
            <w:pPr>
              <w:snapToGrid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D1511">
              <w:rPr>
                <w:rFonts w:eastAsia="Calibri"/>
                <w:sz w:val="18"/>
                <w:szCs w:val="18"/>
                <w:lang w:eastAsia="en-US"/>
              </w:rPr>
              <w:t>2017 год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BE5" w:rsidRPr="000D1511" w:rsidRDefault="00DA1BE5" w:rsidP="00DA1BE5">
            <w:pPr>
              <w:snapToGrid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D1511">
              <w:rPr>
                <w:rFonts w:eastAsia="Calibri"/>
                <w:sz w:val="18"/>
                <w:szCs w:val="18"/>
                <w:lang w:eastAsia="en-US"/>
              </w:rPr>
              <w:t>2018 год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BE5" w:rsidRPr="000D1511" w:rsidRDefault="00DA1BE5" w:rsidP="00DA1BE5">
            <w:pPr>
              <w:snapToGrid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D1511">
              <w:rPr>
                <w:rFonts w:eastAsia="Calibri"/>
                <w:sz w:val="18"/>
                <w:szCs w:val="18"/>
                <w:lang w:eastAsia="en-US"/>
              </w:rPr>
              <w:t>2019 год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BE5" w:rsidRPr="000D1511" w:rsidRDefault="00DA1BE5" w:rsidP="00DA1BE5">
            <w:pPr>
              <w:snapToGrid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D1511">
              <w:rPr>
                <w:rFonts w:eastAsia="Calibri"/>
                <w:sz w:val="18"/>
                <w:szCs w:val="18"/>
                <w:lang w:eastAsia="en-US"/>
              </w:rPr>
              <w:t>2020 год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BE5" w:rsidRPr="000D1511" w:rsidRDefault="00DA1BE5" w:rsidP="00DA1BE5">
            <w:pPr>
              <w:snapToGrid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D1511">
              <w:rPr>
                <w:rFonts w:eastAsia="Calibri"/>
                <w:sz w:val="18"/>
                <w:szCs w:val="18"/>
                <w:lang w:eastAsia="en-US"/>
              </w:rPr>
              <w:t>2021 год</w:t>
            </w:r>
          </w:p>
        </w:tc>
      </w:tr>
      <w:tr w:rsidR="00DA1BE5" w:rsidRPr="000D1511" w:rsidTr="007954FF"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BE5" w:rsidRPr="000D1511" w:rsidRDefault="00DA1BE5" w:rsidP="00DA1BE5">
            <w:pPr>
              <w:snapToGri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D1511">
              <w:rPr>
                <w:rFonts w:eastAsia="Calibri"/>
                <w:sz w:val="18"/>
                <w:szCs w:val="18"/>
                <w:lang w:eastAsia="en-US"/>
              </w:rPr>
              <w:t>Средства бюджета г.Лыткарино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BE5" w:rsidRPr="000D1511" w:rsidRDefault="00DA1BE5" w:rsidP="00DA1BE5">
            <w:pPr>
              <w:snapToGrid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D1511">
              <w:rPr>
                <w:rFonts w:eastAsia="Calibri"/>
                <w:sz w:val="18"/>
                <w:szCs w:val="18"/>
                <w:lang w:eastAsia="en-US"/>
              </w:rPr>
              <w:t>1 800,00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BE5" w:rsidRPr="000D1511" w:rsidRDefault="00DA1BE5" w:rsidP="00DA1BE5">
            <w:pPr>
              <w:snapToGrid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D1511">
              <w:rPr>
                <w:rFonts w:eastAsia="Calibri"/>
                <w:sz w:val="18"/>
                <w:szCs w:val="18"/>
                <w:lang w:eastAsia="en-US"/>
              </w:rPr>
              <w:t>1 560,00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BE5" w:rsidRPr="000D1511" w:rsidRDefault="00DA1BE5" w:rsidP="00DA1BE5">
            <w:pPr>
              <w:snapToGrid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D1511">
              <w:rPr>
                <w:rFonts w:eastAsia="Calibri"/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BE5" w:rsidRPr="000D1511" w:rsidRDefault="00DA1BE5" w:rsidP="00DA1BE5">
            <w:pPr>
              <w:snapToGrid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D1511">
              <w:rPr>
                <w:rFonts w:eastAsia="Calibri"/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BE5" w:rsidRPr="000D1511" w:rsidRDefault="00DA1BE5" w:rsidP="00DA1BE5">
            <w:pPr>
              <w:snapToGrid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D1511">
              <w:rPr>
                <w:rFonts w:eastAsia="Calibri"/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BE5" w:rsidRPr="000D1511" w:rsidRDefault="00DA1BE5" w:rsidP="00DA1BE5">
            <w:pPr>
              <w:snapToGrid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D1511">
              <w:rPr>
                <w:rFonts w:eastAsia="Calibri"/>
                <w:sz w:val="18"/>
                <w:szCs w:val="18"/>
                <w:lang w:eastAsia="en-US"/>
              </w:rPr>
              <w:t>60,0</w:t>
            </w:r>
          </w:p>
        </w:tc>
      </w:tr>
      <w:tr w:rsidR="00DA1BE5" w:rsidRPr="000D1511" w:rsidTr="007954FF"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BE5" w:rsidRPr="000D1511" w:rsidRDefault="00DA1BE5" w:rsidP="00DA1BE5">
            <w:pPr>
              <w:snapToGri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D1511">
              <w:rPr>
                <w:rFonts w:eastAsia="Calibri"/>
                <w:sz w:val="18"/>
                <w:szCs w:val="18"/>
                <w:lang w:eastAsia="en-US"/>
              </w:rPr>
              <w:t>Другие источники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BE5" w:rsidRPr="000D1511" w:rsidRDefault="00DA1BE5" w:rsidP="00DA1BE5">
            <w:pPr>
              <w:snapToGrid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D1511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BE5" w:rsidRPr="000D1511" w:rsidRDefault="00DA1BE5" w:rsidP="00DA1BE5">
            <w:pPr>
              <w:snapToGrid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D1511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BE5" w:rsidRPr="000D1511" w:rsidRDefault="00DA1BE5" w:rsidP="00DA1BE5">
            <w:pPr>
              <w:snapToGrid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D1511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BE5" w:rsidRPr="000D1511" w:rsidRDefault="00DA1BE5" w:rsidP="00DA1BE5">
            <w:pPr>
              <w:snapToGrid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D1511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BE5" w:rsidRPr="000D1511" w:rsidRDefault="00DA1BE5" w:rsidP="00DA1BE5">
            <w:pPr>
              <w:snapToGrid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D1511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BE5" w:rsidRPr="000D1511" w:rsidRDefault="00DA1BE5" w:rsidP="00DA1BE5">
            <w:pPr>
              <w:snapToGrid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D1511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</w:tbl>
    <w:p w:rsidR="00E5733F" w:rsidRPr="00E5733F" w:rsidRDefault="00E5733F" w:rsidP="000D1511">
      <w:pPr>
        <w:pStyle w:val="a9"/>
        <w:numPr>
          <w:ilvl w:val="0"/>
          <w:numId w:val="1"/>
        </w:numPr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E5733F">
        <w:rPr>
          <w:rFonts w:ascii="Times New Roman" w:hAnsi="Times New Roman" w:cs="Times New Roman"/>
          <w:sz w:val="24"/>
          <w:szCs w:val="24"/>
          <w:lang w:val="ru-RU"/>
        </w:rPr>
        <w:t>Раздел 3. «Планируемые результаты реализации  подпрограммы «Архитектура и градостроительство города Лыткарино» муниципальной программы  "Муниципальное управление города Лыткарино" на 2017-2021 годы изложить в следующей редакции:</w:t>
      </w: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2410"/>
        <w:gridCol w:w="2835"/>
        <w:gridCol w:w="3686"/>
        <w:gridCol w:w="1133"/>
        <w:gridCol w:w="1276"/>
        <w:gridCol w:w="850"/>
        <w:gridCol w:w="851"/>
        <w:gridCol w:w="850"/>
        <w:gridCol w:w="709"/>
        <w:gridCol w:w="705"/>
      </w:tblGrid>
      <w:tr w:rsidR="00E5733F" w:rsidRPr="00E5733F" w:rsidTr="000D1511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5733F" w:rsidRPr="00E5733F" w:rsidRDefault="00E5733F" w:rsidP="000D1511">
            <w:pPr>
              <w:widowControl w:val="0"/>
              <w:snapToGrid w:val="0"/>
              <w:ind w:right="-14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33F">
              <w:rPr>
                <w:rFonts w:eastAsia="Calibri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E5733F" w:rsidRPr="00E5733F" w:rsidRDefault="00E5733F" w:rsidP="000D1511">
            <w:pPr>
              <w:widowControl w:val="0"/>
              <w:snapToGrid w:val="0"/>
              <w:ind w:right="-14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33F">
              <w:rPr>
                <w:rFonts w:eastAsia="Calibri"/>
                <w:sz w:val="18"/>
                <w:szCs w:val="18"/>
                <w:lang w:eastAsia="en-US"/>
              </w:rPr>
              <w:t>Цели подпрограммы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E5733F" w:rsidRPr="00E5733F" w:rsidRDefault="00E5733F" w:rsidP="000D1511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33F">
              <w:rPr>
                <w:rFonts w:eastAsia="Calibri"/>
                <w:sz w:val="18"/>
                <w:szCs w:val="18"/>
                <w:lang w:eastAsia="en-US"/>
              </w:rPr>
              <w:t xml:space="preserve">Задачи,        </w:t>
            </w:r>
            <w:r w:rsidRPr="00E5733F">
              <w:rPr>
                <w:rFonts w:eastAsia="Calibri"/>
                <w:sz w:val="18"/>
                <w:szCs w:val="18"/>
                <w:lang w:eastAsia="en-US"/>
              </w:rPr>
              <w:br/>
              <w:t>направленные на достижение цели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E5733F" w:rsidRPr="00E5733F" w:rsidRDefault="00E5733F" w:rsidP="000D1511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33F">
              <w:rPr>
                <w:rFonts w:eastAsia="Calibri"/>
                <w:sz w:val="18"/>
                <w:szCs w:val="18"/>
                <w:lang w:eastAsia="en-US"/>
              </w:rPr>
              <w:t xml:space="preserve">       Показатели,        </w:t>
            </w:r>
            <w:r w:rsidRPr="00E5733F">
              <w:rPr>
                <w:rFonts w:eastAsia="Calibri"/>
                <w:sz w:val="18"/>
                <w:szCs w:val="18"/>
                <w:lang w:eastAsia="en-US"/>
              </w:rPr>
              <w:br/>
              <w:t xml:space="preserve">характеризующие </w:t>
            </w:r>
          </w:p>
          <w:p w:rsidR="00E5733F" w:rsidRPr="00E5733F" w:rsidRDefault="00E5733F" w:rsidP="000D1511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33F">
              <w:rPr>
                <w:rFonts w:eastAsia="Calibri"/>
                <w:sz w:val="18"/>
                <w:szCs w:val="18"/>
                <w:lang w:eastAsia="en-US"/>
              </w:rPr>
              <w:t>достижение цели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E5733F" w:rsidRPr="00E5733F" w:rsidRDefault="00E5733F" w:rsidP="000D1511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33F">
              <w:rPr>
                <w:rFonts w:eastAsia="Calibri"/>
                <w:sz w:val="18"/>
                <w:szCs w:val="18"/>
                <w:lang w:eastAsia="en-US"/>
              </w:rPr>
              <w:t>Единица      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E5733F" w:rsidRPr="00AE130F" w:rsidRDefault="00E5733F" w:rsidP="000D1511">
            <w:pPr>
              <w:widowControl w:val="0"/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E130F">
              <w:rPr>
                <w:rFonts w:eastAsia="Calibri"/>
                <w:sz w:val="16"/>
                <w:szCs w:val="16"/>
                <w:lang w:eastAsia="en-US"/>
              </w:rPr>
              <w:t>Базовое знач</w:t>
            </w:r>
            <w:r w:rsidRPr="00AE130F">
              <w:rPr>
                <w:rFonts w:eastAsia="Calibri"/>
                <w:sz w:val="16"/>
                <w:szCs w:val="16"/>
                <w:lang w:eastAsia="en-US"/>
              </w:rPr>
              <w:t>е</w:t>
            </w:r>
            <w:r w:rsidRPr="00AE130F">
              <w:rPr>
                <w:rFonts w:eastAsia="Calibri"/>
                <w:sz w:val="16"/>
                <w:szCs w:val="16"/>
                <w:lang w:eastAsia="en-US"/>
              </w:rPr>
              <w:t xml:space="preserve">ние показателя (на начало реализации подпрограммы </w:t>
            </w:r>
          </w:p>
        </w:tc>
        <w:tc>
          <w:tcPr>
            <w:tcW w:w="396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733F" w:rsidRPr="00E5733F" w:rsidRDefault="00E5733F" w:rsidP="000D1511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33F">
              <w:rPr>
                <w:rFonts w:eastAsia="Calibri"/>
                <w:sz w:val="18"/>
                <w:szCs w:val="18"/>
                <w:lang w:eastAsia="en-US"/>
              </w:rPr>
              <w:t>Планируемое значение показателя по годам реализации</w:t>
            </w:r>
          </w:p>
        </w:tc>
      </w:tr>
      <w:tr w:rsidR="00E5733F" w:rsidRPr="00E5733F" w:rsidTr="000D1511">
        <w:tc>
          <w:tcPr>
            <w:tcW w:w="5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F" w:rsidRPr="00E5733F" w:rsidRDefault="00E5733F" w:rsidP="00E5733F">
            <w:pPr>
              <w:widowControl w:val="0"/>
              <w:suppressAutoHyphens/>
              <w:autoSpaceDE w:val="0"/>
              <w:snapToGrid w:val="0"/>
              <w:spacing w:line="0" w:lineRule="atLeast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E5733F">
              <w:rPr>
                <w:rFonts w:eastAsia="Arial"/>
                <w:sz w:val="18"/>
                <w:szCs w:val="18"/>
                <w:lang w:eastAsia="ar-SA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F" w:rsidRPr="00E5733F" w:rsidRDefault="00E5733F" w:rsidP="00E5733F">
            <w:pPr>
              <w:widowControl w:val="0"/>
              <w:suppressAutoHyphens/>
              <w:autoSpaceDE w:val="0"/>
              <w:snapToGrid w:val="0"/>
              <w:spacing w:line="0" w:lineRule="atLeast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E5733F">
              <w:rPr>
                <w:rFonts w:eastAsia="Arial"/>
                <w:sz w:val="18"/>
                <w:szCs w:val="18"/>
                <w:lang w:eastAsia="ar-SA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F" w:rsidRPr="00E5733F" w:rsidRDefault="00E5733F" w:rsidP="00E5733F">
            <w:pPr>
              <w:widowControl w:val="0"/>
              <w:suppressAutoHyphens/>
              <w:autoSpaceDE w:val="0"/>
              <w:snapToGrid w:val="0"/>
              <w:spacing w:line="0" w:lineRule="atLeast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E5733F">
              <w:rPr>
                <w:rFonts w:eastAsia="Arial"/>
                <w:sz w:val="18"/>
                <w:szCs w:val="18"/>
                <w:lang w:eastAsia="ar-SA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5733F" w:rsidRPr="00E5733F" w:rsidRDefault="00E5733F" w:rsidP="00E5733F">
            <w:pPr>
              <w:widowControl w:val="0"/>
              <w:suppressAutoHyphens/>
              <w:autoSpaceDE w:val="0"/>
              <w:snapToGrid w:val="0"/>
              <w:spacing w:line="0" w:lineRule="atLeast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E5733F">
              <w:rPr>
                <w:rFonts w:eastAsia="Arial"/>
                <w:sz w:val="18"/>
                <w:szCs w:val="18"/>
                <w:lang w:eastAsia="ar-SA"/>
              </w:rPr>
              <w:t>2020 год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3F" w:rsidRPr="00E5733F" w:rsidRDefault="00E5733F" w:rsidP="00E5733F">
            <w:pPr>
              <w:widowControl w:val="0"/>
              <w:suppressAutoHyphens/>
              <w:autoSpaceDE w:val="0"/>
              <w:snapToGrid w:val="0"/>
              <w:spacing w:line="0" w:lineRule="atLeast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E5733F">
              <w:rPr>
                <w:rFonts w:eastAsia="Arial"/>
                <w:sz w:val="18"/>
                <w:szCs w:val="18"/>
                <w:lang w:eastAsia="ar-SA"/>
              </w:rPr>
              <w:t>2021 год</w:t>
            </w:r>
          </w:p>
        </w:tc>
      </w:tr>
      <w:tr w:rsidR="00E5733F" w:rsidRPr="00E5733F" w:rsidTr="000D15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33F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33F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33F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33F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33F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33F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33F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33F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33F"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33F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33F">
              <w:rPr>
                <w:rFonts w:eastAsia="Calibri"/>
                <w:sz w:val="18"/>
                <w:szCs w:val="18"/>
                <w:lang w:eastAsia="en-US"/>
              </w:rPr>
              <w:t>11</w:t>
            </w:r>
          </w:p>
        </w:tc>
      </w:tr>
      <w:tr w:rsidR="00E5733F" w:rsidRPr="00E5733F" w:rsidTr="000D1511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33F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after="200" w:line="0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E5733F">
              <w:rPr>
                <w:rFonts w:eastAsia="Calibri"/>
                <w:sz w:val="18"/>
                <w:szCs w:val="18"/>
                <w:lang w:eastAsia="en-US"/>
              </w:rPr>
              <w:t>Осуществление деятельн</w:t>
            </w:r>
            <w:r w:rsidRPr="00E5733F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E5733F">
              <w:rPr>
                <w:rFonts w:eastAsia="Calibri"/>
                <w:sz w:val="18"/>
                <w:szCs w:val="18"/>
                <w:lang w:eastAsia="en-US"/>
              </w:rPr>
              <w:t>сти по реализации полн</w:t>
            </w:r>
            <w:r w:rsidRPr="00E5733F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E5733F">
              <w:rPr>
                <w:rFonts w:eastAsia="Calibri"/>
                <w:sz w:val="18"/>
                <w:szCs w:val="18"/>
                <w:lang w:eastAsia="en-US"/>
              </w:rPr>
              <w:t>мочий в области архитект</w:t>
            </w:r>
            <w:r w:rsidRPr="00E5733F">
              <w:rPr>
                <w:rFonts w:eastAsia="Calibri"/>
                <w:sz w:val="18"/>
                <w:szCs w:val="18"/>
                <w:lang w:eastAsia="en-US"/>
              </w:rPr>
              <w:t>у</w:t>
            </w:r>
            <w:r w:rsidRPr="00E5733F">
              <w:rPr>
                <w:rFonts w:eastAsia="Calibri"/>
                <w:sz w:val="18"/>
                <w:szCs w:val="18"/>
                <w:lang w:eastAsia="en-US"/>
              </w:rPr>
              <w:t>ры и градостроительства, предоставленных органам местного самоуправления федеральными законами, законами Московской обл</w:t>
            </w:r>
            <w:r w:rsidRPr="00E5733F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E5733F">
              <w:rPr>
                <w:rFonts w:eastAsia="Calibri"/>
                <w:sz w:val="18"/>
                <w:szCs w:val="18"/>
                <w:lang w:eastAsia="en-US"/>
              </w:rPr>
              <w:t>сти, иными нормативными правовыми актами, напра</w:t>
            </w:r>
            <w:r w:rsidRPr="00E5733F">
              <w:rPr>
                <w:rFonts w:eastAsia="Calibri"/>
                <w:sz w:val="18"/>
                <w:szCs w:val="18"/>
                <w:lang w:eastAsia="en-US"/>
              </w:rPr>
              <w:t>в</w:t>
            </w:r>
            <w:r w:rsidRPr="00E5733F">
              <w:rPr>
                <w:rFonts w:eastAsia="Calibri"/>
                <w:sz w:val="18"/>
                <w:szCs w:val="18"/>
                <w:lang w:eastAsia="en-US"/>
              </w:rPr>
              <w:t>ленной на обеспечение устойчивого градостро</w:t>
            </w:r>
            <w:r w:rsidRPr="00E5733F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E5733F">
              <w:rPr>
                <w:rFonts w:eastAsia="Calibri"/>
                <w:sz w:val="18"/>
                <w:szCs w:val="18"/>
                <w:lang w:eastAsia="en-US"/>
              </w:rPr>
              <w:t>тельного развития горо</w:t>
            </w:r>
            <w:r w:rsidRPr="00E5733F">
              <w:rPr>
                <w:rFonts w:eastAsia="Calibri"/>
                <w:sz w:val="18"/>
                <w:szCs w:val="18"/>
                <w:lang w:eastAsia="en-US"/>
              </w:rPr>
              <w:t>д</w:t>
            </w:r>
            <w:r w:rsidRPr="00E5733F">
              <w:rPr>
                <w:rFonts w:eastAsia="Calibri"/>
                <w:sz w:val="18"/>
                <w:szCs w:val="18"/>
                <w:lang w:eastAsia="en-US"/>
              </w:rPr>
              <w:t>ского округа Лыткарино, социальной, произво</w:t>
            </w:r>
            <w:r w:rsidRPr="00E5733F">
              <w:rPr>
                <w:rFonts w:eastAsia="Calibri"/>
                <w:sz w:val="18"/>
                <w:szCs w:val="18"/>
                <w:lang w:eastAsia="en-US"/>
              </w:rPr>
              <w:t>д</w:t>
            </w:r>
            <w:r w:rsidRPr="00E5733F">
              <w:rPr>
                <w:rFonts w:eastAsia="Calibri"/>
                <w:sz w:val="18"/>
                <w:szCs w:val="18"/>
                <w:lang w:eastAsia="en-US"/>
              </w:rPr>
              <w:t>ственной и инженерно-транспортной инфрастру</w:t>
            </w:r>
            <w:r w:rsidRPr="00E5733F">
              <w:rPr>
                <w:rFonts w:eastAsia="Calibri"/>
                <w:sz w:val="18"/>
                <w:szCs w:val="18"/>
                <w:lang w:eastAsia="en-US"/>
              </w:rPr>
              <w:t>к</w:t>
            </w:r>
            <w:r w:rsidRPr="00E5733F">
              <w:rPr>
                <w:rFonts w:eastAsia="Calibri"/>
                <w:sz w:val="18"/>
                <w:szCs w:val="18"/>
                <w:lang w:eastAsia="en-US"/>
              </w:rPr>
              <w:t>тур, создание безопасной, экологически чистой, бл</w:t>
            </w:r>
            <w:r w:rsidRPr="00E5733F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E5733F">
              <w:rPr>
                <w:rFonts w:eastAsia="Calibri"/>
                <w:sz w:val="18"/>
                <w:szCs w:val="18"/>
                <w:lang w:eastAsia="en-US"/>
              </w:rPr>
              <w:t>гоприятной среды жизнед</w:t>
            </w:r>
            <w:r w:rsidRPr="00E5733F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E5733F">
              <w:rPr>
                <w:rFonts w:eastAsia="Calibri"/>
                <w:sz w:val="18"/>
                <w:szCs w:val="18"/>
                <w:lang w:eastAsia="en-US"/>
              </w:rPr>
              <w:lastRenderedPageBreak/>
              <w:t>ятельности в интересах настоящего и будущего поколений, бережное пр</w:t>
            </w:r>
            <w:r w:rsidRPr="00E5733F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E5733F">
              <w:rPr>
                <w:rFonts w:eastAsia="Calibri"/>
                <w:sz w:val="18"/>
                <w:szCs w:val="18"/>
                <w:lang w:eastAsia="en-US"/>
              </w:rPr>
              <w:t>родопользование, сохран</w:t>
            </w:r>
            <w:r w:rsidRPr="00E5733F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E5733F">
              <w:rPr>
                <w:rFonts w:eastAsia="Calibri"/>
                <w:sz w:val="18"/>
                <w:szCs w:val="18"/>
                <w:lang w:eastAsia="en-US"/>
              </w:rPr>
              <w:t>ние исторического и кул</w:t>
            </w:r>
            <w:r w:rsidRPr="00E5733F">
              <w:rPr>
                <w:rFonts w:eastAsia="Calibri"/>
                <w:sz w:val="18"/>
                <w:szCs w:val="18"/>
                <w:lang w:eastAsia="en-US"/>
              </w:rPr>
              <w:t>ь</w:t>
            </w:r>
            <w:r w:rsidRPr="00E5733F">
              <w:rPr>
                <w:rFonts w:eastAsia="Calibri"/>
                <w:sz w:val="18"/>
                <w:szCs w:val="18"/>
                <w:lang w:eastAsia="en-US"/>
              </w:rPr>
              <w:t>турного наследия, приро</w:t>
            </w:r>
            <w:r w:rsidRPr="00E5733F">
              <w:rPr>
                <w:rFonts w:eastAsia="Calibri"/>
                <w:sz w:val="18"/>
                <w:szCs w:val="18"/>
                <w:lang w:eastAsia="en-US"/>
              </w:rPr>
              <w:t>д</w:t>
            </w:r>
            <w:r w:rsidRPr="00E5733F">
              <w:rPr>
                <w:rFonts w:eastAsia="Calibri"/>
                <w:sz w:val="18"/>
                <w:szCs w:val="18"/>
                <w:lang w:eastAsia="en-US"/>
              </w:rPr>
              <w:t>ных ландшафтов, повыш</w:t>
            </w:r>
            <w:r w:rsidRPr="00E5733F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E5733F">
              <w:rPr>
                <w:rFonts w:eastAsia="Calibri"/>
                <w:sz w:val="18"/>
                <w:szCs w:val="18"/>
                <w:lang w:eastAsia="en-US"/>
              </w:rPr>
              <w:t>ние уровня архитектурно-художественной выраз</w:t>
            </w:r>
            <w:r w:rsidRPr="00E5733F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E5733F">
              <w:rPr>
                <w:rFonts w:eastAsia="Calibri"/>
                <w:sz w:val="18"/>
                <w:szCs w:val="18"/>
                <w:lang w:eastAsia="en-US"/>
              </w:rPr>
              <w:t>тельности застройки города.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line="0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E5733F">
              <w:rPr>
                <w:sz w:val="18"/>
                <w:szCs w:val="18"/>
              </w:rPr>
              <w:lastRenderedPageBreak/>
              <w:t>Доведение доли муниципальных образований Московской области (в части г.Лыткарино Моско</w:t>
            </w:r>
            <w:r w:rsidRPr="00E5733F">
              <w:rPr>
                <w:sz w:val="18"/>
                <w:szCs w:val="18"/>
              </w:rPr>
              <w:t>в</w:t>
            </w:r>
            <w:r w:rsidRPr="00E5733F">
              <w:rPr>
                <w:sz w:val="18"/>
                <w:szCs w:val="18"/>
              </w:rPr>
              <w:t>ской области) с утвержденными документами территориального планирования и градостроител</w:t>
            </w:r>
            <w:r w:rsidRPr="00E5733F"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ного зонирования в общем кол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</w:t>
            </w:r>
            <w:r w:rsidRPr="00E5733F">
              <w:rPr>
                <w:sz w:val="18"/>
                <w:szCs w:val="18"/>
              </w:rPr>
              <w:t>стве муниципальных образов</w:t>
            </w:r>
            <w:r w:rsidRPr="00E5733F">
              <w:rPr>
                <w:sz w:val="18"/>
                <w:szCs w:val="18"/>
              </w:rPr>
              <w:t>а</w:t>
            </w:r>
            <w:r w:rsidRPr="00E5733F">
              <w:rPr>
                <w:sz w:val="18"/>
                <w:szCs w:val="18"/>
              </w:rPr>
              <w:t>ний Московской области до 100 процентов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line="0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E5733F">
              <w:rPr>
                <w:rFonts w:eastAsia="Calibri"/>
                <w:sz w:val="18"/>
                <w:szCs w:val="18"/>
                <w:lang w:eastAsia="en-US"/>
              </w:rPr>
              <w:t xml:space="preserve">Наличие утвержденного генерального </w:t>
            </w:r>
            <w:r w:rsidRPr="00E5733F">
              <w:rPr>
                <w:rFonts w:eastAsia="Batang"/>
                <w:sz w:val="18"/>
                <w:szCs w:val="18"/>
                <w:lang w:eastAsia="en-US"/>
              </w:rPr>
              <w:t>плана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33F">
              <w:rPr>
                <w:rFonts w:eastAsia="Calibri"/>
                <w:sz w:val="18"/>
                <w:szCs w:val="18"/>
                <w:lang w:eastAsia="en-US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33F">
              <w:rPr>
                <w:rFonts w:eastAsia="Calibri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33F">
              <w:rPr>
                <w:rFonts w:eastAsia="Calibri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33F">
              <w:rPr>
                <w:rFonts w:eastAsia="Calibri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33F">
              <w:rPr>
                <w:rFonts w:eastAsia="Calibri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33F">
              <w:rPr>
                <w:rFonts w:eastAsia="Calibri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33F">
              <w:rPr>
                <w:rFonts w:eastAsia="Calibri"/>
                <w:sz w:val="18"/>
                <w:szCs w:val="18"/>
                <w:lang w:eastAsia="en-US"/>
              </w:rPr>
              <w:t>да</w:t>
            </w:r>
          </w:p>
        </w:tc>
      </w:tr>
      <w:tr w:rsidR="00E5733F" w:rsidRPr="00E5733F" w:rsidTr="000D1511">
        <w:trPr>
          <w:trHeight w:val="69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after="200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line="0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E5733F">
              <w:rPr>
                <w:rFonts w:eastAsia="Calibri"/>
                <w:sz w:val="18"/>
                <w:szCs w:val="18"/>
                <w:lang w:eastAsia="en-US"/>
              </w:rPr>
              <w:t>Количество проведенных публичных сл</w:t>
            </w:r>
            <w:r w:rsidRPr="00E5733F">
              <w:rPr>
                <w:rFonts w:eastAsia="Calibri"/>
                <w:sz w:val="18"/>
                <w:szCs w:val="18"/>
                <w:lang w:eastAsia="en-US"/>
              </w:rPr>
              <w:t>у</w:t>
            </w:r>
            <w:r w:rsidRPr="00E5733F">
              <w:rPr>
                <w:rFonts w:eastAsia="Calibri"/>
                <w:sz w:val="18"/>
                <w:szCs w:val="18"/>
                <w:lang w:eastAsia="en-US"/>
              </w:rPr>
              <w:t>шаний по проектам документов территор</w:t>
            </w:r>
            <w:r w:rsidRPr="00E5733F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E5733F">
              <w:rPr>
                <w:rFonts w:eastAsia="Calibri"/>
                <w:sz w:val="18"/>
                <w:szCs w:val="18"/>
                <w:lang w:eastAsia="en-US"/>
              </w:rPr>
              <w:t xml:space="preserve">ального планирования городского округа </w:t>
            </w:r>
            <w:r w:rsidRPr="00E5733F">
              <w:rPr>
                <w:rFonts w:eastAsia="Batang"/>
                <w:sz w:val="18"/>
                <w:szCs w:val="18"/>
                <w:lang w:eastAsia="en-US"/>
              </w:rPr>
              <w:t>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33F">
              <w:rPr>
                <w:rFonts w:eastAsia="Calibri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33F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33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33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33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33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33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E5733F" w:rsidRPr="00E5733F" w:rsidTr="000D1511">
        <w:trPr>
          <w:trHeight w:val="4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after="200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line="0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E5733F">
              <w:rPr>
                <w:rFonts w:eastAsia="Calibri"/>
                <w:sz w:val="18"/>
                <w:szCs w:val="18"/>
                <w:lang w:eastAsia="en-US"/>
              </w:rPr>
              <w:t>Наличие утвержденных</w:t>
            </w:r>
            <w:r w:rsidRPr="00E5733F">
              <w:rPr>
                <w:rFonts w:eastAsia="Batang"/>
                <w:sz w:val="18"/>
                <w:szCs w:val="18"/>
                <w:lang w:eastAsia="en-US"/>
              </w:rPr>
              <w:t xml:space="preserve"> правил землепол</w:t>
            </w:r>
            <w:r w:rsidRPr="00E5733F">
              <w:rPr>
                <w:rFonts w:eastAsia="Batang"/>
                <w:sz w:val="18"/>
                <w:szCs w:val="18"/>
                <w:lang w:eastAsia="en-US"/>
              </w:rPr>
              <w:t>ь</w:t>
            </w:r>
            <w:r w:rsidRPr="00E5733F">
              <w:rPr>
                <w:rFonts w:eastAsia="Batang"/>
                <w:sz w:val="18"/>
                <w:szCs w:val="18"/>
                <w:lang w:eastAsia="en-US"/>
              </w:rPr>
              <w:t>зования и застройки городского округа Лы</w:t>
            </w:r>
            <w:r w:rsidRPr="00E5733F">
              <w:rPr>
                <w:rFonts w:eastAsia="Batang"/>
                <w:sz w:val="18"/>
                <w:szCs w:val="18"/>
                <w:lang w:eastAsia="en-US"/>
              </w:rPr>
              <w:t>т</w:t>
            </w:r>
            <w:r w:rsidRPr="00E5733F">
              <w:rPr>
                <w:rFonts w:eastAsia="Batang"/>
                <w:sz w:val="18"/>
                <w:szCs w:val="18"/>
                <w:lang w:eastAsia="en-US"/>
              </w:rPr>
              <w:t>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33F">
              <w:rPr>
                <w:rFonts w:eastAsia="Calibri"/>
                <w:sz w:val="18"/>
                <w:szCs w:val="18"/>
                <w:lang w:eastAsia="en-US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33F">
              <w:rPr>
                <w:rFonts w:eastAsia="Calibri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33F">
              <w:rPr>
                <w:rFonts w:eastAsia="Calibri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33F">
              <w:rPr>
                <w:rFonts w:eastAsia="Calibri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33F">
              <w:rPr>
                <w:rFonts w:eastAsia="Calibri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33F">
              <w:rPr>
                <w:rFonts w:eastAsia="Calibri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33F">
              <w:rPr>
                <w:rFonts w:eastAsia="Calibri"/>
                <w:sz w:val="18"/>
                <w:szCs w:val="18"/>
                <w:lang w:eastAsia="en-US"/>
              </w:rPr>
              <w:t>да</w:t>
            </w:r>
          </w:p>
        </w:tc>
      </w:tr>
      <w:tr w:rsidR="00E5733F" w:rsidRPr="00E5733F" w:rsidTr="000D1511">
        <w:trPr>
          <w:trHeight w:val="70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after="200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line="0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E5733F">
              <w:rPr>
                <w:rFonts w:eastAsia="Calibri"/>
                <w:sz w:val="18"/>
                <w:szCs w:val="18"/>
                <w:lang w:eastAsia="en-US"/>
              </w:rPr>
              <w:t>Количество проведенных публичных сл</w:t>
            </w:r>
            <w:r w:rsidRPr="00E5733F">
              <w:rPr>
                <w:rFonts w:eastAsia="Calibri"/>
                <w:sz w:val="18"/>
                <w:szCs w:val="18"/>
                <w:lang w:eastAsia="en-US"/>
              </w:rPr>
              <w:t>у</w:t>
            </w:r>
            <w:r w:rsidRPr="00E5733F">
              <w:rPr>
                <w:rFonts w:eastAsia="Calibri"/>
                <w:sz w:val="18"/>
                <w:szCs w:val="18"/>
                <w:lang w:eastAsia="en-US"/>
              </w:rPr>
              <w:t>шаний по проектам документов градостро</w:t>
            </w:r>
            <w:r w:rsidRPr="00E5733F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E5733F">
              <w:rPr>
                <w:rFonts w:eastAsia="Calibri"/>
                <w:sz w:val="18"/>
                <w:szCs w:val="18"/>
                <w:lang w:eastAsia="en-US"/>
              </w:rPr>
              <w:t xml:space="preserve">тельного зонирования городского округа </w:t>
            </w:r>
            <w:r w:rsidRPr="00E5733F">
              <w:rPr>
                <w:rFonts w:eastAsia="Batang"/>
                <w:sz w:val="18"/>
                <w:szCs w:val="18"/>
                <w:lang w:eastAsia="en-US"/>
              </w:rPr>
              <w:t>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33F">
              <w:rPr>
                <w:rFonts w:eastAsia="Calibri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33F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33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33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33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33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33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E5733F" w:rsidRPr="00E5733F" w:rsidTr="000D1511">
        <w:trPr>
          <w:trHeight w:val="29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33F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F" w:rsidRPr="00E5733F" w:rsidRDefault="00E5733F" w:rsidP="00E5733F">
            <w:pPr>
              <w:tabs>
                <w:tab w:val="left" w:pos="360"/>
              </w:tabs>
              <w:suppressAutoHyphens/>
              <w:snapToGrid w:val="0"/>
              <w:spacing w:line="0" w:lineRule="atLeast"/>
              <w:jc w:val="both"/>
              <w:rPr>
                <w:rFonts w:eastAsia="Arial"/>
                <w:sz w:val="18"/>
                <w:szCs w:val="18"/>
                <w:lang w:eastAsia="en-US"/>
              </w:rPr>
            </w:pPr>
            <w:r w:rsidRPr="00E5733F">
              <w:rPr>
                <w:rFonts w:eastAsia="Courier New"/>
                <w:sz w:val="18"/>
                <w:szCs w:val="18"/>
                <w:lang w:eastAsia="en-US"/>
              </w:rPr>
              <w:t>Создание архитектурно-художественного облика городского округа Лыткарино</w:t>
            </w:r>
          </w:p>
          <w:p w:rsidR="00E5733F" w:rsidRPr="00E5733F" w:rsidRDefault="00E5733F" w:rsidP="00E5733F">
            <w:pPr>
              <w:tabs>
                <w:tab w:val="left" w:pos="360"/>
              </w:tabs>
              <w:suppressAutoHyphens/>
              <w:snapToGrid w:val="0"/>
              <w:spacing w:after="200" w:line="0" w:lineRule="atLeast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F" w:rsidRPr="00E5733F" w:rsidRDefault="00E5733F" w:rsidP="00E5733F">
            <w:pPr>
              <w:tabs>
                <w:tab w:val="left" w:pos="360"/>
              </w:tabs>
              <w:suppressAutoHyphens/>
              <w:snapToGrid w:val="0"/>
              <w:spacing w:line="0" w:lineRule="atLeast"/>
              <w:rPr>
                <w:rFonts w:eastAsia="Courier New"/>
                <w:b/>
                <w:sz w:val="18"/>
                <w:szCs w:val="18"/>
                <w:lang w:eastAsia="en-US"/>
              </w:rPr>
            </w:pPr>
            <w:r w:rsidRPr="00E5733F">
              <w:rPr>
                <w:rFonts w:eastAsia="Courier New"/>
                <w:b/>
                <w:sz w:val="18"/>
                <w:szCs w:val="18"/>
                <w:lang w:eastAsia="en-US"/>
              </w:rPr>
              <w:t>Коэффициент благоустроенных пешеход</w:t>
            </w:r>
            <w:r w:rsidR="000D1511">
              <w:rPr>
                <w:rFonts w:eastAsia="Courier New"/>
                <w:b/>
                <w:sz w:val="18"/>
                <w:szCs w:val="18"/>
                <w:lang w:eastAsia="en-US"/>
              </w:rPr>
              <w:t>-</w:t>
            </w:r>
            <w:r w:rsidRPr="00E5733F">
              <w:rPr>
                <w:rFonts w:eastAsia="Courier New"/>
                <w:b/>
                <w:sz w:val="18"/>
                <w:szCs w:val="18"/>
                <w:lang w:eastAsia="en-US"/>
              </w:rPr>
              <w:t>ных улиц и общественных пространств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33F">
              <w:rPr>
                <w:rFonts w:eastAsia="Calibri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33F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33F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33F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33F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33F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33F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</w:tr>
      <w:tr w:rsidR="00E5733F" w:rsidRPr="00E5733F" w:rsidTr="000D1511">
        <w:trPr>
          <w:trHeight w:val="28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F" w:rsidRPr="00E5733F" w:rsidRDefault="00E5733F" w:rsidP="00E5733F">
            <w:pPr>
              <w:tabs>
                <w:tab w:val="left" w:pos="360"/>
              </w:tabs>
              <w:suppressAutoHyphens/>
              <w:snapToGrid w:val="0"/>
              <w:spacing w:line="0" w:lineRule="atLeast"/>
              <w:jc w:val="both"/>
              <w:rPr>
                <w:rFonts w:eastAsia="Courier New"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F" w:rsidRPr="00E5733F" w:rsidRDefault="00E5733F" w:rsidP="00E5733F">
            <w:pPr>
              <w:tabs>
                <w:tab w:val="left" w:pos="360"/>
              </w:tabs>
              <w:suppressAutoHyphens/>
              <w:snapToGrid w:val="0"/>
              <w:spacing w:line="0" w:lineRule="atLeast"/>
              <w:rPr>
                <w:rFonts w:eastAsia="Courier New"/>
                <w:sz w:val="18"/>
                <w:szCs w:val="18"/>
                <w:lang w:eastAsia="en-US"/>
              </w:rPr>
            </w:pPr>
            <w:r w:rsidRPr="00E5733F">
              <w:rPr>
                <w:rFonts w:eastAsia="Calibri"/>
                <w:sz w:val="18"/>
                <w:szCs w:val="18"/>
                <w:lang w:eastAsia="en-US"/>
              </w:rPr>
              <w:t>Наличие утвержденного плана-графика разработки и реализации проекта пешеходной улицы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33F">
              <w:rPr>
                <w:rFonts w:eastAsia="Calibri"/>
                <w:sz w:val="18"/>
                <w:szCs w:val="18"/>
                <w:lang w:eastAsia="en-US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33F">
              <w:rPr>
                <w:rFonts w:eastAsia="Calibri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33F">
              <w:rPr>
                <w:rFonts w:eastAsia="Calibri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33F">
              <w:rPr>
                <w:rFonts w:eastAsia="Calibri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33F">
              <w:rPr>
                <w:rFonts w:eastAsia="Calibri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33F">
              <w:rPr>
                <w:rFonts w:eastAsia="Calibri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33F">
              <w:rPr>
                <w:rFonts w:eastAsia="Calibri"/>
                <w:sz w:val="18"/>
                <w:szCs w:val="18"/>
                <w:lang w:eastAsia="en-US"/>
              </w:rPr>
              <w:t>да</w:t>
            </w:r>
          </w:p>
        </w:tc>
      </w:tr>
      <w:tr w:rsidR="00E5733F" w:rsidRPr="00E5733F" w:rsidTr="000D1511">
        <w:trPr>
          <w:trHeight w:val="28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000000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000000"/>
            </w:tcBorders>
          </w:tcPr>
          <w:p w:rsidR="00E5733F" w:rsidRPr="00E5733F" w:rsidRDefault="00E5733F" w:rsidP="00E5733F">
            <w:pPr>
              <w:tabs>
                <w:tab w:val="left" w:pos="360"/>
              </w:tabs>
              <w:suppressAutoHyphens/>
              <w:snapToGrid w:val="0"/>
              <w:spacing w:line="0" w:lineRule="atLeast"/>
              <w:jc w:val="both"/>
              <w:rPr>
                <w:rFonts w:eastAsia="Courier New"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5733F" w:rsidRPr="00E5733F" w:rsidRDefault="00E5733F" w:rsidP="00E5733F">
            <w:pPr>
              <w:tabs>
                <w:tab w:val="left" w:pos="360"/>
              </w:tabs>
              <w:suppressAutoHyphens/>
              <w:snapToGrid w:val="0"/>
              <w:spacing w:line="0" w:lineRule="atLeast"/>
              <w:rPr>
                <w:rFonts w:eastAsia="Courier New"/>
                <w:sz w:val="18"/>
                <w:szCs w:val="18"/>
                <w:lang w:eastAsia="en-US"/>
              </w:rPr>
            </w:pPr>
            <w:r w:rsidRPr="00E5733F">
              <w:rPr>
                <w:rFonts w:eastAsia="Calibri"/>
                <w:sz w:val="18"/>
                <w:szCs w:val="18"/>
                <w:lang w:eastAsia="en-US"/>
              </w:rPr>
              <w:t xml:space="preserve">Количество разработанных и согласованных проектов пешеходных улиц и общественных </w:t>
            </w:r>
            <w:r w:rsidRPr="00E5733F">
              <w:rPr>
                <w:rFonts w:eastAsia="Calibri"/>
                <w:sz w:val="18"/>
                <w:szCs w:val="18"/>
                <w:lang w:eastAsia="en-US"/>
              </w:rPr>
              <w:lastRenderedPageBreak/>
              <w:t>пространств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33F">
              <w:rPr>
                <w:rFonts w:eastAsia="Calibri"/>
                <w:sz w:val="18"/>
                <w:szCs w:val="18"/>
                <w:lang w:eastAsia="en-US"/>
              </w:rPr>
              <w:lastRenderedPageBreak/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33F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33F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33F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33F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33F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33F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</w:tr>
      <w:tr w:rsidR="00E5733F" w:rsidRPr="00E5733F" w:rsidTr="000D1511">
        <w:trPr>
          <w:trHeight w:val="288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5733F" w:rsidRPr="00E5733F" w:rsidRDefault="00E5733F" w:rsidP="00E5733F">
            <w:pPr>
              <w:tabs>
                <w:tab w:val="left" w:pos="360"/>
              </w:tabs>
              <w:suppressAutoHyphens/>
              <w:snapToGrid w:val="0"/>
              <w:spacing w:line="0" w:lineRule="atLeast"/>
              <w:jc w:val="both"/>
              <w:rPr>
                <w:rFonts w:eastAsia="Courier New"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5733F" w:rsidRPr="00E5733F" w:rsidRDefault="00E5733F" w:rsidP="00E5733F">
            <w:pPr>
              <w:tabs>
                <w:tab w:val="left" w:pos="360"/>
              </w:tabs>
              <w:suppressAutoHyphens/>
              <w:snapToGrid w:val="0"/>
              <w:spacing w:line="0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E5733F">
              <w:rPr>
                <w:rFonts w:eastAsia="Calibri"/>
                <w:sz w:val="18"/>
                <w:szCs w:val="18"/>
                <w:lang w:eastAsia="en-US"/>
              </w:rPr>
              <w:t>Количество реализованных проектов пеше</w:t>
            </w:r>
            <w:r w:rsidR="000D1511">
              <w:rPr>
                <w:rFonts w:eastAsia="Calibri"/>
                <w:sz w:val="18"/>
                <w:szCs w:val="18"/>
                <w:lang w:eastAsia="en-US"/>
              </w:rPr>
              <w:t>-</w:t>
            </w:r>
            <w:r w:rsidRPr="00E5733F">
              <w:rPr>
                <w:rFonts w:eastAsia="Calibri"/>
                <w:sz w:val="18"/>
                <w:szCs w:val="18"/>
                <w:lang w:eastAsia="en-US"/>
              </w:rPr>
              <w:t>ходных улиц и общественных пространств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33F">
              <w:rPr>
                <w:rFonts w:eastAsia="Calibri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33F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33F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33F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33F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33F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33F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</w:tr>
      <w:tr w:rsidR="00E5733F" w:rsidRPr="00E5733F" w:rsidTr="000D1511">
        <w:trPr>
          <w:trHeight w:val="23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33F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F" w:rsidRPr="00E5733F" w:rsidRDefault="00E5733F" w:rsidP="00E5733F">
            <w:pPr>
              <w:tabs>
                <w:tab w:val="left" w:pos="360"/>
              </w:tabs>
              <w:suppressAutoHyphens/>
              <w:snapToGrid w:val="0"/>
              <w:spacing w:line="0" w:lineRule="atLeast"/>
              <w:rPr>
                <w:rFonts w:eastAsia="Courier New"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F" w:rsidRPr="00E5733F" w:rsidRDefault="00E5733F" w:rsidP="00E5733F">
            <w:pPr>
              <w:tabs>
                <w:tab w:val="left" w:pos="360"/>
              </w:tabs>
              <w:suppressAutoHyphens/>
              <w:snapToGrid w:val="0"/>
              <w:spacing w:line="0" w:lineRule="atLeast"/>
              <w:rPr>
                <w:rFonts w:eastAsia="Courier New"/>
                <w:b/>
                <w:sz w:val="18"/>
                <w:szCs w:val="18"/>
                <w:lang w:eastAsia="en-US"/>
              </w:rPr>
            </w:pPr>
            <w:r w:rsidRPr="00E5733F">
              <w:rPr>
                <w:rFonts w:eastAsia="Courier New"/>
                <w:b/>
                <w:sz w:val="18"/>
                <w:szCs w:val="18"/>
                <w:lang w:eastAsia="en-US"/>
              </w:rPr>
              <w:t>Коэффициент приведённых в порядок городских территорий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33F">
              <w:rPr>
                <w:rFonts w:eastAsia="Calibri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33F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33F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33F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33F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33F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33F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</w:tr>
      <w:tr w:rsidR="00E5733F" w:rsidRPr="00E5733F" w:rsidTr="000D1511">
        <w:trPr>
          <w:trHeight w:val="22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F" w:rsidRPr="00E5733F" w:rsidRDefault="00E5733F" w:rsidP="00E5733F">
            <w:pPr>
              <w:tabs>
                <w:tab w:val="left" w:pos="360"/>
              </w:tabs>
              <w:suppressAutoHyphens/>
              <w:snapToGrid w:val="0"/>
              <w:spacing w:line="0" w:lineRule="atLeast"/>
              <w:rPr>
                <w:rFonts w:eastAsia="Courier New"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F" w:rsidRPr="00E5733F" w:rsidRDefault="00E5733F" w:rsidP="000D1511">
            <w:pPr>
              <w:tabs>
                <w:tab w:val="left" w:pos="360"/>
              </w:tabs>
              <w:suppressAutoHyphens/>
              <w:snapToGrid w:val="0"/>
              <w:spacing w:line="0" w:lineRule="atLeast"/>
              <w:ind w:right="-107"/>
              <w:rPr>
                <w:rFonts w:eastAsia="Courier New"/>
                <w:sz w:val="18"/>
                <w:szCs w:val="18"/>
                <w:lang w:eastAsia="en-US"/>
              </w:rPr>
            </w:pPr>
            <w:r w:rsidRPr="00E5733F">
              <w:rPr>
                <w:rFonts w:eastAsia="Calibri"/>
                <w:sz w:val="18"/>
                <w:szCs w:val="18"/>
                <w:lang w:eastAsia="en-US"/>
              </w:rPr>
              <w:t>Наличие согласованного альбома мероп</w:t>
            </w:r>
            <w:r w:rsidR="000D1511">
              <w:rPr>
                <w:rFonts w:eastAsia="Calibri"/>
                <w:sz w:val="18"/>
                <w:szCs w:val="18"/>
                <w:lang w:eastAsia="en-US"/>
              </w:rPr>
              <w:t>-</w:t>
            </w:r>
            <w:r w:rsidRPr="00E5733F">
              <w:rPr>
                <w:rFonts w:eastAsia="Calibri"/>
                <w:sz w:val="18"/>
                <w:szCs w:val="18"/>
                <w:lang w:eastAsia="en-US"/>
              </w:rPr>
              <w:t>риятий по приведению в порядок городской территории (главной улицы, вылетной ма</w:t>
            </w:r>
            <w:r w:rsidR="000D1511">
              <w:rPr>
                <w:rFonts w:eastAsia="Calibri"/>
                <w:sz w:val="18"/>
                <w:szCs w:val="18"/>
                <w:lang w:eastAsia="en-US"/>
              </w:rPr>
              <w:t>-</w:t>
            </w:r>
            <w:r w:rsidRPr="00E5733F">
              <w:rPr>
                <w:rFonts w:eastAsia="Calibri"/>
                <w:sz w:val="18"/>
                <w:szCs w:val="18"/>
                <w:lang w:eastAsia="en-US"/>
              </w:rPr>
              <w:t>гистрали, пристанционной территории и т.д.)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33F">
              <w:rPr>
                <w:rFonts w:eastAsia="Calibri"/>
                <w:sz w:val="18"/>
                <w:szCs w:val="18"/>
                <w:lang w:eastAsia="en-US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33F">
              <w:rPr>
                <w:rFonts w:eastAsia="Calibri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33F">
              <w:rPr>
                <w:rFonts w:eastAsia="Calibri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33F">
              <w:rPr>
                <w:rFonts w:eastAsia="Calibri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33F">
              <w:rPr>
                <w:rFonts w:eastAsia="Calibri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33F">
              <w:rPr>
                <w:rFonts w:eastAsia="Calibri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33F">
              <w:rPr>
                <w:rFonts w:eastAsia="Calibri"/>
                <w:sz w:val="18"/>
                <w:szCs w:val="18"/>
                <w:lang w:eastAsia="en-US"/>
              </w:rPr>
              <w:t>да</w:t>
            </w:r>
          </w:p>
        </w:tc>
      </w:tr>
      <w:tr w:rsidR="00E5733F" w:rsidRPr="00E5733F" w:rsidTr="000D1511">
        <w:trPr>
          <w:trHeight w:val="22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F" w:rsidRPr="00E5733F" w:rsidRDefault="00E5733F" w:rsidP="00E5733F">
            <w:pPr>
              <w:tabs>
                <w:tab w:val="left" w:pos="360"/>
              </w:tabs>
              <w:suppressAutoHyphens/>
              <w:snapToGrid w:val="0"/>
              <w:spacing w:line="0" w:lineRule="atLeast"/>
              <w:rPr>
                <w:rFonts w:eastAsia="Courier New"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F" w:rsidRPr="00E5733F" w:rsidRDefault="00E5733F" w:rsidP="00E5733F">
            <w:pPr>
              <w:tabs>
                <w:tab w:val="left" w:pos="360"/>
              </w:tabs>
              <w:suppressAutoHyphens/>
              <w:snapToGrid w:val="0"/>
              <w:spacing w:line="0" w:lineRule="atLeast"/>
              <w:rPr>
                <w:rFonts w:eastAsia="Courier New"/>
                <w:sz w:val="18"/>
                <w:szCs w:val="18"/>
                <w:lang w:eastAsia="en-US"/>
              </w:rPr>
            </w:pPr>
            <w:r w:rsidRPr="00E5733F">
              <w:rPr>
                <w:rFonts w:eastAsia="Calibri"/>
                <w:sz w:val="18"/>
                <w:szCs w:val="18"/>
                <w:lang w:eastAsia="en-US"/>
              </w:rPr>
              <w:t>Наличие утвержденного плана-графика проведения работ по приведению в порядок городской территории (главной улицы, вылетной магистрали, пристанционной территории и т.д.)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33F">
              <w:rPr>
                <w:rFonts w:eastAsia="Calibri"/>
                <w:sz w:val="18"/>
                <w:szCs w:val="18"/>
                <w:lang w:eastAsia="en-US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33F">
              <w:rPr>
                <w:rFonts w:eastAsia="Calibri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33F">
              <w:rPr>
                <w:rFonts w:eastAsia="Calibri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33F">
              <w:rPr>
                <w:rFonts w:eastAsia="Calibri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33F">
              <w:rPr>
                <w:rFonts w:eastAsia="Calibri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33F">
              <w:rPr>
                <w:rFonts w:eastAsia="Calibri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33F">
              <w:rPr>
                <w:rFonts w:eastAsia="Calibri"/>
                <w:sz w:val="18"/>
                <w:szCs w:val="18"/>
                <w:lang w:eastAsia="en-US"/>
              </w:rPr>
              <w:t>да</w:t>
            </w:r>
          </w:p>
        </w:tc>
      </w:tr>
      <w:tr w:rsidR="00E5733F" w:rsidRPr="00E5733F" w:rsidTr="000D1511">
        <w:trPr>
          <w:trHeight w:val="22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F" w:rsidRPr="00E5733F" w:rsidRDefault="00E5733F" w:rsidP="00E5733F">
            <w:pPr>
              <w:tabs>
                <w:tab w:val="left" w:pos="360"/>
              </w:tabs>
              <w:suppressAutoHyphens/>
              <w:snapToGrid w:val="0"/>
              <w:spacing w:line="0" w:lineRule="atLeast"/>
              <w:rPr>
                <w:rFonts w:eastAsia="Courier New"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F" w:rsidRPr="00E5733F" w:rsidRDefault="00E5733F" w:rsidP="00E5733F">
            <w:pPr>
              <w:tabs>
                <w:tab w:val="left" w:pos="360"/>
              </w:tabs>
              <w:suppressAutoHyphens/>
              <w:snapToGrid w:val="0"/>
              <w:spacing w:line="0" w:lineRule="atLeast"/>
              <w:rPr>
                <w:rFonts w:eastAsia="Courier New"/>
                <w:sz w:val="18"/>
                <w:szCs w:val="18"/>
                <w:lang w:eastAsia="en-US"/>
              </w:rPr>
            </w:pPr>
            <w:r w:rsidRPr="00E5733F">
              <w:rPr>
                <w:rFonts w:eastAsia="Calibri"/>
                <w:sz w:val="18"/>
                <w:szCs w:val="18"/>
                <w:lang w:eastAsia="en-US"/>
              </w:rPr>
              <w:t>Количество приведенных в порядок городских территорий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33F">
              <w:rPr>
                <w:rFonts w:eastAsia="Calibri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33F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33F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33F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33F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33F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33F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</w:tr>
      <w:tr w:rsidR="00E5733F" w:rsidRPr="00E5733F" w:rsidTr="000D1511"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33F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F" w:rsidRPr="00E5733F" w:rsidRDefault="00E5733F" w:rsidP="00E5733F">
            <w:pPr>
              <w:tabs>
                <w:tab w:val="left" w:pos="360"/>
              </w:tabs>
              <w:suppressAutoHyphens/>
              <w:snapToGrid w:val="0"/>
              <w:spacing w:line="0" w:lineRule="atLeast"/>
              <w:rPr>
                <w:rFonts w:eastAsia="Courier New"/>
                <w:sz w:val="18"/>
                <w:szCs w:val="18"/>
                <w:lang w:eastAsia="en-US"/>
              </w:rPr>
            </w:pPr>
            <w:r w:rsidRPr="00E5733F">
              <w:rPr>
                <w:rFonts w:eastAsia="Courier New"/>
                <w:sz w:val="18"/>
                <w:szCs w:val="18"/>
                <w:lang w:eastAsia="en-US"/>
              </w:rPr>
              <w:t>Предупреждение и пресечение случаев самовольного строи</w:t>
            </w:r>
            <w:r w:rsidR="000D1511">
              <w:rPr>
                <w:rFonts w:eastAsia="Courier New"/>
                <w:sz w:val="18"/>
                <w:szCs w:val="18"/>
                <w:lang w:eastAsia="en-US"/>
              </w:rPr>
              <w:t>-</w:t>
            </w:r>
            <w:r w:rsidRPr="00E5733F">
              <w:rPr>
                <w:rFonts w:eastAsia="Courier New"/>
                <w:sz w:val="18"/>
                <w:szCs w:val="18"/>
                <w:lang w:eastAsia="en-US"/>
              </w:rPr>
              <w:t>тельства на территории города Лыткарино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F" w:rsidRPr="00E5733F" w:rsidRDefault="00E5733F" w:rsidP="00E5733F">
            <w:pPr>
              <w:tabs>
                <w:tab w:val="left" w:pos="360"/>
              </w:tabs>
              <w:suppressAutoHyphens/>
              <w:snapToGrid w:val="0"/>
              <w:spacing w:line="0" w:lineRule="atLeast"/>
              <w:rPr>
                <w:rFonts w:eastAsia="Courier New"/>
                <w:sz w:val="18"/>
                <w:szCs w:val="18"/>
                <w:lang w:eastAsia="en-US"/>
              </w:rPr>
            </w:pPr>
            <w:r w:rsidRPr="00E5733F">
              <w:rPr>
                <w:rFonts w:eastAsia="Calibri"/>
                <w:sz w:val="18"/>
                <w:szCs w:val="18"/>
                <w:lang w:eastAsia="en-US"/>
              </w:rPr>
              <w:t>Количество снесенных  самовольных построек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33F">
              <w:rPr>
                <w:rFonts w:eastAsia="Calibri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33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33F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33F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33F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33F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33F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</w:tr>
      <w:tr w:rsidR="00E5733F" w:rsidRPr="00E5733F" w:rsidTr="000D1511">
        <w:trPr>
          <w:trHeight w:val="52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33F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F" w:rsidRPr="00E5733F" w:rsidRDefault="00E5733F" w:rsidP="00E5733F">
            <w:pPr>
              <w:tabs>
                <w:tab w:val="left" w:pos="360"/>
              </w:tabs>
              <w:suppressAutoHyphens/>
              <w:snapToGrid w:val="0"/>
              <w:spacing w:line="0" w:lineRule="atLeast"/>
              <w:rPr>
                <w:rFonts w:eastAsia="Courier New"/>
                <w:sz w:val="18"/>
                <w:szCs w:val="18"/>
                <w:lang w:eastAsia="en-US"/>
              </w:rPr>
            </w:pPr>
            <w:r w:rsidRPr="00E5733F">
              <w:rPr>
                <w:rFonts w:eastAsia="Courier New"/>
                <w:sz w:val="18"/>
                <w:szCs w:val="18"/>
                <w:lang w:eastAsia="en-US"/>
              </w:rPr>
              <w:t>Предупреждение и пресечение нарушений прав участников долевого строительства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F" w:rsidRPr="00E5733F" w:rsidRDefault="00E5733F" w:rsidP="00E5733F">
            <w:pPr>
              <w:tabs>
                <w:tab w:val="left" w:pos="360"/>
              </w:tabs>
              <w:suppressAutoHyphens/>
              <w:snapToGrid w:val="0"/>
              <w:spacing w:line="0" w:lineRule="atLeast"/>
              <w:rPr>
                <w:rFonts w:eastAsia="Courier New"/>
                <w:sz w:val="18"/>
                <w:szCs w:val="18"/>
                <w:lang w:eastAsia="en-US"/>
              </w:rPr>
            </w:pPr>
            <w:r w:rsidRPr="00E5733F">
              <w:rPr>
                <w:rFonts w:eastAsia="Courier New"/>
                <w:sz w:val="18"/>
                <w:szCs w:val="18"/>
                <w:lang w:eastAsia="en-US"/>
              </w:rPr>
              <w:t>Количество проблемных объектов, по которым нарушены права участников долевого строительства (в том числе объекты, находящиеся на контроле)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33F">
              <w:rPr>
                <w:rFonts w:eastAsia="Calibri"/>
                <w:sz w:val="18"/>
                <w:szCs w:val="18"/>
                <w:lang w:eastAsia="en-US"/>
              </w:rPr>
              <w:t>единицы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33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33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33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33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33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33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E5733F" w:rsidRPr="00E5733F" w:rsidTr="000D1511">
        <w:trPr>
          <w:trHeight w:val="39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F" w:rsidRPr="00E5733F" w:rsidRDefault="00E5733F" w:rsidP="00E5733F">
            <w:pPr>
              <w:tabs>
                <w:tab w:val="left" w:pos="360"/>
              </w:tabs>
              <w:suppressAutoHyphens/>
              <w:snapToGrid w:val="0"/>
              <w:spacing w:line="0" w:lineRule="atLeast"/>
              <w:rPr>
                <w:rFonts w:eastAsia="Courier New"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F" w:rsidRPr="00E5733F" w:rsidRDefault="00E5733F" w:rsidP="00E5733F">
            <w:pPr>
              <w:tabs>
                <w:tab w:val="left" w:pos="360"/>
              </w:tabs>
              <w:suppressAutoHyphens/>
              <w:snapToGrid w:val="0"/>
              <w:spacing w:line="0" w:lineRule="atLeast"/>
              <w:rPr>
                <w:rFonts w:eastAsia="Courier New"/>
                <w:sz w:val="18"/>
                <w:szCs w:val="18"/>
                <w:lang w:eastAsia="en-US"/>
              </w:rPr>
            </w:pPr>
            <w:r w:rsidRPr="00E5733F">
              <w:rPr>
                <w:rFonts w:eastAsia="Courier New"/>
                <w:sz w:val="18"/>
                <w:szCs w:val="18"/>
                <w:lang w:eastAsia="en-US"/>
              </w:rPr>
              <w:t>Выполнение Планов мероприятий по завершению строительства проблемных объектов и обеспечению прав обманутых дольщиков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000000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33F">
              <w:rPr>
                <w:rFonts w:eastAsia="Calibri"/>
                <w:sz w:val="18"/>
                <w:szCs w:val="18"/>
                <w:lang w:eastAsia="en-US"/>
              </w:rPr>
              <w:t>баллы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33F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33F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33F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33F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33F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33F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</w:tr>
      <w:tr w:rsidR="00E5733F" w:rsidRPr="00E5733F" w:rsidTr="000D151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F" w:rsidRPr="00E5733F" w:rsidRDefault="00E5733F" w:rsidP="00E5733F">
            <w:pPr>
              <w:tabs>
                <w:tab w:val="left" w:pos="360"/>
              </w:tabs>
              <w:suppressAutoHyphens/>
              <w:snapToGrid w:val="0"/>
              <w:spacing w:line="0" w:lineRule="atLeast"/>
              <w:rPr>
                <w:rFonts w:eastAsia="Courier New"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F" w:rsidRPr="00E5733F" w:rsidRDefault="00E5733F" w:rsidP="00E5733F">
            <w:pPr>
              <w:tabs>
                <w:tab w:val="left" w:pos="360"/>
              </w:tabs>
              <w:suppressAutoHyphens/>
              <w:snapToGrid w:val="0"/>
              <w:spacing w:line="0" w:lineRule="atLeast"/>
              <w:rPr>
                <w:rFonts w:eastAsia="Courier New"/>
                <w:sz w:val="18"/>
                <w:szCs w:val="18"/>
                <w:lang w:eastAsia="en-US"/>
              </w:rPr>
            </w:pPr>
            <w:r w:rsidRPr="00E5733F">
              <w:rPr>
                <w:rFonts w:eastAsia="Courier New"/>
                <w:sz w:val="18"/>
                <w:szCs w:val="18"/>
                <w:lang w:eastAsia="en-US"/>
              </w:rPr>
              <w:t>Количество обманутых дольщиков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000000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33F">
              <w:rPr>
                <w:rFonts w:eastAsia="Calibri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33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33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33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33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33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33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E5733F" w:rsidRPr="00E5733F" w:rsidTr="000D15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33F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F" w:rsidRPr="00E5733F" w:rsidRDefault="00E5733F" w:rsidP="00E5733F">
            <w:pPr>
              <w:tabs>
                <w:tab w:val="left" w:pos="360"/>
              </w:tabs>
              <w:suppressAutoHyphens/>
              <w:snapToGrid w:val="0"/>
              <w:spacing w:line="0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E5733F">
              <w:rPr>
                <w:rFonts w:eastAsia="Calibri"/>
                <w:sz w:val="18"/>
                <w:szCs w:val="18"/>
                <w:lang w:eastAsia="en-US"/>
              </w:rPr>
              <w:t>Разработка Проекта планировки территории для размещения линейного объекта капитального строительства - дороги к Индустриальному парку «Лыткарино»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F" w:rsidRPr="00E5733F" w:rsidRDefault="00E5733F" w:rsidP="00E5733F">
            <w:pPr>
              <w:widowControl w:val="0"/>
              <w:suppressAutoHyphens/>
              <w:autoSpaceDE w:val="0"/>
              <w:snapToGrid w:val="0"/>
              <w:spacing w:line="0" w:lineRule="atLeast"/>
              <w:rPr>
                <w:rFonts w:eastAsia="Arial"/>
                <w:sz w:val="18"/>
                <w:szCs w:val="18"/>
                <w:lang w:eastAsia="ar-SA"/>
              </w:rPr>
            </w:pPr>
            <w:r w:rsidRPr="00E5733F">
              <w:rPr>
                <w:rFonts w:eastAsia="Arial"/>
                <w:sz w:val="18"/>
                <w:szCs w:val="18"/>
                <w:lang w:eastAsia="ar-SA"/>
              </w:rPr>
              <w:t xml:space="preserve">Наличие </w:t>
            </w:r>
            <w:r w:rsidRPr="00E5733F">
              <w:rPr>
                <w:rFonts w:eastAsia="Arial" w:cs="Calibri"/>
                <w:sz w:val="18"/>
                <w:szCs w:val="18"/>
                <w:lang w:eastAsia="ar-SA"/>
              </w:rPr>
              <w:t>Проекта планировки территории для размещения линейного объекта капитального строительства - дороги к Индустриальному парку «Лыткарино»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33F">
              <w:rPr>
                <w:rFonts w:eastAsia="Calibri"/>
                <w:sz w:val="18"/>
                <w:szCs w:val="18"/>
                <w:lang w:eastAsia="en-US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33F">
              <w:rPr>
                <w:rFonts w:eastAsia="Calibri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33F">
              <w:rPr>
                <w:rFonts w:eastAsia="Calibri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33F">
              <w:rPr>
                <w:rFonts w:eastAsia="Calibri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33F">
              <w:rPr>
                <w:rFonts w:eastAsia="Calibri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33F">
              <w:rPr>
                <w:rFonts w:eastAsia="Calibri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3F" w:rsidRPr="00E5733F" w:rsidRDefault="00E5733F" w:rsidP="00E5733F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733F">
              <w:rPr>
                <w:rFonts w:eastAsia="Calibri"/>
                <w:sz w:val="18"/>
                <w:szCs w:val="18"/>
                <w:lang w:eastAsia="en-US"/>
              </w:rPr>
              <w:t>да</w:t>
            </w:r>
          </w:p>
        </w:tc>
      </w:tr>
    </w:tbl>
    <w:p w:rsidR="004153DB" w:rsidRPr="004153DB" w:rsidRDefault="004153DB" w:rsidP="004153DB">
      <w:pPr>
        <w:pStyle w:val="a9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BA4702">
        <w:rPr>
          <w:rFonts w:ascii="Times New Roman" w:hAnsi="Times New Roman" w:cs="Times New Roman"/>
          <w:sz w:val="24"/>
          <w:szCs w:val="24"/>
          <w:lang w:val="ru-RU"/>
        </w:rPr>
        <w:t>аздел 5</w:t>
      </w:r>
      <w:r w:rsidR="00DA1BE5" w:rsidRPr="003A6CF8">
        <w:rPr>
          <w:rFonts w:ascii="Times New Roman" w:hAnsi="Times New Roman" w:cs="Times New Roman"/>
          <w:sz w:val="24"/>
          <w:szCs w:val="24"/>
          <w:lang w:val="ru-RU"/>
        </w:rPr>
        <w:t xml:space="preserve">. «Перечень мероприятий подпрограммы №7 «Архитектура и градостроительство города Лыткарино»  </w:t>
      </w:r>
      <w:r w:rsidRPr="004153DB">
        <w:rPr>
          <w:rFonts w:ascii="Times New Roman" w:hAnsi="Times New Roman" w:cs="Times New Roman"/>
          <w:sz w:val="24"/>
          <w:szCs w:val="24"/>
          <w:lang w:val="ru-RU"/>
        </w:rPr>
        <w:t>муниципальной програ</w:t>
      </w:r>
      <w:r w:rsidRPr="004153DB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4153DB">
        <w:rPr>
          <w:rFonts w:ascii="Times New Roman" w:hAnsi="Times New Roman" w:cs="Times New Roman"/>
          <w:sz w:val="24"/>
          <w:szCs w:val="24"/>
          <w:lang w:val="ru-RU"/>
        </w:rPr>
        <w:t>мы  "Муниципальное управление города Лыткарино" на 2017-2021 годы изложить в следующей редакции:</w:t>
      </w: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480"/>
        <w:gridCol w:w="1134"/>
        <w:gridCol w:w="1347"/>
        <w:gridCol w:w="992"/>
        <w:gridCol w:w="850"/>
        <w:gridCol w:w="992"/>
        <w:gridCol w:w="993"/>
        <w:gridCol w:w="850"/>
        <w:gridCol w:w="851"/>
        <w:gridCol w:w="1985"/>
        <w:gridCol w:w="2551"/>
      </w:tblGrid>
      <w:tr w:rsidR="004B4BB2" w:rsidRPr="004B4BB2" w:rsidTr="000D1511">
        <w:tc>
          <w:tcPr>
            <w:tcW w:w="710" w:type="dxa"/>
            <w:vMerge w:val="restart"/>
          </w:tcPr>
          <w:p w:rsidR="004B4BB2" w:rsidRPr="004B4BB2" w:rsidRDefault="004B4BB2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2480" w:type="dxa"/>
            <w:vMerge w:val="restart"/>
          </w:tcPr>
          <w:p w:rsidR="004B4BB2" w:rsidRPr="004B4BB2" w:rsidRDefault="004B4BB2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 xml:space="preserve">Мероприятия по реализации подпрограммы </w:t>
            </w:r>
          </w:p>
        </w:tc>
        <w:tc>
          <w:tcPr>
            <w:tcW w:w="1134" w:type="dxa"/>
            <w:vMerge w:val="restart"/>
          </w:tcPr>
          <w:p w:rsidR="004B4BB2" w:rsidRPr="004B4BB2" w:rsidRDefault="004B4BB2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Источники финанс</w:t>
            </w:r>
            <w:r w:rsidRPr="004B4BB2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4B4BB2">
              <w:rPr>
                <w:rFonts w:eastAsia="Calibri"/>
                <w:sz w:val="18"/>
                <w:szCs w:val="18"/>
                <w:lang w:eastAsia="en-US"/>
              </w:rPr>
              <w:t>рования</w:t>
            </w:r>
          </w:p>
        </w:tc>
        <w:tc>
          <w:tcPr>
            <w:tcW w:w="1347" w:type="dxa"/>
            <w:vMerge w:val="restart"/>
          </w:tcPr>
          <w:p w:rsidR="004B4BB2" w:rsidRPr="004B4BB2" w:rsidRDefault="004B4BB2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 xml:space="preserve">Срок         </w:t>
            </w:r>
            <w:r w:rsidRPr="004B4BB2">
              <w:rPr>
                <w:rFonts w:eastAsia="Calibri"/>
                <w:sz w:val="18"/>
                <w:szCs w:val="18"/>
                <w:lang w:eastAsia="en-US"/>
              </w:rPr>
              <w:br/>
              <w:t>исполнения мероприятия</w:t>
            </w:r>
          </w:p>
        </w:tc>
        <w:tc>
          <w:tcPr>
            <w:tcW w:w="992" w:type="dxa"/>
            <w:vMerge w:val="restart"/>
          </w:tcPr>
          <w:p w:rsidR="004B4BB2" w:rsidRPr="004B4BB2" w:rsidRDefault="004B4BB2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 xml:space="preserve">Всего,         </w:t>
            </w:r>
            <w:r w:rsidRPr="004B4BB2">
              <w:rPr>
                <w:rFonts w:eastAsia="Calibri"/>
                <w:sz w:val="18"/>
                <w:szCs w:val="18"/>
                <w:lang w:eastAsia="en-US"/>
              </w:rPr>
              <w:br/>
              <w:t>(тыс. руб.)</w:t>
            </w:r>
          </w:p>
        </w:tc>
        <w:tc>
          <w:tcPr>
            <w:tcW w:w="4536" w:type="dxa"/>
            <w:gridSpan w:val="5"/>
          </w:tcPr>
          <w:p w:rsidR="004B4BB2" w:rsidRPr="004B4BB2" w:rsidRDefault="004B4BB2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Объем финансирования по годам, (тыс. руб.)</w:t>
            </w:r>
          </w:p>
        </w:tc>
        <w:tc>
          <w:tcPr>
            <w:tcW w:w="1985" w:type="dxa"/>
            <w:vMerge w:val="restart"/>
          </w:tcPr>
          <w:p w:rsidR="004B4BB2" w:rsidRPr="004B4BB2" w:rsidRDefault="004B4BB2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Ответственный за        выполнение меропр</w:t>
            </w:r>
            <w:r w:rsidRPr="004B4BB2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4B4BB2">
              <w:rPr>
                <w:rFonts w:eastAsia="Calibri"/>
                <w:sz w:val="18"/>
                <w:szCs w:val="18"/>
                <w:lang w:eastAsia="en-US"/>
              </w:rPr>
              <w:t>ятия подпрограммы</w:t>
            </w:r>
          </w:p>
        </w:tc>
        <w:tc>
          <w:tcPr>
            <w:tcW w:w="2551" w:type="dxa"/>
            <w:vMerge w:val="restart"/>
          </w:tcPr>
          <w:p w:rsidR="004B4BB2" w:rsidRPr="004B4BB2" w:rsidRDefault="004B4BB2" w:rsidP="00DA1BE5">
            <w:pPr>
              <w:snapToGrid w:val="0"/>
              <w:spacing w:line="0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Наименование показателя, на достижение которого напра</w:t>
            </w:r>
            <w:r w:rsidRPr="004B4BB2">
              <w:rPr>
                <w:rFonts w:eastAsia="Calibri"/>
                <w:sz w:val="18"/>
                <w:szCs w:val="18"/>
                <w:lang w:eastAsia="en-US"/>
              </w:rPr>
              <w:t>в</w:t>
            </w:r>
            <w:r w:rsidRPr="004B4BB2">
              <w:rPr>
                <w:rFonts w:eastAsia="Calibri"/>
                <w:sz w:val="18"/>
                <w:szCs w:val="18"/>
                <w:lang w:eastAsia="en-US"/>
              </w:rPr>
              <w:t>лено мероприятие</w:t>
            </w:r>
          </w:p>
        </w:tc>
      </w:tr>
      <w:tr w:rsidR="004B4BB2" w:rsidRPr="004B4BB2" w:rsidTr="000D1511">
        <w:tc>
          <w:tcPr>
            <w:tcW w:w="710" w:type="dxa"/>
            <w:vMerge/>
          </w:tcPr>
          <w:p w:rsidR="004B4BB2" w:rsidRPr="004B4BB2" w:rsidRDefault="004B4BB2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80" w:type="dxa"/>
            <w:vMerge/>
          </w:tcPr>
          <w:p w:rsidR="004B4BB2" w:rsidRPr="004B4BB2" w:rsidRDefault="004B4BB2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4B4BB2" w:rsidRPr="004B4BB2" w:rsidRDefault="004B4BB2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47" w:type="dxa"/>
            <w:vMerge/>
          </w:tcPr>
          <w:p w:rsidR="004B4BB2" w:rsidRPr="004B4BB2" w:rsidRDefault="004B4BB2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</w:tcPr>
          <w:p w:rsidR="004B4BB2" w:rsidRPr="004B4BB2" w:rsidRDefault="004B4BB2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4B4BB2" w:rsidRPr="004B4BB2" w:rsidRDefault="004B4BB2" w:rsidP="00DA1BE5">
            <w:pPr>
              <w:widowControl w:val="0"/>
              <w:suppressAutoHyphens/>
              <w:autoSpaceDE w:val="0"/>
              <w:snapToGrid w:val="0"/>
              <w:spacing w:line="0" w:lineRule="atLeast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4B4BB2">
              <w:rPr>
                <w:rFonts w:eastAsia="Arial"/>
                <w:sz w:val="18"/>
                <w:szCs w:val="18"/>
                <w:lang w:eastAsia="ar-SA"/>
              </w:rPr>
              <w:t>2017 год</w:t>
            </w:r>
          </w:p>
        </w:tc>
        <w:tc>
          <w:tcPr>
            <w:tcW w:w="992" w:type="dxa"/>
          </w:tcPr>
          <w:p w:rsidR="004B4BB2" w:rsidRPr="004B4BB2" w:rsidRDefault="004B4BB2" w:rsidP="00DA1BE5">
            <w:pPr>
              <w:widowControl w:val="0"/>
              <w:suppressAutoHyphens/>
              <w:autoSpaceDE w:val="0"/>
              <w:snapToGrid w:val="0"/>
              <w:spacing w:line="0" w:lineRule="atLeast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4B4BB2">
              <w:rPr>
                <w:rFonts w:eastAsia="Arial"/>
                <w:sz w:val="18"/>
                <w:szCs w:val="18"/>
                <w:lang w:eastAsia="ar-SA"/>
              </w:rPr>
              <w:t>2018 год</w:t>
            </w:r>
          </w:p>
        </w:tc>
        <w:tc>
          <w:tcPr>
            <w:tcW w:w="993" w:type="dxa"/>
          </w:tcPr>
          <w:p w:rsidR="004B4BB2" w:rsidRPr="004B4BB2" w:rsidRDefault="004B4BB2" w:rsidP="00DA1BE5">
            <w:pPr>
              <w:widowControl w:val="0"/>
              <w:suppressAutoHyphens/>
              <w:autoSpaceDE w:val="0"/>
              <w:snapToGrid w:val="0"/>
              <w:spacing w:line="0" w:lineRule="atLeast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4B4BB2">
              <w:rPr>
                <w:rFonts w:eastAsia="Arial"/>
                <w:sz w:val="18"/>
                <w:szCs w:val="18"/>
                <w:lang w:eastAsia="ar-SA"/>
              </w:rPr>
              <w:t>2019 год</w:t>
            </w:r>
          </w:p>
        </w:tc>
        <w:tc>
          <w:tcPr>
            <w:tcW w:w="850" w:type="dxa"/>
          </w:tcPr>
          <w:p w:rsidR="004B4BB2" w:rsidRPr="004B4BB2" w:rsidRDefault="004B4BB2" w:rsidP="00DA1BE5">
            <w:pPr>
              <w:widowControl w:val="0"/>
              <w:suppressAutoHyphens/>
              <w:autoSpaceDE w:val="0"/>
              <w:snapToGrid w:val="0"/>
              <w:spacing w:line="0" w:lineRule="atLeast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4B4BB2">
              <w:rPr>
                <w:rFonts w:eastAsia="Arial"/>
                <w:sz w:val="18"/>
                <w:szCs w:val="18"/>
                <w:lang w:eastAsia="ar-SA"/>
              </w:rPr>
              <w:t>2020 год</w:t>
            </w:r>
          </w:p>
        </w:tc>
        <w:tc>
          <w:tcPr>
            <w:tcW w:w="851" w:type="dxa"/>
          </w:tcPr>
          <w:p w:rsidR="004B4BB2" w:rsidRPr="004B4BB2" w:rsidRDefault="004B4BB2" w:rsidP="00DA1BE5">
            <w:pPr>
              <w:widowControl w:val="0"/>
              <w:suppressAutoHyphens/>
              <w:autoSpaceDE w:val="0"/>
              <w:snapToGrid w:val="0"/>
              <w:spacing w:line="0" w:lineRule="atLeast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4B4BB2">
              <w:rPr>
                <w:rFonts w:eastAsia="Arial"/>
                <w:sz w:val="18"/>
                <w:szCs w:val="18"/>
                <w:lang w:eastAsia="ar-SA"/>
              </w:rPr>
              <w:t>2021 год</w:t>
            </w:r>
          </w:p>
        </w:tc>
        <w:tc>
          <w:tcPr>
            <w:tcW w:w="1985" w:type="dxa"/>
            <w:vMerge/>
          </w:tcPr>
          <w:p w:rsidR="004B4BB2" w:rsidRPr="004B4BB2" w:rsidRDefault="004B4BB2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Merge/>
          </w:tcPr>
          <w:p w:rsidR="004B4BB2" w:rsidRPr="004B4BB2" w:rsidRDefault="004B4BB2" w:rsidP="00DA1BE5">
            <w:pPr>
              <w:snapToGrid w:val="0"/>
              <w:spacing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A1BE5" w:rsidRPr="004B4BB2" w:rsidTr="000D1511">
        <w:tc>
          <w:tcPr>
            <w:tcW w:w="710" w:type="dxa"/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480" w:type="dxa"/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347" w:type="dxa"/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2" w:type="dxa"/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0" w:type="dxa"/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2" w:type="dxa"/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3" w:type="dxa"/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0" w:type="dxa"/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985" w:type="dxa"/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551" w:type="dxa"/>
          </w:tcPr>
          <w:p w:rsidR="00DA1BE5" w:rsidRPr="004B4BB2" w:rsidRDefault="00DA1BE5" w:rsidP="00DA1BE5">
            <w:pPr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12</w:t>
            </w:r>
          </w:p>
        </w:tc>
      </w:tr>
      <w:tr w:rsidR="00DA1BE5" w:rsidRPr="004B4BB2" w:rsidTr="000D1511">
        <w:tc>
          <w:tcPr>
            <w:tcW w:w="15735" w:type="dxa"/>
            <w:gridSpan w:val="12"/>
          </w:tcPr>
          <w:p w:rsidR="00DA1BE5" w:rsidRPr="004B4BB2" w:rsidRDefault="00DA1BE5" w:rsidP="00DA1BE5">
            <w:pPr>
              <w:snapToGrid w:val="0"/>
              <w:spacing w:line="0" w:lineRule="atLeast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b/>
                <w:sz w:val="18"/>
                <w:szCs w:val="18"/>
                <w:lang w:eastAsia="en-US"/>
              </w:rPr>
              <w:t>Задача 1.  Предупреждение и пресечение нарушений прав участников долевого строительства</w:t>
            </w:r>
          </w:p>
        </w:tc>
      </w:tr>
      <w:tr w:rsidR="00DA1BE5" w:rsidRPr="004B4BB2" w:rsidTr="000D1511">
        <w:tc>
          <w:tcPr>
            <w:tcW w:w="710" w:type="dxa"/>
            <w:vMerge w:val="restart"/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="004153DB" w:rsidRPr="004B4BB2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480" w:type="dxa"/>
            <w:vMerge w:val="restart"/>
          </w:tcPr>
          <w:p w:rsidR="00DA1BE5" w:rsidRPr="004B4BB2" w:rsidRDefault="00DA1BE5" w:rsidP="00DA1BE5">
            <w:pPr>
              <w:suppressAutoHyphens/>
              <w:snapToGrid w:val="0"/>
              <w:spacing w:line="0" w:lineRule="atLeast"/>
              <w:rPr>
                <w:rFonts w:eastAsia="Courier New"/>
                <w:sz w:val="18"/>
                <w:szCs w:val="18"/>
                <w:lang w:eastAsia="en-US"/>
              </w:rPr>
            </w:pPr>
            <w:r w:rsidRPr="004B4BB2">
              <w:rPr>
                <w:rFonts w:eastAsia="Courier New"/>
                <w:sz w:val="18"/>
                <w:szCs w:val="18"/>
                <w:lang w:eastAsia="en-US"/>
              </w:rPr>
              <w:t>Предупреждение и пресечение нарушений прав участников долевого строительства</w:t>
            </w:r>
          </w:p>
        </w:tc>
        <w:tc>
          <w:tcPr>
            <w:tcW w:w="1134" w:type="dxa"/>
            <w:vMerge w:val="restart"/>
          </w:tcPr>
          <w:p w:rsidR="00DA1BE5" w:rsidRPr="004B4BB2" w:rsidRDefault="00DA1BE5" w:rsidP="00DA1BE5">
            <w:pPr>
              <w:widowControl w:val="0"/>
              <w:suppressAutoHyphens/>
              <w:autoSpaceDE w:val="0"/>
              <w:snapToGrid w:val="0"/>
              <w:spacing w:line="0" w:lineRule="atLeast"/>
              <w:rPr>
                <w:rFonts w:eastAsia="Arial"/>
                <w:sz w:val="18"/>
                <w:szCs w:val="18"/>
                <w:lang w:eastAsia="ar-SA"/>
              </w:rPr>
            </w:pPr>
            <w:r w:rsidRPr="004B4BB2">
              <w:rPr>
                <w:rFonts w:eastAsia="Arial"/>
                <w:sz w:val="18"/>
                <w:szCs w:val="18"/>
                <w:lang w:eastAsia="ar-SA"/>
              </w:rPr>
              <w:t>Финанси-рование не требуется</w:t>
            </w:r>
          </w:p>
        </w:tc>
        <w:tc>
          <w:tcPr>
            <w:tcW w:w="1347" w:type="dxa"/>
            <w:vMerge w:val="restart"/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По мере нео</w:t>
            </w:r>
            <w:r w:rsidRPr="004B4BB2">
              <w:rPr>
                <w:rFonts w:eastAsia="Calibri"/>
                <w:sz w:val="18"/>
                <w:szCs w:val="18"/>
                <w:lang w:eastAsia="en-US"/>
              </w:rPr>
              <w:t>б</w:t>
            </w:r>
            <w:r w:rsidRPr="004B4BB2">
              <w:rPr>
                <w:rFonts w:eastAsia="Calibri"/>
                <w:sz w:val="18"/>
                <w:szCs w:val="18"/>
                <w:lang w:eastAsia="en-US"/>
              </w:rPr>
              <w:t>ходимости</w:t>
            </w:r>
          </w:p>
        </w:tc>
        <w:tc>
          <w:tcPr>
            <w:tcW w:w="992" w:type="dxa"/>
            <w:vMerge w:val="restart"/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vMerge w:val="restart"/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vMerge w:val="restart"/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vMerge w:val="restart"/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vMerge w:val="restart"/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vMerge w:val="restart"/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5" w:type="dxa"/>
            <w:vMerge w:val="restart"/>
          </w:tcPr>
          <w:p w:rsidR="00DA1BE5" w:rsidRPr="004B4BB2" w:rsidRDefault="00DA1BE5" w:rsidP="004B4BB2">
            <w:pPr>
              <w:widowControl w:val="0"/>
              <w:snapToGrid w:val="0"/>
              <w:spacing w:line="0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Управление архите</w:t>
            </w:r>
            <w:r w:rsidRPr="004B4BB2">
              <w:rPr>
                <w:rFonts w:eastAsia="Calibri"/>
                <w:sz w:val="18"/>
                <w:szCs w:val="18"/>
                <w:lang w:eastAsia="en-US"/>
              </w:rPr>
              <w:t>к</w:t>
            </w:r>
            <w:r w:rsidRPr="004B4BB2">
              <w:rPr>
                <w:rFonts w:eastAsia="Calibri"/>
                <w:sz w:val="18"/>
                <w:szCs w:val="18"/>
                <w:lang w:eastAsia="en-US"/>
              </w:rPr>
              <w:t>туры, градостроител</w:t>
            </w:r>
            <w:r w:rsidRPr="004B4BB2">
              <w:rPr>
                <w:rFonts w:eastAsia="Calibri"/>
                <w:sz w:val="18"/>
                <w:szCs w:val="18"/>
                <w:lang w:eastAsia="en-US"/>
              </w:rPr>
              <w:t>ь</w:t>
            </w:r>
            <w:r w:rsidRPr="004B4BB2">
              <w:rPr>
                <w:rFonts w:eastAsia="Calibri"/>
                <w:sz w:val="18"/>
                <w:szCs w:val="18"/>
                <w:lang w:eastAsia="en-US"/>
              </w:rPr>
              <w:t>ства и инвестицио</w:t>
            </w:r>
            <w:r w:rsidRPr="004B4BB2">
              <w:rPr>
                <w:rFonts w:eastAsia="Calibri"/>
                <w:sz w:val="18"/>
                <w:szCs w:val="18"/>
                <w:lang w:eastAsia="en-US"/>
              </w:rPr>
              <w:t>н</w:t>
            </w:r>
            <w:r w:rsidRPr="004B4BB2">
              <w:rPr>
                <w:rFonts w:eastAsia="Calibri"/>
                <w:sz w:val="18"/>
                <w:szCs w:val="18"/>
                <w:lang w:eastAsia="en-US"/>
              </w:rPr>
              <w:t xml:space="preserve">ной политики </w:t>
            </w:r>
            <w:r w:rsidRPr="004B4BB2">
              <w:rPr>
                <w:rFonts w:eastAsia="Calibri"/>
                <w:sz w:val="18"/>
                <w:szCs w:val="18"/>
                <w:lang w:eastAsia="en-US"/>
              </w:rPr>
              <w:lastRenderedPageBreak/>
              <w:t>г.Лыткарино</w:t>
            </w:r>
          </w:p>
        </w:tc>
        <w:tc>
          <w:tcPr>
            <w:tcW w:w="2551" w:type="dxa"/>
          </w:tcPr>
          <w:p w:rsidR="00DA1BE5" w:rsidRPr="004B4BB2" w:rsidRDefault="00DA1BE5" w:rsidP="00DA1BE5">
            <w:pPr>
              <w:snapToGrid w:val="0"/>
              <w:spacing w:line="0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ourier New"/>
                <w:sz w:val="18"/>
                <w:szCs w:val="18"/>
                <w:lang w:eastAsia="en-US"/>
              </w:rPr>
              <w:lastRenderedPageBreak/>
              <w:t>Количество проблемных об</w:t>
            </w:r>
            <w:r w:rsidRPr="004B4BB2">
              <w:rPr>
                <w:rFonts w:eastAsia="Courier New"/>
                <w:sz w:val="18"/>
                <w:szCs w:val="18"/>
                <w:lang w:eastAsia="en-US"/>
              </w:rPr>
              <w:t>ъ</w:t>
            </w:r>
            <w:r w:rsidRPr="004B4BB2">
              <w:rPr>
                <w:rFonts w:eastAsia="Courier New"/>
                <w:sz w:val="18"/>
                <w:szCs w:val="18"/>
                <w:lang w:eastAsia="en-US"/>
              </w:rPr>
              <w:t>ектов, по которым на</w:t>
            </w:r>
            <w:r w:rsidR="000D1511">
              <w:rPr>
                <w:rFonts w:eastAsia="Courier New"/>
                <w:sz w:val="18"/>
                <w:szCs w:val="18"/>
                <w:lang w:eastAsia="en-US"/>
              </w:rPr>
              <w:t>рушены права участников долевого строительст</w:t>
            </w:r>
            <w:r w:rsidRPr="004B4BB2">
              <w:rPr>
                <w:rFonts w:eastAsia="Courier New"/>
                <w:sz w:val="18"/>
                <w:szCs w:val="18"/>
                <w:lang w:eastAsia="en-US"/>
              </w:rPr>
              <w:t xml:space="preserve">ва (в том числе </w:t>
            </w:r>
            <w:r w:rsidRPr="004B4BB2">
              <w:rPr>
                <w:rFonts w:eastAsia="Courier New"/>
                <w:sz w:val="18"/>
                <w:szCs w:val="18"/>
                <w:lang w:eastAsia="en-US"/>
              </w:rPr>
              <w:lastRenderedPageBreak/>
              <w:t>объекты, находящиеся на контроле)</w:t>
            </w:r>
          </w:p>
        </w:tc>
      </w:tr>
      <w:tr w:rsidR="00DA1BE5" w:rsidRPr="004B4BB2" w:rsidTr="000D1511">
        <w:tc>
          <w:tcPr>
            <w:tcW w:w="710" w:type="dxa"/>
            <w:vMerge/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80" w:type="dxa"/>
            <w:vMerge/>
          </w:tcPr>
          <w:p w:rsidR="00DA1BE5" w:rsidRPr="004B4BB2" w:rsidRDefault="00DA1BE5" w:rsidP="00DA1BE5">
            <w:pPr>
              <w:suppressAutoHyphens/>
              <w:snapToGrid w:val="0"/>
              <w:spacing w:line="0" w:lineRule="atLeast"/>
              <w:rPr>
                <w:rFonts w:eastAsia="Courier New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DA1BE5" w:rsidRPr="004B4BB2" w:rsidRDefault="00DA1BE5" w:rsidP="00DA1BE5">
            <w:pPr>
              <w:widowControl w:val="0"/>
              <w:suppressAutoHyphens/>
              <w:autoSpaceDE w:val="0"/>
              <w:snapToGrid w:val="0"/>
              <w:spacing w:line="0" w:lineRule="atLeast"/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47" w:type="dxa"/>
            <w:vMerge/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vMerge/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</w:tcPr>
          <w:p w:rsidR="00DA1BE5" w:rsidRPr="004B4BB2" w:rsidRDefault="00DA1BE5" w:rsidP="00DA1BE5">
            <w:pPr>
              <w:snapToGrid w:val="0"/>
              <w:spacing w:line="0" w:lineRule="atLeast"/>
              <w:rPr>
                <w:rFonts w:eastAsia="Courier New"/>
                <w:sz w:val="18"/>
                <w:szCs w:val="18"/>
                <w:lang w:eastAsia="en-US"/>
              </w:rPr>
            </w:pPr>
            <w:r w:rsidRPr="004B4BB2">
              <w:rPr>
                <w:rFonts w:eastAsia="Courier New"/>
                <w:sz w:val="18"/>
                <w:szCs w:val="18"/>
                <w:lang w:eastAsia="en-US"/>
              </w:rPr>
              <w:t>Выполнение Планов мер</w:t>
            </w:r>
            <w:r w:rsidRPr="004B4BB2">
              <w:rPr>
                <w:rFonts w:eastAsia="Courier New"/>
                <w:sz w:val="18"/>
                <w:szCs w:val="18"/>
                <w:lang w:eastAsia="en-US"/>
              </w:rPr>
              <w:t>о</w:t>
            </w:r>
            <w:r w:rsidR="000D1511">
              <w:rPr>
                <w:rFonts w:eastAsia="Courier New"/>
                <w:sz w:val="18"/>
                <w:szCs w:val="18"/>
                <w:lang w:eastAsia="en-US"/>
              </w:rPr>
              <w:t>приятий по завершению строительства проблемных объектов и обес</w:t>
            </w:r>
            <w:r w:rsidRPr="004B4BB2">
              <w:rPr>
                <w:rFonts w:eastAsia="Courier New"/>
                <w:sz w:val="18"/>
                <w:szCs w:val="18"/>
                <w:lang w:eastAsia="en-US"/>
              </w:rPr>
              <w:t>печению прав обманутых дольщиков</w:t>
            </w:r>
          </w:p>
        </w:tc>
      </w:tr>
      <w:tr w:rsidR="00DA1BE5" w:rsidRPr="004B4BB2" w:rsidTr="000D1511">
        <w:tc>
          <w:tcPr>
            <w:tcW w:w="710" w:type="dxa"/>
            <w:vMerge/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80" w:type="dxa"/>
            <w:vMerge/>
          </w:tcPr>
          <w:p w:rsidR="00DA1BE5" w:rsidRPr="004B4BB2" w:rsidRDefault="00DA1BE5" w:rsidP="00DA1BE5">
            <w:pPr>
              <w:suppressAutoHyphens/>
              <w:snapToGrid w:val="0"/>
              <w:spacing w:line="0" w:lineRule="atLeast"/>
              <w:rPr>
                <w:rFonts w:eastAsia="Courier New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DA1BE5" w:rsidRPr="004B4BB2" w:rsidRDefault="00DA1BE5" w:rsidP="00DA1BE5">
            <w:pPr>
              <w:widowControl w:val="0"/>
              <w:suppressAutoHyphens/>
              <w:autoSpaceDE w:val="0"/>
              <w:snapToGrid w:val="0"/>
              <w:spacing w:line="0" w:lineRule="atLeast"/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47" w:type="dxa"/>
            <w:vMerge/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vMerge/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</w:tcPr>
          <w:p w:rsidR="00DA1BE5" w:rsidRPr="004B4BB2" w:rsidRDefault="00DA1BE5" w:rsidP="00DA1BE5">
            <w:pPr>
              <w:snapToGrid w:val="0"/>
              <w:spacing w:line="0" w:lineRule="atLeast"/>
              <w:rPr>
                <w:rFonts w:eastAsia="Courier New"/>
                <w:sz w:val="18"/>
                <w:szCs w:val="18"/>
                <w:lang w:eastAsia="en-US"/>
              </w:rPr>
            </w:pPr>
            <w:r w:rsidRPr="004B4BB2">
              <w:rPr>
                <w:rFonts w:eastAsia="Courier New"/>
                <w:sz w:val="18"/>
                <w:szCs w:val="18"/>
                <w:lang w:eastAsia="en-US"/>
              </w:rPr>
              <w:t>Количество обманутых дол</w:t>
            </w:r>
            <w:r w:rsidRPr="004B4BB2">
              <w:rPr>
                <w:rFonts w:eastAsia="Courier New"/>
                <w:sz w:val="18"/>
                <w:szCs w:val="18"/>
                <w:lang w:eastAsia="en-US"/>
              </w:rPr>
              <w:t>ь</w:t>
            </w:r>
            <w:r w:rsidRPr="004B4BB2">
              <w:rPr>
                <w:rFonts w:eastAsia="Courier New"/>
                <w:sz w:val="18"/>
                <w:szCs w:val="18"/>
                <w:lang w:eastAsia="en-US"/>
              </w:rPr>
              <w:t>щиков</w:t>
            </w:r>
          </w:p>
        </w:tc>
      </w:tr>
      <w:tr w:rsidR="00DA1BE5" w:rsidRPr="004B4BB2" w:rsidTr="000D1511">
        <w:tc>
          <w:tcPr>
            <w:tcW w:w="15735" w:type="dxa"/>
            <w:gridSpan w:val="12"/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b/>
                <w:sz w:val="18"/>
                <w:szCs w:val="18"/>
                <w:lang w:eastAsia="en-US"/>
              </w:rPr>
              <w:t>Задача 2. Создание архитектурно-художественного облика городского округа Лыткарино</w:t>
            </w:r>
          </w:p>
        </w:tc>
      </w:tr>
      <w:tr w:rsidR="00DA1BE5" w:rsidRPr="004B4BB2" w:rsidTr="000D1511">
        <w:trPr>
          <w:trHeight w:val="282"/>
        </w:trPr>
        <w:tc>
          <w:tcPr>
            <w:tcW w:w="710" w:type="dxa"/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2</w:t>
            </w:r>
            <w:r w:rsidR="004153DB" w:rsidRPr="004B4BB2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480" w:type="dxa"/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rPr>
                <w:rFonts w:eastAsia="Arial"/>
                <w:sz w:val="18"/>
                <w:szCs w:val="18"/>
                <w:lang w:eastAsia="en-US"/>
              </w:rPr>
            </w:pPr>
            <w:r w:rsidRPr="004B4BB2">
              <w:rPr>
                <w:rFonts w:eastAsia="Arial"/>
                <w:b/>
                <w:sz w:val="18"/>
                <w:szCs w:val="18"/>
                <w:u w:val="single"/>
                <w:lang w:eastAsia="en-US"/>
              </w:rPr>
              <w:t>Основное мероприятие</w:t>
            </w:r>
          </w:p>
          <w:p w:rsidR="00DA1BE5" w:rsidRPr="004B4BB2" w:rsidRDefault="00DA1BE5" w:rsidP="000D1511">
            <w:pPr>
              <w:widowControl w:val="0"/>
              <w:snapToGrid w:val="0"/>
              <w:spacing w:line="0" w:lineRule="atLeast"/>
              <w:rPr>
                <w:rFonts w:eastAsia="Arial"/>
                <w:b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b/>
                <w:sz w:val="18"/>
                <w:szCs w:val="18"/>
                <w:lang w:eastAsia="en-US"/>
              </w:rPr>
              <w:t>Реализация проекта пеш</w:t>
            </w:r>
            <w:r w:rsidRPr="004B4BB2">
              <w:rPr>
                <w:rFonts w:eastAsia="Calibri"/>
                <w:b/>
                <w:sz w:val="18"/>
                <w:szCs w:val="18"/>
                <w:lang w:eastAsia="en-US"/>
              </w:rPr>
              <w:t>е</w:t>
            </w:r>
            <w:r w:rsidRPr="004B4BB2">
              <w:rPr>
                <w:rFonts w:eastAsia="Calibri"/>
                <w:b/>
                <w:sz w:val="18"/>
                <w:szCs w:val="18"/>
                <w:lang w:eastAsia="en-US"/>
              </w:rPr>
              <w:t>ходной улицы</w:t>
            </w:r>
            <w:r w:rsidR="000D151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4B4BB2">
              <w:rPr>
                <w:rFonts w:eastAsia="Arial"/>
                <w:b/>
                <w:sz w:val="18"/>
                <w:szCs w:val="18"/>
                <w:lang w:eastAsia="en-US"/>
              </w:rPr>
              <w:t>(</w:t>
            </w:r>
            <w:r w:rsidRPr="004B4BB2">
              <w:rPr>
                <w:rFonts w:eastAsia="Courier New"/>
                <w:b/>
                <w:sz w:val="18"/>
                <w:szCs w:val="18"/>
                <w:lang w:eastAsia="en-US"/>
              </w:rPr>
              <w:t>Архите</w:t>
            </w:r>
            <w:r w:rsidRPr="004B4BB2">
              <w:rPr>
                <w:rFonts w:eastAsia="Courier New"/>
                <w:b/>
                <w:sz w:val="18"/>
                <w:szCs w:val="18"/>
                <w:lang w:eastAsia="en-US"/>
              </w:rPr>
              <w:t>к</w:t>
            </w:r>
            <w:r w:rsidRPr="004B4BB2">
              <w:rPr>
                <w:rFonts w:eastAsia="Courier New"/>
                <w:b/>
                <w:sz w:val="18"/>
                <w:szCs w:val="18"/>
                <w:lang w:eastAsia="en-US"/>
              </w:rPr>
              <w:t>турно-планиро</w:t>
            </w:r>
            <w:r w:rsidR="000D1511">
              <w:rPr>
                <w:rFonts w:eastAsia="Courier New"/>
                <w:b/>
                <w:sz w:val="18"/>
                <w:szCs w:val="18"/>
                <w:lang w:eastAsia="en-US"/>
              </w:rPr>
              <w:t>-</w:t>
            </w:r>
            <w:r w:rsidRPr="004B4BB2">
              <w:rPr>
                <w:rFonts w:eastAsia="Courier New"/>
                <w:b/>
                <w:sz w:val="18"/>
                <w:szCs w:val="18"/>
                <w:lang w:eastAsia="en-US"/>
              </w:rPr>
              <w:t>вочной концепции по формиров</w:t>
            </w:r>
            <w:r w:rsidRPr="004B4BB2">
              <w:rPr>
                <w:rFonts w:eastAsia="Courier New"/>
                <w:b/>
                <w:sz w:val="18"/>
                <w:szCs w:val="18"/>
                <w:lang w:eastAsia="en-US"/>
              </w:rPr>
              <w:t>а</w:t>
            </w:r>
            <w:r w:rsidRPr="004B4BB2">
              <w:rPr>
                <w:rFonts w:eastAsia="Courier New"/>
                <w:b/>
                <w:sz w:val="18"/>
                <w:szCs w:val="18"/>
                <w:lang w:eastAsia="en-US"/>
              </w:rPr>
              <w:t>нию привлекательного облика города Лыткарино, созданию и развитию п</w:t>
            </w:r>
            <w:r w:rsidRPr="004B4BB2">
              <w:rPr>
                <w:rFonts w:eastAsia="Courier New"/>
                <w:b/>
                <w:sz w:val="18"/>
                <w:szCs w:val="18"/>
                <w:lang w:eastAsia="en-US"/>
              </w:rPr>
              <w:t>е</w:t>
            </w:r>
            <w:r w:rsidRPr="004B4BB2">
              <w:rPr>
                <w:rFonts w:eastAsia="Courier New"/>
                <w:b/>
                <w:sz w:val="18"/>
                <w:szCs w:val="18"/>
                <w:lang w:eastAsia="en-US"/>
              </w:rPr>
              <w:t>шеходных зон и улиц</w:t>
            </w:r>
            <w:r w:rsidRPr="004B4BB2">
              <w:rPr>
                <w:rFonts w:eastAsia="Arial"/>
                <w:b/>
                <w:sz w:val="18"/>
                <w:szCs w:val="18"/>
                <w:lang w:eastAsia="en-US"/>
              </w:rPr>
              <w:t>), в том числе:</w:t>
            </w:r>
          </w:p>
        </w:tc>
        <w:tc>
          <w:tcPr>
            <w:tcW w:w="1134" w:type="dxa"/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Средства бюджета    г.Лыткарино</w:t>
            </w:r>
          </w:p>
        </w:tc>
        <w:tc>
          <w:tcPr>
            <w:tcW w:w="1347" w:type="dxa"/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2017</w:t>
            </w:r>
          </w:p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 xml:space="preserve">(2017 - </w:t>
            </w:r>
            <w:r w:rsidRPr="004B4BB2">
              <w:rPr>
                <w:rFonts w:eastAsia="Arial"/>
                <w:sz w:val="18"/>
                <w:szCs w:val="18"/>
                <w:lang w:eastAsia="en-US"/>
              </w:rPr>
              <w:t>в части проезда Го</w:t>
            </w:r>
            <w:r w:rsidRPr="004B4BB2">
              <w:rPr>
                <w:rFonts w:eastAsia="Arial"/>
                <w:sz w:val="18"/>
                <w:szCs w:val="18"/>
                <w:lang w:eastAsia="en-US"/>
              </w:rPr>
              <w:t>р</w:t>
            </w:r>
            <w:r w:rsidRPr="004B4BB2">
              <w:rPr>
                <w:rFonts w:eastAsia="Arial"/>
                <w:sz w:val="18"/>
                <w:szCs w:val="18"/>
                <w:lang w:eastAsia="en-US"/>
              </w:rPr>
              <w:t>бачева и скв</w:t>
            </w:r>
            <w:r w:rsidRPr="004B4BB2">
              <w:rPr>
                <w:rFonts w:eastAsia="Arial"/>
                <w:sz w:val="18"/>
                <w:szCs w:val="18"/>
                <w:lang w:eastAsia="en-US"/>
              </w:rPr>
              <w:t>е</w:t>
            </w:r>
            <w:r w:rsidRPr="004B4BB2">
              <w:rPr>
                <w:rFonts w:eastAsia="Arial"/>
                <w:sz w:val="18"/>
                <w:szCs w:val="18"/>
                <w:lang w:eastAsia="en-US"/>
              </w:rPr>
              <w:t>ра перед ДК «МИР» с п</w:t>
            </w:r>
            <w:r w:rsidRPr="004B4BB2">
              <w:rPr>
                <w:rFonts w:eastAsia="Arial"/>
                <w:sz w:val="18"/>
                <w:szCs w:val="18"/>
                <w:lang w:eastAsia="en-US"/>
              </w:rPr>
              <w:t>а</w:t>
            </w:r>
            <w:r w:rsidRPr="004B4BB2">
              <w:rPr>
                <w:rFonts w:eastAsia="Arial"/>
                <w:sz w:val="18"/>
                <w:szCs w:val="18"/>
                <w:lang w:eastAsia="en-US"/>
              </w:rPr>
              <w:t>мятником Защитникам Отечества)</w:t>
            </w:r>
          </w:p>
        </w:tc>
        <w:tc>
          <w:tcPr>
            <w:tcW w:w="992" w:type="dxa"/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500,00</w:t>
            </w:r>
          </w:p>
        </w:tc>
        <w:tc>
          <w:tcPr>
            <w:tcW w:w="850" w:type="dxa"/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500,0</w:t>
            </w:r>
          </w:p>
        </w:tc>
        <w:tc>
          <w:tcPr>
            <w:tcW w:w="992" w:type="dxa"/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85" w:type="dxa"/>
          </w:tcPr>
          <w:p w:rsidR="00DA1BE5" w:rsidRPr="004B4BB2" w:rsidRDefault="00DA1BE5" w:rsidP="004B4BB2">
            <w:pPr>
              <w:widowControl w:val="0"/>
              <w:snapToGrid w:val="0"/>
              <w:spacing w:line="0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Управление архите</w:t>
            </w:r>
            <w:r w:rsidRPr="004B4BB2">
              <w:rPr>
                <w:rFonts w:eastAsia="Calibri"/>
                <w:sz w:val="18"/>
                <w:szCs w:val="18"/>
                <w:lang w:eastAsia="en-US"/>
              </w:rPr>
              <w:t>к</w:t>
            </w:r>
            <w:r w:rsidRPr="004B4BB2">
              <w:rPr>
                <w:rFonts w:eastAsia="Calibri"/>
                <w:sz w:val="18"/>
                <w:szCs w:val="18"/>
                <w:lang w:eastAsia="en-US"/>
              </w:rPr>
              <w:t>туры, градостроител</w:t>
            </w:r>
            <w:r w:rsidRPr="004B4BB2">
              <w:rPr>
                <w:rFonts w:eastAsia="Calibri"/>
                <w:sz w:val="18"/>
                <w:szCs w:val="18"/>
                <w:lang w:eastAsia="en-US"/>
              </w:rPr>
              <w:t>ь</w:t>
            </w:r>
            <w:r w:rsidRPr="004B4BB2">
              <w:rPr>
                <w:rFonts w:eastAsia="Calibri"/>
                <w:sz w:val="18"/>
                <w:szCs w:val="18"/>
                <w:lang w:eastAsia="en-US"/>
              </w:rPr>
              <w:t>ства и инвестицио</w:t>
            </w:r>
            <w:r w:rsidRPr="004B4BB2">
              <w:rPr>
                <w:rFonts w:eastAsia="Calibri"/>
                <w:sz w:val="18"/>
                <w:szCs w:val="18"/>
                <w:lang w:eastAsia="en-US"/>
              </w:rPr>
              <w:t>н</w:t>
            </w:r>
            <w:r w:rsidRPr="004B4BB2">
              <w:rPr>
                <w:rFonts w:eastAsia="Calibri"/>
                <w:sz w:val="18"/>
                <w:szCs w:val="18"/>
                <w:lang w:eastAsia="en-US"/>
              </w:rPr>
              <w:t>ной политики г.Лыткарино</w:t>
            </w:r>
          </w:p>
          <w:p w:rsidR="00DF7ACB" w:rsidRPr="004B4BB2" w:rsidRDefault="00DF7ACB" w:rsidP="004B4BB2">
            <w:pPr>
              <w:widowControl w:val="0"/>
              <w:snapToGrid w:val="0"/>
              <w:spacing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F7ACB" w:rsidRPr="004B4BB2" w:rsidRDefault="00DF7ACB" w:rsidP="004B4BB2">
            <w:pPr>
              <w:widowControl w:val="0"/>
              <w:snapToGrid w:val="0"/>
              <w:spacing w:line="0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Администрация г.Лыткарино</w:t>
            </w:r>
          </w:p>
          <w:p w:rsidR="00DF7ACB" w:rsidRPr="004B4BB2" w:rsidRDefault="00DF7ACB" w:rsidP="004B4BB2">
            <w:pPr>
              <w:widowControl w:val="0"/>
              <w:snapToGrid w:val="0"/>
              <w:spacing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A1BE5" w:rsidRPr="004B4BB2" w:rsidRDefault="00DA1BE5" w:rsidP="004B4BB2">
            <w:pPr>
              <w:widowControl w:val="0"/>
              <w:snapToGrid w:val="0"/>
              <w:spacing w:line="0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МУ ДК «МИР»</w:t>
            </w:r>
          </w:p>
        </w:tc>
        <w:tc>
          <w:tcPr>
            <w:tcW w:w="2551" w:type="dxa"/>
          </w:tcPr>
          <w:p w:rsidR="00DA1BE5" w:rsidRPr="004B4BB2" w:rsidRDefault="00DA1BE5" w:rsidP="00DA1BE5">
            <w:pPr>
              <w:snapToGrid w:val="0"/>
              <w:spacing w:line="0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Коэффициент благоустрое</w:t>
            </w:r>
            <w:r w:rsidRPr="004B4BB2">
              <w:rPr>
                <w:rFonts w:eastAsia="Calibri"/>
                <w:sz w:val="18"/>
                <w:szCs w:val="18"/>
                <w:lang w:eastAsia="en-US"/>
              </w:rPr>
              <w:t>н</w:t>
            </w:r>
            <w:r w:rsidRPr="004B4BB2">
              <w:rPr>
                <w:rFonts w:eastAsia="Calibri"/>
                <w:sz w:val="18"/>
                <w:szCs w:val="18"/>
                <w:lang w:eastAsia="en-US"/>
              </w:rPr>
              <w:t>ных пешеходных улиц и о</w:t>
            </w:r>
            <w:r w:rsidRPr="004B4BB2">
              <w:rPr>
                <w:rFonts w:eastAsia="Calibri"/>
                <w:sz w:val="18"/>
                <w:szCs w:val="18"/>
                <w:lang w:eastAsia="en-US"/>
              </w:rPr>
              <w:t>б</w:t>
            </w:r>
            <w:r w:rsidRPr="004B4BB2">
              <w:rPr>
                <w:rFonts w:eastAsia="Calibri"/>
                <w:sz w:val="18"/>
                <w:szCs w:val="18"/>
                <w:lang w:eastAsia="en-US"/>
              </w:rPr>
              <w:t>щественных пространств</w:t>
            </w:r>
          </w:p>
        </w:tc>
      </w:tr>
      <w:tr w:rsidR="00DA1BE5" w:rsidRPr="004B4BB2" w:rsidTr="000D1511">
        <w:trPr>
          <w:trHeight w:val="838"/>
        </w:trPr>
        <w:tc>
          <w:tcPr>
            <w:tcW w:w="710" w:type="dxa"/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2.1.</w:t>
            </w:r>
          </w:p>
        </w:tc>
        <w:tc>
          <w:tcPr>
            <w:tcW w:w="2480" w:type="dxa"/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rPr>
                <w:rFonts w:eastAsia="Arial"/>
                <w:b/>
                <w:sz w:val="18"/>
                <w:szCs w:val="18"/>
                <w:u w:val="single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Согласование и утверждение плана-графика разработки и реализации проекта пеш</w:t>
            </w:r>
            <w:r w:rsidRPr="004B4BB2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4B4BB2">
              <w:rPr>
                <w:rFonts w:eastAsia="Calibri"/>
                <w:sz w:val="18"/>
                <w:szCs w:val="18"/>
                <w:lang w:eastAsia="en-US"/>
              </w:rPr>
              <w:t>ходной улицы</w:t>
            </w:r>
          </w:p>
        </w:tc>
        <w:tc>
          <w:tcPr>
            <w:tcW w:w="1134" w:type="dxa"/>
          </w:tcPr>
          <w:p w:rsidR="00DA1BE5" w:rsidRPr="004B4BB2" w:rsidRDefault="00DA1BE5" w:rsidP="00DA1BE5">
            <w:pPr>
              <w:rPr>
                <w:rFonts w:ascii="Arial" w:hAnsi="Arial"/>
                <w:sz w:val="18"/>
                <w:szCs w:val="18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Финанси-рование не требуется</w:t>
            </w:r>
          </w:p>
        </w:tc>
        <w:tc>
          <w:tcPr>
            <w:tcW w:w="1347" w:type="dxa"/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2017-2021</w:t>
            </w:r>
          </w:p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5" w:type="dxa"/>
          </w:tcPr>
          <w:p w:rsidR="00DA1BE5" w:rsidRPr="004B4BB2" w:rsidRDefault="00DA1BE5" w:rsidP="004B4BB2">
            <w:pPr>
              <w:widowControl w:val="0"/>
              <w:snapToGrid w:val="0"/>
              <w:spacing w:line="0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Управление архите</w:t>
            </w:r>
            <w:r w:rsidRPr="004B4BB2">
              <w:rPr>
                <w:rFonts w:eastAsia="Calibri"/>
                <w:sz w:val="18"/>
                <w:szCs w:val="18"/>
                <w:lang w:eastAsia="en-US"/>
              </w:rPr>
              <w:t>к</w:t>
            </w:r>
            <w:r w:rsidRPr="004B4BB2">
              <w:rPr>
                <w:rFonts w:eastAsia="Calibri"/>
                <w:sz w:val="18"/>
                <w:szCs w:val="18"/>
                <w:lang w:eastAsia="en-US"/>
              </w:rPr>
              <w:t>туры, градостроител</w:t>
            </w:r>
            <w:r w:rsidRPr="004B4BB2">
              <w:rPr>
                <w:rFonts w:eastAsia="Calibri"/>
                <w:sz w:val="18"/>
                <w:szCs w:val="18"/>
                <w:lang w:eastAsia="en-US"/>
              </w:rPr>
              <w:t>ь</w:t>
            </w:r>
            <w:r w:rsidRPr="004B4BB2">
              <w:rPr>
                <w:rFonts w:eastAsia="Calibri"/>
                <w:sz w:val="18"/>
                <w:szCs w:val="18"/>
                <w:lang w:eastAsia="en-US"/>
              </w:rPr>
              <w:t>ства и инвестицио</w:t>
            </w:r>
            <w:r w:rsidRPr="004B4BB2">
              <w:rPr>
                <w:rFonts w:eastAsia="Calibri"/>
                <w:sz w:val="18"/>
                <w:szCs w:val="18"/>
                <w:lang w:eastAsia="en-US"/>
              </w:rPr>
              <w:t>н</w:t>
            </w:r>
            <w:r w:rsidRPr="004B4BB2">
              <w:rPr>
                <w:rFonts w:eastAsia="Calibri"/>
                <w:sz w:val="18"/>
                <w:szCs w:val="18"/>
                <w:lang w:eastAsia="en-US"/>
              </w:rPr>
              <w:t>ной политики г.Лыткарино</w:t>
            </w:r>
          </w:p>
        </w:tc>
        <w:tc>
          <w:tcPr>
            <w:tcW w:w="2551" w:type="dxa"/>
          </w:tcPr>
          <w:p w:rsidR="00DA1BE5" w:rsidRPr="004B4BB2" w:rsidRDefault="00DA1BE5" w:rsidP="00DA1BE5">
            <w:pPr>
              <w:snapToGrid w:val="0"/>
              <w:spacing w:line="0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Наличие утвержденного  пл</w:t>
            </w:r>
            <w:r w:rsidRPr="004B4BB2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4B4BB2">
              <w:rPr>
                <w:rFonts w:eastAsia="Calibri"/>
                <w:sz w:val="18"/>
                <w:szCs w:val="18"/>
                <w:lang w:eastAsia="en-US"/>
              </w:rPr>
              <w:t>на-графика разработки и ре</w:t>
            </w:r>
            <w:r w:rsidRPr="004B4BB2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4B4BB2">
              <w:rPr>
                <w:rFonts w:eastAsia="Calibri"/>
                <w:sz w:val="18"/>
                <w:szCs w:val="18"/>
                <w:lang w:eastAsia="en-US"/>
              </w:rPr>
              <w:t>лизации проекта пешеходной улицы</w:t>
            </w:r>
          </w:p>
        </w:tc>
      </w:tr>
      <w:tr w:rsidR="00DA1BE5" w:rsidRPr="004B4BB2" w:rsidTr="000D1511">
        <w:trPr>
          <w:trHeight w:val="940"/>
        </w:trPr>
        <w:tc>
          <w:tcPr>
            <w:tcW w:w="710" w:type="dxa"/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2.2.</w:t>
            </w:r>
          </w:p>
        </w:tc>
        <w:tc>
          <w:tcPr>
            <w:tcW w:w="2480" w:type="dxa"/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rPr>
                <w:rFonts w:eastAsia="Arial"/>
                <w:b/>
                <w:sz w:val="18"/>
                <w:szCs w:val="18"/>
                <w:u w:val="single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Разработка и согласование проекта пешеходной улицы</w:t>
            </w:r>
          </w:p>
        </w:tc>
        <w:tc>
          <w:tcPr>
            <w:tcW w:w="1134" w:type="dxa"/>
          </w:tcPr>
          <w:p w:rsidR="00DA1BE5" w:rsidRPr="004B4BB2" w:rsidRDefault="00DA1BE5" w:rsidP="00DA1BE5">
            <w:pPr>
              <w:rPr>
                <w:rFonts w:ascii="Arial" w:hAnsi="Arial"/>
                <w:sz w:val="18"/>
                <w:szCs w:val="18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Финанси-рование не требуется</w:t>
            </w:r>
          </w:p>
        </w:tc>
        <w:tc>
          <w:tcPr>
            <w:tcW w:w="1347" w:type="dxa"/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2017-2021</w:t>
            </w:r>
          </w:p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5" w:type="dxa"/>
          </w:tcPr>
          <w:p w:rsidR="00DA1BE5" w:rsidRPr="004B4BB2" w:rsidRDefault="00DA1BE5" w:rsidP="004B4BB2">
            <w:pPr>
              <w:widowControl w:val="0"/>
              <w:snapToGrid w:val="0"/>
              <w:spacing w:line="0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Управление архите</w:t>
            </w:r>
            <w:r w:rsidRPr="004B4BB2">
              <w:rPr>
                <w:rFonts w:eastAsia="Calibri"/>
                <w:sz w:val="18"/>
                <w:szCs w:val="18"/>
                <w:lang w:eastAsia="en-US"/>
              </w:rPr>
              <w:t>к</w:t>
            </w:r>
            <w:r w:rsidRPr="004B4BB2">
              <w:rPr>
                <w:rFonts w:eastAsia="Calibri"/>
                <w:sz w:val="18"/>
                <w:szCs w:val="18"/>
                <w:lang w:eastAsia="en-US"/>
              </w:rPr>
              <w:t>туры, градостроител</w:t>
            </w:r>
            <w:r w:rsidRPr="004B4BB2">
              <w:rPr>
                <w:rFonts w:eastAsia="Calibri"/>
                <w:sz w:val="18"/>
                <w:szCs w:val="18"/>
                <w:lang w:eastAsia="en-US"/>
              </w:rPr>
              <w:t>ь</w:t>
            </w:r>
            <w:r w:rsidRPr="004B4BB2">
              <w:rPr>
                <w:rFonts w:eastAsia="Calibri"/>
                <w:sz w:val="18"/>
                <w:szCs w:val="18"/>
                <w:lang w:eastAsia="en-US"/>
              </w:rPr>
              <w:t>ства и инвестицио</w:t>
            </w:r>
            <w:r w:rsidRPr="004B4BB2">
              <w:rPr>
                <w:rFonts w:eastAsia="Calibri"/>
                <w:sz w:val="18"/>
                <w:szCs w:val="18"/>
                <w:lang w:eastAsia="en-US"/>
              </w:rPr>
              <w:t>н</w:t>
            </w:r>
            <w:r w:rsidRPr="004B4BB2">
              <w:rPr>
                <w:rFonts w:eastAsia="Calibri"/>
                <w:sz w:val="18"/>
                <w:szCs w:val="18"/>
                <w:lang w:eastAsia="en-US"/>
              </w:rPr>
              <w:t>ной политики г.Лыткарино</w:t>
            </w:r>
          </w:p>
        </w:tc>
        <w:tc>
          <w:tcPr>
            <w:tcW w:w="2551" w:type="dxa"/>
          </w:tcPr>
          <w:p w:rsidR="00DA1BE5" w:rsidRPr="004B4BB2" w:rsidRDefault="00DA1BE5" w:rsidP="00DA1BE5">
            <w:pPr>
              <w:snapToGrid w:val="0"/>
              <w:spacing w:line="0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Количество разработанных и согласованных проектов п</w:t>
            </w:r>
            <w:r w:rsidRPr="004B4BB2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4B4BB2">
              <w:rPr>
                <w:rFonts w:eastAsia="Calibri"/>
                <w:sz w:val="18"/>
                <w:szCs w:val="18"/>
                <w:lang w:eastAsia="en-US"/>
              </w:rPr>
              <w:t>шеходных улиц и обществе</w:t>
            </w:r>
            <w:r w:rsidRPr="004B4BB2">
              <w:rPr>
                <w:rFonts w:eastAsia="Calibri"/>
                <w:sz w:val="18"/>
                <w:szCs w:val="18"/>
                <w:lang w:eastAsia="en-US"/>
              </w:rPr>
              <w:t>н</w:t>
            </w:r>
            <w:r w:rsidRPr="004B4BB2">
              <w:rPr>
                <w:rFonts w:eastAsia="Calibri"/>
                <w:sz w:val="18"/>
                <w:szCs w:val="18"/>
                <w:lang w:eastAsia="en-US"/>
              </w:rPr>
              <w:t>ных пространств</w:t>
            </w:r>
          </w:p>
        </w:tc>
      </w:tr>
      <w:tr w:rsidR="00DA1BE5" w:rsidRPr="004B4BB2" w:rsidTr="000D1511">
        <w:trPr>
          <w:trHeight w:val="1207"/>
        </w:trPr>
        <w:tc>
          <w:tcPr>
            <w:tcW w:w="710" w:type="dxa"/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2.3.</w:t>
            </w:r>
          </w:p>
        </w:tc>
        <w:tc>
          <w:tcPr>
            <w:tcW w:w="2480" w:type="dxa"/>
          </w:tcPr>
          <w:p w:rsidR="00DA1BE5" w:rsidRPr="004B4BB2" w:rsidRDefault="00EB24B7" w:rsidP="00EB24B7">
            <w:pPr>
              <w:widowControl w:val="0"/>
              <w:snapToGrid w:val="0"/>
              <w:spacing w:line="0" w:lineRule="atLeast"/>
              <w:rPr>
                <w:rFonts w:eastAsia="Arial"/>
                <w:b/>
                <w:sz w:val="18"/>
                <w:szCs w:val="18"/>
                <w:u w:val="single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Предоставление субсидии на р</w:t>
            </w:r>
            <w:r w:rsidR="00DA1BE5" w:rsidRPr="004B4BB2">
              <w:rPr>
                <w:rFonts w:eastAsia="Calibri"/>
                <w:sz w:val="18"/>
                <w:szCs w:val="18"/>
                <w:lang w:eastAsia="en-US"/>
              </w:rPr>
              <w:t>еализа</w:t>
            </w:r>
            <w:r w:rsidRPr="004B4BB2">
              <w:rPr>
                <w:rFonts w:eastAsia="Calibri"/>
                <w:sz w:val="18"/>
                <w:szCs w:val="18"/>
                <w:lang w:eastAsia="en-US"/>
              </w:rPr>
              <w:t>цию</w:t>
            </w:r>
            <w:r w:rsidR="00DA1BE5" w:rsidRPr="004B4BB2">
              <w:rPr>
                <w:rFonts w:eastAsia="Calibri"/>
                <w:sz w:val="18"/>
                <w:szCs w:val="18"/>
                <w:lang w:eastAsia="en-US"/>
              </w:rPr>
              <w:t xml:space="preserve"> проекта пе</w:t>
            </w:r>
            <w:r w:rsidRPr="004B4BB2">
              <w:rPr>
                <w:rFonts w:eastAsia="Calibri"/>
                <w:sz w:val="18"/>
                <w:szCs w:val="18"/>
                <w:lang w:eastAsia="en-US"/>
              </w:rPr>
              <w:t>ш</w:t>
            </w:r>
            <w:r w:rsidRPr="004B4BB2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="00DA1BE5" w:rsidRPr="004B4BB2">
              <w:rPr>
                <w:rFonts w:eastAsia="Calibri"/>
                <w:sz w:val="18"/>
                <w:szCs w:val="18"/>
                <w:lang w:eastAsia="en-US"/>
              </w:rPr>
              <w:t xml:space="preserve">ходной улицы </w:t>
            </w:r>
            <w:r w:rsidR="00DA1BE5" w:rsidRPr="004B4BB2">
              <w:rPr>
                <w:rFonts w:eastAsia="Arial"/>
                <w:sz w:val="18"/>
                <w:szCs w:val="18"/>
                <w:lang w:eastAsia="en-US"/>
              </w:rPr>
              <w:t>(</w:t>
            </w:r>
            <w:r w:rsidR="00DA1BE5" w:rsidRPr="004B4BB2">
              <w:rPr>
                <w:rFonts w:eastAsia="Courier New"/>
                <w:sz w:val="18"/>
                <w:szCs w:val="18"/>
                <w:lang w:eastAsia="en-US"/>
              </w:rPr>
              <w:t>Архи</w:t>
            </w:r>
            <w:r w:rsidRPr="004B4BB2">
              <w:rPr>
                <w:rFonts w:eastAsia="Courier New"/>
                <w:sz w:val="18"/>
                <w:szCs w:val="18"/>
                <w:lang w:eastAsia="en-US"/>
              </w:rPr>
              <w:t>тек</w:t>
            </w:r>
            <w:r w:rsidR="00DA1BE5" w:rsidRPr="004B4BB2">
              <w:rPr>
                <w:rFonts w:eastAsia="Courier New"/>
                <w:sz w:val="18"/>
                <w:szCs w:val="18"/>
                <w:lang w:eastAsia="en-US"/>
              </w:rPr>
              <w:t>ту</w:t>
            </w:r>
            <w:r w:rsidR="00DA1BE5" w:rsidRPr="004B4BB2">
              <w:rPr>
                <w:rFonts w:eastAsia="Courier New"/>
                <w:sz w:val="18"/>
                <w:szCs w:val="18"/>
                <w:lang w:eastAsia="en-US"/>
              </w:rPr>
              <w:t>р</w:t>
            </w:r>
            <w:r w:rsidR="00DA1BE5" w:rsidRPr="004B4BB2">
              <w:rPr>
                <w:rFonts w:eastAsia="Courier New"/>
                <w:sz w:val="18"/>
                <w:szCs w:val="18"/>
                <w:lang w:eastAsia="en-US"/>
              </w:rPr>
              <w:t>но-планировочной конце</w:t>
            </w:r>
            <w:r w:rsidR="00DA1BE5" w:rsidRPr="004B4BB2">
              <w:rPr>
                <w:rFonts w:eastAsia="Courier New"/>
                <w:sz w:val="18"/>
                <w:szCs w:val="18"/>
                <w:lang w:eastAsia="en-US"/>
              </w:rPr>
              <w:t>п</w:t>
            </w:r>
            <w:r w:rsidRPr="004B4BB2">
              <w:rPr>
                <w:rFonts w:eastAsia="Courier New"/>
                <w:sz w:val="18"/>
                <w:szCs w:val="18"/>
                <w:lang w:eastAsia="en-US"/>
              </w:rPr>
              <w:t>ции по формирова</w:t>
            </w:r>
            <w:r w:rsidR="00DA1BE5" w:rsidRPr="004B4BB2">
              <w:rPr>
                <w:rFonts w:eastAsia="Courier New"/>
                <w:sz w:val="18"/>
                <w:szCs w:val="18"/>
                <w:lang w:eastAsia="en-US"/>
              </w:rPr>
              <w:t>нию пр</w:t>
            </w:r>
            <w:r w:rsidR="00DA1BE5" w:rsidRPr="004B4BB2">
              <w:rPr>
                <w:rFonts w:eastAsia="Courier New"/>
                <w:sz w:val="18"/>
                <w:szCs w:val="18"/>
                <w:lang w:eastAsia="en-US"/>
              </w:rPr>
              <w:t>и</w:t>
            </w:r>
            <w:r w:rsidR="00DA1BE5" w:rsidRPr="004B4BB2">
              <w:rPr>
                <w:rFonts w:eastAsia="Courier New"/>
                <w:sz w:val="18"/>
                <w:szCs w:val="18"/>
                <w:lang w:eastAsia="en-US"/>
              </w:rPr>
              <w:t>влек</w:t>
            </w:r>
            <w:r w:rsidRPr="004B4BB2">
              <w:rPr>
                <w:rFonts w:eastAsia="Courier New"/>
                <w:sz w:val="18"/>
                <w:szCs w:val="18"/>
                <w:lang w:eastAsia="en-US"/>
              </w:rPr>
              <w:t>ательного облика города Лыткари</w:t>
            </w:r>
            <w:r w:rsidR="00DA1BE5" w:rsidRPr="004B4BB2">
              <w:rPr>
                <w:rFonts w:eastAsia="Courier New"/>
                <w:sz w:val="18"/>
                <w:szCs w:val="18"/>
                <w:lang w:eastAsia="en-US"/>
              </w:rPr>
              <w:t>но, созданию и ра</w:t>
            </w:r>
            <w:r w:rsidR="00DA1BE5" w:rsidRPr="004B4BB2">
              <w:rPr>
                <w:rFonts w:eastAsia="Courier New"/>
                <w:sz w:val="18"/>
                <w:szCs w:val="18"/>
                <w:lang w:eastAsia="en-US"/>
              </w:rPr>
              <w:t>з</w:t>
            </w:r>
            <w:r w:rsidR="00DA1BE5" w:rsidRPr="004B4BB2">
              <w:rPr>
                <w:rFonts w:eastAsia="Courier New"/>
                <w:sz w:val="18"/>
                <w:szCs w:val="18"/>
                <w:lang w:eastAsia="en-US"/>
              </w:rPr>
              <w:t>витию пешеходных зон и улиц</w:t>
            </w:r>
            <w:r w:rsidR="00DA1BE5" w:rsidRPr="004B4BB2">
              <w:rPr>
                <w:rFonts w:eastAsia="Arial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134" w:type="dxa"/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Средства бюджета    г.Лыткарино</w:t>
            </w:r>
          </w:p>
        </w:tc>
        <w:tc>
          <w:tcPr>
            <w:tcW w:w="1347" w:type="dxa"/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2017</w:t>
            </w:r>
          </w:p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500,00</w:t>
            </w:r>
          </w:p>
        </w:tc>
        <w:tc>
          <w:tcPr>
            <w:tcW w:w="850" w:type="dxa"/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500,00</w:t>
            </w:r>
          </w:p>
        </w:tc>
        <w:tc>
          <w:tcPr>
            <w:tcW w:w="992" w:type="dxa"/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85" w:type="dxa"/>
          </w:tcPr>
          <w:p w:rsidR="00EB24B7" w:rsidRPr="004B4BB2" w:rsidRDefault="00EB24B7" w:rsidP="004B4BB2">
            <w:pPr>
              <w:widowControl w:val="0"/>
              <w:snapToGrid w:val="0"/>
              <w:spacing w:line="0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Администрация г.Лыткарино</w:t>
            </w:r>
          </w:p>
          <w:p w:rsidR="00DA1BE5" w:rsidRPr="004B4BB2" w:rsidRDefault="00DA1BE5" w:rsidP="004B4BB2">
            <w:pPr>
              <w:widowControl w:val="0"/>
              <w:snapToGrid w:val="0"/>
              <w:spacing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A1BE5" w:rsidRPr="004B4BB2" w:rsidRDefault="00DA1BE5" w:rsidP="004B4BB2">
            <w:pPr>
              <w:widowControl w:val="0"/>
              <w:snapToGrid w:val="0"/>
              <w:spacing w:line="0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МУ ДК «МИР»</w:t>
            </w:r>
          </w:p>
        </w:tc>
        <w:tc>
          <w:tcPr>
            <w:tcW w:w="2551" w:type="dxa"/>
          </w:tcPr>
          <w:p w:rsidR="00DA1BE5" w:rsidRPr="004B4BB2" w:rsidRDefault="00DA1BE5" w:rsidP="00DA1BE5">
            <w:pPr>
              <w:snapToGrid w:val="0"/>
              <w:spacing w:line="0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Количество реализованных проектов пешеходных улиц и общественных пространств</w:t>
            </w:r>
          </w:p>
        </w:tc>
      </w:tr>
      <w:tr w:rsidR="00DA1BE5" w:rsidRPr="004B4BB2" w:rsidTr="000D1511">
        <w:tc>
          <w:tcPr>
            <w:tcW w:w="710" w:type="dxa"/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2.4.</w:t>
            </w:r>
          </w:p>
        </w:tc>
        <w:tc>
          <w:tcPr>
            <w:tcW w:w="2480" w:type="dxa"/>
          </w:tcPr>
          <w:p w:rsidR="00DA1BE5" w:rsidRPr="004B4BB2" w:rsidRDefault="00DA1BE5" w:rsidP="00DA1BE5">
            <w:pPr>
              <w:suppressAutoHyphens/>
              <w:snapToGrid w:val="0"/>
              <w:spacing w:line="0" w:lineRule="atLeast"/>
              <w:rPr>
                <w:rFonts w:eastAsia="Courier New"/>
                <w:sz w:val="18"/>
                <w:szCs w:val="18"/>
                <w:lang w:eastAsia="en-US"/>
              </w:rPr>
            </w:pPr>
            <w:r w:rsidRPr="004B4BB2">
              <w:rPr>
                <w:rFonts w:eastAsia="Courier New"/>
                <w:sz w:val="18"/>
                <w:szCs w:val="18"/>
                <w:lang w:eastAsia="en-US"/>
              </w:rPr>
              <w:t>Приведение в надлежащий вид городских территорий, в том числе:</w:t>
            </w:r>
          </w:p>
        </w:tc>
        <w:tc>
          <w:tcPr>
            <w:tcW w:w="1134" w:type="dxa"/>
          </w:tcPr>
          <w:p w:rsidR="00DA1BE5" w:rsidRPr="004B4BB2" w:rsidRDefault="00DA1BE5" w:rsidP="00DA1BE5">
            <w:pPr>
              <w:rPr>
                <w:rFonts w:ascii="Arial" w:hAnsi="Arial"/>
                <w:sz w:val="18"/>
                <w:szCs w:val="18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Финанси-рование не требуется</w:t>
            </w:r>
          </w:p>
        </w:tc>
        <w:tc>
          <w:tcPr>
            <w:tcW w:w="1347" w:type="dxa"/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2017-2021</w:t>
            </w:r>
          </w:p>
        </w:tc>
        <w:tc>
          <w:tcPr>
            <w:tcW w:w="992" w:type="dxa"/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5" w:type="dxa"/>
          </w:tcPr>
          <w:p w:rsidR="00DA1BE5" w:rsidRPr="004B4BB2" w:rsidRDefault="00DA1BE5" w:rsidP="004B4BB2">
            <w:pPr>
              <w:widowControl w:val="0"/>
              <w:snapToGrid w:val="0"/>
              <w:spacing w:line="0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Управление архите</w:t>
            </w:r>
            <w:r w:rsidRPr="004B4BB2">
              <w:rPr>
                <w:rFonts w:eastAsia="Calibri"/>
                <w:sz w:val="18"/>
                <w:szCs w:val="18"/>
                <w:lang w:eastAsia="en-US"/>
              </w:rPr>
              <w:t>к</w:t>
            </w:r>
            <w:r w:rsidRPr="004B4BB2">
              <w:rPr>
                <w:rFonts w:eastAsia="Calibri"/>
                <w:sz w:val="18"/>
                <w:szCs w:val="18"/>
                <w:lang w:eastAsia="en-US"/>
              </w:rPr>
              <w:t>туры, градостроител</w:t>
            </w:r>
            <w:r w:rsidRPr="004B4BB2">
              <w:rPr>
                <w:rFonts w:eastAsia="Calibri"/>
                <w:sz w:val="18"/>
                <w:szCs w:val="18"/>
                <w:lang w:eastAsia="en-US"/>
              </w:rPr>
              <w:t>ь</w:t>
            </w:r>
            <w:r w:rsidRPr="004B4BB2">
              <w:rPr>
                <w:rFonts w:eastAsia="Calibri"/>
                <w:sz w:val="18"/>
                <w:szCs w:val="18"/>
                <w:lang w:eastAsia="en-US"/>
              </w:rPr>
              <w:t>ства и инвестицио</w:t>
            </w:r>
            <w:r w:rsidRPr="004B4BB2">
              <w:rPr>
                <w:rFonts w:eastAsia="Calibri"/>
                <w:sz w:val="18"/>
                <w:szCs w:val="18"/>
                <w:lang w:eastAsia="en-US"/>
              </w:rPr>
              <w:t>н</w:t>
            </w:r>
            <w:r w:rsidRPr="004B4BB2">
              <w:rPr>
                <w:rFonts w:eastAsia="Calibri"/>
                <w:sz w:val="18"/>
                <w:szCs w:val="18"/>
                <w:lang w:eastAsia="en-US"/>
              </w:rPr>
              <w:t>ной политики г.Лыткарино</w:t>
            </w:r>
          </w:p>
        </w:tc>
        <w:tc>
          <w:tcPr>
            <w:tcW w:w="2551" w:type="dxa"/>
          </w:tcPr>
          <w:p w:rsidR="00DA1BE5" w:rsidRPr="004B4BB2" w:rsidRDefault="00DA1BE5" w:rsidP="00DA1BE5">
            <w:pPr>
              <w:snapToGrid w:val="0"/>
              <w:spacing w:line="0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ourier New"/>
                <w:sz w:val="18"/>
                <w:szCs w:val="18"/>
                <w:lang w:eastAsia="en-US"/>
              </w:rPr>
              <w:t>Коэффициент приведённых в порядок городских террит</w:t>
            </w:r>
            <w:r w:rsidRPr="004B4BB2">
              <w:rPr>
                <w:rFonts w:eastAsia="Courier New"/>
                <w:sz w:val="18"/>
                <w:szCs w:val="18"/>
                <w:lang w:eastAsia="en-US"/>
              </w:rPr>
              <w:t>о</w:t>
            </w:r>
            <w:r w:rsidRPr="004B4BB2">
              <w:rPr>
                <w:rFonts w:eastAsia="Courier New"/>
                <w:sz w:val="18"/>
                <w:szCs w:val="18"/>
                <w:lang w:eastAsia="en-US"/>
              </w:rPr>
              <w:t>рий</w:t>
            </w:r>
          </w:p>
        </w:tc>
      </w:tr>
      <w:tr w:rsidR="00DA1BE5" w:rsidRPr="004B4BB2" w:rsidTr="000D1511">
        <w:trPr>
          <w:trHeight w:hRule="exact" w:val="1433"/>
        </w:trPr>
        <w:tc>
          <w:tcPr>
            <w:tcW w:w="710" w:type="dxa"/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lastRenderedPageBreak/>
              <w:t>2.4.1.</w:t>
            </w:r>
          </w:p>
        </w:tc>
        <w:tc>
          <w:tcPr>
            <w:tcW w:w="2480" w:type="dxa"/>
          </w:tcPr>
          <w:p w:rsidR="00DA1BE5" w:rsidRPr="004B4BB2" w:rsidRDefault="000D1511" w:rsidP="00DA1BE5">
            <w:pPr>
              <w:suppressAutoHyphens/>
              <w:snapToGrid w:val="0"/>
              <w:spacing w:line="0" w:lineRule="atLeast"/>
              <w:rPr>
                <w:rFonts w:eastAsia="Courier New"/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Разработка и согласова</w:t>
            </w:r>
            <w:r w:rsidR="00DA1BE5" w:rsidRPr="004B4BB2">
              <w:rPr>
                <w:rFonts w:eastAsia="Calibri"/>
                <w:sz w:val="18"/>
                <w:szCs w:val="18"/>
                <w:lang w:eastAsia="en-US"/>
              </w:rPr>
              <w:t>ние альбома мероприятий по приведению в порядок городской территории (главной улицы, вылетной магистрали, пристанцион-ной территории и т.д.)</w:t>
            </w:r>
          </w:p>
        </w:tc>
        <w:tc>
          <w:tcPr>
            <w:tcW w:w="1134" w:type="dxa"/>
          </w:tcPr>
          <w:p w:rsidR="00DA1BE5" w:rsidRPr="004B4BB2" w:rsidRDefault="00DA1BE5" w:rsidP="00DA1BE5">
            <w:pPr>
              <w:rPr>
                <w:rFonts w:ascii="Arial" w:hAnsi="Arial"/>
                <w:sz w:val="18"/>
                <w:szCs w:val="18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Финанси-рование не требуется</w:t>
            </w:r>
          </w:p>
        </w:tc>
        <w:tc>
          <w:tcPr>
            <w:tcW w:w="1347" w:type="dxa"/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2017-2021</w:t>
            </w:r>
          </w:p>
        </w:tc>
        <w:tc>
          <w:tcPr>
            <w:tcW w:w="992" w:type="dxa"/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5" w:type="dxa"/>
          </w:tcPr>
          <w:p w:rsidR="00DA1BE5" w:rsidRPr="004B4BB2" w:rsidRDefault="00DA1BE5" w:rsidP="004B4BB2">
            <w:pPr>
              <w:widowControl w:val="0"/>
              <w:snapToGrid w:val="0"/>
              <w:spacing w:line="0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Управление архите</w:t>
            </w:r>
            <w:r w:rsidRPr="004B4BB2">
              <w:rPr>
                <w:rFonts w:eastAsia="Calibri"/>
                <w:sz w:val="18"/>
                <w:szCs w:val="18"/>
                <w:lang w:eastAsia="en-US"/>
              </w:rPr>
              <w:t>к</w:t>
            </w:r>
            <w:r w:rsidRPr="004B4BB2">
              <w:rPr>
                <w:rFonts w:eastAsia="Calibri"/>
                <w:sz w:val="18"/>
                <w:szCs w:val="18"/>
                <w:lang w:eastAsia="en-US"/>
              </w:rPr>
              <w:t>туры, градостроител</w:t>
            </w:r>
            <w:r w:rsidRPr="004B4BB2">
              <w:rPr>
                <w:rFonts w:eastAsia="Calibri"/>
                <w:sz w:val="18"/>
                <w:szCs w:val="18"/>
                <w:lang w:eastAsia="en-US"/>
              </w:rPr>
              <w:t>ь</w:t>
            </w:r>
            <w:r w:rsidRPr="004B4BB2">
              <w:rPr>
                <w:rFonts w:eastAsia="Calibri"/>
                <w:sz w:val="18"/>
                <w:szCs w:val="18"/>
                <w:lang w:eastAsia="en-US"/>
              </w:rPr>
              <w:t>ства и инвестицио</w:t>
            </w:r>
            <w:r w:rsidRPr="004B4BB2">
              <w:rPr>
                <w:rFonts w:eastAsia="Calibri"/>
                <w:sz w:val="18"/>
                <w:szCs w:val="18"/>
                <w:lang w:eastAsia="en-US"/>
              </w:rPr>
              <w:t>н</w:t>
            </w:r>
            <w:r w:rsidRPr="004B4BB2">
              <w:rPr>
                <w:rFonts w:eastAsia="Calibri"/>
                <w:sz w:val="18"/>
                <w:szCs w:val="18"/>
                <w:lang w:eastAsia="en-US"/>
              </w:rPr>
              <w:t>ной политики г.Лыткарино</w:t>
            </w:r>
          </w:p>
        </w:tc>
        <w:tc>
          <w:tcPr>
            <w:tcW w:w="2551" w:type="dxa"/>
          </w:tcPr>
          <w:p w:rsidR="00DA1BE5" w:rsidRPr="004B4BB2" w:rsidRDefault="00DA1BE5" w:rsidP="00DA1BE5">
            <w:pPr>
              <w:snapToGrid w:val="0"/>
              <w:spacing w:line="0" w:lineRule="atLeast"/>
              <w:rPr>
                <w:rFonts w:eastAsia="Courier New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Наличие согласованного ал</w:t>
            </w:r>
            <w:r w:rsidRPr="004B4BB2">
              <w:rPr>
                <w:rFonts w:eastAsia="Calibri"/>
                <w:sz w:val="18"/>
                <w:szCs w:val="18"/>
                <w:lang w:eastAsia="en-US"/>
              </w:rPr>
              <w:t>ь</w:t>
            </w:r>
            <w:r w:rsidRPr="004B4BB2">
              <w:rPr>
                <w:rFonts w:eastAsia="Calibri"/>
                <w:sz w:val="18"/>
                <w:szCs w:val="18"/>
                <w:lang w:eastAsia="en-US"/>
              </w:rPr>
              <w:t>бома мероприятий по прив</w:t>
            </w:r>
            <w:r w:rsidRPr="004B4BB2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4B4BB2">
              <w:rPr>
                <w:rFonts w:eastAsia="Calibri"/>
                <w:sz w:val="18"/>
                <w:szCs w:val="18"/>
                <w:lang w:eastAsia="en-US"/>
              </w:rPr>
              <w:t>дению в порядок городской территории (главной улицы, вылетной магистрали, пр</w:t>
            </w:r>
            <w:r w:rsidRPr="004B4BB2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4B4BB2">
              <w:rPr>
                <w:rFonts w:eastAsia="Calibri"/>
                <w:sz w:val="18"/>
                <w:szCs w:val="18"/>
                <w:lang w:eastAsia="en-US"/>
              </w:rPr>
              <w:t>станционной территории и т.д.)</w:t>
            </w:r>
          </w:p>
        </w:tc>
      </w:tr>
      <w:tr w:rsidR="00DA1BE5" w:rsidRPr="004B4BB2" w:rsidTr="000D1511">
        <w:tc>
          <w:tcPr>
            <w:tcW w:w="710" w:type="dxa"/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2.4.2.</w:t>
            </w:r>
          </w:p>
        </w:tc>
        <w:tc>
          <w:tcPr>
            <w:tcW w:w="2480" w:type="dxa"/>
          </w:tcPr>
          <w:p w:rsidR="00DA1BE5" w:rsidRPr="004B4BB2" w:rsidRDefault="00DA1BE5" w:rsidP="00DA1BE5">
            <w:pPr>
              <w:suppressAutoHyphens/>
              <w:snapToGrid w:val="0"/>
              <w:spacing w:line="0" w:lineRule="atLeast"/>
              <w:rPr>
                <w:rFonts w:eastAsia="Courier New"/>
                <w:b/>
                <w:sz w:val="18"/>
                <w:szCs w:val="18"/>
                <w:u w:val="single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Согласование и утверждение плана-графика проведения работ по приведению в порядок городской территории (главной улицы, в</w:t>
            </w:r>
            <w:r w:rsidR="004B4BB2">
              <w:rPr>
                <w:rFonts w:eastAsia="Calibri"/>
                <w:sz w:val="18"/>
                <w:szCs w:val="18"/>
                <w:lang w:eastAsia="en-US"/>
              </w:rPr>
              <w:t>ылетной магистрали, пристанцион</w:t>
            </w:r>
            <w:r w:rsidRPr="004B4BB2">
              <w:rPr>
                <w:rFonts w:eastAsia="Calibri"/>
                <w:sz w:val="18"/>
                <w:szCs w:val="18"/>
                <w:lang w:eastAsia="en-US"/>
              </w:rPr>
              <w:t>ной территории и т.д.)</w:t>
            </w:r>
          </w:p>
        </w:tc>
        <w:tc>
          <w:tcPr>
            <w:tcW w:w="1134" w:type="dxa"/>
          </w:tcPr>
          <w:p w:rsidR="00DA1BE5" w:rsidRPr="004B4BB2" w:rsidRDefault="004153DB" w:rsidP="00DA1BE5">
            <w:pPr>
              <w:widowControl w:val="0"/>
              <w:suppressAutoHyphens/>
              <w:autoSpaceDE w:val="0"/>
              <w:snapToGrid w:val="0"/>
              <w:spacing w:line="0" w:lineRule="atLeast"/>
              <w:rPr>
                <w:rFonts w:eastAsia="Arial"/>
                <w:sz w:val="18"/>
                <w:szCs w:val="18"/>
                <w:lang w:eastAsia="ar-SA"/>
              </w:rPr>
            </w:pPr>
            <w:r w:rsidRPr="004B4BB2">
              <w:rPr>
                <w:rFonts w:eastAsia="Arial"/>
                <w:sz w:val="18"/>
                <w:szCs w:val="18"/>
                <w:lang w:eastAsia="ar-SA"/>
              </w:rPr>
              <w:t>Финанси-рование</w:t>
            </w:r>
            <w:r w:rsidR="00DA1BE5" w:rsidRPr="004B4BB2">
              <w:rPr>
                <w:rFonts w:eastAsia="Arial"/>
                <w:sz w:val="18"/>
                <w:szCs w:val="18"/>
                <w:lang w:eastAsia="ar-SA"/>
              </w:rPr>
              <w:t xml:space="preserve"> не требуется</w:t>
            </w:r>
          </w:p>
        </w:tc>
        <w:tc>
          <w:tcPr>
            <w:tcW w:w="1347" w:type="dxa"/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2017-2021</w:t>
            </w:r>
          </w:p>
        </w:tc>
        <w:tc>
          <w:tcPr>
            <w:tcW w:w="992" w:type="dxa"/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5" w:type="dxa"/>
          </w:tcPr>
          <w:p w:rsidR="00DA1BE5" w:rsidRPr="004B4BB2" w:rsidRDefault="00DA1BE5" w:rsidP="004B4BB2">
            <w:pPr>
              <w:widowControl w:val="0"/>
              <w:snapToGrid w:val="0"/>
              <w:spacing w:line="0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Управление архите</w:t>
            </w:r>
            <w:r w:rsidRPr="004B4BB2">
              <w:rPr>
                <w:rFonts w:eastAsia="Calibri"/>
                <w:sz w:val="18"/>
                <w:szCs w:val="18"/>
                <w:lang w:eastAsia="en-US"/>
              </w:rPr>
              <w:t>к</w:t>
            </w:r>
            <w:r w:rsidRPr="004B4BB2">
              <w:rPr>
                <w:rFonts w:eastAsia="Calibri"/>
                <w:sz w:val="18"/>
                <w:szCs w:val="18"/>
                <w:lang w:eastAsia="en-US"/>
              </w:rPr>
              <w:t>туры, градостроител</w:t>
            </w:r>
            <w:r w:rsidRPr="004B4BB2">
              <w:rPr>
                <w:rFonts w:eastAsia="Calibri"/>
                <w:sz w:val="18"/>
                <w:szCs w:val="18"/>
                <w:lang w:eastAsia="en-US"/>
              </w:rPr>
              <w:t>ь</w:t>
            </w:r>
            <w:r w:rsidRPr="004B4BB2">
              <w:rPr>
                <w:rFonts w:eastAsia="Calibri"/>
                <w:sz w:val="18"/>
                <w:szCs w:val="18"/>
                <w:lang w:eastAsia="en-US"/>
              </w:rPr>
              <w:t>ства и инвестицио</w:t>
            </w:r>
            <w:r w:rsidRPr="004B4BB2">
              <w:rPr>
                <w:rFonts w:eastAsia="Calibri"/>
                <w:sz w:val="18"/>
                <w:szCs w:val="18"/>
                <w:lang w:eastAsia="en-US"/>
              </w:rPr>
              <w:t>н</w:t>
            </w:r>
            <w:r w:rsidRPr="004B4BB2">
              <w:rPr>
                <w:rFonts w:eastAsia="Calibri"/>
                <w:sz w:val="18"/>
                <w:szCs w:val="18"/>
                <w:lang w:eastAsia="en-US"/>
              </w:rPr>
              <w:t>ной политики г.Лыткарино</w:t>
            </w:r>
          </w:p>
        </w:tc>
        <w:tc>
          <w:tcPr>
            <w:tcW w:w="2551" w:type="dxa"/>
          </w:tcPr>
          <w:p w:rsidR="00DA1BE5" w:rsidRPr="004B4BB2" w:rsidRDefault="00DA1BE5" w:rsidP="00DA1BE5">
            <w:pPr>
              <w:snapToGrid w:val="0"/>
              <w:spacing w:line="0" w:lineRule="atLeast"/>
              <w:rPr>
                <w:rFonts w:eastAsia="Courier New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Наличие утвержденного пл</w:t>
            </w:r>
            <w:r w:rsidRPr="004B4BB2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4B4BB2">
              <w:rPr>
                <w:rFonts w:eastAsia="Calibri"/>
                <w:sz w:val="18"/>
                <w:szCs w:val="18"/>
                <w:lang w:eastAsia="en-US"/>
              </w:rPr>
              <w:t>на-графика проведе-ния работ по приведению в порядок городской тер-ритории (гла</w:t>
            </w:r>
            <w:r w:rsidRPr="004B4BB2">
              <w:rPr>
                <w:rFonts w:eastAsia="Calibri"/>
                <w:sz w:val="18"/>
                <w:szCs w:val="18"/>
                <w:lang w:eastAsia="en-US"/>
              </w:rPr>
              <w:t>в</w:t>
            </w:r>
            <w:r w:rsidRPr="004B4BB2">
              <w:rPr>
                <w:rFonts w:eastAsia="Calibri"/>
                <w:sz w:val="18"/>
                <w:szCs w:val="18"/>
                <w:lang w:eastAsia="en-US"/>
              </w:rPr>
              <w:t>ной улицы, вылетной маг</w:t>
            </w:r>
            <w:r w:rsidRPr="004B4BB2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4B4BB2">
              <w:rPr>
                <w:rFonts w:eastAsia="Calibri"/>
                <w:sz w:val="18"/>
                <w:szCs w:val="18"/>
                <w:lang w:eastAsia="en-US"/>
              </w:rPr>
              <w:t>страли, пристанционной те</w:t>
            </w:r>
            <w:r w:rsidRPr="004B4BB2">
              <w:rPr>
                <w:rFonts w:eastAsia="Calibri"/>
                <w:sz w:val="18"/>
                <w:szCs w:val="18"/>
                <w:lang w:eastAsia="en-US"/>
              </w:rPr>
              <w:t>р</w:t>
            </w:r>
            <w:r w:rsidRPr="004B4BB2">
              <w:rPr>
                <w:rFonts w:eastAsia="Calibri"/>
                <w:sz w:val="18"/>
                <w:szCs w:val="18"/>
                <w:lang w:eastAsia="en-US"/>
              </w:rPr>
              <w:t>ритории и т.д.)</w:t>
            </w:r>
          </w:p>
        </w:tc>
      </w:tr>
      <w:tr w:rsidR="00DA1BE5" w:rsidRPr="004B4BB2" w:rsidTr="000D1511">
        <w:trPr>
          <w:trHeight w:hRule="exact" w:val="1037"/>
        </w:trPr>
        <w:tc>
          <w:tcPr>
            <w:tcW w:w="710" w:type="dxa"/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2.4.3.</w:t>
            </w:r>
          </w:p>
        </w:tc>
        <w:tc>
          <w:tcPr>
            <w:tcW w:w="2480" w:type="dxa"/>
          </w:tcPr>
          <w:p w:rsidR="00DA1BE5" w:rsidRPr="004B4BB2" w:rsidRDefault="00DA1BE5" w:rsidP="00DA1BE5">
            <w:pPr>
              <w:suppressAutoHyphens/>
              <w:snapToGrid w:val="0"/>
              <w:spacing w:line="0" w:lineRule="atLeast"/>
              <w:rPr>
                <w:rFonts w:eastAsia="Courier New"/>
                <w:b/>
                <w:sz w:val="18"/>
                <w:szCs w:val="18"/>
                <w:u w:val="single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Приведение в порядок городской территории (главной улицы, вылетной магистрали, пристанционной территории и т.д.)</w:t>
            </w:r>
          </w:p>
        </w:tc>
        <w:tc>
          <w:tcPr>
            <w:tcW w:w="1134" w:type="dxa"/>
          </w:tcPr>
          <w:p w:rsidR="00DA1BE5" w:rsidRPr="004B4BB2" w:rsidRDefault="004153DB" w:rsidP="00DA1BE5">
            <w:pPr>
              <w:widowControl w:val="0"/>
              <w:suppressAutoHyphens/>
              <w:autoSpaceDE w:val="0"/>
              <w:snapToGrid w:val="0"/>
              <w:spacing w:line="0" w:lineRule="atLeast"/>
              <w:rPr>
                <w:rFonts w:eastAsia="Arial"/>
                <w:sz w:val="18"/>
                <w:szCs w:val="18"/>
                <w:lang w:eastAsia="ar-SA"/>
              </w:rPr>
            </w:pPr>
            <w:r w:rsidRPr="004B4BB2">
              <w:rPr>
                <w:rFonts w:eastAsia="Arial"/>
                <w:sz w:val="18"/>
                <w:szCs w:val="18"/>
                <w:lang w:eastAsia="ar-SA"/>
              </w:rPr>
              <w:t>Финанси-рование</w:t>
            </w:r>
            <w:r w:rsidR="00DA1BE5" w:rsidRPr="004B4BB2">
              <w:rPr>
                <w:rFonts w:eastAsia="Arial"/>
                <w:sz w:val="18"/>
                <w:szCs w:val="18"/>
                <w:lang w:eastAsia="ar-SA"/>
              </w:rPr>
              <w:t xml:space="preserve"> не требуется</w:t>
            </w:r>
          </w:p>
        </w:tc>
        <w:tc>
          <w:tcPr>
            <w:tcW w:w="1347" w:type="dxa"/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2017-2021</w:t>
            </w:r>
          </w:p>
        </w:tc>
        <w:tc>
          <w:tcPr>
            <w:tcW w:w="992" w:type="dxa"/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5" w:type="dxa"/>
          </w:tcPr>
          <w:p w:rsidR="00DA1BE5" w:rsidRPr="004B4BB2" w:rsidRDefault="00DA1BE5" w:rsidP="004B4BB2">
            <w:pPr>
              <w:widowControl w:val="0"/>
              <w:snapToGrid w:val="0"/>
              <w:spacing w:line="0" w:lineRule="atLeast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Управление архите</w:t>
            </w:r>
            <w:r w:rsidRPr="004B4BB2">
              <w:rPr>
                <w:rFonts w:eastAsia="Calibri"/>
                <w:sz w:val="18"/>
                <w:szCs w:val="18"/>
                <w:lang w:eastAsia="en-US"/>
              </w:rPr>
              <w:t>к</w:t>
            </w:r>
            <w:r w:rsidRPr="004B4BB2">
              <w:rPr>
                <w:rFonts w:eastAsia="Calibri"/>
                <w:sz w:val="18"/>
                <w:szCs w:val="18"/>
                <w:lang w:eastAsia="en-US"/>
              </w:rPr>
              <w:t>туры, градостроител</w:t>
            </w:r>
            <w:r w:rsidRPr="004B4BB2">
              <w:rPr>
                <w:rFonts w:eastAsia="Calibri"/>
                <w:sz w:val="18"/>
                <w:szCs w:val="18"/>
                <w:lang w:eastAsia="en-US"/>
              </w:rPr>
              <w:t>ь</w:t>
            </w:r>
            <w:r w:rsidRPr="004B4BB2">
              <w:rPr>
                <w:rFonts w:eastAsia="Calibri"/>
                <w:sz w:val="18"/>
                <w:szCs w:val="18"/>
                <w:lang w:eastAsia="en-US"/>
              </w:rPr>
              <w:t>ства и инвестицио</w:t>
            </w:r>
            <w:r w:rsidRPr="004B4BB2">
              <w:rPr>
                <w:rFonts w:eastAsia="Calibri"/>
                <w:sz w:val="18"/>
                <w:szCs w:val="18"/>
                <w:lang w:eastAsia="en-US"/>
              </w:rPr>
              <w:t>н</w:t>
            </w:r>
            <w:r w:rsidRPr="004B4BB2">
              <w:rPr>
                <w:rFonts w:eastAsia="Calibri"/>
                <w:sz w:val="18"/>
                <w:szCs w:val="18"/>
                <w:lang w:eastAsia="en-US"/>
              </w:rPr>
              <w:t>ной политики г.Лыткарино</w:t>
            </w:r>
          </w:p>
        </w:tc>
        <w:tc>
          <w:tcPr>
            <w:tcW w:w="2551" w:type="dxa"/>
          </w:tcPr>
          <w:p w:rsidR="00DA1BE5" w:rsidRPr="004B4BB2" w:rsidRDefault="00DA1BE5" w:rsidP="00DA1BE5">
            <w:pPr>
              <w:snapToGrid w:val="0"/>
              <w:spacing w:line="0" w:lineRule="atLeast"/>
              <w:rPr>
                <w:rFonts w:eastAsia="Courier New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Количество приведенных в порядок городских террит</w:t>
            </w:r>
            <w:r w:rsidRPr="004B4BB2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4B4BB2">
              <w:rPr>
                <w:rFonts w:eastAsia="Calibri"/>
                <w:sz w:val="18"/>
                <w:szCs w:val="18"/>
                <w:lang w:eastAsia="en-US"/>
              </w:rPr>
              <w:t>рий</w:t>
            </w:r>
          </w:p>
        </w:tc>
      </w:tr>
      <w:tr w:rsidR="00DA1BE5" w:rsidRPr="004B4BB2" w:rsidTr="000D1511">
        <w:trPr>
          <w:trHeight w:hRule="exact" w:val="476"/>
        </w:trPr>
        <w:tc>
          <w:tcPr>
            <w:tcW w:w="15735" w:type="dxa"/>
            <w:gridSpan w:val="12"/>
          </w:tcPr>
          <w:p w:rsidR="00DA1BE5" w:rsidRPr="004B4BB2" w:rsidRDefault="00DA1BE5" w:rsidP="00DA1BE5">
            <w:pPr>
              <w:snapToGrid w:val="0"/>
              <w:spacing w:line="0" w:lineRule="atLeast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b/>
                <w:sz w:val="18"/>
                <w:szCs w:val="18"/>
                <w:lang w:eastAsia="en-US"/>
              </w:rPr>
              <w:t>Задача 3. Предупреждение и пресечение случаев самовольного строительства на территории города Лыткарино</w:t>
            </w:r>
          </w:p>
        </w:tc>
      </w:tr>
      <w:tr w:rsidR="00DA1BE5" w:rsidRPr="004B4BB2" w:rsidTr="000D1511">
        <w:trPr>
          <w:trHeight w:hRule="exact" w:val="1768"/>
        </w:trPr>
        <w:tc>
          <w:tcPr>
            <w:tcW w:w="710" w:type="dxa"/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2480" w:type="dxa"/>
          </w:tcPr>
          <w:p w:rsidR="00DA1BE5" w:rsidRPr="004B4BB2" w:rsidRDefault="00DA1BE5" w:rsidP="00DA1BE5">
            <w:pPr>
              <w:tabs>
                <w:tab w:val="left" w:pos="720"/>
              </w:tabs>
              <w:suppressAutoHyphens/>
              <w:snapToGrid w:val="0"/>
              <w:spacing w:line="0" w:lineRule="atLeast"/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  <w:r w:rsidRPr="004B4BB2"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  <w:t>Основное мероприятие</w:t>
            </w:r>
          </w:p>
          <w:p w:rsidR="00DA1BE5" w:rsidRPr="004B4BB2" w:rsidRDefault="00DA1BE5" w:rsidP="000D1511">
            <w:pPr>
              <w:tabs>
                <w:tab w:val="left" w:pos="720"/>
              </w:tabs>
              <w:suppressAutoHyphens/>
              <w:snapToGrid w:val="0"/>
              <w:spacing w:line="0" w:lineRule="atLeast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b/>
                <w:sz w:val="18"/>
                <w:szCs w:val="18"/>
                <w:lang w:eastAsia="en-US"/>
              </w:rPr>
              <w:t>Предупреждение и пресе</w:t>
            </w:r>
            <w:r w:rsidR="000D1511">
              <w:rPr>
                <w:rFonts w:eastAsia="Calibri"/>
                <w:b/>
                <w:sz w:val="18"/>
                <w:szCs w:val="18"/>
                <w:lang w:eastAsia="en-US"/>
              </w:rPr>
              <w:t>-</w:t>
            </w:r>
            <w:r w:rsidRPr="004B4BB2">
              <w:rPr>
                <w:rFonts w:eastAsia="Calibri"/>
                <w:b/>
                <w:sz w:val="18"/>
                <w:szCs w:val="18"/>
                <w:lang w:eastAsia="en-US"/>
              </w:rPr>
              <w:t xml:space="preserve">чение </w:t>
            </w:r>
            <w:r w:rsidR="000D1511">
              <w:rPr>
                <w:rFonts w:eastAsia="Calibri"/>
                <w:b/>
                <w:sz w:val="18"/>
                <w:szCs w:val="18"/>
                <w:lang w:eastAsia="en-US"/>
              </w:rPr>
              <w:t>случаев само</w:t>
            </w:r>
            <w:r w:rsidRPr="004B4BB2">
              <w:rPr>
                <w:rFonts w:eastAsia="Calibri"/>
                <w:b/>
                <w:sz w:val="18"/>
                <w:szCs w:val="18"/>
                <w:lang w:eastAsia="en-US"/>
              </w:rPr>
              <w:t>воль</w:t>
            </w:r>
            <w:r w:rsidR="000D1511">
              <w:rPr>
                <w:rFonts w:eastAsia="Calibri"/>
                <w:b/>
                <w:sz w:val="18"/>
                <w:szCs w:val="18"/>
                <w:lang w:eastAsia="en-US"/>
              </w:rPr>
              <w:t>-</w:t>
            </w:r>
            <w:r w:rsidRPr="004B4BB2">
              <w:rPr>
                <w:rFonts w:eastAsia="Calibri"/>
                <w:b/>
                <w:sz w:val="18"/>
                <w:szCs w:val="18"/>
                <w:lang w:eastAsia="en-US"/>
              </w:rPr>
              <w:t>ного стр</w:t>
            </w:r>
            <w:r w:rsidR="004B4BB2">
              <w:rPr>
                <w:rFonts w:eastAsia="Calibri"/>
                <w:b/>
                <w:sz w:val="18"/>
                <w:szCs w:val="18"/>
                <w:lang w:eastAsia="en-US"/>
              </w:rPr>
              <w:t>оительства на тер</w:t>
            </w:r>
            <w:r w:rsidR="000D1511">
              <w:rPr>
                <w:rFonts w:eastAsia="Calibri"/>
                <w:b/>
                <w:sz w:val="18"/>
                <w:szCs w:val="18"/>
                <w:lang w:eastAsia="en-US"/>
              </w:rPr>
              <w:t>-</w:t>
            </w:r>
            <w:r w:rsidR="004B4BB2">
              <w:rPr>
                <w:rFonts w:eastAsia="Calibri"/>
                <w:b/>
                <w:sz w:val="18"/>
                <w:szCs w:val="18"/>
                <w:lang w:eastAsia="en-US"/>
              </w:rPr>
              <w:t>ритории городс</w:t>
            </w:r>
            <w:r w:rsidRPr="004B4BB2">
              <w:rPr>
                <w:rFonts w:eastAsia="Calibri"/>
                <w:b/>
                <w:sz w:val="18"/>
                <w:szCs w:val="18"/>
                <w:lang w:eastAsia="en-US"/>
              </w:rPr>
              <w:t>кого округа Лыткарино Московской области (судебно-строительная экспертиза)</w:t>
            </w:r>
          </w:p>
        </w:tc>
        <w:tc>
          <w:tcPr>
            <w:tcW w:w="1134" w:type="dxa"/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Средства бюджета    г.Лыткарино</w:t>
            </w:r>
          </w:p>
        </w:tc>
        <w:tc>
          <w:tcPr>
            <w:tcW w:w="1347" w:type="dxa"/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2017-2021</w:t>
            </w:r>
          </w:p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850" w:type="dxa"/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992" w:type="dxa"/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993" w:type="dxa"/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850" w:type="dxa"/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851" w:type="dxa"/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1985" w:type="dxa"/>
          </w:tcPr>
          <w:p w:rsidR="00DA1BE5" w:rsidRPr="004B4BB2" w:rsidRDefault="00DA1BE5" w:rsidP="004B4BB2">
            <w:pPr>
              <w:widowControl w:val="0"/>
              <w:snapToGrid w:val="0"/>
              <w:spacing w:line="0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Управление архите</w:t>
            </w:r>
            <w:r w:rsidRPr="004B4BB2">
              <w:rPr>
                <w:rFonts w:eastAsia="Calibri"/>
                <w:sz w:val="18"/>
                <w:szCs w:val="18"/>
                <w:lang w:eastAsia="en-US"/>
              </w:rPr>
              <w:t>к</w:t>
            </w:r>
            <w:r w:rsidRPr="004B4BB2">
              <w:rPr>
                <w:rFonts w:eastAsia="Calibri"/>
                <w:sz w:val="18"/>
                <w:szCs w:val="18"/>
                <w:lang w:eastAsia="en-US"/>
              </w:rPr>
              <w:t>туры, градостроител</w:t>
            </w:r>
            <w:r w:rsidRPr="004B4BB2">
              <w:rPr>
                <w:rFonts w:eastAsia="Calibri"/>
                <w:sz w:val="18"/>
                <w:szCs w:val="18"/>
                <w:lang w:eastAsia="en-US"/>
              </w:rPr>
              <w:t>ь</w:t>
            </w:r>
            <w:r w:rsidRPr="004B4BB2">
              <w:rPr>
                <w:rFonts w:eastAsia="Calibri"/>
                <w:sz w:val="18"/>
                <w:szCs w:val="18"/>
                <w:lang w:eastAsia="en-US"/>
              </w:rPr>
              <w:t>ства и инвестицио</w:t>
            </w:r>
            <w:r w:rsidRPr="004B4BB2">
              <w:rPr>
                <w:rFonts w:eastAsia="Calibri"/>
                <w:sz w:val="18"/>
                <w:szCs w:val="18"/>
                <w:lang w:eastAsia="en-US"/>
              </w:rPr>
              <w:t>н</w:t>
            </w:r>
            <w:r w:rsidRPr="004B4BB2">
              <w:rPr>
                <w:rFonts w:eastAsia="Calibri"/>
                <w:sz w:val="18"/>
                <w:szCs w:val="18"/>
                <w:lang w:eastAsia="en-US"/>
              </w:rPr>
              <w:t>ной политики г.Лыткарино</w:t>
            </w:r>
          </w:p>
        </w:tc>
        <w:tc>
          <w:tcPr>
            <w:tcW w:w="2551" w:type="dxa"/>
          </w:tcPr>
          <w:p w:rsidR="00DA1BE5" w:rsidRPr="004B4BB2" w:rsidRDefault="00DA1BE5" w:rsidP="00DA1BE5">
            <w:pPr>
              <w:snapToGrid w:val="0"/>
              <w:spacing w:line="0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Количество снесенных сам</w:t>
            </w:r>
            <w:r w:rsidRPr="004B4BB2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4B4BB2">
              <w:rPr>
                <w:rFonts w:eastAsia="Calibri"/>
                <w:sz w:val="18"/>
                <w:szCs w:val="18"/>
                <w:lang w:eastAsia="en-US"/>
              </w:rPr>
              <w:t>вольных построек</w:t>
            </w:r>
          </w:p>
        </w:tc>
      </w:tr>
      <w:tr w:rsidR="00DA1BE5" w:rsidRPr="004B4BB2" w:rsidTr="000D1511">
        <w:trPr>
          <w:trHeight w:hRule="exact" w:val="544"/>
        </w:trPr>
        <w:tc>
          <w:tcPr>
            <w:tcW w:w="15735" w:type="dxa"/>
            <w:gridSpan w:val="12"/>
          </w:tcPr>
          <w:p w:rsidR="00DA1BE5" w:rsidRPr="004B4BB2" w:rsidRDefault="00DA1BE5" w:rsidP="00DA1BE5">
            <w:pPr>
              <w:snapToGrid w:val="0"/>
              <w:spacing w:line="0" w:lineRule="atLeast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b/>
                <w:sz w:val="18"/>
                <w:szCs w:val="18"/>
                <w:lang w:eastAsia="en-US"/>
              </w:rPr>
              <w:t>Задача 4.  Разработка Проекта планировки территории для размещения линейного объекта капитального строительства - дороги к Индустриальному парку «Лыткарино»</w:t>
            </w:r>
          </w:p>
        </w:tc>
      </w:tr>
      <w:tr w:rsidR="00DA1BE5" w:rsidRPr="004B4BB2" w:rsidTr="000D1511">
        <w:trPr>
          <w:trHeight w:hRule="exact" w:val="1730"/>
        </w:trPr>
        <w:tc>
          <w:tcPr>
            <w:tcW w:w="710" w:type="dxa"/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2480" w:type="dxa"/>
          </w:tcPr>
          <w:p w:rsidR="00DA1BE5" w:rsidRPr="004B4BB2" w:rsidRDefault="00DA1BE5" w:rsidP="00DA1BE5">
            <w:pPr>
              <w:tabs>
                <w:tab w:val="left" w:pos="720"/>
              </w:tabs>
              <w:suppressAutoHyphens/>
              <w:snapToGrid w:val="0"/>
              <w:spacing w:line="0" w:lineRule="atLeast"/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  <w:r w:rsidRPr="004B4BB2"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  <w:t>Основное мероприятие</w:t>
            </w:r>
          </w:p>
          <w:p w:rsidR="00DA1BE5" w:rsidRPr="004B4BB2" w:rsidRDefault="00DA1BE5" w:rsidP="004B4BB2">
            <w:pPr>
              <w:tabs>
                <w:tab w:val="left" w:pos="720"/>
              </w:tabs>
              <w:suppressAutoHyphens/>
              <w:snapToGrid w:val="0"/>
              <w:spacing w:line="0" w:lineRule="atLeast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b/>
                <w:sz w:val="18"/>
                <w:szCs w:val="18"/>
                <w:lang w:eastAsia="en-US"/>
              </w:rPr>
              <w:t>Разработка Проекта пла</w:t>
            </w:r>
            <w:r w:rsidR="000D1511">
              <w:rPr>
                <w:rFonts w:eastAsia="Calibri"/>
                <w:b/>
                <w:sz w:val="18"/>
                <w:szCs w:val="18"/>
                <w:lang w:eastAsia="en-US"/>
              </w:rPr>
              <w:t>-</w:t>
            </w:r>
            <w:r w:rsidRPr="004B4BB2">
              <w:rPr>
                <w:rFonts w:eastAsia="Calibri"/>
                <w:b/>
                <w:sz w:val="18"/>
                <w:szCs w:val="18"/>
                <w:lang w:eastAsia="en-US"/>
              </w:rPr>
              <w:t xml:space="preserve">нировки </w:t>
            </w:r>
            <w:r w:rsidR="000D1511">
              <w:rPr>
                <w:rFonts w:eastAsia="Calibri"/>
                <w:b/>
                <w:sz w:val="18"/>
                <w:szCs w:val="18"/>
                <w:lang w:eastAsia="en-US"/>
              </w:rPr>
              <w:t>территории для размещения линейного объекта капитального строительства-до</w:t>
            </w:r>
            <w:r w:rsidRPr="004B4BB2">
              <w:rPr>
                <w:rFonts w:eastAsia="Calibri"/>
                <w:b/>
                <w:sz w:val="18"/>
                <w:szCs w:val="18"/>
                <w:lang w:eastAsia="en-US"/>
              </w:rPr>
              <w:t>роги к Индустриальному парку «Лыткарино»</w:t>
            </w:r>
          </w:p>
        </w:tc>
        <w:tc>
          <w:tcPr>
            <w:tcW w:w="1134" w:type="dxa"/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Средства бюджета    г.Лыткарино</w:t>
            </w:r>
          </w:p>
        </w:tc>
        <w:tc>
          <w:tcPr>
            <w:tcW w:w="1347" w:type="dxa"/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2017</w:t>
            </w:r>
          </w:p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1 000,0</w:t>
            </w:r>
          </w:p>
        </w:tc>
        <w:tc>
          <w:tcPr>
            <w:tcW w:w="850" w:type="dxa"/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1 000,0</w:t>
            </w:r>
          </w:p>
        </w:tc>
        <w:tc>
          <w:tcPr>
            <w:tcW w:w="992" w:type="dxa"/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85" w:type="dxa"/>
          </w:tcPr>
          <w:p w:rsidR="00DA1BE5" w:rsidRPr="004B4BB2" w:rsidRDefault="00DA1BE5" w:rsidP="004B4BB2">
            <w:pPr>
              <w:widowControl w:val="0"/>
              <w:snapToGrid w:val="0"/>
              <w:spacing w:line="0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Управление архите</w:t>
            </w:r>
            <w:r w:rsidRPr="004B4BB2">
              <w:rPr>
                <w:rFonts w:eastAsia="Calibri"/>
                <w:sz w:val="18"/>
                <w:szCs w:val="18"/>
                <w:lang w:eastAsia="en-US"/>
              </w:rPr>
              <w:t>к</w:t>
            </w:r>
            <w:r w:rsidRPr="004B4BB2">
              <w:rPr>
                <w:rFonts w:eastAsia="Calibri"/>
                <w:sz w:val="18"/>
                <w:szCs w:val="18"/>
                <w:lang w:eastAsia="en-US"/>
              </w:rPr>
              <w:t>туры, градостроител</w:t>
            </w:r>
            <w:r w:rsidRPr="004B4BB2">
              <w:rPr>
                <w:rFonts w:eastAsia="Calibri"/>
                <w:sz w:val="18"/>
                <w:szCs w:val="18"/>
                <w:lang w:eastAsia="en-US"/>
              </w:rPr>
              <w:t>ь</w:t>
            </w:r>
            <w:r w:rsidRPr="004B4BB2">
              <w:rPr>
                <w:rFonts w:eastAsia="Calibri"/>
                <w:sz w:val="18"/>
                <w:szCs w:val="18"/>
                <w:lang w:eastAsia="en-US"/>
              </w:rPr>
              <w:t>ства и инвестицио</w:t>
            </w:r>
            <w:r w:rsidRPr="004B4BB2">
              <w:rPr>
                <w:rFonts w:eastAsia="Calibri"/>
                <w:sz w:val="18"/>
                <w:szCs w:val="18"/>
                <w:lang w:eastAsia="en-US"/>
              </w:rPr>
              <w:t>н</w:t>
            </w:r>
            <w:r w:rsidRPr="004B4BB2">
              <w:rPr>
                <w:rFonts w:eastAsia="Calibri"/>
                <w:sz w:val="18"/>
                <w:szCs w:val="18"/>
                <w:lang w:eastAsia="en-US"/>
              </w:rPr>
              <w:t>ной политики г.Лыткарино</w:t>
            </w:r>
          </w:p>
        </w:tc>
        <w:tc>
          <w:tcPr>
            <w:tcW w:w="2551" w:type="dxa"/>
          </w:tcPr>
          <w:p w:rsidR="00DA1BE5" w:rsidRPr="004B4BB2" w:rsidRDefault="00DA1BE5" w:rsidP="00DA1BE5">
            <w:pPr>
              <w:snapToGrid w:val="0"/>
              <w:spacing w:line="0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Наличие разработанного Проекта планировки дороги к индустриальному парку</w:t>
            </w:r>
          </w:p>
        </w:tc>
      </w:tr>
      <w:tr w:rsidR="00DA1BE5" w:rsidRPr="004B4BB2" w:rsidTr="000D1511">
        <w:trPr>
          <w:trHeight w:hRule="exact" w:val="585"/>
        </w:trPr>
        <w:tc>
          <w:tcPr>
            <w:tcW w:w="15735" w:type="dxa"/>
            <w:gridSpan w:val="12"/>
          </w:tcPr>
          <w:p w:rsidR="00DA1BE5" w:rsidRPr="004B4BB2" w:rsidRDefault="00DA1BE5" w:rsidP="00DA1BE5">
            <w:pPr>
              <w:snapToGrid w:val="0"/>
              <w:spacing w:line="0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b/>
                <w:sz w:val="18"/>
                <w:szCs w:val="18"/>
                <w:lang w:eastAsia="en-US"/>
              </w:rPr>
              <w:t>Задача 5.  Доведение доли муниципальных образований Московской области (в части г.Лыткарино Московской области) с утвержденными документами территориального планирования и градостроительного зонирования в общем количестве муниципальных образований Московской области до 100 процентов</w:t>
            </w:r>
          </w:p>
        </w:tc>
      </w:tr>
      <w:tr w:rsidR="00DA1BE5" w:rsidRPr="004B4BB2" w:rsidTr="000D1511">
        <w:tc>
          <w:tcPr>
            <w:tcW w:w="710" w:type="dxa"/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2480" w:type="dxa"/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 xml:space="preserve">Обеспечение утверждения генерального </w:t>
            </w:r>
            <w:r w:rsidRPr="004B4BB2">
              <w:rPr>
                <w:rFonts w:eastAsia="Batang"/>
                <w:sz w:val="18"/>
                <w:szCs w:val="18"/>
                <w:lang w:eastAsia="en-US"/>
              </w:rPr>
              <w:t>плана горо</w:t>
            </w:r>
            <w:r w:rsidRPr="004B4BB2">
              <w:rPr>
                <w:rFonts w:eastAsia="Batang"/>
                <w:sz w:val="18"/>
                <w:szCs w:val="18"/>
                <w:lang w:eastAsia="en-US"/>
              </w:rPr>
              <w:t>д</w:t>
            </w:r>
            <w:r w:rsidRPr="004B4BB2">
              <w:rPr>
                <w:rFonts w:eastAsia="Batang"/>
                <w:sz w:val="18"/>
                <w:szCs w:val="18"/>
                <w:lang w:eastAsia="en-US"/>
              </w:rPr>
              <w:t>ского округа Лыткарино</w:t>
            </w:r>
          </w:p>
        </w:tc>
        <w:tc>
          <w:tcPr>
            <w:tcW w:w="1134" w:type="dxa"/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Финанси-рование не требуется</w:t>
            </w:r>
          </w:p>
        </w:tc>
        <w:tc>
          <w:tcPr>
            <w:tcW w:w="1347" w:type="dxa"/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2017-2021</w:t>
            </w:r>
          </w:p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5" w:type="dxa"/>
          </w:tcPr>
          <w:p w:rsidR="00DA1BE5" w:rsidRPr="004B4BB2" w:rsidRDefault="00DA1BE5" w:rsidP="004B4BB2">
            <w:pPr>
              <w:widowControl w:val="0"/>
              <w:snapToGrid w:val="0"/>
              <w:spacing w:line="0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Управление архите</w:t>
            </w:r>
            <w:r w:rsidRPr="004B4BB2">
              <w:rPr>
                <w:rFonts w:eastAsia="Calibri"/>
                <w:sz w:val="18"/>
                <w:szCs w:val="18"/>
                <w:lang w:eastAsia="en-US"/>
              </w:rPr>
              <w:t>к</w:t>
            </w:r>
            <w:r w:rsidR="004B4BB2">
              <w:rPr>
                <w:rFonts w:eastAsia="Calibri"/>
                <w:sz w:val="18"/>
                <w:szCs w:val="18"/>
                <w:lang w:eastAsia="en-US"/>
              </w:rPr>
              <w:t>туры, градост</w:t>
            </w:r>
            <w:r w:rsidRPr="004B4BB2">
              <w:rPr>
                <w:rFonts w:eastAsia="Calibri"/>
                <w:sz w:val="18"/>
                <w:szCs w:val="18"/>
                <w:lang w:eastAsia="en-US"/>
              </w:rPr>
              <w:t>рои</w:t>
            </w:r>
            <w:r w:rsidR="004B4BB2">
              <w:rPr>
                <w:rFonts w:eastAsia="Calibri"/>
                <w:sz w:val="18"/>
                <w:szCs w:val="18"/>
                <w:lang w:eastAsia="en-US"/>
              </w:rPr>
              <w:t>-</w:t>
            </w:r>
            <w:r w:rsidRPr="004B4BB2">
              <w:rPr>
                <w:rFonts w:eastAsia="Calibri"/>
                <w:sz w:val="18"/>
                <w:szCs w:val="18"/>
                <w:lang w:eastAsia="en-US"/>
              </w:rPr>
              <w:t>тельства и инвестиц</w:t>
            </w:r>
            <w:r w:rsidRPr="004B4BB2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4B4BB2">
              <w:rPr>
                <w:rFonts w:eastAsia="Calibri"/>
                <w:sz w:val="18"/>
                <w:szCs w:val="18"/>
                <w:lang w:eastAsia="en-US"/>
              </w:rPr>
              <w:t xml:space="preserve">онной политики </w:t>
            </w:r>
            <w:r w:rsidRPr="004B4BB2">
              <w:rPr>
                <w:rFonts w:eastAsia="Calibri"/>
                <w:sz w:val="18"/>
                <w:szCs w:val="18"/>
                <w:lang w:eastAsia="en-US"/>
              </w:rPr>
              <w:lastRenderedPageBreak/>
              <w:t>г.Лыткарино</w:t>
            </w:r>
          </w:p>
        </w:tc>
        <w:tc>
          <w:tcPr>
            <w:tcW w:w="2551" w:type="dxa"/>
          </w:tcPr>
          <w:p w:rsidR="00DA1BE5" w:rsidRPr="004B4BB2" w:rsidRDefault="00DA1BE5" w:rsidP="00DA1BE5">
            <w:pPr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lastRenderedPageBreak/>
              <w:t>Наличие утвержденного г</w:t>
            </w:r>
            <w:r w:rsidRPr="004B4BB2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4B4BB2">
              <w:rPr>
                <w:rFonts w:eastAsia="Calibri"/>
                <w:sz w:val="18"/>
                <w:szCs w:val="18"/>
                <w:lang w:eastAsia="en-US"/>
              </w:rPr>
              <w:t xml:space="preserve">нерального </w:t>
            </w:r>
            <w:r w:rsidRPr="004B4BB2">
              <w:rPr>
                <w:rFonts w:eastAsia="Batang"/>
                <w:sz w:val="18"/>
                <w:szCs w:val="18"/>
                <w:lang w:eastAsia="en-US"/>
              </w:rPr>
              <w:t>плана городского округа Лыткарино</w:t>
            </w:r>
          </w:p>
        </w:tc>
      </w:tr>
      <w:tr w:rsidR="00DA1BE5" w:rsidRPr="004B4BB2" w:rsidTr="000D1511">
        <w:tc>
          <w:tcPr>
            <w:tcW w:w="710" w:type="dxa"/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lastRenderedPageBreak/>
              <w:t>6.</w:t>
            </w:r>
          </w:p>
        </w:tc>
        <w:tc>
          <w:tcPr>
            <w:tcW w:w="2480" w:type="dxa"/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Проведение публичных слушаний по проектам д</w:t>
            </w:r>
            <w:r w:rsidRPr="004B4BB2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4B4BB2">
              <w:rPr>
                <w:rFonts w:eastAsia="Calibri"/>
                <w:sz w:val="18"/>
                <w:szCs w:val="18"/>
                <w:lang w:eastAsia="en-US"/>
              </w:rPr>
              <w:t>кументов территориального планирования городского округа Лыткарино</w:t>
            </w:r>
          </w:p>
        </w:tc>
        <w:tc>
          <w:tcPr>
            <w:tcW w:w="1134" w:type="dxa"/>
          </w:tcPr>
          <w:p w:rsidR="00DA1BE5" w:rsidRPr="004B4BB2" w:rsidRDefault="00DA1BE5" w:rsidP="00DA1BE5">
            <w:pPr>
              <w:rPr>
                <w:rFonts w:ascii="Arial" w:hAnsi="Arial"/>
                <w:sz w:val="18"/>
                <w:szCs w:val="18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Финанси-рование не требуется</w:t>
            </w:r>
          </w:p>
        </w:tc>
        <w:tc>
          <w:tcPr>
            <w:tcW w:w="1347" w:type="dxa"/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2017-2021</w:t>
            </w:r>
          </w:p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5" w:type="dxa"/>
          </w:tcPr>
          <w:p w:rsidR="00DA1BE5" w:rsidRPr="004B4BB2" w:rsidRDefault="00DA1BE5" w:rsidP="004B4BB2">
            <w:pPr>
              <w:widowControl w:val="0"/>
              <w:snapToGrid w:val="0"/>
              <w:spacing w:line="0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Управление архите</w:t>
            </w:r>
            <w:r w:rsidRPr="004B4BB2">
              <w:rPr>
                <w:rFonts w:eastAsia="Calibri"/>
                <w:sz w:val="18"/>
                <w:szCs w:val="18"/>
                <w:lang w:eastAsia="en-US"/>
              </w:rPr>
              <w:t>к</w:t>
            </w:r>
            <w:r w:rsidRPr="004B4BB2">
              <w:rPr>
                <w:rFonts w:eastAsia="Calibri"/>
                <w:sz w:val="18"/>
                <w:szCs w:val="18"/>
                <w:lang w:eastAsia="en-US"/>
              </w:rPr>
              <w:t>туры, градостроител</w:t>
            </w:r>
            <w:r w:rsidRPr="004B4BB2">
              <w:rPr>
                <w:rFonts w:eastAsia="Calibri"/>
                <w:sz w:val="18"/>
                <w:szCs w:val="18"/>
                <w:lang w:eastAsia="en-US"/>
              </w:rPr>
              <w:t>ь</w:t>
            </w:r>
            <w:r w:rsidRPr="004B4BB2">
              <w:rPr>
                <w:rFonts w:eastAsia="Calibri"/>
                <w:sz w:val="18"/>
                <w:szCs w:val="18"/>
                <w:lang w:eastAsia="en-US"/>
              </w:rPr>
              <w:t>ства и инвестицио</w:t>
            </w:r>
            <w:r w:rsidRPr="004B4BB2">
              <w:rPr>
                <w:rFonts w:eastAsia="Calibri"/>
                <w:sz w:val="18"/>
                <w:szCs w:val="18"/>
                <w:lang w:eastAsia="en-US"/>
              </w:rPr>
              <w:t>н</w:t>
            </w:r>
            <w:r w:rsidRPr="004B4BB2">
              <w:rPr>
                <w:rFonts w:eastAsia="Calibri"/>
                <w:sz w:val="18"/>
                <w:szCs w:val="18"/>
                <w:lang w:eastAsia="en-US"/>
              </w:rPr>
              <w:t>ной политики г.Лыткарино</w:t>
            </w:r>
          </w:p>
        </w:tc>
        <w:tc>
          <w:tcPr>
            <w:tcW w:w="2551" w:type="dxa"/>
          </w:tcPr>
          <w:p w:rsidR="00DA1BE5" w:rsidRPr="004B4BB2" w:rsidRDefault="00DA1BE5" w:rsidP="00DA1BE5">
            <w:pPr>
              <w:snapToGrid w:val="0"/>
              <w:spacing w:line="0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Количество проведенных публичных слушаний по пр</w:t>
            </w:r>
            <w:r w:rsidRPr="004B4BB2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4B4BB2">
              <w:rPr>
                <w:rFonts w:eastAsia="Calibri"/>
                <w:sz w:val="18"/>
                <w:szCs w:val="18"/>
                <w:lang w:eastAsia="en-US"/>
              </w:rPr>
              <w:t>ектам документов территор</w:t>
            </w:r>
            <w:r w:rsidRPr="004B4BB2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4B4BB2">
              <w:rPr>
                <w:rFonts w:eastAsia="Calibri"/>
                <w:sz w:val="18"/>
                <w:szCs w:val="18"/>
                <w:lang w:eastAsia="en-US"/>
              </w:rPr>
              <w:t>ального планирования горо</w:t>
            </w:r>
            <w:r w:rsidRPr="004B4BB2">
              <w:rPr>
                <w:rFonts w:eastAsia="Calibri"/>
                <w:sz w:val="18"/>
                <w:szCs w:val="18"/>
                <w:lang w:eastAsia="en-US"/>
              </w:rPr>
              <w:t>д</w:t>
            </w:r>
            <w:r w:rsidRPr="004B4BB2">
              <w:rPr>
                <w:rFonts w:eastAsia="Calibri"/>
                <w:sz w:val="18"/>
                <w:szCs w:val="18"/>
                <w:lang w:eastAsia="en-US"/>
              </w:rPr>
              <w:t>ского округа Лыткарино</w:t>
            </w:r>
          </w:p>
        </w:tc>
      </w:tr>
      <w:tr w:rsidR="00DA1BE5" w:rsidRPr="004B4BB2" w:rsidTr="000D1511">
        <w:tc>
          <w:tcPr>
            <w:tcW w:w="710" w:type="dxa"/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2480" w:type="dxa"/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Обеспечение утверждения</w:t>
            </w:r>
            <w:r w:rsidRPr="004B4BB2">
              <w:rPr>
                <w:rFonts w:eastAsia="Batang"/>
                <w:sz w:val="18"/>
                <w:szCs w:val="18"/>
                <w:lang w:eastAsia="en-US"/>
              </w:rPr>
              <w:t xml:space="preserve"> правил землепользования и застройки городского округа Лыткарино</w:t>
            </w:r>
          </w:p>
        </w:tc>
        <w:tc>
          <w:tcPr>
            <w:tcW w:w="1134" w:type="dxa"/>
          </w:tcPr>
          <w:p w:rsidR="00DA1BE5" w:rsidRPr="004B4BB2" w:rsidRDefault="00DA1BE5" w:rsidP="00DA1BE5">
            <w:pPr>
              <w:rPr>
                <w:rFonts w:ascii="Arial" w:hAnsi="Arial"/>
                <w:sz w:val="18"/>
                <w:szCs w:val="18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Финанси-рование не требуется</w:t>
            </w:r>
          </w:p>
        </w:tc>
        <w:tc>
          <w:tcPr>
            <w:tcW w:w="1347" w:type="dxa"/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2017-2021</w:t>
            </w:r>
          </w:p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5" w:type="dxa"/>
          </w:tcPr>
          <w:p w:rsidR="00DA1BE5" w:rsidRPr="004B4BB2" w:rsidRDefault="00DA1BE5" w:rsidP="004B4BB2">
            <w:pPr>
              <w:widowControl w:val="0"/>
              <w:snapToGrid w:val="0"/>
              <w:spacing w:line="0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Управление архите</w:t>
            </w:r>
            <w:r w:rsidRPr="004B4BB2">
              <w:rPr>
                <w:rFonts w:eastAsia="Calibri"/>
                <w:sz w:val="18"/>
                <w:szCs w:val="18"/>
                <w:lang w:eastAsia="en-US"/>
              </w:rPr>
              <w:t>к</w:t>
            </w:r>
            <w:r w:rsidRPr="004B4BB2">
              <w:rPr>
                <w:rFonts w:eastAsia="Calibri"/>
                <w:sz w:val="18"/>
                <w:szCs w:val="18"/>
                <w:lang w:eastAsia="en-US"/>
              </w:rPr>
              <w:t>туры, градост-роительства и инв</w:t>
            </w:r>
            <w:r w:rsidRPr="004B4BB2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4B4BB2">
              <w:rPr>
                <w:rFonts w:eastAsia="Calibri"/>
                <w:sz w:val="18"/>
                <w:szCs w:val="18"/>
                <w:lang w:eastAsia="en-US"/>
              </w:rPr>
              <w:t>стиционной политики г.Лыткарино</w:t>
            </w:r>
          </w:p>
        </w:tc>
        <w:tc>
          <w:tcPr>
            <w:tcW w:w="2551" w:type="dxa"/>
          </w:tcPr>
          <w:p w:rsidR="00DA1BE5" w:rsidRPr="004B4BB2" w:rsidRDefault="00DA1BE5" w:rsidP="00DA1BE5">
            <w:pPr>
              <w:snapToGrid w:val="0"/>
              <w:spacing w:line="0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Наличие утвержденных</w:t>
            </w:r>
            <w:r w:rsidRPr="004B4BB2">
              <w:rPr>
                <w:rFonts w:eastAsia="Batang"/>
                <w:sz w:val="18"/>
                <w:szCs w:val="18"/>
                <w:lang w:eastAsia="en-US"/>
              </w:rPr>
              <w:t xml:space="preserve"> пр</w:t>
            </w:r>
            <w:r w:rsidRPr="004B4BB2">
              <w:rPr>
                <w:rFonts w:eastAsia="Batang"/>
                <w:sz w:val="18"/>
                <w:szCs w:val="18"/>
                <w:lang w:eastAsia="en-US"/>
              </w:rPr>
              <w:t>а</w:t>
            </w:r>
            <w:r w:rsidRPr="004B4BB2">
              <w:rPr>
                <w:rFonts w:eastAsia="Batang"/>
                <w:sz w:val="18"/>
                <w:szCs w:val="18"/>
                <w:lang w:eastAsia="en-US"/>
              </w:rPr>
              <w:t>вил землепользования и з</w:t>
            </w:r>
            <w:r w:rsidRPr="004B4BB2">
              <w:rPr>
                <w:rFonts w:eastAsia="Batang"/>
                <w:sz w:val="18"/>
                <w:szCs w:val="18"/>
                <w:lang w:eastAsia="en-US"/>
              </w:rPr>
              <w:t>а</w:t>
            </w:r>
            <w:r w:rsidRPr="004B4BB2">
              <w:rPr>
                <w:rFonts w:eastAsia="Batang"/>
                <w:sz w:val="18"/>
                <w:szCs w:val="18"/>
                <w:lang w:eastAsia="en-US"/>
              </w:rPr>
              <w:t>стройки городского округа Лыткарино</w:t>
            </w:r>
          </w:p>
        </w:tc>
      </w:tr>
      <w:tr w:rsidR="00DA1BE5" w:rsidRPr="004B4BB2" w:rsidTr="000D1511">
        <w:tc>
          <w:tcPr>
            <w:tcW w:w="710" w:type="dxa"/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2480" w:type="dxa"/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Обеспечение проведения публичных слушаний по проектам документов град</w:t>
            </w:r>
            <w:r w:rsidRPr="004B4BB2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4B4BB2">
              <w:rPr>
                <w:rFonts w:eastAsia="Calibri"/>
                <w:sz w:val="18"/>
                <w:szCs w:val="18"/>
                <w:lang w:eastAsia="en-US"/>
              </w:rPr>
              <w:t>строительного зонирования городского округа Лыткар</w:t>
            </w:r>
            <w:r w:rsidRPr="004B4BB2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4B4BB2">
              <w:rPr>
                <w:rFonts w:eastAsia="Calibri"/>
                <w:sz w:val="18"/>
                <w:szCs w:val="18"/>
                <w:lang w:eastAsia="en-US"/>
              </w:rPr>
              <w:t>но</w:t>
            </w:r>
          </w:p>
        </w:tc>
        <w:tc>
          <w:tcPr>
            <w:tcW w:w="1134" w:type="dxa"/>
          </w:tcPr>
          <w:p w:rsidR="00DA1BE5" w:rsidRPr="004B4BB2" w:rsidRDefault="00DA1BE5" w:rsidP="00DA1BE5">
            <w:pPr>
              <w:rPr>
                <w:rFonts w:ascii="Arial" w:hAnsi="Arial"/>
                <w:sz w:val="18"/>
                <w:szCs w:val="18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Финанси-рование не требуется</w:t>
            </w:r>
          </w:p>
        </w:tc>
        <w:tc>
          <w:tcPr>
            <w:tcW w:w="1347" w:type="dxa"/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2017-2021</w:t>
            </w:r>
          </w:p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5" w:type="dxa"/>
          </w:tcPr>
          <w:p w:rsidR="00DA1BE5" w:rsidRPr="004B4BB2" w:rsidRDefault="00DA1BE5" w:rsidP="004B4BB2">
            <w:pPr>
              <w:widowControl w:val="0"/>
              <w:snapToGrid w:val="0"/>
              <w:spacing w:line="0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Управление архите</w:t>
            </w:r>
            <w:r w:rsidRPr="004B4BB2">
              <w:rPr>
                <w:rFonts w:eastAsia="Calibri"/>
                <w:sz w:val="18"/>
                <w:szCs w:val="18"/>
                <w:lang w:eastAsia="en-US"/>
              </w:rPr>
              <w:t>к</w:t>
            </w:r>
            <w:r w:rsidRPr="004B4BB2">
              <w:rPr>
                <w:rFonts w:eastAsia="Calibri"/>
                <w:sz w:val="18"/>
                <w:szCs w:val="18"/>
                <w:lang w:eastAsia="en-US"/>
              </w:rPr>
              <w:t>туры, градост-роительства и инв</w:t>
            </w:r>
            <w:r w:rsidRPr="004B4BB2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4B4BB2">
              <w:rPr>
                <w:rFonts w:eastAsia="Calibri"/>
                <w:sz w:val="18"/>
                <w:szCs w:val="18"/>
                <w:lang w:eastAsia="en-US"/>
              </w:rPr>
              <w:t>стиционной политики г.Лыткарино</w:t>
            </w:r>
          </w:p>
        </w:tc>
        <w:tc>
          <w:tcPr>
            <w:tcW w:w="2551" w:type="dxa"/>
          </w:tcPr>
          <w:p w:rsidR="00DA1BE5" w:rsidRPr="004B4BB2" w:rsidRDefault="00DA1BE5" w:rsidP="00DA1BE5">
            <w:pPr>
              <w:snapToGrid w:val="0"/>
              <w:spacing w:line="0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Количество проведенных публичных слушаний по пр</w:t>
            </w:r>
            <w:r w:rsidRPr="004B4BB2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4B4BB2">
              <w:rPr>
                <w:rFonts w:eastAsia="Calibri"/>
                <w:sz w:val="18"/>
                <w:szCs w:val="18"/>
                <w:lang w:eastAsia="en-US"/>
              </w:rPr>
              <w:t>ектам документов градостр</w:t>
            </w:r>
            <w:r w:rsidRPr="004B4BB2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4B4BB2">
              <w:rPr>
                <w:rFonts w:eastAsia="Calibri"/>
                <w:sz w:val="18"/>
                <w:szCs w:val="18"/>
                <w:lang w:eastAsia="en-US"/>
              </w:rPr>
              <w:t>ительного зонирования г</w:t>
            </w:r>
            <w:r w:rsidRPr="004B4BB2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4B4BB2">
              <w:rPr>
                <w:rFonts w:eastAsia="Calibri"/>
                <w:sz w:val="18"/>
                <w:szCs w:val="18"/>
                <w:lang w:eastAsia="en-US"/>
              </w:rPr>
              <w:t>родского округа Лыткарино</w:t>
            </w:r>
          </w:p>
        </w:tc>
      </w:tr>
    </w:tbl>
    <w:p w:rsidR="00DA1BE5" w:rsidRPr="000D1511" w:rsidRDefault="00DA1BE5" w:rsidP="000D1511">
      <w:pPr>
        <w:rPr>
          <w:sz w:val="16"/>
          <w:szCs w:val="16"/>
        </w:rPr>
      </w:pPr>
    </w:p>
    <w:p w:rsidR="00DA1BE5" w:rsidRPr="003A6CF8" w:rsidRDefault="00DA1BE5" w:rsidP="000D1511">
      <w:pPr>
        <w:pStyle w:val="a9"/>
        <w:widowControl w:val="0"/>
        <w:numPr>
          <w:ilvl w:val="0"/>
          <w:numId w:val="1"/>
        </w:numPr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3A6CF8">
        <w:rPr>
          <w:rFonts w:ascii="Times New Roman" w:hAnsi="Times New Roman" w:cs="Times New Roman"/>
          <w:sz w:val="24"/>
          <w:szCs w:val="24"/>
          <w:lang w:val="ru-RU"/>
        </w:rPr>
        <w:t>Раздел 6. «Обоснование финансовых ресурсов, необходимых для реализации мероприятий  подпрограммы «Архитектура и градостро</w:t>
      </w:r>
      <w:r w:rsidRPr="003A6CF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3A6CF8">
        <w:rPr>
          <w:rFonts w:ascii="Times New Roman" w:hAnsi="Times New Roman" w:cs="Times New Roman"/>
          <w:sz w:val="24"/>
          <w:szCs w:val="24"/>
          <w:lang w:val="ru-RU"/>
        </w:rPr>
        <w:t>тельство города Лыткарино»  подпрограммы №7 «Архитектура и градостроительство города Лыткарино»  изложить в следующей редакции:</w:t>
      </w:r>
    </w:p>
    <w:tbl>
      <w:tblPr>
        <w:tblW w:w="15156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3239"/>
        <w:gridCol w:w="2166"/>
        <w:gridCol w:w="4544"/>
        <w:gridCol w:w="2721"/>
        <w:gridCol w:w="2486"/>
      </w:tblGrid>
      <w:tr w:rsidR="00DA1BE5" w:rsidRPr="004B4BB2" w:rsidTr="007954FF"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1BE5" w:rsidRPr="004B4BB2" w:rsidRDefault="00DA1BE5" w:rsidP="000D1511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Наименование мероприятия програ</w:t>
            </w:r>
            <w:r w:rsidRPr="004B4BB2">
              <w:rPr>
                <w:rFonts w:eastAsia="Calibri"/>
                <w:sz w:val="18"/>
                <w:szCs w:val="18"/>
                <w:lang w:eastAsia="en-US"/>
              </w:rPr>
              <w:t>м</w:t>
            </w:r>
            <w:r w:rsidRPr="004B4BB2">
              <w:rPr>
                <w:rFonts w:eastAsia="Calibri"/>
                <w:sz w:val="18"/>
                <w:szCs w:val="18"/>
                <w:lang w:eastAsia="en-US"/>
              </w:rPr>
              <w:t>мы (подпрограммы*)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1BE5" w:rsidRPr="004B4BB2" w:rsidRDefault="00DA1BE5" w:rsidP="000D1511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Источник финансиров</w:t>
            </w:r>
            <w:r w:rsidRPr="004B4BB2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4B4BB2">
              <w:rPr>
                <w:rFonts w:eastAsia="Calibri"/>
                <w:sz w:val="18"/>
                <w:szCs w:val="18"/>
                <w:lang w:eastAsia="en-US"/>
              </w:rPr>
              <w:t>ния**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1BE5" w:rsidRPr="004B4BB2" w:rsidRDefault="00DA1BE5" w:rsidP="000D1511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Расчет необходимых финансовых ресурсов на реализ</w:t>
            </w:r>
            <w:r w:rsidRPr="004B4BB2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4B4BB2">
              <w:rPr>
                <w:rFonts w:eastAsia="Calibri"/>
                <w:sz w:val="18"/>
                <w:szCs w:val="18"/>
                <w:lang w:eastAsia="en-US"/>
              </w:rPr>
              <w:t>цию мероприятия ***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1BE5" w:rsidRPr="004B4BB2" w:rsidRDefault="00DA1BE5" w:rsidP="000D1511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Общий объем финансовых р</w:t>
            </w:r>
            <w:r w:rsidRPr="004B4BB2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4B4BB2">
              <w:rPr>
                <w:rFonts w:eastAsia="Calibri"/>
                <w:sz w:val="18"/>
                <w:szCs w:val="18"/>
                <w:lang w:eastAsia="en-US"/>
              </w:rPr>
              <w:t>сурсов необходимых для реал</w:t>
            </w:r>
            <w:r w:rsidRPr="004B4BB2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4B4BB2">
              <w:rPr>
                <w:rFonts w:eastAsia="Calibri"/>
                <w:sz w:val="18"/>
                <w:szCs w:val="18"/>
                <w:lang w:eastAsia="en-US"/>
              </w:rPr>
              <w:t>зации мероприятия, в том числе по годам****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BE5" w:rsidRPr="004B4BB2" w:rsidRDefault="00DA1BE5" w:rsidP="000D1511">
            <w:pPr>
              <w:widowControl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Объем финансирования м</w:t>
            </w:r>
            <w:r w:rsidRPr="004B4BB2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4B4BB2">
              <w:rPr>
                <w:rFonts w:eastAsia="Calibri"/>
                <w:sz w:val="18"/>
                <w:szCs w:val="18"/>
                <w:lang w:eastAsia="en-US"/>
              </w:rPr>
              <w:t>роприятия в текущем фина</w:t>
            </w:r>
            <w:r w:rsidRPr="004B4BB2">
              <w:rPr>
                <w:rFonts w:eastAsia="Calibri"/>
                <w:sz w:val="18"/>
                <w:szCs w:val="18"/>
                <w:lang w:eastAsia="en-US"/>
              </w:rPr>
              <w:t>н</w:t>
            </w:r>
            <w:r w:rsidRPr="004B4BB2">
              <w:rPr>
                <w:rFonts w:eastAsia="Calibri"/>
                <w:sz w:val="18"/>
                <w:szCs w:val="18"/>
                <w:lang w:eastAsia="en-US"/>
              </w:rPr>
              <w:t>совом году (тыс.руб.)*****</w:t>
            </w:r>
          </w:p>
        </w:tc>
      </w:tr>
      <w:tr w:rsidR="00DA1BE5" w:rsidRPr="004B4BB2" w:rsidTr="007954FF">
        <w:trPr>
          <w:trHeight w:val="342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</w:tr>
      <w:tr w:rsidR="00DA1BE5" w:rsidRPr="004B4BB2" w:rsidTr="004B4BB2">
        <w:trPr>
          <w:trHeight w:val="1642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E5" w:rsidRPr="004B4BB2" w:rsidRDefault="00DA1BE5" w:rsidP="00DA1BE5">
            <w:pPr>
              <w:widowControl w:val="0"/>
              <w:tabs>
                <w:tab w:val="left" w:pos="360"/>
              </w:tabs>
              <w:suppressAutoHyphens/>
              <w:snapToGrid w:val="0"/>
              <w:spacing w:line="0" w:lineRule="atLeast"/>
              <w:rPr>
                <w:rFonts w:eastAsia="Arial"/>
                <w:sz w:val="18"/>
                <w:szCs w:val="18"/>
                <w:lang w:eastAsia="en-US"/>
              </w:rPr>
            </w:pPr>
            <w:r w:rsidRPr="004B4BB2">
              <w:rPr>
                <w:rFonts w:eastAsia="Arial"/>
                <w:sz w:val="18"/>
                <w:szCs w:val="18"/>
                <w:lang w:eastAsia="en-US"/>
              </w:rPr>
              <w:t>Разработка и реализация проектов пешеходных улиц и общественных пространств</w:t>
            </w:r>
          </w:p>
          <w:p w:rsidR="00DA1BE5" w:rsidRPr="004B4BB2" w:rsidRDefault="00DA1BE5" w:rsidP="00DA1BE5">
            <w:pPr>
              <w:widowControl w:val="0"/>
              <w:tabs>
                <w:tab w:val="left" w:pos="360"/>
              </w:tabs>
              <w:suppressAutoHyphens/>
              <w:snapToGrid w:val="0"/>
              <w:spacing w:line="0" w:lineRule="atLeast"/>
              <w:rPr>
                <w:rFonts w:eastAsia="Arial"/>
                <w:sz w:val="18"/>
                <w:szCs w:val="18"/>
                <w:lang w:eastAsia="en-US"/>
              </w:rPr>
            </w:pPr>
            <w:r w:rsidRPr="004B4BB2">
              <w:rPr>
                <w:rFonts w:eastAsia="Arial"/>
                <w:sz w:val="18"/>
                <w:szCs w:val="18"/>
                <w:lang w:eastAsia="en-US"/>
              </w:rPr>
              <w:t xml:space="preserve"> (</w:t>
            </w:r>
            <w:r w:rsidRPr="004B4BB2">
              <w:rPr>
                <w:rFonts w:eastAsia="Courier New"/>
                <w:sz w:val="18"/>
                <w:szCs w:val="18"/>
                <w:lang w:eastAsia="en-US"/>
              </w:rPr>
              <w:t>Архитектурно-планировочной концепции по формированию привлекательного облика города Лыткарино, созданию и развитию пешеходных зон и улиц</w:t>
            </w:r>
            <w:r w:rsidRPr="004B4BB2">
              <w:rPr>
                <w:rFonts w:eastAsia="Arial"/>
                <w:sz w:val="18"/>
                <w:szCs w:val="18"/>
                <w:lang w:eastAsia="en-US"/>
              </w:rPr>
              <w:t xml:space="preserve">)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Средства бюджета г.Лыткарино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 xml:space="preserve">Расчет произведен с учетом стоимости выполненных в 2016 году работ в рамках данного мероприятия, а также предложений </w:t>
            </w:r>
            <w:r w:rsidRPr="004B4BB2">
              <w:rPr>
                <w:rFonts w:eastAsia="Arial"/>
                <w:sz w:val="18"/>
                <w:szCs w:val="18"/>
                <w:lang w:eastAsia="en-US"/>
              </w:rPr>
              <w:t>Главного Управления архитектуры, гр</w:t>
            </w:r>
            <w:r w:rsidRPr="004B4BB2">
              <w:rPr>
                <w:rFonts w:eastAsia="Arial"/>
                <w:sz w:val="18"/>
                <w:szCs w:val="18"/>
                <w:lang w:eastAsia="en-US"/>
              </w:rPr>
              <w:t>а</w:t>
            </w:r>
            <w:r w:rsidRPr="004B4BB2">
              <w:rPr>
                <w:rFonts w:eastAsia="Arial"/>
                <w:sz w:val="18"/>
                <w:szCs w:val="18"/>
                <w:lang w:eastAsia="en-US"/>
              </w:rPr>
              <w:t>достроительства и инвестиционной политики Моско</w:t>
            </w:r>
            <w:r w:rsidRPr="004B4BB2">
              <w:rPr>
                <w:rFonts w:eastAsia="Arial"/>
                <w:sz w:val="18"/>
                <w:szCs w:val="18"/>
                <w:lang w:eastAsia="en-US"/>
              </w:rPr>
              <w:t>в</w:t>
            </w:r>
            <w:r w:rsidRPr="004B4BB2">
              <w:rPr>
                <w:rFonts w:eastAsia="Arial"/>
                <w:sz w:val="18"/>
                <w:szCs w:val="18"/>
                <w:lang w:eastAsia="en-US"/>
              </w:rPr>
              <w:t>ской области (письмо от 14.10.2016 №35Исх-67063/09-21) по реализации пешеходной улицы на 2017 год (в части проезда Горбачева и сквера перед ДК «МИР» с памятником Защитникам Отечества).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b/>
                <w:sz w:val="18"/>
                <w:szCs w:val="18"/>
                <w:lang w:eastAsia="en-US"/>
              </w:rPr>
              <w:t>500,00</w:t>
            </w:r>
          </w:p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2017г. – 500,00</w:t>
            </w:r>
          </w:p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2018г. – 0,0</w:t>
            </w:r>
          </w:p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2019г. – 0,0</w:t>
            </w:r>
          </w:p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2020г. – 0,0</w:t>
            </w:r>
          </w:p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2021г. – 0,0</w:t>
            </w:r>
          </w:p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b/>
                <w:sz w:val="18"/>
                <w:szCs w:val="18"/>
                <w:lang w:eastAsia="en-US"/>
              </w:rPr>
              <w:t>500,00</w:t>
            </w:r>
          </w:p>
        </w:tc>
      </w:tr>
      <w:tr w:rsidR="00DA1BE5" w:rsidRPr="004B4BB2" w:rsidTr="007954FF">
        <w:trPr>
          <w:trHeight w:val="424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E5" w:rsidRPr="004B4BB2" w:rsidRDefault="00DA1BE5" w:rsidP="00DA1BE5">
            <w:pPr>
              <w:tabs>
                <w:tab w:val="left" w:pos="360"/>
              </w:tabs>
              <w:suppressAutoHyphens/>
              <w:snapToGrid w:val="0"/>
              <w:spacing w:line="0" w:lineRule="atLeast"/>
              <w:rPr>
                <w:rFonts w:eastAsia="Courier New"/>
                <w:sz w:val="18"/>
                <w:szCs w:val="18"/>
                <w:lang w:eastAsia="en-US"/>
              </w:rPr>
            </w:pPr>
            <w:r w:rsidRPr="004B4BB2">
              <w:rPr>
                <w:rFonts w:eastAsia="Courier New"/>
                <w:sz w:val="18"/>
                <w:szCs w:val="18"/>
                <w:lang w:eastAsia="en-US"/>
              </w:rPr>
              <w:t>Предупреждение и пресечение случаев самовольного строительства на территории городского округа  Лыткарино Московской области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Средства бюджета г.Лыткарино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Мониторинг цен на выполнение работ, оказание услуг (письмо ООО «Энса»).</w:t>
            </w:r>
          </w:p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3 судебно-строительные экспертизы в год * 20,0 = 60,0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b/>
                <w:sz w:val="18"/>
                <w:szCs w:val="18"/>
                <w:lang w:eastAsia="en-US"/>
              </w:rPr>
              <w:t>300,0</w:t>
            </w:r>
          </w:p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2017г. – 60,0</w:t>
            </w:r>
          </w:p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2018г. – 60,0</w:t>
            </w:r>
          </w:p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2019г. – 60,0</w:t>
            </w:r>
          </w:p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2020г. – 60,0</w:t>
            </w:r>
          </w:p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2021г. – 60,0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b/>
                <w:sz w:val="18"/>
                <w:szCs w:val="18"/>
                <w:lang w:eastAsia="en-US"/>
              </w:rPr>
              <w:t>60,0</w:t>
            </w:r>
          </w:p>
        </w:tc>
      </w:tr>
      <w:tr w:rsidR="00DA1BE5" w:rsidRPr="004B4BB2" w:rsidTr="004B4BB2">
        <w:trPr>
          <w:trHeight w:val="1131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E5" w:rsidRPr="004B4BB2" w:rsidRDefault="00DA1BE5" w:rsidP="00DA1BE5">
            <w:pPr>
              <w:tabs>
                <w:tab w:val="left" w:pos="360"/>
              </w:tabs>
              <w:suppressAutoHyphens/>
              <w:snapToGrid w:val="0"/>
              <w:spacing w:line="0" w:lineRule="atLeast"/>
              <w:rPr>
                <w:rFonts w:eastAsia="Courier New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Проект планировки дороги к индустриальному парку «Лыткарино»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Средства бюджета г.Лыткарино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Мониторинг цен на выполнение работ, оказание услуг (письма ООО «МАПИ», ГУП «НИиПИ Генплана г.Москвы», ООО «ПроектКонсалт Инжиниринг»)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b/>
                <w:sz w:val="18"/>
                <w:szCs w:val="18"/>
                <w:lang w:eastAsia="en-US"/>
              </w:rPr>
              <w:t>1 000,0</w:t>
            </w:r>
          </w:p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2017г. – 1 000,0</w:t>
            </w:r>
          </w:p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2018г. – 0.0</w:t>
            </w:r>
          </w:p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2019г. – 0,0</w:t>
            </w:r>
          </w:p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2020г. – 0,0</w:t>
            </w:r>
          </w:p>
          <w:p w:rsidR="00DA1BE5" w:rsidRPr="004B4BB2" w:rsidRDefault="00DA1BE5" w:rsidP="004B4BB2">
            <w:pPr>
              <w:widowControl w:val="0"/>
              <w:snapToGrid w:val="0"/>
              <w:spacing w:line="0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sz w:val="18"/>
                <w:szCs w:val="18"/>
                <w:lang w:eastAsia="en-US"/>
              </w:rPr>
              <w:t>2021г. – 0,0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E5" w:rsidRPr="004B4BB2" w:rsidRDefault="00DA1BE5" w:rsidP="00DA1BE5">
            <w:pPr>
              <w:widowControl w:val="0"/>
              <w:snapToGrid w:val="0"/>
              <w:spacing w:line="0" w:lineRule="atLeast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4B4BB2">
              <w:rPr>
                <w:rFonts w:eastAsia="Calibri"/>
                <w:b/>
                <w:sz w:val="18"/>
                <w:szCs w:val="18"/>
                <w:lang w:eastAsia="en-US"/>
              </w:rPr>
              <w:t>1000,0</w:t>
            </w:r>
          </w:p>
        </w:tc>
      </w:tr>
    </w:tbl>
    <w:p w:rsidR="00DA1BE5" w:rsidRPr="004B4BB2" w:rsidRDefault="00DA1BE5" w:rsidP="00DA1BE5">
      <w:pPr>
        <w:jc w:val="center"/>
        <w:rPr>
          <w:b/>
          <w:sz w:val="16"/>
          <w:szCs w:val="16"/>
        </w:rPr>
      </w:pPr>
    </w:p>
    <w:p w:rsidR="008F0901" w:rsidRPr="004B4BB2" w:rsidRDefault="008F0901" w:rsidP="000D1511">
      <w:pPr>
        <w:jc w:val="center"/>
        <w:rPr>
          <w:b/>
          <w:sz w:val="16"/>
          <w:szCs w:val="16"/>
        </w:rPr>
      </w:pPr>
    </w:p>
    <w:p w:rsidR="00ED01C5" w:rsidRPr="003A6CF8" w:rsidRDefault="00ED01C5" w:rsidP="000D1511">
      <w:pPr>
        <w:pStyle w:val="a9"/>
        <w:numPr>
          <w:ilvl w:val="0"/>
          <w:numId w:val="1"/>
        </w:numPr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3A6CF8">
        <w:rPr>
          <w:rFonts w:ascii="Times New Roman" w:hAnsi="Times New Roman" w:cs="Times New Roman"/>
          <w:sz w:val="24"/>
          <w:szCs w:val="24"/>
          <w:lang w:val="ru-RU"/>
        </w:rPr>
        <w:t xml:space="preserve">Пункт «Источники финансирования  подпрограммы, в том числе по годам:» </w:t>
      </w:r>
      <w:r w:rsidR="005B6BE4">
        <w:rPr>
          <w:rFonts w:ascii="Times New Roman" w:hAnsi="Times New Roman" w:cs="Times New Roman"/>
          <w:sz w:val="24"/>
          <w:szCs w:val="24"/>
          <w:lang w:val="ru-RU"/>
        </w:rPr>
        <w:t>раздела 1. «П</w:t>
      </w:r>
      <w:r w:rsidRPr="003A6CF8">
        <w:rPr>
          <w:rFonts w:ascii="Times New Roman" w:hAnsi="Times New Roman" w:cs="Times New Roman"/>
          <w:sz w:val="24"/>
          <w:szCs w:val="24"/>
          <w:lang w:val="ru-RU"/>
        </w:rPr>
        <w:t>аспорт подпрограммы  №</w:t>
      </w:r>
      <w:r w:rsidR="00D73A5F" w:rsidRPr="003A6CF8">
        <w:rPr>
          <w:rFonts w:ascii="Times New Roman" w:hAnsi="Times New Roman" w:cs="Times New Roman"/>
          <w:sz w:val="24"/>
          <w:szCs w:val="24"/>
          <w:lang w:val="ru-RU"/>
        </w:rPr>
        <w:t>8 «Развитие земел</w:t>
      </w:r>
      <w:r w:rsidR="00D73A5F" w:rsidRPr="003A6CF8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D73A5F" w:rsidRPr="003A6CF8">
        <w:rPr>
          <w:rFonts w:ascii="Times New Roman" w:hAnsi="Times New Roman" w:cs="Times New Roman"/>
          <w:sz w:val="24"/>
          <w:szCs w:val="24"/>
          <w:lang w:val="ru-RU"/>
        </w:rPr>
        <w:t>но-имущественного комплекса в городе Лыткарино»</w:t>
      </w:r>
      <w:r w:rsidR="005B6BE4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3253D6" w:rsidRPr="003A6C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6CF8">
        <w:rPr>
          <w:rFonts w:ascii="Times New Roman" w:hAnsi="Times New Roman" w:cs="Times New Roman"/>
          <w:sz w:val="24"/>
          <w:szCs w:val="24"/>
          <w:lang w:val="ru-RU"/>
        </w:rPr>
        <w:t xml:space="preserve"> изложить в следующей редакции: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53"/>
        <w:gridCol w:w="969"/>
        <w:gridCol w:w="969"/>
        <w:gridCol w:w="970"/>
        <w:gridCol w:w="969"/>
        <w:gridCol w:w="969"/>
        <w:gridCol w:w="970"/>
      </w:tblGrid>
      <w:tr w:rsidR="00D73A5F" w:rsidRPr="003A6CF8" w:rsidTr="000D1511">
        <w:trPr>
          <w:trHeight w:val="20"/>
        </w:trPr>
        <w:tc>
          <w:tcPr>
            <w:tcW w:w="4253" w:type="dxa"/>
            <w:vMerge w:val="restart"/>
            <w:hideMark/>
          </w:tcPr>
          <w:p w:rsidR="00D73A5F" w:rsidRPr="005B6BE4" w:rsidRDefault="005B6BE4" w:rsidP="000D1511">
            <w:pPr>
              <w:suppressLineNumbers/>
              <w:suppressAutoHyphens/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</w:pPr>
            <w:r w:rsidRPr="005B6BE4"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  <w:t xml:space="preserve">Источники финансирования </w:t>
            </w:r>
            <w:r w:rsidR="00D73A5F" w:rsidRPr="005B6BE4"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  <w:t xml:space="preserve"> подпрограммы</w:t>
            </w:r>
            <w:r w:rsidRPr="005B6BE4"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  <w:t>,</w:t>
            </w:r>
          </w:p>
          <w:p w:rsidR="00D73A5F" w:rsidRPr="005B6BE4" w:rsidRDefault="00D73A5F" w:rsidP="000D1511">
            <w:pPr>
              <w:suppressLineNumbers/>
              <w:suppressAutoHyphens/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</w:pPr>
            <w:r w:rsidRPr="005B6BE4"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  <w:t xml:space="preserve">в том числе по годам: </w:t>
            </w:r>
          </w:p>
        </w:tc>
        <w:tc>
          <w:tcPr>
            <w:tcW w:w="5816" w:type="dxa"/>
            <w:gridSpan w:val="6"/>
            <w:hideMark/>
          </w:tcPr>
          <w:p w:rsidR="00D73A5F" w:rsidRPr="005B6BE4" w:rsidRDefault="00D73A5F" w:rsidP="000D1511">
            <w:pPr>
              <w:suppressLineNumbers/>
              <w:suppressAutoHyphens/>
              <w:jc w:val="center"/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</w:pPr>
            <w:r w:rsidRPr="005B6BE4"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  <w:t>Расходы (тыс. рублей)</w:t>
            </w:r>
          </w:p>
        </w:tc>
      </w:tr>
      <w:tr w:rsidR="00D73A5F" w:rsidRPr="003A6CF8" w:rsidTr="004B4BB2">
        <w:trPr>
          <w:trHeight w:val="20"/>
        </w:trPr>
        <w:tc>
          <w:tcPr>
            <w:tcW w:w="4253" w:type="dxa"/>
            <w:vMerge/>
            <w:vAlign w:val="center"/>
            <w:hideMark/>
          </w:tcPr>
          <w:p w:rsidR="00D73A5F" w:rsidRPr="005B6BE4" w:rsidRDefault="00D73A5F" w:rsidP="00D73A5F">
            <w:pPr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69" w:type="dxa"/>
            <w:hideMark/>
          </w:tcPr>
          <w:p w:rsidR="00D73A5F" w:rsidRPr="005B6BE4" w:rsidRDefault="00D73A5F" w:rsidP="00D73A5F">
            <w:pPr>
              <w:suppressLineNumbers/>
              <w:suppressAutoHyphens/>
              <w:jc w:val="center"/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</w:pPr>
            <w:r w:rsidRPr="005B6BE4"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  <w:t>Всего</w:t>
            </w:r>
          </w:p>
        </w:tc>
        <w:tc>
          <w:tcPr>
            <w:tcW w:w="969" w:type="dxa"/>
            <w:hideMark/>
          </w:tcPr>
          <w:p w:rsidR="00D73A5F" w:rsidRPr="005B6BE4" w:rsidRDefault="00D73A5F" w:rsidP="00D73A5F">
            <w:pPr>
              <w:suppressLineNumbers/>
              <w:suppressAutoHyphens/>
              <w:jc w:val="center"/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</w:pPr>
            <w:r w:rsidRPr="005B6BE4"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  <w:t>2017</w:t>
            </w:r>
          </w:p>
        </w:tc>
        <w:tc>
          <w:tcPr>
            <w:tcW w:w="970" w:type="dxa"/>
            <w:hideMark/>
          </w:tcPr>
          <w:p w:rsidR="00D73A5F" w:rsidRPr="005B6BE4" w:rsidRDefault="00D73A5F" w:rsidP="00D73A5F">
            <w:pPr>
              <w:suppressLineNumbers/>
              <w:suppressAutoHyphens/>
              <w:jc w:val="center"/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</w:pPr>
            <w:r w:rsidRPr="005B6BE4"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  <w:t>2018</w:t>
            </w:r>
          </w:p>
        </w:tc>
        <w:tc>
          <w:tcPr>
            <w:tcW w:w="969" w:type="dxa"/>
            <w:hideMark/>
          </w:tcPr>
          <w:p w:rsidR="00D73A5F" w:rsidRPr="005B6BE4" w:rsidRDefault="00D73A5F" w:rsidP="00D73A5F">
            <w:pPr>
              <w:suppressLineNumbers/>
              <w:suppressAutoHyphens/>
              <w:jc w:val="center"/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</w:pPr>
            <w:r w:rsidRPr="005B6BE4"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  <w:t>2019</w:t>
            </w:r>
          </w:p>
        </w:tc>
        <w:tc>
          <w:tcPr>
            <w:tcW w:w="969" w:type="dxa"/>
            <w:hideMark/>
          </w:tcPr>
          <w:p w:rsidR="00D73A5F" w:rsidRPr="005B6BE4" w:rsidRDefault="00D73A5F" w:rsidP="00D73A5F">
            <w:pPr>
              <w:suppressLineNumbers/>
              <w:suppressAutoHyphens/>
              <w:jc w:val="center"/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</w:pPr>
            <w:r w:rsidRPr="005B6BE4"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  <w:t>2020</w:t>
            </w:r>
          </w:p>
        </w:tc>
        <w:tc>
          <w:tcPr>
            <w:tcW w:w="970" w:type="dxa"/>
            <w:hideMark/>
          </w:tcPr>
          <w:p w:rsidR="00D73A5F" w:rsidRPr="005B6BE4" w:rsidRDefault="00D73A5F" w:rsidP="00D73A5F">
            <w:pPr>
              <w:suppressLineNumbers/>
              <w:suppressAutoHyphens/>
              <w:jc w:val="center"/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</w:pPr>
            <w:r w:rsidRPr="005B6BE4"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  <w:t>2021</w:t>
            </w:r>
          </w:p>
        </w:tc>
      </w:tr>
      <w:tr w:rsidR="00D73A5F" w:rsidRPr="003A6CF8" w:rsidTr="004B4BB2">
        <w:tc>
          <w:tcPr>
            <w:tcW w:w="4253" w:type="dxa"/>
            <w:hideMark/>
          </w:tcPr>
          <w:p w:rsidR="00D73A5F" w:rsidRPr="005B6BE4" w:rsidRDefault="00D73A5F" w:rsidP="00D73A5F">
            <w:pPr>
              <w:suppressLineNumbers/>
              <w:suppressAutoHyphens/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</w:pPr>
            <w:r w:rsidRPr="005B6BE4"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  <w:t>Средства бюджета г.Лыткарино</w:t>
            </w:r>
          </w:p>
        </w:tc>
        <w:tc>
          <w:tcPr>
            <w:tcW w:w="969" w:type="dxa"/>
            <w:hideMark/>
          </w:tcPr>
          <w:p w:rsidR="00D73A5F" w:rsidRPr="005B6BE4" w:rsidRDefault="00D73A5F" w:rsidP="00D73A5F">
            <w:pPr>
              <w:suppressLineNumbers/>
              <w:suppressAutoHyphens/>
              <w:jc w:val="center"/>
              <w:rPr>
                <w:rFonts w:eastAsia="SimSun" w:cs="Mangal"/>
                <w:kern w:val="2"/>
                <w:sz w:val="18"/>
                <w:szCs w:val="18"/>
                <w:highlight w:val="yellow"/>
                <w:lang w:eastAsia="hi-IN" w:bidi="hi-IN"/>
              </w:rPr>
            </w:pPr>
            <w:r w:rsidRPr="005B6BE4"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  <w:t>70490,4</w:t>
            </w:r>
          </w:p>
        </w:tc>
        <w:tc>
          <w:tcPr>
            <w:tcW w:w="969" w:type="dxa"/>
            <w:hideMark/>
          </w:tcPr>
          <w:p w:rsidR="00D73A5F" w:rsidRPr="005B6BE4" w:rsidRDefault="00D73A5F" w:rsidP="00D73A5F">
            <w:pPr>
              <w:suppressLineNumbers/>
              <w:suppressAutoHyphens/>
              <w:jc w:val="center"/>
              <w:rPr>
                <w:rFonts w:eastAsia="SimSun" w:cs="Mangal"/>
                <w:kern w:val="2"/>
                <w:sz w:val="18"/>
                <w:szCs w:val="18"/>
                <w:highlight w:val="yellow"/>
                <w:lang w:eastAsia="hi-IN" w:bidi="hi-IN"/>
              </w:rPr>
            </w:pPr>
            <w:r w:rsidRPr="005B6BE4"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  <w:t>17090,4</w:t>
            </w:r>
          </w:p>
        </w:tc>
        <w:tc>
          <w:tcPr>
            <w:tcW w:w="970" w:type="dxa"/>
            <w:hideMark/>
          </w:tcPr>
          <w:p w:rsidR="00D73A5F" w:rsidRPr="005B6BE4" w:rsidRDefault="00D73A5F" w:rsidP="00D73A5F">
            <w:pPr>
              <w:suppressAutoHyphens/>
              <w:jc w:val="center"/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</w:pPr>
            <w:r w:rsidRPr="005B6BE4"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  <w:t>13350,0</w:t>
            </w:r>
          </w:p>
        </w:tc>
        <w:tc>
          <w:tcPr>
            <w:tcW w:w="969" w:type="dxa"/>
            <w:hideMark/>
          </w:tcPr>
          <w:p w:rsidR="00D73A5F" w:rsidRPr="005B6BE4" w:rsidRDefault="00D73A5F" w:rsidP="00D73A5F">
            <w:pPr>
              <w:suppressAutoHyphens/>
              <w:jc w:val="center"/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</w:pPr>
            <w:r w:rsidRPr="005B6BE4"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  <w:t>13350,0</w:t>
            </w:r>
          </w:p>
        </w:tc>
        <w:tc>
          <w:tcPr>
            <w:tcW w:w="969" w:type="dxa"/>
            <w:hideMark/>
          </w:tcPr>
          <w:p w:rsidR="00D73A5F" w:rsidRPr="005B6BE4" w:rsidRDefault="00D73A5F" w:rsidP="00D73A5F">
            <w:pPr>
              <w:suppressAutoHyphens/>
              <w:jc w:val="center"/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</w:pPr>
            <w:r w:rsidRPr="005B6BE4"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  <w:t>13350,0</w:t>
            </w:r>
          </w:p>
        </w:tc>
        <w:tc>
          <w:tcPr>
            <w:tcW w:w="970" w:type="dxa"/>
            <w:hideMark/>
          </w:tcPr>
          <w:p w:rsidR="00D73A5F" w:rsidRPr="005B6BE4" w:rsidRDefault="00D73A5F" w:rsidP="00D73A5F">
            <w:pPr>
              <w:suppressAutoHyphens/>
              <w:jc w:val="center"/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</w:pPr>
            <w:r w:rsidRPr="005B6BE4"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  <w:t>13350,0</w:t>
            </w:r>
          </w:p>
        </w:tc>
      </w:tr>
    </w:tbl>
    <w:p w:rsidR="00DA1BE5" w:rsidRPr="000D1511" w:rsidRDefault="00DA1BE5" w:rsidP="000D1511">
      <w:pPr>
        <w:rPr>
          <w:sz w:val="16"/>
          <w:szCs w:val="16"/>
        </w:rPr>
      </w:pPr>
    </w:p>
    <w:p w:rsidR="00DA1BE5" w:rsidRPr="003A6CF8" w:rsidRDefault="00BA4702" w:rsidP="000D1511">
      <w:pPr>
        <w:pStyle w:val="a9"/>
        <w:numPr>
          <w:ilvl w:val="0"/>
          <w:numId w:val="1"/>
        </w:numPr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Основное мероприятие 2. и</w:t>
      </w:r>
      <w:r w:rsidR="005B6BE4">
        <w:rPr>
          <w:rFonts w:ascii="Times New Roman" w:hAnsi="Times New Roman" w:cs="Times New Roman"/>
          <w:sz w:val="24"/>
          <w:szCs w:val="24"/>
          <w:lang w:val="ru-RU"/>
        </w:rPr>
        <w:t xml:space="preserve"> ос</w:t>
      </w:r>
      <w:r>
        <w:rPr>
          <w:rFonts w:ascii="Times New Roman" w:hAnsi="Times New Roman" w:cs="Times New Roman"/>
          <w:sz w:val="24"/>
          <w:szCs w:val="24"/>
          <w:lang w:val="ru-RU"/>
        </w:rPr>
        <w:t>новное мероприятие 3. в задаче 2</w:t>
      </w:r>
      <w:r w:rsidR="005B6BE4">
        <w:rPr>
          <w:rFonts w:ascii="Times New Roman" w:hAnsi="Times New Roman" w:cs="Times New Roman"/>
          <w:sz w:val="24"/>
          <w:szCs w:val="24"/>
          <w:lang w:val="ru-RU"/>
        </w:rPr>
        <w:t>. «</w:t>
      </w:r>
      <w:r w:rsidRPr="00BA4702">
        <w:rPr>
          <w:rFonts w:ascii="Times New Roman" w:hAnsi="Times New Roman" w:cs="Times New Roman"/>
          <w:sz w:val="24"/>
          <w:szCs w:val="24"/>
          <w:lang w:val="ru-RU"/>
        </w:rPr>
        <w:t>Выполнение плановых назначений по доходам, поступающим в бю</w:t>
      </w:r>
      <w:r w:rsidRPr="00BA4702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BA4702">
        <w:rPr>
          <w:rFonts w:ascii="Times New Roman" w:hAnsi="Times New Roman" w:cs="Times New Roman"/>
          <w:sz w:val="24"/>
          <w:szCs w:val="24"/>
          <w:lang w:val="ru-RU"/>
        </w:rPr>
        <w:t>жет города Лыткарино от использования и распоряжения муниципальным имуществом и земельными участками</w:t>
      </w:r>
      <w:r w:rsidR="005B6BE4">
        <w:rPr>
          <w:rFonts w:ascii="Times New Roman" w:hAnsi="Times New Roman" w:cs="Times New Roman"/>
          <w:sz w:val="24"/>
          <w:szCs w:val="24"/>
          <w:lang w:val="ru-RU"/>
        </w:rPr>
        <w:t>» раздела 6.</w:t>
      </w:r>
      <w:r w:rsidR="005B6BE4" w:rsidRPr="005B6B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B6BE4">
        <w:rPr>
          <w:rFonts w:ascii="Times New Roman" w:hAnsi="Times New Roman" w:cs="Times New Roman"/>
          <w:sz w:val="24"/>
          <w:szCs w:val="24"/>
          <w:lang w:val="ru-RU"/>
        </w:rPr>
        <w:t>«Перечень</w:t>
      </w:r>
      <w:r w:rsidR="00E22880" w:rsidRPr="003A6CF8">
        <w:rPr>
          <w:rFonts w:ascii="Times New Roman" w:hAnsi="Times New Roman" w:cs="Times New Roman"/>
          <w:sz w:val="24"/>
          <w:szCs w:val="24"/>
          <w:lang w:val="ru-RU"/>
        </w:rPr>
        <w:t xml:space="preserve"> мероприятий подпрограммы </w:t>
      </w:r>
      <w:r w:rsidR="003253D6" w:rsidRPr="003A6CF8">
        <w:rPr>
          <w:rFonts w:ascii="Times New Roman" w:hAnsi="Times New Roman" w:cs="Times New Roman"/>
          <w:sz w:val="24"/>
          <w:szCs w:val="24"/>
          <w:lang w:val="ru-RU"/>
        </w:rPr>
        <w:t>№8 «Развитие земельно-имущественного комплекса в городе Лыткарино»</w:t>
      </w:r>
      <w:r w:rsidR="00E54132" w:rsidRPr="003A6CF8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3253D6" w:rsidRPr="003A6C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22880" w:rsidRPr="003A6CF8">
        <w:rPr>
          <w:rFonts w:ascii="Times New Roman" w:hAnsi="Times New Roman" w:cs="Times New Roman"/>
          <w:sz w:val="24"/>
          <w:szCs w:val="24"/>
          <w:lang w:val="ru-RU"/>
        </w:rPr>
        <w:t>изложить в следующей редакции:</w:t>
      </w:r>
    </w:p>
    <w:tbl>
      <w:tblPr>
        <w:tblW w:w="154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184"/>
        <w:gridCol w:w="1276"/>
        <w:gridCol w:w="992"/>
        <w:gridCol w:w="992"/>
        <w:gridCol w:w="851"/>
        <w:gridCol w:w="851"/>
        <w:gridCol w:w="850"/>
        <w:gridCol w:w="850"/>
        <w:gridCol w:w="709"/>
        <w:gridCol w:w="1701"/>
        <w:gridCol w:w="2693"/>
      </w:tblGrid>
      <w:tr w:rsidR="00E22880" w:rsidRPr="004B4BB2" w:rsidTr="000D1511">
        <w:trPr>
          <w:trHeight w:val="56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80" w:rsidRPr="004B4BB2" w:rsidRDefault="00E22880" w:rsidP="00E2288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</w:pPr>
            <w:r w:rsidRPr="004B4BB2"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  <w:t>2</w:t>
            </w:r>
            <w:r w:rsidR="005B6BE4" w:rsidRPr="004B4BB2"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  <w:t>.</w:t>
            </w:r>
          </w:p>
        </w:tc>
        <w:tc>
          <w:tcPr>
            <w:tcW w:w="3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80" w:rsidRPr="004B4BB2" w:rsidRDefault="00E22880" w:rsidP="00E2288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</w:pPr>
            <w:r w:rsidRPr="004B4BB2">
              <w:rPr>
                <w:rFonts w:eastAsia="SimSun" w:cs="Mangal"/>
                <w:kern w:val="2"/>
                <w:sz w:val="18"/>
                <w:szCs w:val="18"/>
                <w:u w:val="single"/>
                <w:lang w:eastAsia="hi-IN" w:bidi="hi-IN"/>
              </w:rPr>
              <w:t>Основное мероприятие</w:t>
            </w:r>
            <w:r w:rsidRPr="004B4BB2"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  <w:t xml:space="preserve">  «Рыночная оценка муниципального имущества»</w:t>
            </w:r>
          </w:p>
          <w:p w:rsidR="00E22880" w:rsidRPr="004B4BB2" w:rsidRDefault="00E22880" w:rsidP="00E2288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80" w:rsidRPr="004B4BB2" w:rsidRDefault="00E22880" w:rsidP="00E228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4BB2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80" w:rsidRPr="004B4BB2" w:rsidRDefault="00E22880" w:rsidP="00E2288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</w:pPr>
            <w:r w:rsidRPr="004B4BB2"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  <w:t>2017-2021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80" w:rsidRPr="004B4BB2" w:rsidRDefault="00E22880" w:rsidP="00E2288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</w:pPr>
            <w:r w:rsidRPr="004B4BB2"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  <w:t>2732,0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80" w:rsidRPr="004B4BB2" w:rsidRDefault="00E22880" w:rsidP="00E2288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</w:pPr>
            <w:r w:rsidRPr="004B4BB2"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  <w:t>332,0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80" w:rsidRPr="004B4BB2" w:rsidRDefault="00E22880" w:rsidP="00E2288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</w:pPr>
            <w:r w:rsidRPr="004B4BB2"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80" w:rsidRPr="004B4BB2" w:rsidRDefault="00E22880" w:rsidP="00E2288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</w:pPr>
            <w:r w:rsidRPr="004B4BB2"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80" w:rsidRPr="004B4BB2" w:rsidRDefault="00E22880" w:rsidP="00E2288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</w:pPr>
            <w:r w:rsidRPr="004B4BB2"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80" w:rsidRPr="004B4BB2" w:rsidRDefault="00E22880" w:rsidP="00E2288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</w:pPr>
            <w:r w:rsidRPr="004B4BB2"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  <w:t>600,0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80" w:rsidRPr="004B4BB2" w:rsidRDefault="00E22880" w:rsidP="004B4BB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</w:pPr>
            <w:r w:rsidRPr="004B4BB2"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  <w:t>Комитет по управлению имуществом г.Лыткарино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80" w:rsidRPr="004B4BB2" w:rsidRDefault="00E22880" w:rsidP="00E2288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</w:pPr>
            <w:r w:rsidRPr="004B4BB2"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  <w:t>Сумма поступления от  аренд</w:t>
            </w:r>
            <w:r w:rsidR="004B4BB2"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  <w:t>-</w:t>
            </w:r>
            <w:r w:rsidRPr="004B4BB2"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  <w:t>ной платы за земельные участ</w:t>
            </w:r>
            <w:r w:rsidR="000D1511"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  <w:t>-</w:t>
            </w:r>
            <w:r w:rsidRPr="004B4BB2"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  <w:t>ки включая средства от прода</w:t>
            </w:r>
            <w:r w:rsidR="000D1511"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  <w:t>-</w:t>
            </w:r>
            <w:r w:rsidRPr="004B4BB2"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  <w:t>жи права аренды  и поступле</w:t>
            </w:r>
            <w:r w:rsidR="000D1511"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  <w:t>-</w:t>
            </w:r>
            <w:r w:rsidRPr="004B4BB2"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  <w:t>ния от взыскания задолженнос</w:t>
            </w:r>
            <w:r w:rsidR="000D1511"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  <w:t>-</w:t>
            </w:r>
            <w:r w:rsidRPr="004B4BB2"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  <w:t>ти по арендной плате</w:t>
            </w:r>
          </w:p>
        </w:tc>
      </w:tr>
      <w:tr w:rsidR="00E22880" w:rsidRPr="004B4BB2" w:rsidTr="000D1511">
        <w:trPr>
          <w:trHeight w:val="69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80" w:rsidRPr="004B4BB2" w:rsidRDefault="00E22880" w:rsidP="00E22880">
            <w:pPr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80" w:rsidRPr="004B4BB2" w:rsidRDefault="00E22880" w:rsidP="00E22880">
            <w:pPr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80" w:rsidRPr="004B4BB2" w:rsidRDefault="00E22880" w:rsidP="00E228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4BB2">
              <w:rPr>
                <w:sz w:val="18"/>
                <w:szCs w:val="18"/>
              </w:rPr>
              <w:t>Средства бюджета    г.Лыткарино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80" w:rsidRPr="004B4BB2" w:rsidRDefault="00E22880" w:rsidP="00E2288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</w:pPr>
            <w:r w:rsidRPr="004B4BB2"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  <w:t>2017-2021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80" w:rsidRPr="004B4BB2" w:rsidRDefault="00E22880" w:rsidP="00E2288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</w:pPr>
            <w:r w:rsidRPr="004B4BB2"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  <w:t>2732,0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80" w:rsidRPr="004B4BB2" w:rsidRDefault="00E22880" w:rsidP="00E2288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</w:pPr>
            <w:r w:rsidRPr="004B4BB2"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  <w:t>332,0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80" w:rsidRPr="004B4BB2" w:rsidRDefault="00E22880" w:rsidP="00E2288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</w:pPr>
            <w:r w:rsidRPr="004B4BB2"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80" w:rsidRPr="004B4BB2" w:rsidRDefault="00E22880" w:rsidP="00E2288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</w:pPr>
            <w:r w:rsidRPr="004B4BB2"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80" w:rsidRPr="004B4BB2" w:rsidRDefault="00E22880" w:rsidP="00E2288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</w:pPr>
            <w:r w:rsidRPr="004B4BB2"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80" w:rsidRPr="004B4BB2" w:rsidRDefault="00E22880" w:rsidP="00E2288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</w:pPr>
            <w:r w:rsidRPr="004B4BB2"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  <w:t>600,0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80" w:rsidRPr="004B4BB2" w:rsidRDefault="00E22880" w:rsidP="00E22880">
            <w:pPr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80" w:rsidRPr="004B4BB2" w:rsidRDefault="00E22880" w:rsidP="000D151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</w:pPr>
            <w:r w:rsidRPr="004B4BB2"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  <w:t>Сумма поступлений от сдачи в аренду имущества,  находяще</w:t>
            </w:r>
            <w:r w:rsidR="000D1511"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  <w:t>-</w:t>
            </w:r>
            <w:r w:rsidRPr="004B4BB2"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  <w:t>гося в муниципальной собст</w:t>
            </w:r>
            <w:r w:rsidR="000D1511"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  <w:t>-</w:t>
            </w:r>
            <w:r w:rsidRPr="004B4BB2"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  <w:t>венности (за исключением земельных участков)</w:t>
            </w:r>
          </w:p>
        </w:tc>
      </w:tr>
      <w:tr w:rsidR="00E22880" w:rsidRPr="004B4BB2" w:rsidTr="000D1511">
        <w:trPr>
          <w:trHeight w:val="55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80" w:rsidRPr="004B4BB2" w:rsidRDefault="00E22880" w:rsidP="00E22880">
            <w:pPr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80" w:rsidRPr="004B4BB2" w:rsidRDefault="00E22880" w:rsidP="00E22880">
            <w:pPr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80" w:rsidRPr="004B4BB2" w:rsidRDefault="00E22880" w:rsidP="00E22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80" w:rsidRPr="004B4BB2" w:rsidRDefault="00E22880" w:rsidP="00E2288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80" w:rsidRPr="004B4BB2" w:rsidRDefault="00E22880" w:rsidP="00E2288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80" w:rsidRPr="004B4BB2" w:rsidRDefault="00E22880" w:rsidP="00E2288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80" w:rsidRPr="004B4BB2" w:rsidRDefault="00E22880" w:rsidP="00E22880">
            <w:pPr>
              <w:widowControl w:val="0"/>
              <w:tabs>
                <w:tab w:val="center" w:pos="388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80" w:rsidRPr="004B4BB2" w:rsidRDefault="00E22880" w:rsidP="00E2288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80" w:rsidRPr="004B4BB2" w:rsidRDefault="00E22880" w:rsidP="00E2288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80" w:rsidRPr="004B4BB2" w:rsidRDefault="00E22880" w:rsidP="00E2288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80" w:rsidRPr="004B4BB2" w:rsidRDefault="00E22880" w:rsidP="00E2288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80" w:rsidRPr="004B4BB2" w:rsidRDefault="00E22880" w:rsidP="00E2288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</w:pPr>
            <w:r w:rsidRPr="004B4BB2"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  <w:t>Сумма поступлений от прода</w:t>
            </w:r>
            <w:r w:rsidR="004B4BB2"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  <w:t>-</w:t>
            </w:r>
            <w:r w:rsidRPr="004B4BB2"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  <w:t>жи земельных участков, госу</w:t>
            </w:r>
            <w:r w:rsidR="004B4BB2"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  <w:t>-</w:t>
            </w:r>
            <w:r w:rsidRPr="004B4BB2"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  <w:t>дарственная собственность на которые не разграничена</w:t>
            </w:r>
          </w:p>
        </w:tc>
      </w:tr>
      <w:tr w:rsidR="00E22880" w:rsidRPr="004B4BB2" w:rsidTr="000D1511">
        <w:trPr>
          <w:trHeight w:val="55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80" w:rsidRPr="004B4BB2" w:rsidRDefault="00E22880" w:rsidP="00E22880">
            <w:pPr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80" w:rsidRPr="004B4BB2" w:rsidRDefault="00E22880" w:rsidP="00E22880">
            <w:pPr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80" w:rsidRPr="004B4BB2" w:rsidRDefault="00E22880" w:rsidP="00E2288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80" w:rsidRPr="004B4BB2" w:rsidRDefault="00E22880" w:rsidP="00E22880">
            <w:pPr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80" w:rsidRPr="004B4BB2" w:rsidRDefault="00E22880" w:rsidP="00E22880">
            <w:pPr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80" w:rsidRPr="004B4BB2" w:rsidRDefault="00E22880" w:rsidP="00E22880">
            <w:pPr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80" w:rsidRPr="004B4BB2" w:rsidRDefault="00E22880" w:rsidP="00E22880">
            <w:pPr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80" w:rsidRPr="004B4BB2" w:rsidRDefault="00E22880" w:rsidP="00E22880">
            <w:pPr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80" w:rsidRPr="004B4BB2" w:rsidRDefault="00E22880" w:rsidP="00E22880">
            <w:pPr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80" w:rsidRPr="004B4BB2" w:rsidRDefault="00E22880" w:rsidP="00E22880">
            <w:pPr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80" w:rsidRPr="004B4BB2" w:rsidRDefault="00E22880" w:rsidP="00E22880">
            <w:pPr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80" w:rsidRPr="004B4BB2" w:rsidRDefault="00E22880" w:rsidP="00E2288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</w:pPr>
            <w:r w:rsidRPr="004B4BB2"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  <w:t>Сумма поступлений от прива</w:t>
            </w:r>
            <w:r w:rsidR="004B4BB2"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  <w:t>-</w:t>
            </w:r>
            <w:r w:rsidRPr="004B4BB2"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  <w:t>тизации недвижимого имущества</w:t>
            </w:r>
          </w:p>
        </w:tc>
      </w:tr>
      <w:tr w:rsidR="00E22880" w:rsidRPr="004B4BB2" w:rsidTr="000D1511">
        <w:trPr>
          <w:trHeight w:val="5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80" w:rsidRPr="004B4BB2" w:rsidRDefault="00E22880" w:rsidP="00E2288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</w:pPr>
            <w:r w:rsidRPr="004B4BB2"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  <w:t>3</w:t>
            </w:r>
            <w:r w:rsidR="005B6BE4" w:rsidRPr="004B4BB2"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  <w:t>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80" w:rsidRPr="004B4BB2" w:rsidRDefault="00E22880" w:rsidP="00E2288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</w:pPr>
            <w:r w:rsidRPr="004B4BB2">
              <w:rPr>
                <w:rFonts w:eastAsia="SimSun" w:cs="Mangal"/>
                <w:kern w:val="2"/>
                <w:sz w:val="18"/>
                <w:szCs w:val="18"/>
                <w:u w:val="single"/>
                <w:lang w:eastAsia="hi-IN" w:bidi="hi-IN"/>
              </w:rPr>
              <w:t>Основное мероприятие</w:t>
            </w:r>
            <w:r w:rsidRPr="004B4BB2"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  <w:t xml:space="preserve"> «Содержание и обслуживание муниципальной казны»</w:t>
            </w:r>
            <w:r w:rsidR="00661639" w:rsidRPr="004B4BB2"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  <w:t>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80" w:rsidRPr="004B4BB2" w:rsidRDefault="00E22880" w:rsidP="00E228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4BB2">
              <w:rPr>
                <w:sz w:val="18"/>
                <w:szCs w:val="18"/>
              </w:rPr>
              <w:t>Итого</w:t>
            </w:r>
            <w:r w:rsidR="00DF7D5D" w:rsidRPr="004B4BB2">
              <w:rPr>
                <w:sz w:val="18"/>
                <w:szCs w:val="18"/>
              </w:rPr>
              <w:t>:</w:t>
            </w:r>
          </w:p>
          <w:p w:rsidR="00DF7D5D" w:rsidRPr="004B4BB2" w:rsidRDefault="00DF7D5D" w:rsidP="00E228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4BB2">
              <w:rPr>
                <w:sz w:val="18"/>
                <w:szCs w:val="18"/>
              </w:rPr>
              <w:t>Средства бюджета    г.Лыткарино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80" w:rsidRPr="004B4BB2" w:rsidRDefault="00E22880" w:rsidP="005B6BE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</w:pPr>
            <w:r w:rsidRPr="004B4BB2"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80" w:rsidRPr="004B4BB2" w:rsidRDefault="00E22880" w:rsidP="00E2288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</w:pPr>
            <w:r w:rsidRPr="004B4BB2"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  <w:t>5008,4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80" w:rsidRPr="004B4BB2" w:rsidRDefault="00E22880" w:rsidP="00E2288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</w:pPr>
            <w:r w:rsidRPr="004B4BB2"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  <w:t>5008,4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80" w:rsidRPr="004B4BB2" w:rsidRDefault="00E22880" w:rsidP="00E22880">
            <w:pPr>
              <w:widowControl w:val="0"/>
              <w:tabs>
                <w:tab w:val="center" w:pos="388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</w:pPr>
            <w:r w:rsidRPr="004B4BB2"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80" w:rsidRPr="004B4BB2" w:rsidRDefault="00E22880" w:rsidP="00E2288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</w:pPr>
            <w:r w:rsidRPr="004B4BB2"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80" w:rsidRPr="004B4BB2" w:rsidRDefault="00E22880" w:rsidP="00E2288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</w:pPr>
            <w:r w:rsidRPr="004B4BB2"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80" w:rsidRPr="004B4BB2" w:rsidRDefault="00E22880" w:rsidP="00E2288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</w:pPr>
            <w:r w:rsidRPr="004B4BB2"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80" w:rsidRPr="004B4BB2" w:rsidRDefault="00E22880" w:rsidP="004B4BB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</w:pPr>
            <w:r w:rsidRPr="004B4BB2"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  <w:t>Комитет по управ</w:t>
            </w:r>
            <w:r w:rsidR="004B4BB2"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  <w:t>-</w:t>
            </w:r>
            <w:r w:rsidRPr="004B4BB2"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  <w:t>лению имущест</w:t>
            </w:r>
            <w:r w:rsidR="004B4BB2"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  <w:t>-</w:t>
            </w:r>
            <w:r w:rsidRPr="004B4BB2"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  <w:t>вом г.Лыткарино,  Управление ЖКХ и РГИ г.Лыткарино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80" w:rsidRPr="004B4BB2" w:rsidRDefault="00E22880" w:rsidP="00E2288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</w:pPr>
            <w:r w:rsidRPr="004B4BB2"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  <w:t>Количество отремонтированных объектов муниципального имущества</w:t>
            </w:r>
          </w:p>
        </w:tc>
      </w:tr>
      <w:tr w:rsidR="00661639" w:rsidRPr="004B4BB2" w:rsidTr="000D1511">
        <w:trPr>
          <w:trHeight w:val="5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39" w:rsidRPr="004B4BB2" w:rsidRDefault="00661639" w:rsidP="00E2288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</w:pPr>
            <w:r w:rsidRPr="004B4BB2"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  <w:t>3.1.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39" w:rsidRPr="004B4BB2" w:rsidRDefault="00661639" w:rsidP="00E2288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</w:pPr>
            <w:r w:rsidRPr="004B4BB2"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  <w:t>Увеличение расходов для оплаты кре</w:t>
            </w:r>
            <w:r w:rsidR="000D1511"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  <w:t>-</w:t>
            </w:r>
            <w:r w:rsidRPr="004B4BB2"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  <w:t>диторской задолженности на содер</w:t>
            </w:r>
            <w:r w:rsidR="000D1511"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  <w:t>-</w:t>
            </w:r>
            <w:r w:rsidRPr="004B4BB2"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  <w:t>жание  муниципальной казны (ремонт нежилых помещений)</w:t>
            </w:r>
            <w:r w:rsidR="007528DB" w:rsidRPr="004B4BB2"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  <w:t xml:space="preserve"> за 2016 год.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39" w:rsidRPr="004B4BB2" w:rsidRDefault="00DF7D5D" w:rsidP="00E228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4BB2">
              <w:rPr>
                <w:sz w:val="18"/>
                <w:szCs w:val="18"/>
              </w:rPr>
              <w:t>Средства бюджета    г.Лыткарино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39" w:rsidRPr="004B4BB2" w:rsidRDefault="007528DB" w:rsidP="00E2288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</w:pPr>
            <w:r w:rsidRPr="004B4BB2"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39" w:rsidRPr="004B4BB2" w:rsidRDefault="007528DB" w:rsidP="00E2288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</w:pPr>
            <w:r w:rsidRPr="004B4BB2"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  <w:t>2852,4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39" w:rsidRPr="004B4BB2" w:rsidRDefault="007528DB" w:rsidP="00E2288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</w:pPr>
            <w:r w:rsidRPr="004B4BB2"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  <w:t>2852,4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39" w:rsidRPr="004B4BB2" w:rsidRDefault="007528DB" w:rsidP="00E22880">
            <w:pPr>
              <w:widowControl w:val="0"/>
              <w:tabs>
                <w:tab w:val="center" w:pos="388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</w:pPr>
            <w:r w:rsidRPr="004B4BB2"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39" w:rsidRPr="004B4BB2" w:rsidRDefault="007528DB" w:rsidP="00E2288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</w:pPr>
            <w:r w:rsidRPr="004B4BB2"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39" w:rsidRPr="004B4BB2" w:rsidRDefault="007528DB" w:rsidP="00E2288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</w:pPr>
            <w:r w:rsidRPr="004B4BB2"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39" w:rsidRPr="004B4BB2" w:rsidRDefault="007528DB" w:rsidP="00E2288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</w:pPr>
            <w:r w:rsidRPr="004B4BB2"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39" w:rsidRPr="004B4BB2" w:rsidRDefault="007528DB" w:rsidP="004B4BB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</w:pPr>
            <w:r w:rsidRPr="004B4BB2"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  <w:t>Комитет по управлению имуществом г.Лыткарино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39" w:rsidRPr="004B4BB2" w:rsidRDefault="007528DB" w:rsidP="00E2288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</w:pPr>
            <w:r w:rsidRPr="004B4BB2"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  <w:t>Количество отремонтированных объектов муниципального имущества</w:t>
            </w:r>
          </w:p>
        </w:tc>
      </w:tr>
    </w:tbl>
    <w:p w:rsidR="008F0901" w:rsidRPr="004B4BB2" w:rsidRDefault="008F0901" w:rsidP="00A629EE">
      <w:pPr>
        <w:rPr>
          <w:sz w:val="16"/>
          <w:szCs w:val="16"/>
        </w:rPr>
      </w:pPr>
    </w:p>
    <w:p w:rsidR="00B32CF2" w:rsidRPr="00B32CF2" w:rsidRDefault="005B6BE4" w:rsidP="00530CE5">
      <w:pPr>
        <w:pStyle w:val="a9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2CF2">
        <w:rPr>
          <w:rFonts w:ascii="Times New Roman" w:hAnsi="Times New Roman" w:cs="Times New Roman"/>
          <w:sz w:val="24"/>
          <w:szCs w:val="24"/>
          <w:lang w:val="ru-RU"/>
        </w:rPr>
        <w:t>Раздел 7</w:t>
      </w:r>
      <w:r w:rsidR="003253D6" w:rsidRPr="00B32CF2">
        <w:rPr>
          <w:rFonts w:ascii="Times New Roman" w:hAnsi="Times New Roman" w:cs="Times New Roman"/>
          <w:sz w:val="24"/>
          <w:szCs w:val="24"/>
          <w:lang w:val="ru-RU"/>
        </w:rPr>
        <w:t>. «Обоснование финансовых ресурсов, необходимых для реализации мероприятий  подпрограммы № 8 «Развитие земельно-имущественного комплекса в городе Лыткарино»</w:t>
      </w:r>
      <w:r w:rsidR="00B32CF2" w:rsidRPr="00B32C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253D6" w:rsidRPr="00B32C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32CF2" w:rsidRPr="00B32CF2">
        <w:rPr>
          <w:rFonts w:ascii="Times New Roman" w:hAnsi="Times New Roman" w:cs="Times New Roman"/>
          <w:sz w:val="24"/>
          <w:szCs w:val="24"/>
          <w:lang w:val="ru-RU"/>
        </w:rPr>
        <w:t>муниципальной программы  "Муниципальное управление города Лыткарино" на 2017-2021 годы изложить в следующей редакции: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701"/>
        <w:gridCol w:w="3544"/>
        <w:gridCol w:w="3686"/>
        <w:gridCol w:w="2835"/>
      </w:tblGrid>
      <w:tr w:rsidR="003253D6" w:rsidRPr="003A6CF8" w:rsidTr="000D151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3D6" w:rsidRPr="003A6CF8" w:rsidRDefault="004B4BB2" w:rsidP="004B4BB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kern w:val="2"/>
                <w:lang w:eastAsia="hi-IN" w:bidi="hi-IN"/>
              </w:rPr>
              <w:lastRenderedPageBreak/>
              <w:t xml:space="preserve">                      </w:t>
            </w:r>
            <w:r w:rsidR="003253D6" w:rsidRPr="003A6CF8">
              <w:rPr>
                <w:rFonts w:eastAsia="SimSun" w:cs="Mangal"/>
                <w:kern w:val="2"/>
                <w:lang w:eastAsia="hi-IN" w:bidi="hi-IN"/>
              </w:rPr>
              <w:t xml:space="preserve">                                                                                                                        </w:t>
            </w:r>
            <w:r w:rsidR="003253D6" w:rsidRPr="003A6CF8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Наименование мероприятия подпрограммы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3D6" w:rsidRPr="003A6CF8" w:rsidRDefault="003253D6" w:rsidP="003253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 w:rsidRPr="003A6CF8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Источник финансирования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3D6" w:rsidRPr="003A6CF8" w:rsidRDefault="003253D6" w:rsidP="003253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 w:rsidRPr="003A6CF8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Расчет необходимых финансовых ресурсов на реализацию мероприятия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3D6" w:rsidRPr="003A6CF8" w:rsidRDefault="003253D6" w:rsidP="003253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 w:rsidRPr="003A6CF8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Общий объем финансовых ресурсов необходимых для реализации мероприятия, в том числе по годам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6" w:rsidRPr="003A6CF8" w:rsidRDefault="003253D6" w:rsidP="003253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 w:rsidRPr="003A6CF8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Объем финансирования мероприятия в текущем финансовом году (тыс.руб.)</w:t>
            </w:r>
          </w:p>
        </w:tc>
      </w:tr>
      <w:tr w:rsidR="003253D6" w:rsidRPr="003A6CF8" w:rsidTr="000D1511">
        <w:trPr>
          <w:trHeight w:val="34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6" w:rsidRPr="003A6CF8" w:rsidRDefault="003253D6" w:rsidP="003253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 w:cs="Mangal"/>
                <w:kern w:val="2"/>
                <w:sz w:val="20"/>
                <w:lang w:eastAsia="hi-IN" w:bidi="hi-IN"/>
              </w:rPr>
            </w:pPr>
            <w:r w:rsidRPr="003A6CF8">
              <w:rPr>
                <w:rFonts w:eastAsia="SimSun" w:cs="Mangal"/>
                <w:kern w:val="2"/>
                <w:sz w:val="20"/>
                <w:lang w:eastAsia="hi-IN" w:bidi="hi-IN"/>
              </w:rPr>
              <w:t>Постановка на государственный кадастровый учет и государственная регистрация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6" w:rsidRPr="003A6CF8" w:rsidRDefault="003253D6" w:rsidP="003253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6CF8">
              <w:rPr>
                <w:sz w:val="20"/>
                <w:szCs w:val="20"/>
              </w:rPr>
              <w:t>Средства бю</w:t>
            </w:r>
            <w:r w:rsidRPr="003A6CF8">
              <w:rPr>
                <w:sz w:val="20"/>
                <w:szCs w:val="20"/>
              </w:rPr>
              <w:t>д</w:t>
            </w:r>
            <w:r w:rsidRPr="003A6CF8">
              <w:rPr>
                <w:sz w:val="20"/>
                <w:szCs w:val="20"/>
              </w:rPr>
              <w:t>жета    г.Лыткарино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D6" w:rsidRPr="003A6CF8" w:rsidRDefault="003253D6" w:rsidP="003253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 w:rsidRPr="003A6CF8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Расчет произведен в соответствии с Методикой планирования  бюджетных ассигнований бюджета г.Лыткарино Московской области на очередной финансовый год и на плановый период, утвержденной Распоряжением Финансового управления г.Лыткарино от 05.08.2014 №15</w:t>
            </w:r>
          </w:p>
          <w:p w:rsidR="003253D6" w:rsidRPr="003A6CF8" w:rsidRDefault="003253D6" w:rsidP="003253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</w:p>
          <w:p w:rsidR="003253D6" w:rsidRPr="003A6CF8" w:rsidRDefault="003253D6" w:rsidP="003253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</w:p>
          <w:p w:rsidR="003253D6" w:rsidRPr="003A6CF8" w:rsidRDefault="003253D6" w:rsidP="003253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</w:p>
          <w:p w:rsidR="003253D6" w:rsidRPr="003A6CF8" w:rsidRDefault="003253D6" w:rsidP="003253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</w:p>
          <w:p w:rsidR="003253D6" w:rsidRPr="003A6CF8" w:rsidRDefault="003253D6" w:rsidP="004B4BB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6" w:rsidRPr="003A6CF8" w:rsidRDefault="003253D6" w:rsidP="003253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 w:rsidRPr="003A6CF8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2017 год – 1750,0</w:t>
            </w:r>
          </w:p>
          <w:p w:rsidR="003253D6" w:rsidRPr="003A6CF8" w:rsidRDefault="003253D6" w:rsidP="003253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 w:rsidRPr="003A6CF8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2018 год – 1750,0</w:t>
            </w:r>
          </w:p>
          <w:p w:rsidR="003253D6" w:rsidRPr="003A6CF8" w:rsidRDefault="003253D6" w:rsidP="003253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 w:rsidRPr="003A6CF8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2019 год – 1750,0</w:t>
            </w:r>
          </w:p>
          <w:p w:rsidR="003253D6" w:rsidRPr="003A6CF8" w:rsidRDefault="003253D6" w:rsidP="003253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 w:rsidRPr="003A6CF8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2020 год – 1750,0</w:t>
            </w:r>
          </w:p>
          <w:p w:rsidR="003253D6" w:rsidRPr="003A6CF8" w:rsidRDefault="003253D6" w:rsidP="003253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 w:rsidRPr="003A6CF8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2021 год – 1750,0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6" w:rsidRPr="003A6CF8" w:rsidRDefault="003253D6" w:rsidP="003253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 w:rsidRPr="003A6CF8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4212,0</w:t>
            </w:r>
          </w:p>
        </w:tc>
      </w:tr>
      <w:tr w:rsidR="003253D6" w:rsidRPr="003A6CF8" w:rsidTr="000D1511">
        <w:trPr>
          <w:trHeight w:val="34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6" w:rsidRPr="003A6CF8" w:rsidRDefault="003253D6" w:rsidP="003253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 w:cs="Mangal"/>
                <w:kern w:val="2"/>
                <w:sz w:val="20"/>
                <w:lang w:eastAsia="hi-IN" w:bidi="hi-IN"/>
              </w:rPr>
            </w:pPr>
            <w:r w:rsidRPr="003A6CF8">
              <w:rPr>
                <w:rFonts w:eastAsia="SimSun" w:cs="Mangal"/>
                <w:kern w:val="2"/>
                <w:sz w:val="20"/>
                <w:lang w:eastAsia="hi-IN" w:bidi="hi-IN"/>
              </w:rPr>
              <w:t>Рыночная оценка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6" w:rsidRPr="003A6CF8" w:rsidRDefault="003253D6" w:rsidP="003253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6CF8">
              <w:rPr>
                <w:sz w:val="20"/>
                <w:szCs w:val="20"/>
              </w:rPr>
              <w:t>Средства бю</w:t>
            </w:r>
            <w:r w:rsidRPr="003A6CF8">
              <w:rPr>
                <w:sz w:val="20"/>
                <w:szCs w:val="20"/>
              </w:rPr>
              <w:t>д</w:t>
            </w:r>
            <w:r w:rsidRPr="003A6CF8">
              <w:rPr>
                <w:sz w:val="20"/>
                <w:szCs w:val="20"/>
              </w:rPr>
              <w:t>жета    г.Лыткарино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3D6" w:rsidRPr="003A6CF8" w:rsidRDefault="003253D6" w:rsidP="003253D6">
            <w:pP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6" w:rsidRPr="003A6CF8" w:rsidRDefault="003253D6" w:rsidP="003253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 w:rsidRPr="003A6CF8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2017 год – 332,0</w:t>
            </w:r>
          </w:p>
          <w:p w:rsidR="003253D6" w:rsidRPr="003A6CF8" w:rsidRDefault="003253D6" w:rsidP="003253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 w:rsidRPr="003A6CF8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2018 год – 600,0</w:t>
            </w:r>
          </w:p>
          <w:p w:rsidR="003253D6" w:rsidRPr="003A6CF8" w:rsidRDefault="003253D6" w:rsidP="003253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 w:rsidRPr="003A6CF8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2019 год – 600,0</w:t>
            </w:r>
          </w:p>
          <w:p w:rsidR="003253D6" w:rsidRPr="003A6CF8" w:rsidRDefault="003253D6" w:rsidP="003253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 w:rsidRPr="003A6CF8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2020 год – 600,0</w:t>
            </w:r>
          </w:p>
          <w:p w:rsidR="003253D6" w:rsidRPr="003A6CF8" w:rsidRDefault="003253D6" w:rsidP="003253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 w:rsidRPr="003A6CF8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2021 год – 600,0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6" w:rsidRPr="003A6CF8" w:rsidRDefault="003253D6" w:rsidP="003253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 w:rsidRPr="003A6CF8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600,0</w:t>
            </w:r>
          </w:p>
        </w:tc>
      </w:tr>
      <w:tr w:rsidR="003253D6" w:rsidRPr="003A6CF8" w:rsidTr="000D1511">
        <w:trPr>
          <w:trHeight w:val="34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6" w:rsidRPr="003A6CF8" w:rsidRDefault="003253D6" w:rsidP="003253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 w:cs="Mangal"/>
                <w:kern w:val="2"/>
                <w:sz w:val="20"/>
                <w:lang w:eastAsia="hi-IN" w:bidi="hi-IN"/>
              </w:rPr>
            </w:pPr>
            <w:r w:rsidRPr="003A6CF8">
              <w:rPr>
                <w:rFonts w:eastAsia="SimSun" w:cs="Mangal"/>
                <w:kern w:val="2"/>
                <w:sz w:val="20"/>
                <w:lang w:eastAsia="hi-IN" w:bidi="hi-IN"/>
              </w:rPr>
              <w:t xml:space="preserve">Содержание и обслуживание муниципальной казны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6" w:rsidRPr="003A6CF8" w:rsidRDefault="003253D6" w:rsidP="003253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6CF8">
              <w:rPr>
                <w:sz w:val="20"/>
                <w:szCs w:val="20"/>
              </w:rPr>
              <w:t>Средства бю</w:t>
            </w:r>
            <w:r w:rsidRPr="003A6CF8">
              <w:rPr>
                <w:sz w:val="20"/>
                <w:szCs w:val="20"/>
              </w:rPr>
              <w:t>д</w:t>
            </w:r>
            <w:r w:rsidRPr="003A6CF8">
              <w:rPr>
                <w:sz w:val="20"/>
                <w:szCs w:val="20"/>
              </w:rPr>
              <w:t>жета    г.Лыткарино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3D6" w:rsidRPr="003A6CF8" w:rsidRDefault="003253D6" w:rsidP="003253D6">
            <w:pP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6" w:rsidRPr="003A6CF8" w:rsidRDefault="003253D6" w:rsidP="003253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 w:cs="Mangal"/>
                <w:kern w:val="2"/>
                <w:sz w:val="20"/>
                <w:lang w:eastAsia="hi-IN" w:bidi="hi-IN"/>
              </w:rPr>
            </w:pPr>
            <w:r w:rsidRPr="003A6CF8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2017 год – 5008,4</w:t>
            </w:r>
          </w:p>
          <w:p w:rsidR="003253D6" w:rsidRPr="003A6CF8" w:rsidRDefault="003253D6" w:rsidP="003253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 w:rsidRPr="003A6CF8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2018 год – 0,0</w:t>
            </w:r>
          </w:p>
          <w:p w:rsidR="003253D6" w:rsidRPr="003A6CF8" w:rsidRDefault="003253D6" w:rsidP="003253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 w:rsidRPr="003A6CF8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2019 год –0,0</w:t>
            </w:r>
          </w:p>
          <w:p w:rsidR="003253D6" w:rsidRPr="003A6CF8" w:rsidRDefault="003253D6" w:rsidP="003253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 w:rsidRPr="003A6CF8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2020 год –0,0</w:t>
            </w:r>
          </w:p>
          <w:p w:rsidR="003253D6" w:rsidRPr="003A6CF8" w:rsidRDefault="003253D6" w:rsidP="003253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 w:rsidRPr="003A6CF8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2021 год –0,0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6" w:rsidRPr="003A6CF8" w:rsidRDefault="003253D6" w:rsidP="003253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 w:rsidRPr="003A6CF8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8854,6</w:t>
            </w:r>
          </w:p>
        </w:tc>
      </w:tr>
      <w:tr w:rsidR="003253D6" w:rsidRPr="003A6CF8" w:rsidTr="000D1511">
        <w:trPr>
          <w:trHeight w:val="10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6" w:rsidRPr="003A6CF8" w:rsidRDefault="003253D6" w:rsidP="003253D6">
            <w:pPr>
              <w:suppressAutoHyphens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 w:rsidRPr="003A6CF8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Перечисление региональному оператору взносов на капитальный ремонт в части муниципального имущества (жилой и нежилой фонд)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6" w:rsidRPr="003A6CF8" w:rsidRDefault="003253D6" w:rsidP="003253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6CF8">
              <w:rPr>
                <w:sz w:val="20"/>
                <w:szCs w:val="20"/>
              </w:rPr>
              <w:t>Средства бю</w:t>
            </w:r>
            <w:r w:rsidRPr="003A6CF8">
              <w:rPr>
                <w:sz w:val="20"/>
                <w:szCs w:val="20"/>
              </w:rPr>
              <w:t>д</w:t>
            </w:r>
            <w:r w:rsidRPr="003A6CF8">
              <w:rPr>
                <w:sz w:val="20"/>
                <w:szCs w:val="20"/>
              </w:rPr>
              <w:t>жета    г.Лыткарино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3D6" w:rsidRPr="003A6CF8" w:rsidRDefault="003253D6" w:rsidP="003253D6">
            <w:pP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6" w:rsidRPr="003A6CF8" w:rsidRDefault="003253D6" w:rsidP="003253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 w:rsidRPr="003A6CF8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2017 год – 10000,0</w:t>
            </w:r>
          </w:p>
          <w:p w:rsidR="003253D6" w:rsidRPr="003A6CF8" w:rsidRDefault="003253D6" w:rsidP="003253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 w:rsidRPr="003A6CF8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2018 год – 11000,0</w:t>
            </w:r>
          </w:p>
          <w:p w:rsidR="003253D6" w:rsidRPr="003A6CF8" w:rsidRDefault="003253D6" w:rsidP="003253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 w:rsidRPr="003A6CF8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2019 год – 11000,0</w:t>
            </w:r>
          </w:p>
          <w:p w:rsidR="003253D6" w:rsidRPr="003A6CF8" w:rsidRDefault="003253D6" w:rsidP="003253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 w:rsidRPr="003A6CF8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2020 год – 11000,0</w:t>
            </w:r>
          </w:p>
          <w:p w:rsidR="003253D6" w:rsidRPr="003A6CF8" w:rsidRDefault="003253D6" w:rsidP="003253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 w:cs="Mangal"/>
                <w:kern w:val="2"/>
                <w:lang w:eastAsia="hi-IN" w:bidi="hi-IN"/>
              </w:rPr>
            </w:pPr>
            <w:r w:rsidRPr="003A6CF8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2021 год – 11000,0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D6" w:rsidRPr="003A6CF8" w:rsidRDefault="003253D6" w:rsidP="003253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 w:rsidRPr="003A6CF8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11786,3</w:t>
            </w:r>
          </w:p>
          <w:p w:rsidR="003253D6" w:rsidRPr="003A6CF8" w:rsidRDefault="003253D6" w:rsidP="003253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:rsidR="00DA1BE5" w:rsidRDefault="00DA1BE5" w:rsidP="00A629EE"/>
    <w:p w:rsidR="004B4BB2" w:rsidRPr="004B4BB2" w:rsidRDefault="00A629EE" w:rsidP="004B4BB2">
      <w:pPr>
        <w:pStyle w:val="a9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4702">
        <w:rPr>
          <w:rFonts w:ascii="Times New Roman" w:hAnsi="Times New Roman" w:cs="Times New Roman"/>
          <w:sz w:val="24"/>
          <w:szCs w:val="24"/>
          <w:lang w:val="ru-RU"/>
        </w:rPr>
        <w:t>Пункт «Источники финансирования  подпрограммы, в том числе по г</w:t>
      </w:r>
      <w:r w:rsidR="004D627F" w:rsidRPr="00BA4702">
        <w:rPr>
          <w:rFonts w:ascii="Times New Roman" w:hAnsi="Times New Roman" w:cs="Times New Roman"/>
          <w:sz w:val="24"/>
          <w:szCs w:val="24"/>
          <w:lang w:val="ru-RU"/>
        </w:rPr>
        <w:t xml:space="preserve">одам:» </w:t>
      </w:r>
      <w:r w:rsidR="005B6BE4" w:rsidRPr="00BA4702">
        <w:rPr>
          <w:rFonts w:ascii="Times New Roman" w:hAnsi="Times New Roman" w:cs="Times New Roman"/>
          <w:sz w:val="24"/>
          <w:szCs w:val="24"/>
          <w:lang w:val="ru-RU"/>
        </w:rPr>
        <w:t>раздела 1. «Паспорт</w:t>
      </w:r>
      <w:r w:rsidR="004D627F" w:rsidRPr="00BA4702">
        <w:rPr>
          <w:rFonts w:ascii="Times New Roman" w:hAnsi="Times New Roman" w:cs="Times New Roman"/>
          <w:sz w:val="24"/>
          <w:szCs w:val="24"/>
          <w:lang w:val="ru-RU"/>
        </w:rPr>
        <w:t xml:space="preserve"> подпрограммы  №9</w:t>
      </w:r>
      <w:r w:rsidRPr="00BA4702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="004D627F" w:rsidRPr="00BA4702">
        <w:rPr>
          <w:rFonts w:ascii="Times New Roman" w:hAnsi="Times New Roman" w:cs="Times New Roman"/>
          <w:sz w:val="24"/>
          <w:szCs w:val="24"/>
          <w:lang w:val="ru-RU"/>
        </w:rPr>
        <w:t>Управление мун</w:t>
      </w:r>
      <w:r w:rsidR="004D627F" w:rsidRPr="00BA470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4D627F" w:rsidRPr="00BA4702">
        <w:rPr>
          <w:rFonts w:ascii="Times New Roman" w:hAnsi="Times New Roman" w:cs="Times New Roman"/>
          <w:sz w:val="24"/>
          <w:szCs w:val="24"/>
          <w:lang w:val="ru-RU"/>
        </w:rPr>
        <w:t>ципальными финансами города Лыткарино</w:t>
      </w:r>
      <w:r w:rsidRPr="00BA4702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="00BA4702" w:rsidRPr="00BA4702">
        <w:rPr>
          <w:rFonts w:ascii="Times New Roman" w:hAnsi="Times New Roman" w:cs="Times New Roman"/>
          <w:sz w:val="24"/>
          <w:szCs w:val="24"/>
          <w:lang w:val="ru-RU"/>
        </w:rPr>
        <w:t>муниципальной программы  "Муниципальное управление города Лыткарино" на 2017-2021 годы изл</w:t>
      </w:r>
      <w:r w:rsidR="00BA4702" w:rsidRPr="00BA4702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BA4702" w:rsidRPr="00BA4702">
        <w:rPr>
          <w:rFonts w:ascii="Times New Roman" w:hAnsi="Times New Roman" w:cs="Times New Roman"/>
          <w:sz w:val="24"/>
          <w:szCs w:val="24"/>
          <w:lang w:val="ru-RU"/>
        </w:rPr>
        <w:t>жить в следующей редакции: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986"/>
        <w:gridCol w:w="1707"/>
        <w:gridCol w:w="1559"/>
        <w:gridCol w:w="1559"/>
        <w:gridCol w:w="1701"/>
        <w:gridCol w:w="2694"/>
      </w:tblGrid>
      <w:tr w:rsidR="00946F71" w:rsidRPr="003A6CF8" w:rsidTr="002871CC">
        <w:trPr>
          <w:trHeight w:val="307"/>
        </w:trPr>
        <w:tc>
          <w:tcPr>
            <w:tcW w:w="5070" w:type="dxa"/>
            <w:vMerge w:val="restart"/>
          </w:tcPr>
          <w:p w:rsidR="00946F71" w:rsidRPr="003A6CF8" w:rsidRDefault="00946F71" w:rsidP="002871C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3A6CF8">
              <w:rPr>
                <w:sz w:val="20"/>
                <w:szCs w:val="20"/>
              </w:rPr>
              <w:t>Источники финансирования подпрограммы,</w:t>
            </w:r>
          </w:p>
          <w:p w:rsidR="00946F71" w:rsidRPr="003A6CF8" w:rsidRDefault="00946F71" w:rsidP="002871C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3A6CF8">
              <w:rPr>
                <w:sz w:val="20"/>
                <w:szCs w:val="20"/>
              </w:rPr>
              <w:t>в том числе по годам:</w:t>
            </w:r>
          </w:p>
        </w:tc>
        <w:tc>
          <w:tcPr>
            <w:tcW w:w="10206" w:type="dxa"/>
            <w:gridSpan w:val="6"/>
          </w:tcPr>
          <w:p w:rsidR="00946F71" w:rsidRPr="003A6CF8" w:rsidRDefault="00946F71" w:rsidP="002871C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3A6CF8">
              <w:rPr>
                <w:sz w:val="20"/>
                <w:szCs w:val="20"/>
              </w:rPr>
              <w:t>Расходы  (тыс. рублей)</w:t>
            </w:r>
          </w:p>
        </w:tc>
      </w:tr>
      <w:tr w:rsidR="00946F71" w:rsidRPr="003A6CF8" w:rsidTr="002871CC">
        <w:trPr>
          <w:trHeight w:val="433"/>
        </w:trPr>
        <w:tc>
          <w:tcPr>
            <w:tcW w:w="5070" w:type="dxa"/>
            <w:vMerge/>
          </w:tcPr>
          <w:p w:rsidR="00946F71" w:rsidRPr="003A6CF8" w:rsidRDefault="00946F71" w:rsidP="002871C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946F71" w:rsidRPr="003A6CF8" w:rsidRDefault="00946F71" w:rsidP="002871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3A6CF8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707" w:type="dxa"/>
            <w:vAlign w:val="center"/>
          </w:tcPr>
          <w:p w:rsidR="00946F71" w:rsidRPr="003A6CF8" w:rsidRDefault="00946F71" w:rsidP="002871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3A6CF8">
              <w:rPr>
                <w:b/>
                <w:sz w:val="18"/>
                <w:szCs w:val="18"/>
              </w:rPr>
              <w:t>2017 год</w:t>
            </w:r>
          </w:p>
        </w:tc>
        <w:tc>
          <w:tcPr>
            <w:tcW w:w="1559" w:type="dxa"/>
            <w:vAlign w:val="center"/>
          </w:tcPr>
          <w:p w:rsidR="00946F71" w:rsidRPr="003A6CF8" w:rsidRDefault="00946F71" w:rsidP="002871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3A6CF8">
              <w:rPr>
                <w:b/>
                <w:sz w:val="18"/>
                <w:szCs w:val="18"/>
              </w:rPr>
              <w:t>2018 год</w:t>
            </w:r>
          </w:p>
        </w:tc>
        <w:tc>
          <w:tcPr>
            <w:tcW w:w="1559" w:type="dxa"/>
            <w:vAlign w:val="center"/>
          </w:tcPr>
          <w:p w:rsidR="00946F71" w:rsidRPr="003A6CF8" w:rsidRDefault="00946F71" w:rsidP="002871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3A6CF8">
              <w:rPr>
                <w:b/>
                <w:sz w:val="18"/>
                <w:szCs w:val="18"/>
              </w:rPr>
              <w:t>2019 год</w:t>
            </w:r>
          </w:p>
        </w:tc>
        <w:tc>
          <w:tcPr>
            <w:tcW w:w="1701" w:type="dxa"/>
            <w:vAlign w:val="center"/>
          </w:tcPr>
          <w:p w:rsidR="00946F71" w:rsidRPr="003A6CF8" w:rsidRDefault="00946F71" w:rsidP="002871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3A6CF8">
              <w:rPr>
                <w:b/>
                <w:sz w:val="18"/>
                <w:szCs w:val="18"/>
              </w:rPr>
              <w:t>2020 год</w:t>
            </w:r>
          </w:p>
        </w:tc>
        <w:tc>
          <w:tcPr>
            <w:tcW w:w="2694" w:type="dxa"/>
            <w:vAlign w:val="center"/>
          </w:tcPr>
          <w:p w:rsidR="00946F71" w:rsidRPr="003A6CF8" w:rsidRDefault="00946F71" w:rsidP="002871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3A6CF8">
              <w:rPr>
                <w:b/>
                <w:sz w:val="18"/>
                <w:szCs w:val="18"/>
              </w:rPr>
              <w:t>2021 год</w:t>
            </w:r>
          </w:p>
        </w:tc>
      </w:tr>
      <w:tr w:rsidR="00946F71" w:rsidRPr="003A6CF8" w:rsidTr="002871CC">
        <w:trPr>
          <w:trHeight w:val="339"/>
        </w:trPr>
        <w:tc>
          <w:tcPr>
            <w:tcW w:w="5070" w:type="dxa"/>
          </w:tcPr>
          <w:p w:rsidR="00946F71" w:rsidRPr="003A6CF8" w:rsidRDefault="00946F71" w:rsidP="002871C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3A6CF8">
              <w:rPr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986" w:type="dxa"/>
            <w:vAlign w:val="center"/>
          </w:tcPr>
          <w:p w:rsidR="00946F71" w:rsidRPr="003A6CF8" w:rsidRDefault="00946F71" w:rsidP="002871CC">
            <w:pPr>
              <w:jc w:val="center"/>
              <w:rPr>
                <w:b/>
                <w:sz w:val="18"/>
                <w:szCs w:val="18"/>
              </w:rPr>
            </w:pPr>
            <w:r w:rsidRPr="003A6CF8">
              <w:rPr>
                <w:b/>
                <w:sz w:val="18"/>
                <w:szCs w:val="18"/>
              </w:rPr>
              <w:t>85 315,8</w:t>
            </w:r>
          </w:p>
        </w:tc>
        <w:tc>
          <w:tcPr>
            <w:tcW w:w="1707" w:type="dxa"/>
            <w:vAlign w:val="center"/>
          </w:tcPr>
          <w:p w:rsidR="00946F71" w:rsidRPr="003A6CF8" w:rsidRDefault="00946F71" w:rsidP="002871CC">
            <w:pPr>
              <w:jc w:val="center"/>
              <w:rPr>
                <w:b/>
                <w:sz w:val="18"/>
                <w:szCs w:val="18"/>
              </w:rPr>
            </w:pPr>
            <w:r w:rsidRPr="003A6CF8">
              <w:rPr>
                <w:b/>
                <w:sz w:val="18"/>
                <w:szCs w:val="18"/>
              </w:rPr>
              <w:t>14 215,8</w:t>
            </w:r>
          </w:p>
        </w:tc>
        <w:tc>
          <w:tcPr>
            <w:tcW w:w="1559" w:type="dxa"/>
            <w:vAlign w:val="center"/>
          </w:tcPr>
          <w:p w:rsidR="00946F71" w:rsidRPr="003A6CF8" w:rsidRDefault="00946F71" w:rsidP="002871CC">
            <w:pPr>
              <w:jc w:val="center"/>
              <w:rPr>
                <w:b/>
                <w:sz w:val="18"/>
                <w:szCs w:val="18"/>
              </w:rPr>
            </w:pPr>
            <w:r w:rsidRPr="003A6CF8">
              <w:rPr>
                <w:b/>
                <w:sz w:val="18"/>
                <w:szCs w:val="18"/>
              </w:rPr>
              <w:t>16 100,0</w:t>
            </w:r>
          </w:p>
        </w:tc>
        <w:tc>
          <w:tcPr>
            <w:tcW w:w="1559" w:type="dxa"/>
            <w:vAlign w:val="center"/>
          </w:tcPr>
          <w:p w:rsidR="00946F71" w:rsidRPr="003A6CF8" w:rsidRDefault="00946F71" w:rsidP="002871CC">
            <w:pPr>
              <w:jc w:val="center"/>
              <w:rPr>
                <w:b/>
                <w:sz w:val="18"/>
                <w:szCs w:val="18"/>
              </w:rPr>
            </w:pPr>
            <w:r w:rsidRPr="003A6CF8">
              <w:rPr>
                <w:b/>
                <w:sz w:val="18"/>
                <w:szCs w:val="18"/>
              </w:rPr>
              <w:t>17 200,0</w:t>
            </w:r>
          </w:p>
        </w:tc>
        <w:tc>
          <w:tcPr>
            <w:tcW w:w="1701" w:type="dxa"/>
            <w:vAlign w:val="center"/>
          </w:tcPr>
          <w:p w:rsidR="00946F71" w:rsidRPr="003A6CF8" w:rsidRDefault="00946F71" w:rsidP="002871CC">
            <w:pPr>
              <w:jc w:val="center"/>
              <w:rPr>
                <w:b/>
                <w:sz w:val="18"/>
                <w:szCs w:val="18"/>
              </w:rPr>
            </w:pPr>
            <w:r w:rsidRPr="003A6CF8">
              <w:rPr>
                <w:b/>
                <w:sz w:val="18"/>
                <w:szCs w:val="18"/>
              </w:rPr>
              <w:t>18 300,0</w:t>
            </w:r>
          </w:p>
        </w:tc>
        <w:tc>
          <w:tcPr>
            <w:tcW w:w="2694" w:type="dxa"/>
            <w:vAlign w:val="center"/>
          </w:tcPr>
          <w:p w:rsidR="00946F71" w:rsidRPr="003A6CF8" w:rsidRDefault="00946F71" w:rsidP="002871CC">
            <w:pPr>
              <w:jc w:val="center"/>
              <w:rPr>
                <w:b/>
                <w:sz w:val="18"/>
                <w:szCs w:val="18"/>
              </w:rPr>
            </w:pPr>
            <w:r w:rsidRPr="003A6CF8">
              <w:rPr>
                <w:b/>
                <w:sz w:val="18"/>
                <w:szCs w:val="18"/>
              </w:rPr>
              <w:t>19 500,0</w:t>
            </w:r>
          </w:p>
        </w:tc>
      </w:tr>
    </w:tbl>
    <w:p w:rsidR="00B5499D" w:rsidRPr="003A6CF8" w:rsidRDefault="00B5499D" w:rsidP="00397A5E"/>
    <w:p w:rsidR="0012268B" w:rsidRPr="003A6CF8" w:rsidRDefault="00B32CF2" w:rsidP="00920F5A">
      <w:pPr>
        <w:pStyle w:val="a9"/>
        <w:numPr>
          <w:ilvl w:val="0"/>
          <w:numId w:val="1"/>
        </w:numPr>
        <w:ind w:left="0" w:firstLine="56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Пункт 1. и подпункт 1.1. основного мероприятия 1. в  задаче</w:t>
      </w:r>
      <w:r w:rsidR="0012268B" w:rsidRPr="003A6CF8">
        <w:rPr>
          <w:rFonts w:ascii="Times New Roman" w:hAnsi="Times New Roman" w:cs="Times New Roman"/>
          <w:sz w:val="24"/>
          <w:szCs w:val="24"/>
          <w:lang w:val="ru-RU"/>
        </w:rPr>
        <w:t xml:space="preserve"> 1. «Совершенствование системы управления муниципальным долгом»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408AA" w:rsidRPr="003A6C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443A3" w:rsidRPr="003A6CF8">
        <w:rPr>
          <w:rFonts w:ascii="Times New Roman" w:hAnsi="Times New Roman" w:cs="Times New Roman"/>
          <w:sz w:val="24"/>
          <w:szCs w:val="24"/>
          <w:lang w:val="ru-RU"/>
        </w:rPr>
        <w:t>ра</w:t>
      </w:r>
      <w:r w:rsidR="009443A3" w:rsidRPr="003A6CF8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9443A3" w:rsidRPr="003A6CF8">
        <w:rPr>
          <w:rFonts w:ascii="Times New Roman" w:hAnsi="Times New Roman" w:cs="Times New Roman"/>
          <w:sz w:val="24"/>
          <w:szCs w:val="24"/>
          <w:lang w:val="ru-RU"/>
        </w:rPr>
        <w:t>дел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9443A3" w:rsidRPr="003A6CF8">
        <w:rPr>
          <w:rFonts w:ascii="Times New Roman" w:hAnsi="Times New Roman" w:cs="Times New Roman"/>
          <w:sz w:val="24"/>
          <w:szCs w:val="24"/>
          <w:lang w:val="ru-RU"/>
        </w:rPr>
        <w:t xml:space="preserve"> 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443A3" w:rsidRPr="003A6CF8">
        <w:rPr>
          <w:rFonts w:ascii="Times New Roman" w:hAnsi="Times New Roman" w:cs="Times New Roman"/>
          <w:sz w:val="24"/>
          <w:szCs w:val="24"/>
          <w:lang w:val="ru-RU"/>
        </w:rPr>
        <w:t xml:space="preserve"> «Перечень</w:t>
      </w:r>
      <w:r w:rsidR="0012268B" w:rsidRPr="003A6CF8">
        <w:rPr>
          <w:rFonts w:ascii="Times New Roman" w:hAnsi="Times New Roman" w:cs="Times New Roman"/>
          <w:sz w:val="24"/>
          <w:szCs w:val="24"/>
          <w:lang w:val="ru-RU"/>
        </w:rPr>
        <w:t xml:space="preserve"> мероприятий подпрограммы №</w:t>
      </w:r>
      <w:r w:rsidR="00BB7379" w:rsidRPr="003A6C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2268B" w:rsidRPr="003A6CF8">
        <w:rPr>
          <w:rFonts w:ascii="Times New Roman" w:hAnsi="Times New Roman" w:cs="Times New Roman"/>
          <w:sz w:val="24"/>
          <w:szCs w:val="24"/>
          <w:lang w:val="ru-RU"/>
        </w:rPr>
        <w:t>9 «Управление муниципальными финансами города Лыткарино» изложить в следующей редакции:</w:t>
      </w:r>
    </w:p>
    <w:tbl>
      <w:tblPr>
        <w:tblpPr w:leftFromText="180" w:rightFromText="180" w:vertAnchor="page" w:horzAnchor="margin" w:tblpY="976"/>
        <w:tblW w:w="15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665"/>
        <w:gridCol w:w="2562"/>
        <w:gridCol w:w="1559"/>
        <w:gridCol w:w="1277"/>
        <w:gridCol w:w="991"/>
        <w:gridCol w:w="993"/>
        <w:gridCol w:w="993"/>
        <w:gridCol w:w="990"/>
        <w:gridCol w:w="993"/>
        <w:gridCol w:w="992"/>
        <w:gridCol w:w="1556"/>
        <w:gridCol w:w="2129"/>
      </w:tblGrid>
      <w:tr w:rsidR="000D1511" w:rsidRPr="003A6CF8" w:rsidTr="000D1511">
        <w:trPr>
          <w:trHeight w:val="420"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511" w:rsidRPr="003A6CF8" w:rsidRDefault="000D1511" w:rsidP="000D1511">
            <w:pPr>
              <w:widowControl w:val="0"/>
              <w:rPr>
                <w:sz w:val="20"/>
                <w:szCs w:val="20"/>
              </w:rPr>
            </w:pPr>
            <w:r w:rsidRPr="003A6CF8">
              <w:rPr>
                <w:sz w:val="20"/>
                <w:szCs w:val="20"/>
              </w:rPr>
              <w:lastRenderedPageBreak/>
              <w:t>№п/п</w:t>
            </w:r>
          </w:p>
        </w:tc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511" w:rsidRPr="003A6CF8" w:rsidRDefault="000D1511" w:rsidP="000D1511">
            <w:pPr>
              <w:widowControl w:val="0"/>
              <w:rPr>
                <w:sz w:val="20"/>
                <w:szCs w:val="20"/>
              </w:rPr>
            </w:pPr>
            <w:r w:rsidRPr="003A6CF8">
              <w:rPr>
                <w:sz w:val="20"/>
                <w:szCs w:val="20"/>
              </w:rPr>
              <w:t>Мероприятия по реализ</w:t>
            </w:r>
            <w:r w:rsidRPr="003A6CF8">
              <w:rPr>
                <w:sz w:val="20"/>
                <w:szCs w:val="20"/>
              </w:rPr>
              <w:t>а</w:t>
            </w:r>
            <w:r w:rsidRPr="003A6CF8">
              <w:rPr>
                <w:sz w:val="20"/>
                <w:szCs w:val="20"/>
              </w:rPr>
              <w:t>ции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511" w:rsidRPr="003A6CF8" w:rsidRDefault="000D1511" w:rsidP="000D1511">
            <w:pPr>
              <w:widowControl w:val="0"/>
              <w:rPr>
                <w:sz w:val="20"/>
                <w:szCs w:val="20"/>
              </w:rPr>
            </w:pPr>
            <w:r w:rsidRPr="003A6CF8">
              <w:rPr>
                <w:sz w:val="20"/>
                <w:szCs w:val="20"/>
              </w:rPr>
              <w:t>Источники финансиров</w:t>
            </w:r>
            <w:r w:rsidRPr="003A6CF8">
              <w:rPr>
                <w:sz w:val="20"/>
                <w:szCs w:val="20"/>
              </w:rPr>
              <w:t>а</w:t>
            </w:r>
            <w:r w:rsidRPr="003A6CF8">
              <w:rPr>
                <w:sz w:val="20"/>
                <w:szCs w:val="20"/>
              </w:rPr>
              <w:t>ния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511" w:rsidRPr="003A6CF8" w:rsidRDefault="000D1511" w:rsidP="000D1511">
            <w:pPr>
              <w:widowControl w:val="0"/>
              <w:rPr>
                <w:sz w:val="20"/>
                <w:szCs w:val="20"/>
              </w:rPr>
            </w:pPr>
            <w:r w:rsidRPr="003A6CF8">
              <w:rPr>
                <w:sz w:val="20"/>
                <w:szCs w:val="20"/>
              </w:rPr>
              <w:t xml:space="preserve">Срок </w:t>
            </w:r>
          </w:p>
          <w:p w:rsidR="000D1511" w:rsidRPr="003A6CF8" w:rsidRDefault="000D1511" w:rsidP="000D1511">
            <w:pPr>
              <w:widowControl w:val="0"/>
              <w:rPr>
                <w:sz w:val="20"/>
                <w:szCs w:val="20"/>
              </w:rPr>
            </w:pPr>
            <w:r w:rsidRPr="003A6CF8">
              <w:rPr>
                <w:sz w:val="20"/>
                <w:szCs w:val="20"/>
              </w:rPr>
              <w:t>исполнения меропри</w:t>
            </w:r>
            <w:r w:rsidRPr="003A6CF8">
              <w:rPr>
                <w:sz w:val="20"/>
                <w:szCs w:val="20"/>
              </w:rPr>
              <w:t>я</w:t>
            </w:r>
            <w:r w:rsidRPr="003A6CF8">
              <w:rPr>
                <w:sz w:val="20"/>
                <w:szCs w:val="20"/>
              </w:rPr>
              <w:t>тия</w:t>
            </w:r>
          </w:p>
        </w:tc>
        <w:tc>
          <w:tcPr>
            <w:tcW w:w="5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511" w:rsidRPr="003A6CF8" w:rsidRDefault="000D1511" w:rsidP="000D1511">
            <w:pPr>
              <w:widowControl w:val="0"/>
              <w:rPr>
                <w:sz w:val="20"/>
                <w:szCs w:val="20"/>
              </w:rPr>
            </w:pPr>
            <w:r w:rsidRPr="003A6CF8">
              <w:rPr>
                <w:sz w:val="20"/>
                <w:szCs w:val="20"/>
              </w:rPr>
              <w:t>Объем финансирования по годам,   (тыс.рублей)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511" w:rsidRPr="003A6CF8" w:rsidRDefault="000D1511" w:rsidP="000D1511">
            <w:pPr>
              <w:widowControl w:val="0"/>
              <w:rPr>
                <w:sz w:val="20"/>
                <w:szCs w:val="20"/>
              </w:rPr>
            </w:pPr>
            <w:r w:rsidRPr="003A6CF8">
              <w:rPr>
                <w:sz w:val="20"/>
                <w:szCs w:val="20"/>
              </w:rPr>
              <w:t xml:space="preserve">Ответственный </w:t>
            </w:r>
          </w:p>
          <w:p w:rsidR="000D1511" w:rsidRPr="003A6CF8" w:rsidRDefault="000D1511" w:rsidP="000D1511">
            <w:pPr>
              <w:widowControl w:val="0"/>
              <w:rPr>
                <w:sz w:val="20"/>
                <w:szCs w:val="20"/>
              </w:rPr>
            </w:pPr>
            <w:r w:rsidRPr="003A6CF8">
              <w:rPr>
                <w:sz w:val="20"/>
                <w:szCs w:val="20"/>
              </w:rPr>
              <w:t>за выполнение мероприятия</w:t>
            </w:r>
          </w:p>
          <w:p w:rsidR="000D1511" w:rsidRPr="003A6CF8" w:rsidRDefault="000D1511" w:rsidP="000D1511">
            <w:pPr>
              <w:widowControl w:val="0"/>
              <w:rPr>
                <w:sz w:val="20"/>
                <w:szCs w:val="20"/>
              </w:rPr>
            </w:pPr>
            <w:r w:rsidRPr="003A6CF8">
              <w:rPr>
                <w:sz w:val="20"/>
                <w:szCs w:val="20"/>
              </w:rPr>
              <w:t xml:space="preserve">подпрограммы 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511" w:rsidRPr="003A6CF8" w:rsidRDefault="000D1511" w:rsidP="000D1511">
            <w:pPr>
              <w:rPr>
                <w:sz w:val="20"/>
                <w:szCs w:val="20"/>
              </w:rPr>
            </w:pPr>
            <w:r w:rsidRPr="003A6CF8">
              <w:rPr>
                <w:sz w:val="20"/>
                <w:szCs w:val="20"/>
              </w:rPr>
              <w:t>Наименование пок</w:t>
            </w:r>
            <w:r w:rsidRPr="003A6CF8">
              <w:rPr>
                <w:sz w:val="20"/>
                <w:szCs w:val="20"/>
              </w:rPr>
              <w:t>а</w:t>
            </w:r>
            <w:r w:rsidRPr="003A6CF8">
              <w:rPr>
                <w:sz w:val="20"/>
                <w:szCs w:val="20"/>
              </w:rPr>
              <w:t>зателя, на достижение которого направлено мероприятие</w:t>
            </w:r>
          </w:p>
        </w:tc>
      </w:tr>
      <w:tr w:rsidR="000D1511" w:rsidRPr="003A6CF8" w:rsidTr="000D1511">
        <w:trPr>
          <w:trHeight w:val="410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511" w:rsidRPr="003A6CF8" w:rsidRDefault="000D1511" w:rsidP="000D151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511" w:rsidRPr="003A6CF8" w:rsidRDefault="000D1511" w:rsidP="000D151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511" w:rsidRPr="003A6CF8" w:rsidRDefault="000D1511" w:rsidP="000D151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511" w:rsidRPr="003A6CF8" w:rsidRDefault="000D1511" w:rsidP="000D151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511" w:rsidRPr="003A6CF8" w:rsidRDefault="000D1511" w:rsidP="000D1511">
            <w:pPr>
              <w:widowControl w:val="0"/>
              <w:jc w:val="center"/>
              <w:rPr>
                <w:sz w:val="20"/>
                <w:szCs w:val="20"/>
              </w:rPr>
            </w:pPr>
            <w:r w:rsidRPr="003A6CF8">
              <w:rPr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511" w:rsidRPr="003A6CF8" w:rsidRDefault="000D1511" w:rsidP="000D1511">
            <w:pPr>
              <w:widowControl w:val="0"/>
              <w:jc w:val="center"/>
              <w:rPr>
                <w:sz w:val="20"/>
                <w:szCs w:val="20"/>
              </w:rPr>
            </w:pPr>
            <w:r w:rsidRPr="003A6CF8">
              <w:rPr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511" w:rsidRPr="003A6CF8" w:rsidRDefault="000D1511" w:rsidP="000D1511">
            <w:pPr>
              <w:widowControl w:val="0"/>
              <w:jc w:val="center"/>
              <w:rPr>
                <w:sz w:val="20"/>
                <w:szCs w:val="20"/>
              </w:rPr>
            </w:pPr>
            <w:r w:rsidRPr="003A6CF8">
              <w:rPr>
                <w:sz w:val="20"/>
                <w:szCs w:val="20"/>
              </w:rPr>
              <w:t>2018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511" w:rsidRPr="003A6CF8" w:rsidRDefault="000D1511" w:rsidP="000D1511">
            <w:pPr>
              <w:widowControl w:val="0"/>
              <w:jc w:val="center"/>
              <w:rPr>
                <w:sz w:val="20"/>
                <w:szCs w:val="20"/>
              </w:rPr>
            </w:pPr>
            <w:r w:rsidRPr="003A6CF8">
              <w:rPr>
                <w:sz w:val="20"/>
                <w:szCs w:val="20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511" w:rsidRPr="003A6CF8" w:rsidRDefault="000D1511" w:rsidP="000D1511">
            <w:pPr>
              <w:widowControl w:val="0"/>
              <w:jc w:val="center"/>
              <w:rPr>
                <w:sz w:val="20"/>
                <w:szCs w:val="20"/>
              </w:rPr>
            </w:pPr>
            <w:r w:rsidRPr="003A6CF8">
              <w:rPr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511" w:rsidRPr="003A6CF8" w:rsidRDefault="000D1511" w:rsidP="000D1511">
            <w:pPr>
              <w:widowControl w:val="0"/>
              <w:jc w:val="center"/>
              <w:rPr>
                <w:sz w:val="20"/>
                <w:szCs w:val="20"/>
              </w:rPr>
            </w:pPr>
            <w:r w:rsidRPr="003A6CF8">
              <w:rPr>
                <w:sz w:val="20"/>
                <w:szCs w:val="20"/>
              </w:rPr>
              <w:t>2021</w:t>
            </w: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511" w:rsidRPr="003A6CF8" w:rsidRDefault="000D1511" w:rsidP="000D151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11" w:rsidRPr="003A6CF8" w:rsidRDefault="000D1511" w:rsidP="000D1511">
            <w:pPr>
              <w:rPr>
                <w:sz w:val="20"/>
                <w:szCs w:val="20"/>
              </w:rPr>
            </w:pPr>
          </w:p>
        </w:tc>
      </w:tr>
      <w:tr w:rsidR="000D1511" w:rsidRPr="003A6CF8" w:rsidTr="000D1511">
        <w:trPr>
          <w:trHeight w:val="485"/>
        </w:trPr>
        <w:tc>
          <w:tcPr>
            <w:tcW w:w="157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511" w:rsidRPr="003A6CF8" w:rsidRDefault="000D1511" w:rsidP="000D1511">
            <w:pPr>
              <w:widowControl w:val="0"/>
              <w:rPr>
                <w:b/>
                <w:sz w:val="20"/>
                <w:szCs w:val="20"/>
              </w:rPr>
            </w:pPr>
            <w:r w:rsidRPr="003A6CF8">
              <w:rPr>
                <w:b/>
                <w:sz w:val="20"/>
                <w:szCs w:val="20"/>
              </w:rPr>
              <w:t>Задача 1. Совершенствование системы управления муниципальным долгом</w:t>
            </w:r>
          </w:p>
        </w:tc>
      </w:tr>
      <w:tr w:rsidR="000D1511" w:rsidRPr="003A6CF8" w:rsidTr="000D1511">
        <w:trPr>
          <w:trHeight w:val="1482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511" w:rsidRPr="003A6CF8" w:rsidRDefault="000D1511" w:rsidP="000D1511">
            <w:pPr>
              <w:widowControl w:val="0"/>
              <w:rPr>
                <w:sz w:val="20"/>
                <w:szCs w:val="20"/>
              </w:rPr>
            </w:pPr>
            <w:r w:rsidRPr="003A6CF8">
              <w:rPr>
                <w:sz w:val="20"/>
                <w:szCs w:val="20"/>
              </w:rPr>
              <w:t>1.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511" w:rsidRPr="003A6CF8" w:rsidRDefault="000D1511" w:rsidP="000D1511">
            <w:pPr>
              <w:widowControl w:val="0"/>
              <w:rPr>
                <w:sz w:val="20"/>
                <w:szCs w:val="20"/>
              </w:rPr>
            </w:pPr>
            <w:r w:rsidRPr="003A6CF8">
              <w:rPr>
                <w:sz w:val="20"/>
                <w:szCs w:val="20"/>
              </w:rPr>
              <w:t>Основное мероприятие:</w:t>
            </w:r>
          </w:p>
          <w:p w:rsidR="000D1511" w:rsidRPr="003A6CF8" w:rsidRDefault="000D1511" w:rsidP="000D1511">
            <w:pPr>
              <w:widowControl w:val="0"/>
              <w:rPr>
                <w:sz w:val="20"/>
                <w:szCs w:val="20"/>
              </w:rPr>
            </w:pPr>
            <w:r w:rsidRPr="003A6CF8">
              <w:rPr>
                <w:sz w:val="20"/>
                <w:szCs w:val="20"/>
              </w:rPr>
              <w:t>Обеспечение своевреме</w:t>
            </w:r>
            <w:r w:rsidRPr="003A6CF8">
              <w:rPr>
                <w:sz w:val="20"/>
                <w:szCs w:val="20"/>
              </w:rPr>
              <w:t>н</w:t>
            </w:r>
            <w:r w:rsidRPr="003A6CF8">
              <w:rPr>
                <w:sz w:val="20"/>
                <w:szCs w:val="20"/>
              </w:rPr>
              <w:t>ности и полноты исполн</w:t>
            </w:r>
            <w:r w:rsidRPr="003A6CF8">
              <w:rPr>
                <w:sz w:val="20"/>
                <w:szCs w:val="20"/>
              </w:rPr>
              <w:t>е</w:t>
            </w:r>
            <w:r w:rsidRPr="003A6CF8">
              <w:rPr>
                <w:sz w:val="20"/>
                <w:szCs w:val="20"/>
              </w:rPr>
              <w:t>ния долговых обязательств в части расходов на о</w:t>
            </w:r>
            <w:r w:rsidRPr="003A6CF8">
              <w:rPr>
                <w:sz w:val="20"/>
                <w:szCs w:val="20"/>
              </w:rPr>
              <w:t>б</w:t>
            </w:r>
            <w:r w:rsidRPr="003A6CF8">
              <w:rPr>
                <w:sz w:val="20"/>
                <w:szCs w:val="20"/>
              </w:rPr>
              <w:t>служивание муниципал</w:t>
            </w:r>
            <w:r w:rsidRPr="003A6CF8">
              <w:rPr>
                <w:sz w:val="20"/>
                <w:szCs w:val="20"/>
              </w:rPr>
              <w:t>ь</w:t>
            </w:r>
            <w:r w:rsidRPr="003A6CF8">
              <w:rPr>
                <w:sz w:val="20"/>
                <w:szCs w:val="20"/>
              </w:rPr>
              <w:t>ного долга,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511" w:rsidRPr="003A6CF8" w:rsidRDefault="000D1511" w:rsidP="000D1511">
            <w:pPr>
              <w:widowControl w:val="0"/>
              <w:rPr>
                <w:sz w:val="20"/>
                <w:szCs w:val="20"/>
              </w:rPr>
            </w:pPr>
            <w:r w:rsidRPr="003A6CF8">
              <w:rPr>
                <w:sz w:val="20"/>
                <w:szCs w:val="20"/>
              </w:rPr>
              <w:t>за счет средств  бюджета гор</w:t>
            </w:r>
            <w:r w:rsidRPr="003A6CF8">
              <w:rPr>
                <w:sz w:val="20"/>
                <w:szCs w:val="20"/>
              </w:rPr>
              <w:t>о</w:t>
            </w:r>
            <w:r w:rsidRPr="003A6CF8">
              <w:rPr>
                <w:sz w:val="20"/>
                <w:szCs w:val="20"/>
              </w:rPr>
              <w:t>да Лыткарино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511" w:rsidRPr="003A6CF8" w:rsidRDefault="000D1511" w:rsidP="000D1511">
            <w:pPr>
              <w:widowControl w:val="0"/>
              <w:rPr>
                <w:sz w:val="20"/>
                <w:szCs w:val="20"/>
              </w:rPr>
            </w:pPr>
            <w:r w:rsidRPr="003A6CF8">
              <w:rPr>
                <w:sz w:val="20"/>
                <w:szCs w:val="20"/>
              </w:rPr>
              <w:t>2017-2021гг.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511" w:rsidRPr="003A6CF8" w:rsidRDefault="000D1511" w:rsidP="000D1511">
            <w:pPr>
              <w:widowControl w:val="0"/>
              <w:rPr>
                <w:sz w:val="20"/>
                <w:szCs w:val="20"/>
              </w:rPr>
            </w:pPr>
            <w:r w:rsidRPr="003A6CF8">
              <w:rPr>
                <w:sz w:val="20"/>
                <w:szCs w:val="20"/>
              </w:rPr>
              <w:t>85 315,8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511" w:rsidRPr="003A6CF8" w:rsidRDefault="000D1511" w:rsidP="000D1511">
            <w:pPr>
              <w:widowControl w:val="0"/>
              <w:rPr>
                <w:sz w:val="20"/>
                <w:szCs w:val="20"/>
              </w:rPr>
            </w:pPr>
            <w:r w:rsidRPr="003A6CF8">
              <w:rPr>
                <w:sz w:val="20"/>
                <w:szCs w:val="20"/>
              </w:rPr>
              <w:t xml:space="preserve">14 215,8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511" w:rsidRPr="003A6CF8" w:rsidRDefault="000D1511" w:rsidP="000D1511">
            <w:pPr>
              <w:widowControl w:val="0"/>
              <w:rPr>
                <w:sz w:val="20"/>
                <w:szCs w:val="20"/>
              </w:rPr>
            </w:pPr>
            <w:r w:rsidRPr="003A6CF8">
              <w:rPr>
                <w:sz w:val="20"/>
                <w:szCs w:val="20"/>
              </w:rPr>
              <w:t>16 100,0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511" w:rsidRPr="003A6CF8" w:rsidRDefault="000D1511" w:rsidP="000D1511">
            <w:pPr>
              <w:widowControl w:val="0"/>
              <w:rPr>
                <w:sz w:val="20"/>
                <w:szCs w:val="20"/>
              </w:rPr>
            </w:pPr>
            <w:r w:rsidRPr="003A6CF8">
              <w:rPr>
                <w:sz w:val="20"/>
                <w:szCs w:val="20"/>
              </w:rPr>
              <w:t>17 200,0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511" w:rsidRPr="003A6CF8" w:rsidRDefault="000D1511" w:rsidP="000D1511">
            <w:pPr>
              <w:widowControl w:val="0"/>
              <w:rPr>
                <w:sz w:val="20"/>
                <w:szCs w:val="20"/>
              </w:rPr>
            </w:pPr>
            <w:r w:rsidRPr="003A6CF8">
              <w:rPr>
                <w:sz w:val="20"/>
                <w:szCs w:val="20"/>
              </w:rPr>
              <w:t>18 300,0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511" w:rsidRPr="003A6CF8" w:rsidRDefault="000D1511" w:rsidP="000D1511">
            <w:pPr>
              <w:widowControl w:val="0"/>
              <w:rPr>
                <w:sz w:val="20"/>
                <w:szCs w:val="20"/>
              </w:rPr>
            </w:pPr>
            <w:r w:rsidRPr="003A6CF8">
              <w:rPr>
                <w:sz w:val="20"/>
                <w:szCs w:val="20"/>
              </w:rPr>
              <w:t>19 500,0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511" w:rsidRPr="003A6CF8" w:rsidRDefault="000D1511" w:rsidP="000D1511">
            <w:pPr>
              <w:widowControl w:val="0"/>
              <w:rPr>
                <w:sz w:val="20"/>
                <w:szCs w:val="20"/>
              </w:rPr>
            </w:pPr>
            <w:r w:rsidRPr="003A6CF8">
              <w:rPr>
                <w:sz w:val="20"/>
                <w:szCs w:val="20"/>
              </w:rPr>
              <w:t>Администр</w:t>
            </w:r>
            <w:r w:rsidRPr="003A6CF8">
              <w:rPr>
                <w:sz w:val="20"/>
                <w:szCs w:val="20"/>
              </w:rPr>
              <w:t>а</w:t>
            </w:r>
            <w:r w:rsidRPr="003A6CF8">
              <w:rPr>
                <w:sz w:val="20"/>
                <w:szCs w:val="20"/>
              </w:rPr>
              <w:t xml:space="preserve">ция </w:t>
            </w:r>
          </w:p>
          <w:p w:rsidR="000D1511" w:rsidRPr="003A6CF8" w:rsidRDefault="000D1511" w:rsidP="000D1511">
            <w:pPr>
              <w:widowControl w:val="0"/>
              <w:rPr>
                <w:sz w:val="20"/>
                <w:szCs w:val="20"/>
              </w:rPr>
            </w:pPr>
            <w:r w:rsidRPr="003A6CF8">
              <w:rPr>
                <w:sz w:val="20"/>
                <w:szCs w:val="20"/>
              </w:rPr>
              <w:t>города Лытк</w:t>
            </w:r>
            <w:r w:rsidRPr="003A6CF8">
              <w:rPr>
                <w:sz w:val="20"/>
                <w:szCs w:val="20"/>
              </w:rPr>
              <w:t>а</w:t>
            </w:r>
            <w:r w:rsidRPr="003A6CF8">
              <w:rPr>
                <w:sz w:val="20"/>
                <w:szCs w:val="20"/>
              </w:rPr>
              <w:t>рино</w:t>
            </w:r>
          </w:p>
        </w:tc>
        <w:tc>
          <w:tcPr>
            <w:tcW w:w="21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511" w:rsidRPr="003A6CF8" w:rsidRDefault="000D1511" w:rsidP="000D1511">
            <w:pPr>
              <w:rPr>
                <w:sz w:val="20"/>
                <w:szCs w:val="20"/>
              </w:rPr>
            </w:pPr>
            <w:r w:rsidRPr="003A6CF8">
              <w:rPr>
                <w:sz w:val="20"/>
                <w:szCs w:val="20"/>
              </w:rPr>
              <w:t>Отношение объема муниципального до</w:t>
            </w:r>
            <w:r w:rsidRPr="003A6CF8">
              <w:rPr>
                <w:sz w:val="20"/>
                <w:szCs w:val="20"/>
              </w:rPr>
              <w:t>л</w:t>
            </w:r>
            <w:r w:rsidRPr="003A6CF8">
              <w:rPr>
                <w:sz w:val="20"/>
                <w:szCs w:val="20"/>
              </w:rPr>
              <w:t>га к годовому объему доходов бюджета муниципального о</w:t>
            </w:r>
            <w:r w:rsidRPr="003A6CF8">
              <w:rPr>
                <w:sz w:val="20"/>
                <w:szCs w:val="20"/>
              </w:rPr>
              <w:t>б</w:t>
            </w:r>
            <w:r w:rsidRPr="003A6CF8">
              <w:rPr>
                <w:sz w:val="20"/>
                <w:szCs w:val="20"/>
              </w:rPr>
              <w:t>разования без учета безвозмездных п</w:t>
            </w:r>
            <w:r w:rsidRPr="003A6CF8">
              <w:rPr>
                <w:sz w:val="20"/>
                <w:szCs w:val="20"/>
              </w:rPr>
              <w:t>о</w:t>
            </w:r>
            <w:r w:rsidRPr="003A6CF8">
              <w:rPr>
                <w:sz w:val="20"/>
                <w:szCs w:val="20"/>
              </w:rPr>
              <w:t>ступлений и (или) поступлений налог</w:t>
            </w:r>
            <w:r w:rsidRPr="003A6CF8">
              <w:rPr>
                <w:sz w:val="20"/>
                <w:szCs w:val="20"/>
              </w:rPr>
              <w:t>о</w:t>
            </w:r>
            <w:r w:rsidRPr="003A6CF8">
              <w:rPr>
                <w:sz w:val="20"/>
                <w:szCs w:val="20"/>
              </w:rPr>
              <w:t>вых доходов по д</w:t>
            </w:r>
            <w:r w:rsidRPr="003A6CF8">
              <w:rPr>
                <w:sz w:val="20"/>
                <w:szCs w:val="20"/>
              </w:rPr>
              <w:t>о</w:t>
            </w:r>
            <w:r w:rsidRPr="003A6CF8">
              <w:rPr>
                <w:sz w:val="20"/>
                <w:szCs w:val="20"/>
              </w:rPr>
              <w:t>полнительным но</w:t>
            </w:r>
            <w:r w:rsidRPr="003A6CF8">
              <w:rPr>
                <w:sz w:val="20"/>
                <w:szCs w:val="20"/>
              </w:rPr>
              <w:t>р</w:t>
            </w:r>
            <w:r w:rsidRPr="003A6CF8">
              <w:rPr>
                <w:sz w:val="20"/>
                <w:szCs w:val="20"/>
              </w:rPr>
              <w:t>мативам отчислений</w:t>
            </w:r>
          </w:p>
          <w:p w:rsidR="000D1511" w:rsidRPr="003A6CF8" w:rsidRDefault="000D1511" w:rsidP="000D1511">
            <w:pPr>
              <w:keepNext/>
              <w:spacing w:before="240" w:after="120" w:line="360" w:lineRule="auto"/>
              <w:outlineLvl w:val="2"/>
              <w:rPr>
                <w:sz w:val="20"/>
                <w:szCs w:val="20"/>
              </w:rPr>
            </w:pPr>
          </w:p>
        </w:tc>
      </w:tr>
      <w:tr w:rsidR="000D1511" w:rsidRPr="003A6CF8" w:rsidTr="000D1511">
        <w:trPr>
          <w:trHeight w:val="1482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511" w:rsidRPr="003A6CF8" w:rsidRDefault="000D1511" w:rsidP="000D1511">
            <w:pPr>
              <w:widowControl w:val="0"/>
              <w:rPr>
                <w:sz w:val="20"/>
                <w:szCs w:val="20"/>
              </w:rPr>
            </w:pPr>
            <w:r w:rsidRPr="003A6CF8">
              <w:rPr>
                <w:sz w:val="20"/>
                <w:szCs w:val="20"/>
              </w:rPr>
              <w:t>1.1.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511" w:rsidRPr="003A6CF8" w:rsidRDefault="000D1511" w:rsidP="000D1511">
            <w:pPr>
              <w:widowControl w:val="0"/>
              <w:rPr>
                <w:sz w:val="20"/>
                <w:szCs w:val="20"/>
              </w:rPr>
            </w:pPr>
            <w:r w:rsidRPr="003A6CF8">
              <w:rPr>
                <w:sz w:val="20"/>
                <w:szCs w:val="20"/>
              </w:rPr>
              <w:t>Обеспечение своевреме</w:t>
            </w:r>
            <w:r w:rsidRPr="003A6CF8">
              <w:rPr>
                <w:sz w:val="20"/>
                <w:szCs w:val="20"/>
              </w:rPr>
              <w:t>н</w:t>
            </w:r>
            <w:r w:rsidRPr="003A6CF8">
              <w:rPr>
                <w:sz w:val="20"/>
                <w:szCs w:val="20"/>
              </w:rPr>
              <w:t>ности и полноты исполн</w:t>
            </w:r>
            <w:r w:rsidRPr="003A6CF8">
              <w:rPr>
                <w:sz w:val="20"/>
                <w:szCs w:val="20"/>
              </w:rPr>
              <w:t>е</w:t>
            </w:r>
            <w:r w:rsidRPr="003A6CF8">
              <w:rPr>
                <w:sz w:val="20"/>
                <w:szCs w:val="20"/>
              </w:rPr>
              <w:t>ния долговых обязательств в части расходов на о</w:t>
            </w:r>
            <w:r w:rsidRPr="003A6CF8">
              <w:rPr>
                <w:sz w:val="20"/>
                <w:szCs w:val="20"/>
              </w:rPr>
              <w:t>б</w:t>
            </w:r>
            <w:r w:rsidRPr="003A6CF8">
              <w:rPr>
                <w:sz w:val="20"/>
                <w:szCs w:val="20"/>
              </w:rPr>
              <w:t>служивание муниципал</w:t>
            </w:r>
            <w:r w:rsidRPr="003A6CF8">
              <w:rPr>
                <w:sz w:val="20"/>
                <w:szCs w:val="20"/>
              </w:rPr>
              <w:t>ь</w:t>
            </w:r>
            <w:r w:rsidRPr="003A6CF8">
              <w:rPr>
                <w:sz w:val="20"/>
                <w:szCs w:val="20"/>
              </w:rPr>
              <w:t>ного долга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511" w:rsidRPr="003A6CF8" w:rsidRDefault="000D1511" w:rsidP="000D1511">
            <w:pPr>
              <w:widowControl w:val="0"/>
              <w:rPr>
                <w:sz w:val="20"/>
                <w:szCs w:val="20"/>
              </w:rPr>
            </w:pPr>
            <w:r w:rsidRPr="003A6CF8">
              <w:rPr>
                <w:sz w:val="20"/>
                <w:szCs w:val="20"/>
              </w:rPr>
              <w:t>за счет средств  бюджета гор</w:t>
            </w:r>
            <w:r w:rsidRPr="003A6CF8">
              <w:rPr>
                <w:sz w:val="20"/>
                <w:szCs w:val="20"/>
              </w:rPr>
              <w:t>о</w:t>
            </w:r>
            <w:r w:rsidRPr="003A6CF8">
              <w:rPr>
                <w:sz w:val="20"/>
                <w:szCs w:val="20"/>
              </w:rPr>
              <w:t>да Лыткарино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511" w:rsidRPr="003A6CF8" w:rsidRDefault="000D1511" w:rsidP="000D1511">
            <w:pPr>
              <w:widowControl w:val="0"/>
              <w:rPr>
                <w:sz w:val="20"/>
                <w:szCs w:val="20"/>
              </w:rPr>
            </w:pPr>
            <w:r w:rsidRPr="003A6CF8">
              <w:rPr>
                <w:sz w:val="20"/>
                <w:szCs w:val="20"/>
              </w:rPr>
              <w:t>2017-2021гг.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511" w:rsidRPr="003A6CF8" w:rsidRDefault="000D1511" w:rsidP="000D1511">
            <w:pPr>
              <w:widowControl w:val="0"/>
              <w:rPr>
                <w:sz w:val="20"/>
                <w:szCs w:val="20"/>
              </w:rPr>
            </w:pPr>
            <w:r w:rsidRPr="003A6CF8">
              <w:rPr>
                <w:sz w:val="20"/>
                <w:szCs w:val="20"/>
              </w:rPr>
              <w:t>85 315,8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511" w:rsidRPr="003A6CF8" w:rsidRDefault="000D1511" w:rsidP="000D1511">
            <w:pPr>
              <w:widowControl w:val="0"/>
              <w:rPr>
                <w:sz w:val="20"/>
                <w:szCs w:val="20"/>
              </w:rPr>
            </w:pPr>
            <w:r w:rsidRPr="003A6CF8">
              <w:rPr>
                <w:sz w:val="20"/>
                <w:szCs w:val="20"/>
              </w:rPr>
              <w:t xml:space="preserve">14 215,8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511" w:rsidRPr="003A6CF8" w:rsidRDefault="000D1511" w:rsidP="000D1511">
            <w:pPr>
              <w:widowControl w:val="0"/>
              <w:rPr>
                <w:sz w:val="20"/>
                <w:szCs w:val="20"/>
              </w:rPr>
            </w:pPr>
            <w:r w:rsidRPr="003A6CF8">
              <w:rPr>
                <w:sz w:val="20"/>
                <w:szCs w:val="20"/>
              </w:rPr>
              <w:t>16 100,0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511" w:rsidRPr="003A6CF8" w:rsidRDefault="000D1511" w:rsidP="000D1511">
            <w:pPr>
              <w:widowControl w:val="0"/>
              <w:rPr>
                <w:sz w:val="20"/>
                <w:szCs w:val="20"/>
              </w:rPr>
            </w:pPr>
            <w:r w:rsidRPr="003A6CF8">
              <w:rPr>
                <w:sz w:val="20"/>
                <w:szCs w:val="20"/>
              </w:rPr>
              <w:t>17 200,0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511" w:rsidRPr="003A6CF8" w:rsidRDefault="000D1511" w:rsidP="000D1511">
            <w:pPr>
              <w:widowControl w:val="0"/>
              <w:rPr>
                <w:sz w:val="20"/>
                <w:szCs w:val="20"/>
              </w:rPr>
            </w:pPr>
            <w:r w:rsidRPr="003A6CF8">
              <w:rPr>
                <w:sz w:val="20"/>
                <w:szCs w:val="20"/>
              </w:rPr>
              <w:t>18 300,0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511" w:rsidRPr="003A6CF8" w:rsidRDefault="000D1511" w:rsidP="000D1511">
            <w:pPr>
              <w:widowControl w:val="0"/>
              <w:rPr>
                <w:sz w:val="20"/>
                <w:szCs w:val="20"/>
              </w:rPr>
            </w:pPr>
            <w:r w:rsidRPr="003A6CF8">
              <w:rPr>
                <w:sz w:val="20"/>
                <w:szCs w:val="20"/>
              </w:rPr>
              <w:t>19 500,0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511" w:rsidRPr="003A6CF8" w:rsidRDefault="000D1511" w:rsidP="000D1511">
            <w:pPr>
              <w:widowControl w:val="0"/>
              <w:rPr>
                <w:sz w:val="20"/>
                <w:szCs w:val="20"/>
              </w:rPr>
            </w:pPr>
            <w:r w:rsidRPr="003A6CF8">
              <w:rPr>
                <w:sz w:val="20"/>
                <w:szCs w:val="20"/>
              </w:rPr>
              <w:t>Администр</w:t>
            </w:r>
            <w:r w:rsidRPr="003A6CF8">
              <w:rPr>
                <w:sz w:val="20"/>
                <w:szCs w:val="20"/>
              </w:rPr>
              <w:t>а</w:t>
            </w:r>
            <w:r w:rsidRPr="003A6CF8">
              <w:rPr>
                <w:sz w:val="20"/>
                <w:szCs w:val="20"/>
              </w:rPr>
              <w:t xml:space="preserve">ция </w:t>
            </w:r>
          </w:p>
          <w:p w:rsidR="000D1511" w:rsidRPr="003A6CF8" w:rsidRDefault="000D1511" w:rsidP="000D1511">
            <w:pPr>
              <w:widowControl w:val="0"/>
              <w:rPr>
                <w:sz w:val="20"/>
                <w:szCs w:val="20"/>
              </w:rPr>
            </w:pPr>
            <w:r w:rsidRPr="003A6CF8">
              <w:rPr>
                <w:sz w:val="20"/>
                <w:szCs w:val="20"/>
              </w:rPr>
              <w:t>города Лытк</w:t>
            </w:r>
            <w:r w:rsidRPr="003A6CF8">
              <w:rPr>
                <w:sz w:val="20"/>
                <w:szCs w:val="20"/>
              </w:rPr>
              <w:t>а</w:t>
            </w:r>
            <w:r w:rsidRPr="003A6CF8">
              <w:rPr>
                <w:sz w:val="20"/>
                <w:szCs w:val="20"/>
              </w:rPr>
              <w:t>рино</w:t>
            </w: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511" w:rsidRPr="003A6CF8" w:rsidRDefault="000D1511" w:rsidP="000D1511">
            <w:pPr>
              <w:rPr>
                <w:sz w:val="20"/>
                <w:szCs w:val="20"/>
              </w:rPr>
            </w:pPr>
          </w:p>
        </w:tc>
      </w:tr>
    </w:tbl>
    <w:p w:rsidR="00BE7153" w:rsidRPr="003A6CF8" w:rsidRDefault="00BE7153" w:rsidP="00DF7D5D"/>
    <w:sectPr w:rsidR="00BE7153" w:rsidRPr="003A6CF8" w:rsidSect="00530CE5">
      <w:headerReference w:type="default" r:id="rId12"/>
      <w:pgSz w:w="16838" w:h="11906" w:orient="landscape" w:code="9"/>
      <w:pgMar w:top="284" w:right="536" w:bottom="709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534" w:rsidRDefault="009F1534">
      <w:r>
        <w:separator/>
      </w:r>
    </w:p>
  </w:endnote>
  <w:endnote w:type="continuationSeparator" w:id="0">
    <w:p w:rsidR="009F1534" w:rsidRDefault="009F1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534" w:rsidRDefault="009F1534">
      <w:r>
        <w:separator/>
      </w:r>
    </w:p>
  </w:footnote>
  <w:footnote w:type="continuationSeparator" w:id="0">
    <w:p w:rsidR="009F1534" w:rsidRDefault="009F1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CE5" w:rsidRDefault="00530CE5" w:rsidP="00DA1DAB">
    <w:pPr>
      <w:pStyle w:val="ab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530CE5" w:rsidRDefault="00530CE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CE5" w:rsidRDefault="00530CE5" w:rsidP="00DA1DAB">
    <w:pPr>
      <w:pStyle w:val="ab"/>
      <w:framePr w:wrap="around" w:vAnchor="text" w:hAnchor="margin" w:xAlign="center" w:y="1"/>
      <w:rPr>
        <w:rStyle w:val="af4"/>
      </w:rPr>
    </w:pPr>
  </w:p>
  <w:p w:rsidR="00530CE5" w:rsidRDefault="00530CE5">
    <w:pPr>
      <w:pStyle w:val="ab"/>
      <w:jc w:val="center"/>
    </w:pPr>
  </w:p>
  <w:p w:rsidR="00530CE5" w:rsidRDefault="00530CE5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CE5" w:rsidRPr="008A4D2C" w:rsidRDefault="00530CE5" w:rsidP="003800DC">
    <w:pPr>
      <w:pStyle w:val="ab"/>
      <w:jc w:val="center"/>
      <w:rPr>
        <w:rFonts w:ascii="Times New Roman" w:hAnsi="Times New Roman"/>
        <w:sz w:val="24"/>
        <w:szCs w:val="24"/>
      </w:rPr>
    </w:pPr>
    <w:r w:rsidRPr="008A4D2C">
      <w:rPr>
        <w:rFonts w:ascii="Times New Roman" w:hAnsi="Times New Roman"/>
        <w:sz w:val="24"/>
        <w:szCs w:val="24"/>
      </w:rPr>
      <w:fldChar w:fldCharType="begin"/>
    </w:r>
    <w:r w:rsidRPr="008A4D2C">
      <w:rPr>
        <w:rFonts w:ascii="Times New Roman" w:hAnsi="Times New Roman"/>
        <w:sz w:val="24"/>
        <w:szCs w:val="24"/>
      </w:rPr>
      <w:instrText xml:space="preserve"> PAGE   \* MERGEFORMAT </w:instrText>
    </w:r>
    <w:r w:rsidRPr="008A4D2C">
      <w:rPr>
        <w:rFonts w:ascii="Times New Roman" w:hAnsi="Times New Roman"/>
        <w:sz w:val="24"/>
        <w:szCs w:val="24"/>
      </w:rPr>
      <w:fldChar w:fldCharType="separate"/>
    </w:r>
    <w:r w:rsidR="00081581">
      <w:rPr>
        <w:rFonts w:ascii="Times New Roman" w:hAnsi="Times New Roman"/>
        <w:noProof/>
        <w:sz w:val="24"/>
        <w:szCs w:val="24"/>
      </w:rPr>
      <w:t>28</w:t>
    </w:r>
    <w:r w:rsidRPr="008A4D2C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b w:val="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b w:val="0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b w:val="0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5717BDD"/>
    <w:multiLevelType w:val="hybridMultilevel"/>
    <w:tmpl w:val="445CF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957E3"/>
    <w:multiLevelType w:val="hybridMultilevel"/>
    <w:tmpl w:val="1EFAAF3E"/>
    <w:lvl w:ilvl="0" w:tplc="1EECBB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13D5085C"/>
    <w:multiLevelType w:val="hybridMultilevel"/>
    <w:tmpl w:val="79B6C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05918"/>
    <w:multiLevelType w:val="hybridMultilevel"/>
    <w:tmpl w:val="7AB284D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27D5173"/>
    <w:multiLevelType w:val="hybridMultilevel"/>
    <w:tmpl w:val="D1BA5C2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2C3473F"/>
    <w:multiLevelType w:val="hybridMultilevel"/>
    <w:tmpl w:val="F8FCA6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9">
    <w:nsid w:val="24516A70"/>
    <w:multiLevelType w:val="multilevel"/>
    <w:tmpl w:val="0E66A77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2D24085C"/>
    <w:multiLevelType w:val="hybridMultilevel"/>
    <w:tmpl w:val="3C564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59412B"/>
    <w:multiLevelType w:val="hybridMultilevel"/>
    <w:tmpl w:val="817AC732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1281A08"/>
    <w:multiLevelType w:val="hybridMultilevel"/>
    <w:tmpl w:val="4426CB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D11B3"/>
    <w:multiLevelType w:val="hybridMultilevel"/>
    <w:tmpl w:val="00869224"/>
    <w:lvl w:ilvl="0" w:tplc="A1F495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475191"/>
    <w:multiLevelType w:val="hybridMultilevel"/>
    <w:tmpl w:val="F2D22CAE"/>
    <w:lvl w:ilvl="0" w:tplc="AE5811C8">
      <w:start w:val="3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78638B"/>
    <w:multiLevelType w:val="hybridMultilevel"/>
    <w:tmpl w:val="38660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A858D4"/>
    <w:multiLevelType w:val="hybridMultilevel"/>
    <w:tmpl w:val="F0406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9C424B"/>
    <w:multiLevelType w:val="hybridMultilevel"/>
    <w:tmpl w:val="44AA92E4"/>
    <w:lvl w:ilvl="0" w:tplc="6E669C0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AB671C7"/>
    <w:multiLevelType w:val="hybridMultilevel"/>
    <w:tmpl w:val="7E423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B06A24"/>
    <w:multiLevelType w:val="multilevel"/>
    <w:tmpl w:val="6BD41A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548548C3"/>
    <w:multiLevelType w:val="hybridMultilevel"/>
    <w:tmpl w:val="5BCE78A0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E536235"/>
    <w:multiLevelType w:val="hybridMultilevel"/>
    <w:tmpl w:val="F3A6C9AE"/>
    <w:lvl w:ilvl="0" w:tplc="C0CC02E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5EA4172A"/>
    <w:multiLevelType w:val="hybridMultilevel"/>
    <w:tmpl w:val="53D47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CF5972"/>
    <w:multiLevelType w:val="hybridMultilevel"/>
    <w:tmpl w:val="EBFA60F8"/>
    <w:lvl w:ilvl="0" w:tplc="FF0E634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BD476C"/>
    <w:multiLevelType w:val="hybridMultilevel"/>
    <w:tmpl w:val="6A1E7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0D1BB3"/>
    <w:multiLevelType w:val="multilevel"/>
    <w:tmpl w:val="0E66A77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>
    <w:nsid w:val="651C220A"/>
    <w:multiLevelType w:val="hybridMultilevel"/>
    <w:tmpl w:val="97FAF1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7F046D"/>
    <w:multiLevelType w:val="hybridMultilevel"/>
    <w:tmpl w:val="89865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705B23"/>
    <w:multiLevelType w:val="hybridMultilevel"/>
    <w:tmpl w:val="9F065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CF3B9C"/>
    <w:multiLevelType w:val="multilevel"/>
    <w:tmpl w:val="0E66A77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>
    <w:nsid w:val="77D43FE2"/>
    <w:multiLevelType w:val="multilevel"/>
    <w:tmpl w:val="0636B3A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7ED74B38"/>
    <w:multiLevelType w:val="hybridMultilevel"/>
    <w:tmpl w:val="539CFEE8"/>
    <w:lvl w:ilvl="0" w:tplc="1A9651C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0"/>
  </w:num>
  <w:num w:numId="3">
    <w:abstractNumId w:val="10"/>
  </w:num>
  <w:num w:numId="4">
    <w:abstractNumId w:val="24"/>
  </w:num>
  <w:num w:numId="5">
    <w:abstractNumId w:val="26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30"/>
  </w:num>
  <w:num w:numId="9">
    <w:abstractNumId w:val="3"/>
  </w:num>
  <w:num w:numId="10">
    <w:abstractNumId w:val="12"/>
  </w:num>
  <w:num w:numId="11">
    <w:abstractNumId w:val="28"/>
  </w:num>
  <w:num w:numId="12">
    <w:abstractNumId w:val="20"/>
  </w:num>
  <w:num w:numId="13">
    <w:abstractNumId w:val="6"/>
  </w:num>
  <w:num w:numId="14">
    <w:abstractNumId w:val="31"/>
  </w:num>
  <w:num w:numId="15">
    <w:abstractNumId w:val="17"/>
  </w:num>
  <w:num w:numId="16">
    <w:abstractNumId w:val="5"/>
  </w:num>
  <w:num w:numId="17">
    <w:abstractNumId w:val="27"/>
  </w:num>
  <w:num w:numId="18">
    <w:abstractNumId w:val="16"/>
  </w:num>
  <w:num w:numId="19">
    <w:abstractNumId w:val="4"/>
  </w:num>
  <w:num w:numId="20">
    <w:abstractNumId w:val="19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9"/>
  </w:num>
  <w:num w:numId="25">
    <w:abstractNumId w:val="29"/>
  </w:num>
  <w:num w:numId="26">
    <w:abstractNumId w:val="13"/>
  </w:num>
  <w:num w:numId="27">
    <w:abstractNumId w:val="7"/>
  </w:num>
  <w:num w:numId="28">
    <w:abstractNumId w:val="15"/>
  </w:num>
  <w:num w:numId="29">
    <w:abstractNumId w:val="18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019"/>
    <w:rsid w:val="0000031E"/>
    <w:rsid w:val="00003976"/>
    <w:rsid w:val="000039BE"/>
    <w:rsid w:val="000043E1"/>
    <w:rsid w:val="0000563B"/>
    <w:rsid w:val="00006732"/>
    <w:rsid w:val="00006D85"/>
    <w:rsid w:val="0001059C"/>
    <w:rsid w:val="00011088"/>
    <w:rsid w:val="000116F8"/>
    <w:rsid w:val="000133D9"/>
    <w:rsid w:val="00014972"/>
    <w:rsid w:val="00015346"/>
    <w:rsid w:val="00015E93"/>
    <w:rsid w:val="00016179"/>
    <w:rsid w:val="000177A2"/>
    <w:rsid w:val="0002097C"/>
    <w:rsid w:val="00020DCA"/>
    <w:rsid w:val="0002423D"/>
    <w:rsid w:val="00025364"/>
    <w:rsid w:val="00025A65"/>
    <w:rsid w:val="00025F00"/>
    <w:rsid w:val="00026259"/>
    <w:rsid w:val="000267FD"/>
    <w:rsid w:val="000328B7"/>
    <w:rsid w:val="0003330C"/>
    <w:rsid w:val="000335DD"/>
    <w:rsid w:val="000345C1"/>
    <w:rsid w:val="0003595E"/>
    <w:rsid w:val="00035FB4"/>
    <w:rsid w:val="000419EA"/>
    <w:rsid w:val="00042B60"/>
    <w:rsid w:val="000432DC"/>
    <w:rsid w:val="0004410B"/>
    <w:rsid w:val="00045DF7"/>
    <w:rsid w:val="000469D6"/>
    <w:rsid w:val="0005106C"/>
    <w:rsid w:val="00051074"/>
    <w:rsid w:val="00052863"/>
    <w:rsid w:val="000528EA"/>
    <w:rsid w:val="00052BF0"/>
    <w:rsid w:val="000552AB"/>
    <w:rsid w:val="00060008"/>
    <w:rsid w:val="0006014D"/>
    <w:rsid w:val="0006310B"/>
    <w:rsid w:val="00066392"/>
    <w:rsid w:val="00067617"/>
    <w:rsid w:val="00070383"/>
    <w:rsid w:val="00070536"/>
    <w:rsid w:val="00071AD9"/>
    <w:rsid w:val="00071F57"/>
    <w:rsid w:val="00072D68"/>
    <w:rsid w:val="00073030"/>
    <w:rsid w:val="00074B34"/>
    <w:rsid w:val="0007691E"/>
    <w:rsid w:val="000774A0"/>
    <w:rsid w:val="00081581"/>
    <w:rsid w:val="00083C73"/>
    <w:rsid w:val="00085A5C"/>
    <w:rsid w:val="0009027D"/>
    <w:rsid w:val="00090A29"/>
    <w:rsid w:val="00091E14"/>
    <w:rsid w:val="00095618"/>
    <w:rsid w:val="00095D06"/>
    <w:rsid w:val="00095DBD"/>
    <w:rsid w:val="00097BCA"/>
    <w:rsid w:val="000A12C9"/>
    <w:rsid w:val="000A1DDA"/>
    <w:rsid w:val="000A315A"/>
    <w:rsid w:val="000A3256"/>
    <w:rsid w:val="000A5156"/>
    <w:rsid w:val="000A559E"/>
    <w:rsid w:val="000A600E"/>
    <w:rsid w:val="000A6C88"/>
    <w:rsid w:val="000A7C19"/>
    <w:rsid w:val="000A7CF0"/>
    <w:rsid w:val="000B10D7"/>
    <w:rsid w:val="000B2EDC"/>
    <w:rsid w:val="000B3FC7"/>
    <w:rsid w:val="000B5496"/>
    <w:rsid w:val="000C2541"/>
    <w:rsid w:val="000C395B"/>
    <w:rsid w:val="000C613A"/>
    <w:rsid w:val="000C7FD7"/>
    <w:rsid w:val="000D08E0"/>
    <w:rsid w:val="000D1511"/>
    <w:rsid w:val="000D1668"/>
    <w:rsid w:val="000D274C"/>
    <w:rsid w:val="000D6EE4"/>
    <w:rsid w:val="000E0147"/>
    <w:rsid w:val="000E1E3D"/>
    <w:rsid w:val="000E206A"/>
    <w:rsid w:val="000E23FB"/>
    <w:rsid w:val="000E253A"/>
    <w:rsid w:val="000F1346"/>
    <w:rsid w:val="000F16C7"/>
    <w:rsid w:val="000F1BBB"/>
    <w:rsid w:val="000F22C6"/>
    <w:rsid w:val="000F2D6B"/>
    <w:rsid w:val="000F3C26"/>
    <w:rsid w:val="000F674E"/>
    <w:rsid w:val="00101BAD"/>
    <w:rsid w:val="0010282F"/>
    <w:rsid w:val="001047A4"/>
    <w:rsid w:val="00104A30"/>
    <w:rsid w:val="00107C94"/>
    <w:rsid w:val="00110413"/>
    <w:rsid w:val="00110F21"/>
    <w:rsid w:val="001169C9"/>
    <w:rsid w:val="0012019E"/>
    <w:rsid w:val="0012268B"/>
    <w:rsid w:val="00123066"/>
    <w:rsid w:val="00123F62"/>
    <w:rsid w:val="001247CA"/>
    <w:rsid w:val="001257DB"/>
    <w:rsid w:val="00125E38"/>
    <w:rsid w:val="001314F6"/>
    <w:rsid w:val="00133F06"/>
    <w:rsid w:val="00134CE4"/>
    <w:rsid w:val="00134E87"/>
    <w:rsid w:val="00136396"/>
    <w:rsid w:val="00136C24"/>
    <w:rsid w:val="0013724A"/>
    <w:rsid w:val="00137C90"/>
    <w:rsid w:val="0014250D"/>
    <w:rsid w:val="0014394C"/>
    <w:rsid w:val="00144D8D"/>
    <w:rsid w:val="0014528F"/>
    <w:rsid w:val="00147297"/>
    <w:rsid w:val="00147854"/>
    <w:rsid w:val="00147C96"/>
    <w:rsid w:val="001509DF"/>
    <w:rsid w:val="00151A27"/>
    <w:rsid w:val="0015216F"/>
    <w:rsid w:val="001525B7"/>
    <w:rsid w:val="0015270A"/>
    <w:rsid w:val="001543CD"/>
    <w:rsid w:val="001566C2"/>
    <w:rsid w:val="00157396"/>
    <w:rsid w:val="00161CFD"/>
    <w:rsid w:val="0016421C"/>
    <w:rsid w:val="00165912"/>
    <w:rsid w:val="00170E6F"/>
    <w:rsid w:val="00171E57"/>
    <w:rsid w:val="00172386"/>
    <w:rsid w:val="00173230"/>
    <w:rsid w:val="001748E0"/>
    <w:rsid w:val="001758D5"/>
    <w:rsid w:val="001776C2"/>
    <w:rsid w:val="0018055E"/>
    <w:rsid w:val="00181E26"/>
    <w:rsid w:val="0018236B"/>
    <w:rsid w:val="0018595F"/>
    <w:rsid w:val="001866DF"/>
    <w:rsid w:val="0019030A"/>
    <w:rsid w:val="00190C09"/>
    <w:rsid w:val="0019406D"/>
    <w:rsid w:val="0019407E"/>
    <w:rsid w:val="001954A4"/>
    <w:rsid w:val="00195664"/>
    <w:rsid w:val="001957F9"/>
    <w:rsid w:val="00197334"/>
    <w:rsid w:val="00197A5A"/>
    <w:rsid w:val="001A0EA4"/>
    <w:rsid w:val="001A40F4"/>
    <w:rsid w:val="001A4CB8"/>
    <w:rsid w:val="001A630D"/>
    <w:rsid w:val="001A65EA"/>
    <w:rsid w:val="001B160C"/>
    <w:rsid w:val="001B1878"/>
    <w:rsid w:val="001B20B2"/>
    <w:rsid w:val="001B2F2A"/>
    <w:rsid w:val="001B4372"/>
    <w:rsid w:val="001B727B"/>
    <w:rsid w:val="001B7498"/>
    <w:rsid w:val="001B7CD0"/>
    <w:rsid w:val="001C1411"/>
    <w:rsid w:val="001C15CD"/>
    <w:rsid w:val="001C2509"/>
    <w:rsid w:val="001C3BE5"/>
    <w:rsid w:val="001D0FF7"/>
    <w:rsid w:val="001D2F09"/>
    <w:rsid w:val="001D57A3"/>
    <w:rsid w:val="001D5B97"/>
    <w:rsid w:val="001D5E33"/>
    <w:rsid w:val="001D643A"/>
    <w:rsid w:val="001D6B38"/>
    <w:rsid w:val="001D6FB4"/>
    <w:rsid w:val="001D71B3"/>
    <w:rsid w:val="001E035B"/>
    <w:rsid w:val="001E05D6"/>
    <w:rsid w:val="001E05DB"/>
    <w:rsid w:val="001E662A"/>
    <w:rsid w:val="001E6D45"/>
    <w:rsid w:val="001E7535"/>
    <w:rsid w:val="001F2669"/>
    <w:rsid w:val="001F5B30"/>
    <w:rsid w:val="001F65BC"/>
    <w:rsid w:val="001F7B90"/>
    <w:rsid w:val="00200BC9"/>
    <w:rsid w:val="0020209F"/>
    <w:rsid w:val="00202365"/>
    <w:rsid w:val="00202C06"/>
    <w:rsid w:val="0020315F"/>
    <w:rsid w:val="00205726"/>
    <w:rsid w:val="00213F4D"/>
    <w:rsid w:val="00214FE8"/>
    <w:rsid w:val="002163DA"/>
    <w:rsid w:val="00216FD1"/>
    <w:rsid w:val="002211BA"/>
    <w:rsid w:val="00221837"/>
    <w:rsid w:val="00223ADD"/>
    <w:rsid w:val="0022434A"/>
    <w:rsid w:val="00225A0A"/>
    <w:rsid w:val="002302C0"/>
    <w:rsid w:val="00231B44"/>
    <w:rsid w:val="00233911"/>
    <w:rsid w:val="00234516"/>
    <w:rsid w:val="00234993"/>
    <w:rsid w:val="00236216"/>
    <w:rsid w:val="002376CC"/>
    <w:rsid w:val="00240293"/>
    <w:rsid w:val="00240484"/>
    <w:rsid w:val="00241169"/>
    <w:rsid w:val="00241F70"/>
    <w:rsid w:val="00242BFE"/>
    <w:rsid w:val="00243C30"/>
    <w:rsid w:val="00247E1A"/>
    <w:rsid w:val="002523D6"/>
    <w:rsid w:val="00252FE3"/>
    <w:rsid w:val="00253272"/>
    <w:rsid w:val="0025347F"/>
    <w:rsid w:val="0025538E"/>
    <w:rsid w:val="002571AE"/>
    <w:rsid w:val="002600F5"/>
    <w:rsid w:val="00260130"/>
    <w:rsid w:val="00260228"/>
    <w:rsid w:val="00261851"/>
    <w:rsid w:val="00272A0C"/>
    <w:rsid w:val="0027466D"/>
    <w:rsid w:val="00274BB2"/>
    <w:rsid w:val="00284B6C"/>
    <w:rsid w:val="002871CC"/>
    <w:rsid w:val="0029459A"/>
    <w:rsid w:val="00294E84"/>
    <w:rsid w:val="002A132E"/>
    <w:rsid w:val="002A1D1A"/>
    <w:rsid w:val="002A3396"/>
    <w:rsid w:val="002B019B"/>
    <w:rsid w:val="002B0EDB"/>
    <w:rsid w:val="002B1178"/>
    <w:rsid w:val="002B25A2"/>
    <w:rsid w:val="002B2663"/>
    <w:rsid w:val="002B2E6F"/>
    <w:rsid w:val="002B3143"/>
    <w:rsid w:val="002B39B0"/>
    <w:rsid w:val="002B3B65"/>
    <w:rsid w:val="002B7E77"/>
    <w:rsid w:val="002C24E9"/>
    <w:rsid w:val="002C2690"/>
    <w:rsid w:val="002C2AE5"/>
    <w:rsid w:val="002C3FF4"/>
    <w:rsid w:val="002C5600"/>
    <w:rsid w:val="002C721B"/>
    <w:rsid w:val="002C7868"/>
    <w:rsid w:val="002C7F94"/>
    <w:rsid w:val="002D0B0A"/>
    <w:rsid w:val="002D0E78"/>
    <w:rsid w:val="002D2FF6"/>
    <w:rsid w:val="002E0C9D"/>
    <w:rsid w:val="002E2569"/>
    <w:rsid w:val="002E35A8"/>
    <w:rsid w:val="002E61B0"/>
    <w:rsid w:val="002E6AE6"/>
    <w:rsid w:val="002F1BB8"/>
    <w:rsid w:val="002F2CE2"/>
    <w:rsid w:val="002F3FCB"/>
    <w:rsid w:val="002F6EC6"/>
    <w:rsid w:val="002F7F7F"/>
    <w:rsid w:val="0030001E"/>
    <w:rsid w:val="00301EB8"/>
    <w:rsid w:val="00303552"/>
    <w:rsid w:val="00303DD0"/>
    <w:rsid w:val="00305B23"/>
    <w:rsid w:val="00310D9C"/>
    <w:rsid w:val="003111C4"/>
    <w:rsid w:val="003122A4"/>
    <w:rsid w:val="0031269D"/>
    <w:rsid w:val="0031521B"/>
    <w:rsid w:val="003152DE"/>
    <w:rsid w:val="00315968"/>
    <w:rsid w:val="00315BD3"/>
    <w:rsid w:val="00321B05"/>
    <w:rsid w:val="00321C3E"/>
    <w:rsid w:val="00321E87"/>
    <w:rsid w:val="00324640"/>
    <w:rsid w:val="003253D6"/>
    <w:rsid w:val="00326F13"/>
    <w:rsid w:val="003306BA"/>
    <w:rsid w:val="003327F6"/>
    <w:rsid w:val="003330A9"/>
    <w:rsid w:val="003349B5"/>
    <w:rsid w:val="00336540"/>
    <w:rsid w:val="00337F10"/>
    <w:rsid w:val="00340758"/>
    <w:rsid w:val="003432E9"/>
    <w:rsid w:val="00344429"/>
    <w:rsid w:val="0035060F"/>
    <w:rsid w:val="00355961"/>
    <w:rsid w:val="00366411"/>
    <w:rsid w:val="00367361"/>
    <w:rsid w:val="00372A40"/>
    <w:rsid w:val="003733E5"/>
    <w:rsid w:val="00374A99"/>
    <w:rsid w:val="00376363"/>
    <w:rsid w:val="003777BA"/>
    <w:rsid w:val="003800DC"/>
    <w:rsid w:val="00380F04"/>
    <w:rsid w:val="00382516"/>
    <w:rsid w:val="00382F34"/>
    <w:rsid w:val="00384B5C"/>
    <w:rsid w:val="003857BC"/>
    <w:rsid w:val="00387213"/>
    <w:rsid w:val="00387511"/>
    <w:rsid w:val="0038756E"/>
    <w:rsid w:val="00390191"/>
    <w:rsid w:val="0039112F"/>
    <w:rsid w:val="00391199"/>
    <w:rsid w:val="00393496"/>
    <w:rsid w:val="00393D12"/>
    <w:rsid w:val="003973E6"/>
    <w:rsid w:val="00397867"/>
    <w:rsid w:val="00397A5E"/>
    <w:rsid w:val="003A3329"/>
    <w:rsid w:val="003A5BEE"/>
    <w:rsid w:val="003A6CF8"/>
    <w:rsid w:val="003A7446"/>
    <w:rsid w:val="003B3FC4"/>
    <w:rsid w:val="003B40B3"/>
    <w:rsid w:val="003B52B4"/>
    <w:rsid w:val="003C0199"/>
    <w:rsid w:val="003C4851"/>
    <w:rsid w:val="003C60D7"/>
    <w:rsid w:val="003C64D4"/>
    <w:rsid w:val="003C67D5"/>
    <w:rsid w:val="003D2898"/>
    <w:rsid w:val="003D44EC"/>
    <w:rsid w:val="003D5035"/>
    <w:rsid w:val="003D6982"/>
    <w:rsid w:val="003D7192"/>
    <w:rsid w:val="003E00EE"/>
    <w:rsid w:val="003E1F6F"/>
    <w:rsid w:val="003E2DF9"/>
    <w:rsid w:val="003E40C6"/>
    <w:rsid w:val="003E4B06"/>
    <w:rsid w:val="003E63BF"/>
    <w:rsid w:val="003E6999"/>
    <w:rsid w:val="003E6C13"/>
    <w:rsid w:val="003F0051"/>
    <w:rsid w:val="003F0090"/>
    <w:rsid w:val="003F0A99"/>
    <w:rsid w:val="003F2170"/>
    <w:rsid w:val="003F235D"/>
    <w:rsid w:val="003F4D68"/>
    <w:rsid w:val="003F6897"/>
    <w:rsid w:val="00400234"/>
    <w:rsid w:val="00403714"/>
    <w:rsid w:val="00404F07"/>
    <w:rsid w:val="00407287"/>
    <w:rsid w:val="004105DB"/>
    <w:rsid w:val="00410E97"/>
    <w:rsid w:val="00412586"/>
    <w:rsid w:val="00415299"/>
    <w:rsid w:val="004153DB"/>
    <w:rsid w:val="00417387"/>
    <w:rsid w:val="00420E56"/>
    <w:rsid w:val="00422019"/>
    <w:rsid w:val="00422C1A"/>
    <w:rsid w:val="00423E0B"/>
    <w:rsid w:val="0042562F"/>
    <w:rsid w:val="0043275E"/>
    <w:rsid w:val="00432E95"/>
    <w:rsid w:val="00434223"/>
    <w:rsid w:val="004355CC"/>
    <w:rsid w:val="00437593"/>
    <w:rsid w:val="004408AA"/>
    <w:rsid w:val="00443064"/>
    <w:rsid w:val="004439C2"/>
    <w:rsid w:val="00444BCF"/>
    <w:rsid w:val="004478A7"/>
    <w:rsid w:val="004532FE"/>
    <w:rsid w:val="00453CD0"/>
    <w:rsid w:val="00463F43"/>
    <w:rsid w:val="00465811"/>
    <w:rsid w:val="00467152"/>
    <w:rsid w:val="004704F8"/>
    <w:rsid w:val="0047195D"/>
    <w:rsid w:val="00472F68"/>
    <w:rsid w:val="00473B01"/>
    <w:rsid w:val="00475979"/>
    <w:rsid w:val="00476F77"/>
    <w:rsid w:val="00477DE0"/>
    <w:rsid w:val="00480E7D"/>
    <w:rsid w:val="0048111D"/>
    <w:rsid w:val="00482F83"/>
    <w:rsid w:val="004833F9"/>
    <w:rsid w:val="0048445B"/>
    <w:rsid w:val="004854F1"/>
    <w:rsid w:val="004903A9"/>
    <w:rsid w:val="0049155C"/>
    <w:rsid w:val="00492430"/>
    <w:rsid w:val="0049286D"/>
    <w:rsid w:val="00492F6B"/>
    <w:rsid w:val="00494C1B"/>
    <w:rsid w:val="0049717D"/>
    <w:rsid w:val="00497342"/>
    <w:rsid w:val="00497DB4"/>
    <w:rsid w:val="004A2944"/>
    <w:rsid w:val="004A6D6F"/>
    <w:rsid w:val="004B14E9"/>
    <w:rsid w:val="004B2AC4"/>
    <w:rsid w:val="004B2ED8"/>
    <w:rsid w:val="004B3914"/>
    <w:rsid w:val="004B4BB2"/>
    <w:rsid w:val="004B5D3B"/>
    <w:rsid w:val="004B7B00"/>
    <w:rsid w:val="004B7F50"/>
    <w:rsid w:val="004C020D"/>
    <w:rsid w:val="004C505F"/>
    <w:rsid w:val="004C5A01"/>
    <w:rsid w:val="004C62EB"/>
    <w:rsid w:val="004D0243"/>
    <w:rsid w:val="004D02F3"/>
    <w:rsid w:val="004D06BC"/>
    <w:rsid w:val="004D081E"/>
    <w:rsid w:val="004D0A34"/>
    <w:rsid w:val="004D26BC"/>
    <w:rsid w:val="004D55EA"/>
    <w:rsid w:val="004D627F"/>
    <w:rsid w:val="004D662D"/>
    <w:rsid w:val="004D70D8"/>
    <w:rsid w:val="004E14C3"/>
    <w:rsid w:val="004E2FEA"/>
    <w:rsid w:val="004E44FD"/>
    <w:rsid w:val="004F259D"/>
    <w:rsid w:val="004F4468"/>
    <w:rsid w:val="004F4EC4"/>
    <w:rsid w:val="004F4EF0"/>
    <w:rsid w:val="004F64B3"/>
    <w:rsid w:val="00500DCC"/>
    <w:rsid w:val="005019E7"/>
    <w:rsid w:val="00502754"/>
    <w:rsid w:val="005032E7"/>
    <w:rsid w:val="00505381"/>
    <w:rsid w:val="00506475"/>
    <w:rsid w:val="0050772A"/>
    <w:rsid w:val="00510504"/>
    <w:rsid w:val="00511D09"/>
    <w:rsid w:val="005140C5"/>
    <w:rsid w:val="005143DE"/>
    <w:rsid w:val="00514991"/>
    <w:rsid w:val="005163D8"/>
    <w:rsid w:val="00516A57"/>
    <w:rsid w:val="005206CD"/>
    <w:rsid w:val="00520CE9"/>
    <w:rsid w:val="005243F4"/>
    <w:rsid w:val="00524E3B"/>
    <w:rsid w:val="00524FA2"/>
    <w:rsid w:val="0052563A"/>
    <w:rsid w:val="00525F34"/>
    <w:rsid w:val="00527167"/>
    <w:rsid w:val="00530CE5"/>
    <w:rsid w:val="0053665F"/>
    <w:rsid w:val="0053784D"/>
    <w:rsid w:val="00537BF6"/>
    <w:rsid w:val="00537FC0"/>
    <w:rsid w:val="00540025"/>
    <w:rsid w:val="00540AB0"/>
    <w:rsid w:val="00542039"/>
    <w:rsid w:val="00543839"/>
    <w:rsid w:val="005439EB"/>
    <w:rsid w:val="0054589A"/>
    <w:rsid w:val="005465EB"/>
    <w:rsid w:val="00546CA7"/>
    <w:rsid w:val="005471C7"/>
    <w:rsid w:val="00547434"/>
    <w:rsid w:val="005474C6"/>
    <w:rsid w:val="0055086B"/>
    <w:rsid w:val="00555EAF"/>
    <w:rsid w:val="00555FA0"/>
    <w:rsid w:val="00555FD1"/>
    <w:rsid w:val="00556984"/>
    <w:rsid w:val="00557C6D"/>
    <w:rsid w:val="00561138"/>
    <w:rsid w:val="00561A98"/>
    <w:rsid w:val="00562CA5"/>
    <w:rsid w:val="005633B4"/>
    <w:rsid w:val="005638F6"/>
    <w:rsid w:val="005645BE"/>
    <w:rsid w:val="005657AD"/>
    <w:rsid w:val="005727D2"/>
    <w:rsid w:val="00572AB2"/>
    <w:rsid w:val="00576E12"/>
    <w:rsid w:val="005779DF"/>
    <w:rsid w:val="0058296C"/>
    <w:rsid w:val="00582BB2"/>
    <w:rsid w:val="00584824"/>
    <w:rsid w:val="00584A91"/>
    <w:rsid w:val="005861C1"/>
    <w:rsid w:val="005863AB"/>
    <w:rsid w:val="00587B42"/>
    <w:rsid w:val="00590A03"/>
    <w:rsid w:val="00592DCB"/>
    <w:rsid w:val="00593BCE"/>
    <w:rsid w:val="005A36DC"/>
    <w:rsid w:val="005A566B"/>
    <w:rsid w:val="005A6C54"/>
    <w:rsid w:val="005A7373"/>
    <w:rsid w:val="005B00D0"/>
    <w:rsid w:val="005B0784"/>
    <w:rsid w:val="005B4E97"/>
    <w:rsid w:val="005B501D"/>
    <w:rsid w:val="005B5327"/>
    <w:rsid w:val="005B6206"/>
    <w:rsid w:val="005B6B4F"/>
    <w:rsid w:val="005B6BE4"/>
    <w:rsid w:val="005B6F8B"/>
    <w:rsid w:val="005B75AC"/>
    <w:rsid w:val="005C062F"/>
    <w:rsid w:val="005C12BD"/>
    <w:rsid w:val="005C153D"/>
    <w:rsid w:val="005C23A4"/>
    <w:rsid w:val="005C2E29"/>
    <w:rsid w:val="005C520D"/>
    <w:rsid w:val="005C71D0"/>
    <w:rsid w:val="005D3CC9"/>
    <w:rsid w:val="005D6744"/>
    <w:rsid w:val="005E1B04"/>
    <w:rsid w:val="005E2382"/>
    <w:rsid w:val="005E33A1"/>
    <w:rsid w:val="005E3EE5"/>
    <w:rsid w:val="005E4B63"/>
    <w:rsid w:val="005E4E33"/>
    <w:rsid w:val="005E559E"/>
    <w:rsid w:val="005E55B4"/>
    <w:rsid w:val="005E5C56"/>
    <w:rsid w:val="005F065B"/>
    <w:rsid w:val="005F0AEE"/>
    <w:rsid w:val="005F169C"/>
    <w:rsid w:val="005F16F5"/>
    <w:rsid w:val="005F35E3"/>
    <w:rsid w:val="005F4432"/>
    <w:rsid w:val="005F505F"/>
    <w:rsid w:val="00605AE6"/>
    <w:rsid w:val="00606CA8"/>
    <w:rsid w:val="0060752E"/>
    <w:rsid w:val="00607798"/>
    <w:rsid w:val="006102DA"/>
    <w:rsid w:val="00610E80"/>
    <w:rsid w:val="00611DF2"/>
    <w:rsid w:val="00611FF3"/>
    <w:rsid w:val="00614C3A"/>
    <w:rsid w:val="00616453"/>
    <w:rsid w:val="0061698A"/>
    <w:rsid w:val="00616D05"/>
    <w:rsid w:val="006250EE"/>
    <w:rsid w:val="00625887"/>
    <w:rsid w:val="00631AE0"/>
    <w:rsid w:val="00631CDD"/>
    <w:rsid w:val="006325AB"/>
    <w:rsid w:val="00632D74"/>
    <w:rsid w:val="00632FAD"/>
    <w:rsid w:val="00633A1C"/>
    <w:rsid w:val="00633A8A"/>
    <w:rsid w:val="006352E3"/>
    <w:rsid w:val="00635A40"/>
    <w:rsid w:val="00636E7D"/>
    <w:rsid w:val="00637CA9"/>
    <w:rsid w:val="0064083B"/>
    <w:rsid w:val="00640F8D"/>
    <w:rsid w:val="006411F3"/>
    <w:rsid w:val="006426B4"/>
    <w:rsid w:val="006470E6"/>
    <w:rsid w:val="0065240C"/>
    <w:rsid w:val="0065426D"/>
    <w:rsid w:val="006544F8"/>
    <w:rsid w:val="00654B2C"/>
    <w:rsid w:val="0066032C"/>
    <w:rsid w:val="00660FBA"/>
    <w:rsid w:val="00661639"/>
    <w:rsid w:val="00662277"/>
    <w:rsid w:val="00662887"/>
    <w:rsid w:val="00662B78"/>
    <w:rsid w:val="006654AD"/>
    <w:rsid w:val="00670562"/>
    <w:rsid w:val="006707E3"/>
    <w:rsid w:val="006738B7"/>
    <w:rsid w:val="00673CDF"/>
    <w:rsid w:val="0067454A"/>
    <w:rsid w:val="006775B1"/>
    <w:rsid w:val="00680143"/>
    <w:rsid w:val="00680803"/>
    <w:rsid w:val="00681885"/>
    <w:rsid w:val="00681F39"/>
    <w:rsid w:val="0068354F"/>
    <w:rsid w:val="00683E50"/>
    <w:rsid w:val="00685B0D"/>
    <w:rsid w:val="00686E65"/>
    <w:rsid w:val="00690D4B"/>
    <w:rsid w:val="006935ED"/>
    <w:rsid w:val="00694189"/>
    <w:rsid w:val="00697F69"/>
    <w:rsid w:val="006A0B4A"/>
    <w:rsid w:val="006A0DD9"/>
    <w:rsid w:val="006A26D7"/>
    <w:rsid w:val="006A314D"/>
    <w:rsid w:val="006A44EC"/>
    <w:rsid w:val="006A637A"/>
    <w:rsid w:val="006A6B36"/>
    <w:rsid w:val="006B0537"/>
    <w:rsid w:val="006B1512"/>
    <w:rsid w:val="006B2D79"/>
    <w:rsid w:val="006B4452"/>
    <w:rsid w:val="006B4F09"/>
    <w:rsid w:val="006B5B0D"/>
    <w:rsid w:val="006B6A26"/>
    <w:rsid w:val="006C0CE4"/>
    <w:rsid w:val="006C192F"/>
    <w:rsid w:val="006C38BB"/>
    <w:rsid w:val="006C404C"/>
    <w:rsid w:val="006C42E9"/>
    <w:rsid w:val="006C45DD"/>
    <w:rsid w:val="006C54AA"/>
    <w:rsid w:val="006C5599"/>
    <w:rsid w:val="006C7B23"/>
    <w:rsid w:val="006D0FDE"/>
    <w:rsid w:val="006D140D"/>
    <w:rsid w:val="006D1CA9"/>
    <w:rsid w:val="006D2A55"/>
    <w:rsid w:val="006D3FF8"/>
    <w:rsid w:val="006E0526"/>
    <w:rsid w:val="006E2372"/>
    <w:rsid w:val="006E3C92"/>
    <w:rsid w:val="006E72B9"/>
    <w:rsid w:val="006E78B9"/>
    <w:rsid w:val="006F2CD2"/>
    <w:rsid w:val="006F31F8"/>
    <w:rsid w:val="006F4B85"/>
    <w:rsid w:val="006F5310"/>
    <w:rsid w:val="006F6D3C"/>
    <w:rsid w:val="006F7B1F"/>
    <w:rsid w:val="007028CB"/>
    <w:rsid w:val="00704CA6"/>
    <w:rsid w:val="0070580C"/>
    <w:rsid w:val="0070634E"/>
    <w:rsid w:val="00706CD1"/>
    <w:rsid w:val="00707C45"/>
    <w:rsid w:val="00712465"/>
    <w:rsid w:val="00720785"/>
    <w:rsid w:val="0072080D"/>
    <w:rsid w:val="007215CC"/>
    <w:rsid w:val="00724C0D"/>
    <w:rsid w:val="0072615E"/>
    <w:rsid w:val="00730120"/>
    <w:rsid w:val="007303C1"/>
    <w:rsid w:val="00730588"/>
    <w:rsid w:val="00730753"/>
    <w:rsid w:val="00731C34"/>
    <w:rsid w:val="007335F2"/>
    <w:rsid w:val="0073474A"/>
    <w:rsid w:val="00734D9E"/>
    <w:rsid w:val="00736B6B"/>
    <w:rsid w:val="00736D25"/>
    <w:rsid w:val="0073786B"/>
    <w:rsid w:val="00744415"/>
    <w:rsid w:val="00744C09"/>
    <w:rsid w:val="00745B2D"/>
    <w:rsid w:val="00747C7E"/>
    <w:rsid w:val="00750478"/>
    <w:rsid w:val="007528DB"/>
    <w:rsid w:val="00754A37"/>
    <w:rsid w:val="0075670A"/>
    <w:rsid w:val="0075708D"/>
    <w:rsid w:val="00757C57"/>
    <w:rsid w:val="00757E95"/>
    <w:rsid w:val="0076035E"/>
    <w:rsid w:val="00760A4B"/>
    <w:rsid w:val="00760E43"/>
    <w:rsid w:val="00760F0A"/>
    <w:rsid w:val="00761DA0"/>
    <w:rsid w:val="00761DD0"/>
    <w:rsid w:val="007626F9"/>
    <w:rsid w:val="00762AC8"/>
    <w:rsid w:val="0076348F"/>
    <w:rsid w:val="007639BF"/>
    <w:rsid w:val="00764DC9"/>
    <w:rsid w:val="0076652C"/>
    <w:rsid w:val="00766BF5"/>
    <w:rsid w:val="007714BA"/>
    <w:rsid w:val="007726E0"/>
    <w:rsid w:val="00772CE7"/>
    <w:rsid w:val="00772DDD"/>
    <w:rsid w:val="00773E1C"/>
    <w:rsid w:val="0077746D"/>
    <w:rsid w:val="007809DA"/>
    <w:rsid w:val="00780FA7"/>
    <w:rsid w:val="0078182E"/>
    <w:rsid w:val="0078290A"/>
    <w:rsid w:val="00782A0C"/>
    <w:rsid w:val="0078568E"/>
    <w:rsid w:val="007858DF"/>
    <w:rsid w:val="00790E35"/>
    <w:rsid w:val="00791786"/>
    <w:rsid w:val="00794904"/>
    <w:rsid w:val="007954FF"/>
    <w:rsid w:val="007957B8"/>
    <w:rsid w:val="00795ABD"/>
    <w:rsid w:val="007976B9"/>
    <w:rsid w:val="007A0AD4"/>
    <w:rsid w:val="007A0CD5"/>
    <w:rsid w:val="007A4D5E"/>
    <w:rsid w:val="007A6FF4"/>
    <w:rsid w:val="007A739E"/>
    <w:rsid w:val="007A76CC"/>
    <w:rsid w:val="007A77CA"/>
    <w:rsid w:val="007A7BB8"/>
    <w:rsid w:val="007B1F44"/>
    <w:rsid w:val="007B258A"/>
    <w:rsid w:val="007B2FB1"/>
    <w:rsid w:val="007B32A4"/>
    <w:rsid w:val="007B61BA"/>
    <w:rsid w:val="007B6A95"/>
    <w:rsid w:val="007B7B15"/>
    <w:rsid w:val="007C62D5"/>
    <w:rsid w:val="007C6399"/>
    <w:rsid w:val="007C6E8B"/>
    <w:rsid w:val="007D09F2"/>
    <w:rsid w:val="007D44C9"/>
    <w:rsid w:val="007D4753"/>
    <w:rsid w:val="007D5F32"/>
    <w:rsid w:val="007D60A5"/>
    <w:rsid w:val="007D7D1C"/>
    <w:rsid w:val="007E0A21"/>
    <w:rsid w:val="007E0FAB"/>
    <w:rsid w:val="007E14D5"/>
    <w:rsid w:val="007E2397"/>
    <w:rsid w:val="007E3E33"/>
    <w:rsid w:val="007E642A"/>
    <w:rsid w:val="007F0F25"/>
    <w:rsid w:val="007F0FFF"/>
    <w:rsid w:val="007F7784"/>
    <w:rsid w:val="00802C6D"/>
    <w:rsid w:val="00804060"/>
    <w:rsid w:val="008046A7"/>
    <w:rsid w:val="0080702B"/>
    <w:rsid w:val="00811F95"/>
    <w:rsid w:val="00812A80"/>
    <w:rsid w:val="00812E2E"/>
    <w:rsid w:val="00813ABB"/>
    <w:rsid w:val="00814947"/>
    <w:rsid w:val="0081720C"/>
    <w:rsid w:val="0082359B"/>
    <w:rsid w:val="008239C5"/>
    <w:rsid w:val="008258EB"/>
    <w:rsid w:val="00825E0D"/>
    <w:rsid w:val="0082696E"/>
    <w:rsid w:val="008272CD"/>
    <w:rsid w:val="00827E01"/>
    <w:rsid w:val="0083012A"/>
    <w:rsid w:val="0083196A"/>
    <w:rsid w:val="00832D3D"/>
    <w:rsid w:val="00832DB3"/>
    <w:rsid w:val="00833917"/>
    <w:rsid w:val="00834B29"/>
    <w:rsid w:val="00836DDE"/>
    <w:rsid w:val="00837699"/>
    <w:rsid w:val="00840CBA"/>
    <w:rsid w:val="00841BE2"/>
    <w:rsid w:val="00842932"/>
    <w:rsid w:val="008437CF"/>
    <w:rsid w:val="008438CA"/>
    <w:rsid w:val="00843A53"/>
    <w:rsid w:val="00843FB6"/>
    <w:rsid w:val="0084414F"/>
    <w:rsid w:val="008447D3"/>
    <w:rsid w:val="008455D2"/>
    <w:rsid w:val="008464CD"/>
    <w:rsid w:val="0085096E"/>
    <w:rsid w:val="00852BFD"/>
    <w:rsid w:val="0085363C"/>
    <w:rsid w:val="00860705"/>
    <w:rsid w:val="00861E04"/>
    <w:rsid w:val="008627E4"/>
    <w:rsid w:val="00874122"/>
    <w:rsid w:val="00874960"/>
    <w:rsid w:val="0088038B"/>
    <w:rsid w:val="0088060E"/>
    <w:rsid w:val="00881F64"/>
    <w:rsid w:val="0088388B"/>
    <w:rsid w:val="00883AFA"/>
    <w:rsid w:val="00884DFD"/>
    <w:rsid w:val="00890298"/>
    <w:rsid w:val="00892336"/>
    <w:rsid w:val="0089527A"/>
    <w:rsid w:val="0089676E"/>
    <w:rsid w:val="008A11C3"/>
    <w:rsid w:val="008A3184"/>
    <w:rsid w:val="008A7A1F"/>
    <w:rsid w:val="008B12B2"/>
    <w:rsid w:val="008B1AC4"/>
    <w:rsid w:val="008B3F90"/>
    <w:rsid w:val="008B5052"/>
    <w:rsid w:val="008B6D88"/>
    <w:rsid w:val="008C3DE1"/>
    <w:rsid w:val="008C41F4"/>
    <w:rsid w:val="008C63CC"/>
    <w:rsid w:val="008C6F04"/>
    <w:rsid w:val="008C7976"/>
    <w:rsid w:val="008D0A9C"/>
    <w:rsid w:val="008D22E6"/>
    <w:rsid w:val="008D3158"/>
    <w:rsid w:val="008D4380"/>
    <w:rsid w:val="008D46E7"/>
    <w:rsid w:val="008D52C5"/>
    <w:rsid w:val="008D59B2"/>
    <w:rsid w:val="008E0490"/>
    <w:rsid w:val="008E09D6"/>
    <w:rsid w:val="008E162B"/>
    <w:rsid w:val="008E3596"/>
    <w:rsid w:val="008E3FC9"/>
    <w:rsid w:val="008E56CD"/>
    <w:rsid w:val="008E6AB2"/>
    <w:rsid w:val="008E76C9"/>
    <w:rsid w:val="008F0901"/>
    <w:rsid w:val="008F1C1C"/>
    <w:rsid w:val="008F2817"/>
    <w:rsid w:val="008F51A9"/>
    <w:rsid w:val="008F5E14"/>
    <w:rsid w:val="008F7236"/>
    <w:rsid w:val="008F72C6"/>
    <w:rsid w:val="009012DF"/>
    <w:rsid w:val="00902B93"/>
    <w:rsid w:val="00904BD6"/>
    <w:rsid w:val="00905066"/>
    <w:rsid w:val="0090671B"/>
    <w:rsid w:val="00911AE9"/>
    <w:rsid w:val="00913E42"/>
    <w:rsid w:val="00913F9D"/>
    <w:rsid w:val="00913FA3"/>
    <w:rsid w:val="009148FE"/>
    <w:rsid w:val="00915125"/>
    <w:rsid w:val="0091596D"/>
    <w:rsid w:val="00920F5A"/>
    <w:rsid w:val="0092120B"/>
    <w:rsid w:val="009249DD"/>
    <w:rsid w:val="00924DE2"/>
    <w:rsid w:val="00925CE6"/>
    <w:rsid w:val="0092626B"/>
    <w:rsid w:val="0092664D"/>
    <w:rsid w:val="00926702"/>
    <w:rsid w:val="009267EB"/>
    <w:rsid w:val="009269D7"/>
    <w:rsid w:val="009276E2"/>
    <w:rsid w:val="00927B9D"/>
    <w:rsid w:val="009307C1"/>
    <w:rsid w:val="0093287C"/>
    <w:rsid w:val="0093335A"/>
    <w:rsid w:val="009351E0"/>
    <w:rsid w:val="00941C75"/>
    <w:rsid w:val="00943AC8"/>
    <w:rsid w:val="009443A3"/>
    <w:rsid w:val="00946896"/>
    <w:rsid w:val="00946F71"/>
    <w:rsid w:val="00950ED2"/>
    <w:rsid w:val="009520CE"/>
    <w:rsid w:val="009534BE"/>
    <w:rsid w:val="00953747"/>
    <w:rsid w:val="00953C4A"/>
    <w:rsid w:val="009551ED"/>
    <w:rsid w:val="009553B1"/>
    <w:rsid w:val="00956A5C"/>
    <w:rsid w:val="00957210"/>
    <w:rsid w:val="00957572"/>
    <w:rsid w:val="00957A29"/>
    <w:rsid w:val="00957E66"/>
    <w:rsid w:val="0096183D"/>
    <w:rsid w:val="00962B4F"/>
    <w:rsid w:val="009653BE"/>
    <w:rsid w:val="009667D0"/>
    <w:rsid w:val="0097007A"/>
    <w:rsid w:val="00971FFD"/>
    <w:rsid w:val="00972A59"/>
    <w:rsid w:val="00972D6B"/>
    <w:rsid w:val="0097314A"/>
    <w:rsid w:val="009747DA"/>
    <w:rsid w:val="00974FFB"/>
    <w:rsid w:val="009853F4"/>
    <w:rsid w:val="00986AB0"/>
    <w:rsid w:val="00993CC6"/>
    <w:rsid w:val="009950DD"/>
    <w:rsid w:val="0099680B"/>
    <w:rsid w:val="00997E8C"/>
    <w:rsid w:val="009A02DF"/>
    <w:rsid w:val="009A1A0D"/>
    <w:rsid w:val="009A1AF3"/>
    <w:rsid w:val="009A39FB"/>
    <w:rsid w:val="009A4B4C"/>
    <w:rsid w:val="009A5A39"/>
    <w:rsid w:val="009A7759"/>
    <w:rsid w:val="009A7C90"/>
    <w:rsid w:val="009B03BE"/>
    <w:rsid w:val="009B0580"/>
    <w:rsid w:val="009B0DD2"/>
    <w:rsid w:val="009B0EC3"/>
    <w:rsid w:val="009B340E"/>
    <w:rsid w:val="009B4BF7"/>
    <w:rsid w:val="009C4419"/>
    <w:rsid w:val="009C548E"/>
    <w:rsid w:val="009C7DC4"/>
    <w:rsid w:val="009D05E3"/>
    <w:rsid w:val="009D3796"/>
    <w:rsid w:val="009D7E9E"/>
    <w:rsid w:val="009E1F37"/>
    <w:rsid w:val="009E32DB"/>
    <w:rsid w:val="009E3C5A"/>
    <w:rsid w:val="009E483F"/>
    <w:rsid w:val="009E6450"/>
    <w:rsid w:val="009F06A2"/>
    <w:rsid w:val="009F1534"/>
    <w:rsid w:val="009F2F8F"/>
    <w:rsid w:val="009F353E"/>
    <w:rsid w:val="009F459C"/>
    <w:rsid w:val="009F48DF"/>
    <w:rsid w:val="009F61BC"/>
    <w:rsid w:val="009F7ED9"/>
    <w:rsid w:val="009F7FEA"/>
    <w:rsid w:val="00A043F7"/>
    <w:rsid w:val="00A074DF"/>
    <w:rsid w:val="00A07695"/>
    <w:rsid w:val="00A07869"/>
    <w:rsid w:val="00A10022"/>
    <w:rsid w:val="00A108EE"/>
    <w:rsid w:val="00A11B39"/>
    <w:rsid w:val="00A13665"/>
    <w:rsid w:val="00A1403C"/>
    <w:rsid w:val="00A14951"/>
    <w:rsid w:val="00A14F21"/>
    <w:rsid w:val="00A17075"/>
    <w:rsid w:val="00A20D37"/>
    <w:rsid w:val="00A21645"/>
    <w:rsid w:val="00A22560"/>
    <w:rsid w:val="00A24CBD"/>
    <w:rsid w:val="00A27B22"/>
    <w:rsid w:val="00A34337"/>
    <w:rsid w:val="00A3460D"/>
    <w:rsid w:val="00A3493D"/>
    <w:rsid w:val="00A368FB"/>
    <w:rsid w:val="00A403E5"/>
    <w:rsid w:val="00A43175"/>
    <w:rsid w:val="00A44877"/>
    <w:rsid w:val="00A47A89"/>
    <w:rsid w:val="00A47D30"/>
    <w:rsid w:val="00A5269D"/>
    <w:rsid w:val="00A53EDE"/>
    <w:rsid w:val="00A57615"/>
    <w:rsid w:val="00A57781"/>
    <w:rsid w:val="00A619BA"/>
    <w:rsid w:val="00A624C5"/>
    <w:rsid w:val="00A62990"/>
    <w:rsid w:val="00A629EE"/>
    <w:rsid w:val="00A63F39"/>
    <w:rsid w:val="00A640C0"/>
    <w:rsid w:val="00A654D0"/>
    <w:rsid w:val="00A66350"/>
    <w:rsid w:val="00A668D7"/>
    <w:rsid w:val="00A679FF"/>
    <w:rsid w:val="00A67D4B"/>
    <w:rsid w:val="00A70275"/>
    <w:rsid w:val="00A7115E"/>
    <w:rsid w:val="00A72C57"/>
    <w:rsid w:val="00A72DB2"/>
    <w:rsid w:val="00A73B3A"/>
    <w:rsid w:val="00A74024"/>
    <w:rsid w:val="00A74246"/>
    <w:rsid w:val="00A759DD"/>
    <w:rsid w:val="00A76105"/>
    <w:rsid w:val="00A765D2"/>
    <w:rsid w:val="00A77003"/>
    <w:rsid w:val="00A7783F"/>
    <w:rsid w:val="00A83705"/>
    <w:rsid w:val="00A84DF6"/>
    <w:rsid w:val="00A85C62"/>
    <w:rsid w:val="00A85DAD"/>
    <w:rsid w:val="00A86453"/>
    <w:rsid w:val="00A86BF7"/>
    <w:rsid w:val="00A91F07"/>
    <w:rsid w:val="00A93365"/>
    <w:rsid w:val="00A94C99"/>
    <w:rsid w:val="00AA0366"/>
    <w:rsid w:val="00AA044F"/>
    <w:rsid w:val="00AA1C53"/>
    <w:rsid w:val="00AA1E9E"/>
    <w:rsid w:val="00AA5DDF"/>
    <w:rsid w:val="00AA7747"/>
    <w:rsid w:val="00AB0944"/>
    <w:rsid w:val="00AB2637"/>
    <w:rsid w:val="00AB2DA6"/>
    <w:rsid w:val="00AB4DF6"/>
    <w:rsid w:val="00AB5FA1"/>
    <w:rsid w:val="00AB6543"/>
    <w:rsid w:val="00AB6C5E"/>
    <w:rsid w:val="00AB7F32"/>
    <w:rsid w:val="00AC0449"/>
    <w:rsid w:val="00AC218B"/>
    <w:rsid w:val="00AC2935"/>
    <w:rsid w:val="00AC5A51"/>
    <w:rsid w:val="00AC6DB9"/>
    <w:rsid w:val="00AC7872"/>
    <w:rsid w:val="00AC7E9C"/>
    <w:rsid w:val="00AD1A11"/>
    <w:rsid w:val="00AD1A72"/>
    <w:rsid w:val="00AD2042"/>
    <w:rsid w:val="00AD37A0"/>
    <w:rsid w:val="00AD4292"/>
    <w:rsid w:val="00AD74E2"/>
    <w:rsid w:val="00AE130F"/>
    <w:rsid w:val="00AE2914"/>
    <w:rsid w:val="00AE430B"/>
    <w:rsid w:val="00AE6BA4"/>
    <w:rsid w:val="00AF067F"/>
    <w:rsid w:val="00AF0B1D"/>
    <w:rsid w:val="00AF1593"/>
    <w:rsid w:val="00AF19D2"/>
    <w:rsid w:val="00AF4935"/>
    <w:rsid w:val="00AF50B2"/>
    <w:rsid w:val="00AF5901"/>
    <w:rsid w:val="00AF7172"/>
    <w:rsid w:val="00B0337A"/>
    <w:rsid w:val="00B0391B"/>
    <w:rsid w:val="00B04A35"/>
    <w:rsid w:val="00B05370"/>
    <w:rsid w:val="00B05797"/>
    <w:rsid w:val="00B0620B"/>
    <w:rsid w:val="00B06374"/>
    <w:rsid w:val="00B06C6E"/>
    <w:rsid w:val="00B10628"/>
    <w:rsid w:val="00B121C8"/>
    <w:rsid w:val="00B13160"/>
    <w:rsid w:val="00B218EC"/>
    <w:rsid w:val="00B2384B"/>
    <w:rsid w:val="00B245C8"/>
    <w:rsid w:val="00B24D77"/>
    <w:rsid w:val="00B27F79"/>
    <w:rsid w:val="00B30582"/>
    <w:rsid w:val="00B31E76"/>
    <w:rsid w:val="00B3204F"/>
    <w:rsid w:val="00B326AA"/>
    <w:rsid w:val="00B32CF2"/>
    <w:rsid w:val="00B32D42"/>
    <w:rsid w:val="00B352DB"/>
    <w:rsid w:val="00B36310"/>
    <w:rsid w:val="00B36507"/>
    <w:rsid w:val="00B36BC0"/>
    <w:rsid w:val="00B37059"/>
    <w:rsid w:val="00B408B1"/>
    <w:rsid w:val="00B40F7D"/>
    <w:rsid w:val="00B41425"/>
    <w:rsid w:val="00B4152D"/>
    <w:rsid w:val="00B422AD"/>
    <w:rsid w:val="00B4367F"/>
    <w:rsid w:val="00B46827"/>
    <w:rsid w:val="00B46C1B"/>
    <w:rsid w:val="00B4779C"/>
    <w:rsid w:val="00B50A01"/>
    <w:rsid w:val="00B5499D"/>
    <w:rsid w:val="00B55603"/>
    <w:rsid w:val="00B55E4B"/>
    <w:rsid w:val="00B55EE3"/>
    <w:rsid w:val="00B56708"/>
    <w:rsid w:val="00B62CE2"/>
    <w:rsid w:val="00B630F9"/>
    <w:rsid w:val="00B67EC8"/>
    <w:rsid w:val="00B7033A"/>
    <w:rsid w:val="00B71F6E"/>
    <w:rsid w:val="00B72F30"/>
    <w:rsid w:val="00B73C3C"/>
    <w:rsid w:val="00B75768"/>
    <w:rsid w:val="00B77D35"/>
    <w:rsid w:val="00B81DC2"/>
    <w:rsid w:val="00B82A2A"/>
    <w:rsid w:val="00B82CCB"/>
    <w:rsid w:val="00B83E60"/>
    <w:rsid w:val="00B85E75"/>
    <w:rsid w:val="00B93C35"/>
    <w:rsid w:val="00B94C0F"/>
    <w:rsid w:val="00B963F1"/>
    <w:rsid w:val="00B97BDA"/>
    <w:rsid w:val="00BA3372"/>
    <w:rsid w:val="00BA4300"/>
    <w:rsid w:val="00BA4702"/>
    <w:rsid w:val="00BA4D0A"/>
    <w:rsid w:val="00BA538A"/>
    <w:rsid w:val="00BB0354"/>
    <w:rsid w:val="00BB0F35"/>
    <w:rsid w:val="00BB1553"/>
    <w:rsid w:val="00BB2A23"/>
    <w:rsid w:val="00BB4CB4"/>
    <w:rsid w:val="00BB5966"/>
    <w:rsid w:val="00BB5A1D"/>
    <w:rsid w:val="00BB70F0"/>
    <w:rsid w:val="00BB7379"/>
    <w:rsid w:val="00BB75F8"/>
    <w:rsid w:val="00BB7B7C"/>
    <w:rsid w:val="00BC00B4"/>
    <w:rsid w:val="00BC0403"/>
    <w:rsid w:val="00BC0497"/>
    <w:rsid w:val="00BC12DF"/>
    <w:rsid w:val="00BC7C2A"/>
    <w:rsid w:val="00BD0B81"/>
    <w:rsid w:val="00BD5907"/>
    <w:rsid w:val="00BD6772"/>
    <w:rsid w:val="00BE053B"/>
    <w:rsid w:val="00BE0C9D"/>
    <w:rsid w:val="00BE25D6"/>
    <w:rsid w:val="00BE2A27"/>
    <w:rsid w:val="00BE3EA9"/>
    <w:rsid w:val="00BE645A"/>
    <w:rsid w:val="00BE7153"/>
    <w:rsid w:val="00BE75DB"/>
    <w:rsid w:val="00BF15D2"/>
    <w:rsid w:val="00BF2D8A"/>
    <w:rsid w:val="00BF39AF"/>
    <w:rsid w:val="00BF3E6B"/>
    <w:rsid w:val="00BF5CB2"/>
    <w:rsid w:val="00BF5FDD"/>
    <w:rsid w:val="00BF6566"/>
    <w:rsid w:val="00C003A3"/>
    <w:rsid w:val="00C0045E"/>
    <w:rsid w:val="00C02848"/>
    <w:rsid w:val="00C04585"/>
    <w:rsid w:val="00C0472F"/>
    <w:rsid w:val="00C05915"/>
    <w:rsid w:val="00C05976"/>
    <w:rsid w:val="00C06555"/>
    <w:rsid w:val="00C06574"/>
    <w:rsid w:val="00C07E3D"/>
    <w:rsid w:val="00C111BE"/>
    <w:rsid w:val="00C11B7F"/>
    <w:rsid w:val="00C13455"/>
    <w:rsid w:val="00C15E86"/>
    <w:rsid w:val="00C1642C"/>
    <w:rsid w:val="00C204F1"/>
    <w:rsid w:val="00C207E4"/>
    <w:rsid w:val="00C240DA"/>
    <w:rsid w:val="00C2455F"/>
    <w:rsid w:val="00C24E65"/>
    <w:rsid w:val="00C269EA"/>
    <w:rsid w:val="00C26CA6"/>
    <w:rsid w:val="00C31BC2"/>
    <w:rsid w:val="00C3359B"/>
    <w:rsid w:val="00C3516C"/>
    <w:rsid w:val="00C3677A"/>
    <w:rsid w:val="00C36BFB"/>
    <w:rsid w:val="00C36D9E"/>
    <w:rsid w:val="00C406DF"/>
    <w:rsid w:val="00C40B5D"/>
    <w:rsid w:val="00C426E3"/>
    <w:rsid w:val="00C42BBB"/>
    <w:rsid w:val="00C449BB"/>
    <w:rsid w:val="00C4519A"/>
    <w:rsid w:val="00C45CFB"/>
    <w:rsid w:val="00C46E1C"/>
    <w:rsid w:val="00C51C8D"/>
    <w:rsid w:val="00C5231D"/>
    <w:rsid w:val="00C525CE"/>
    <w:rsid w:val="00C52B30"/>
    <w:rsid w:val="00C53079"/>
    <w:rsid w:val="00C53756"/>
    <w:rsid w:val="00C571EE"/>
    <w:rsid w:val="00C572A6"/>
    <w:rsid w:val="00C575D3"/>
    <w:rsid w:val="00C57BB8"/>
    <w:rsid w:val="00C62DE8"/>
    <w:rsid w:val="00C651CA"/>
    <w:rsid w:val="00C6722F"/>
    <w:rsid w:val="00C70B24"/>
    <w:rsid w:val="00C710DC"/>
    <w:rsid w:val="00C7169D"/>
    <w:rsid w:val="00C7200F"/>
    <w:rsid w:val="00C74A28"/>
    <w:rsid w:val="00C757BC"/>
    <w:rsid w:val="00C75D9E"/>
    <w:rsid w:val="00C805C7"/>
    <w:rsid w:val="00C8065D"/>
    <w:rsid w:val="00C83609"/>
    <w:rsid w:val="00C87D4A"/>
    <w:rsid w:val="00C90914"/>
    <w:rsid w:val="00C92972"/>
    <w:rsid w:val="00C930A0"/>
    <w:rsid w:val="00C94F1F"/>
    <w:rsid w:val="00CA279E"/>
    <w:rsid w:val="00CA5839"/>
    <w:rsid w:val="00CA5D5B"/>
    <w:rsid w:val="00CB0755"/>
    <w:rsid w:val="00CB0A2A"/>
    <w:rsid w:val="00CB0EA7"/>
    <w:rsid w:val="00CB1718"/>
    <w:rsid w:val="00CB1A18"/>
    <w:rsid w:val="00CB1AD5"/>
    <w:rsid w:val="00CB2F28"/>
    <w:rsid w:val="00CB3B27"/>
    <w:rsid w:val="00CB3D55"/>
    <w:rsid w:val="00CB53E4"/>
    <w:rsid w:val="00CB5EB8"/>
    <w:rsid w:val="00CB72B2"/>
    <w:rsid w:val="00CB77CE"/>
    <w:rsid w:val="00CB783B"/>
    <w:rsid w:val="00CC2916"/>
    <w:rsid w:val="00CC3E34"/>
    <w:rsid w:val="00CC4767"/>
    <w:rsid w:val="00CC4C74"/>
    <w:rsid w:val="00CC5028"/>
    <w:rsid w:val="00CC5A07"/>
    <w:rsid w:val="00CC66ED"/>
    <w:rsid w:val="00CC7814"/>
    <w:rsid w:val="00CD0670"/>
    <w:rsid w:val="00CD103A"/>
    <w:rsid w:val="00CD65B0"/>
    <w:rsid w:val="00CD6B8B"/>
    <w:rsid w:val="00CD7D55"/>
    <w:rsid w:val="00CE1765"/>
    <w:rsid w:val="00CE25F7"/>
    <w:rsid w:val="00CE2FB9"/>
    <w:rsid w:val="00CE3B25"/>
    <w:rsid w:val="00CE4C4F"/>
    <w:rsid w:val="00CE713A"/>
    <w:rsid w:val="00CE7A3D"/>
    <w:rsid w:val="00CF1A9F"/>
    <w:rsid w:val="00CF287C"/>
    <w:rsid w:val="00CF29FD"/>
    <w:rsid w:val="00CF68A6"/>
    <w:rsid w:val="00CF6B1F"/>
    <w:rsid w:val="00CF6E56"/>
    <w:rsid w:val="00D027E5"/>
    <w:rsid w:val="00D03C3D"/>
    <w:rsid w:val="00D04B64"/>
    <w:rsid w:val="00D05D24"/>
    <w:rsid w:val="00D1145E"/>
    <w:rsid w:val="00D121E9"/>
    <w:rsid w:val="00D13C38"/>
    <w:rsid w:val="00D149A4"/>
    <w:rsid w:val="00D2101F"/>
    <w:rsid w:val="00D21902"/>
    <w:rsid w:val="00D2299B"/>
    <w:rsid w:val="00D2512D"/>
    <w:rsid w:val="00D256FF"/>
    <w:rsid w:val="00D25D9A"/>
    <w:rsid w:val="00D27C77"/>
    <w:rsid w:val="00D34B96"/>
    <w:rsid w:val="00D36E09"/>
    <w:rsid w:val="00D37F79"/>
    <w:rsid w:val="00D437E1"/>
    <w:rsid w:val="00D43D03"/>
    <w:rsid w:val="00D444B3"/>
    <w:rsid w:val="00D53E1D"/>
    <w:rsid w:val="00D54B06"/>
    <w:rsid w:val="00D55638"/>
    <w:rsid w:val="00D57C17"/>
    <w:rsid w:val="00D63DE9"/>
    <w:rsid w:val="00D64087"/>
    <w:rsid w:val="00D64CAB"/>
    <w:rsid w:val="00D71C11"/>
    <w:rsid w:val="00D71EEC"/>
    <w:rsid w:val="00D73A5F"/>
    <w:rsid w:val="00D74378"/>
    <w:rsid w:val="00D753B8"/>
    <w:rsid w:val="00D75A6D"/>
    <w:rsid w:val="00D7688D"/>
    <w:rsid w:val="00D81452"/>
    <w:rsid w:val="00D8580B"/>
    <w:rsid w:val="00D87EE7"/>
    <w:rsid w:val="00D9006C"/>
    <w:rsid w:val="00D9049D"/>
    <w:rsid w:val="00D90970"/>
    <w:rsid w:val="00D92F82"/>
    <w:rsid w:val="00D944A6"/>
    <w:rsid w:val="00D94CAD"/>
    <w:rsid w:val="00DA1BE5"/>
    <w:rsid w:val="00DA1DAB"/>
    <w:rsid w:val="00DA2AB5"/>
    <w:rsid w:val="00DA3B2F"/>
    <w:rsid w:val="00DA5758"/>
    <w:rsid w:val="00DB25FD"/>
    <w:rsid w:val="00DB2E5D"/>
    <w:rsid w:val="00DB4ED2"/>
    <w:rsid w:val="00DB4F45"/>
    <w:rsid w:val="00DB560A"/>
    <w:rsid w:val="00DB789B"/>
    <w:rsid w:val="00DB7B9D"/>
    <w:rsid w:val="00DC0389"/>
    <w:rsid w:val="00DC1238"/>
    <w:rsid w:val="00DC32FB"/>
    <w:rsid w:val="00DC58F2"/>
    <w:rsid w:val="00DC6A21"/>
    <w:rsid w:val="00DC7145"/>
    <w:rsid w:val="00DD5770"/>
    <w:rsid w:val="00DD74BC"/>
    <w:rsid w:val="00DE10F6"/>
    <w:rsid w:val="00DE1C6C"/>
    <w:rsid w:val="00DE219C"/>
    <w:rsid w:val="00DE3ABC"/>
    <w:rsid w:val="00DE5721"/>
    <w:rsid w:val="00DE7A25"/>
    <w:rsid w:val="00DF19DC"/>
    <w:rsid w:val="00DF6EB9"/>
    <w:rsid w:val="00DF6FAE"/>
    <w:rsid w:val="00DF7784"/>
    <w:rsid w:val="00DF793C"/>
    <w:rsid w:val="00DF7ACB"/>
    <w:rsid w:val="00DF7D5D"/>
    <w:rsid w:val="00E023E7"/>
    <w:rsid w:val="00E02DB2"/>
    <w:rsid w:val="00E03EB9"/>
    <w:rsid w:val="00E06599"/>
    <w:rsid w:val="00E07377"/>
    <w:rsid w:val="00E11ACA"/>
    <w:rsid w:val="00E14CBA"/>
    <w:rsid w:val="00E166C2"/>
    <w:rsid w:val="00E16985"/>
    <w:rsid w:val="00E21CFE"/>
    <w:rsid w:val="00E22880"/>
    <w:rsid w:val="00E25620"/>
    <w:rsid w:val="00E267D2"/>
    <w:rsid w:val="00E267D4"/>
    <w:rsid w:val="00E3008E"/>
    <w:rsid w:val="00E327E4"/>
    <w:rsid w:val="00E33546"/>
    <w:rsid w:val="00E347F9"/>
    <w:rsid w:val="00E4164D"/>
    <w:rsid w:val="00E41C2F"/>
    <w:rsid w:val="00E421E1"/>
    <w:rsid w:val="00E42AFA"/>
    <w:rsid w:val="00E435CD"/>
    <w:rsid w:val="00E43AE8"/>
    <w:rsid w:val="00E4416E"/>
    <w:rsid w:val="00E47DE2"/>
    <w:rsid w:val="00E50EF2"/>
    <w:rsid w:val="00E53F06"/>
    <w:rsid w:val="00E54132"/>
    <w:rsid w:val="00E55F28"/>
    <w:rsid w:val="00E56748"/>
    <w:rsid w:val="00E5733F"/>
    <w:rsid w:val="00E5796B"/>
    <w:rsid w:val="00E57A22"/>
    <w:rsid w:val="00E64C5F"/>
    <w:rsid w:val="00E64FFD"/>
    <w:rsid w:val="00E671F4"/>
    <w:rsid w:val="00E673CC"/>
    <w:rsid w:val="00E675A2"/>
    <w:rsid w:val="00E67E5E"/>
    <w:rsid w:val="00E70898"/>
    <w:rsid w:val="00E70F1A"/>
    <w:rsid w:val="00E70F87"/>
    <w:rsid w:val="00E744A7"/>
    <w:rsid w:val="00E761C3"/>
    <w:rsid w:val="00E77740"/>
    <w:rsid w:val="00E804E9"/>
    <w:rsid w:val="00E823AB"/>
    <w:rsid w:val="00E84686"/>
    <w:rsid w:val="00E9143F"/>
    <w:rsid w:val="00E9449A"/>
    <w:rsid w:val="00E95813"/>
    <w:rsid w:val="00EA0DFF"/>
    <w:rsid w:val="00EA1EE7"/>
    <w:rsid w:val="00EA4E1B"/>
    <w:rsid w:val="00EB00C1"/>
    <w:rsid w:val="00EB125F"/>
    <w:rsid w:val="00EB24B7"/>
    <w:rsid w:val="00EB5F06"/>
    <w:rsid w:val="00EB611E"/>
    <w:rsid w:val="00EB637C"/>
    <w:rsid w:val="00EB6C74"/>
    <w:rsid w:val="00EC1994"/>
    <w:rsid w:val="00EC21EA"/>
    <w:rsid w:val="00EC3B40"/>
    <w:rsid w:val="00EC4680"/>
    <w:rsid w:val="00EC6937"/>
    <w:rsid w:val="00ED01C5"/>
    <w:rsid w:val="00ED05D4"/>
    <w:rsid w:val="00ED1A07"/>
    <w:rsid w:val="00ED3792"/>
    <w:rsid w:val="00ED3A54"/>
    <w:rsid w:val="00ED4349"/>
    <w:rsid w:val="00ED4497"/>
    <w:rsid w:val="00ED4A07"/>
    <w:rsid w:val="00ED4B51"/>
    <w:rsid w:val="00ED62A8"/>
    <w:rsid w:val="00ED65B3"/>
    <w:rsid w:val="00ED6C27"/>
    <w:rsid w:val="00ED7D81"/>
    <w:rsid w:val="00EE2900"/>
    <w:rsid w:val="00EE3A08"/>
    <w:rsid w:val="00EE45F7"/>
    <w:rsid w:val="00EE5EBB"/>
    <w:rsid w:val="00EE6376"/>
    <w:rsid w:val="00EE6EC6"/>
    <w:rsid w:val="00EF11F1"/>
    <w:rsid w:val="00EF1A8E"/>
    <w:rsid w:val="00EF1D22"/>
    <w:rsid w:val="00EF1F52"/>
    <w:rsid w:val="00EF3D41"/>
    <w:rsid w:val="00EF40EB"/>
    <w:rsid w:val="00EF4190"/>
    <w:rsid w:val="00EF4B56"/>
    <w:rsid w:val="00EF6936"/>
    <w:rsid w:val="00EF7A31"/>
    <w:rsid w:val="00EF7B06"/>
    <w:rsid w:val="00EF7D5D"/>
    <w:rsid w:val="00F03A15"/>
    <w:rsid w:val="00F04C52"/>
    <w:rsid w:val="00F051AE"/>
    <w:rsid w:val="00F057EA"/>
    <w:rsid w:val="00F06F7D"/>
    <w:rsid w:val="00F146FE"/>
    <w:rsid w:val="00F17690"/>
    <w:rsid w:val="00F1787B"/>
    <w:rsid w:val="00F23AC1"/>
    <w:rsid w:val="00F31489"/>
    <w:rsid w:val="00F31917"/>
    <w:rsid w:val="00F328BB"/>
    <w:rsid w:val="00F32FFE"/>
    <w:rsid w:val="00F332A4"/>
    <w:rsid w:val="00F336B9"/>
    <w:rsid w:val="00F33C16"/>
    <w:rsid w:val="00F34079"/>
    <w:rsid w:val="00F35D6C"/>
    <w:rsid w:val="00F361D4"/>
    <w:rsid w:val="00F40519"/>
    <w:rsid w:val="00F41F5C"/>
    <w:rsid w:val="00F42BBB"/>
    <w:rsid w:val="00F45551"/>
    <w:rsid w:val="00F4585F"/>
    <w:rsid w:val="00F46229"/>
    <w:rsid w:val="00F4654F"/>
    <w:rsid w:val="00F47C68"/>
    <w:rsid w:val="00F50EE0"/>
    <w:rsid w:val="00F51541"/>
    <w:rsid w:val="00F57E73"/>
    <w:rsid w:val="00F6048F"/>
    <w:rsid w:val="00F623E9"/>
    <w:rsid w:val="00F638C5"/>
    <w:rsid w:val="00F63ECD"/>
    <w:rsid w:val="00F645C1"/>
    <w:rsid w:val="00F66492"/>
    <w:rsid w:val="00F6687F"/>
    <w:rsid w:val="00F67EC8"/>
    <w:rsid w:val="00F70045"/>
    <w:rsid w:val="00F72085"/>
    <w:rsid w:val="00F73E9D"/>
    <w:rsid w:val="00F74FD8"/>
    <w:rsid w:val="00F75FE0"/>
    <w:rsid w:val="00F767BC"/>
    <w:rsid w:val="00F77AB5"/>
    <w:rsid w:val="00F83CD6"/>
    <w:rsid w:val="00F84263"/>
    <w:rsid w:val="00F84982"/>
    <w:rsid w:val="00F85659"/>
    <w:rsid w:val="00F8607E"/>
    <w:rsid w:val="00F872F6"/>
    <w:rsid w:val="00F93CA1"/>
    <w:rsid w:val="00F97680"/>
    <w:rsid w:val="00FA1CEB"/>
    <w:rsid w:val="00FA1DC0"/>
    <w:rsid w:val="00FA36FC"/>
    <w:rsid w:val="00FA4EE0"/>
    <w:rsid w:val="00FA4F9B"/>
    <w:rsid w:val="00FA5257"/>
    <w:rsid w:val="00FB03FE"/>
    <w:rsid w:val="00FB0A32"/>
    <w:rsid w:val="00FB0F19"/>
    <w:rsid w:val="00FB13C7"/>
    <w:rsid w:val="00FB255A"/>
    <w:rsid w:val="00FB27E7"/>
    <w:rsid w:val="00FB3F56"/>
    <w:rsid w:val="00FB4159"/>
    <w:rsid w:val="00FB782C"/>
    <w:rsid w:val="00FC0552"/>
    <w:rsid w:val="00FC34D3"/>
    <w:rsid w:val="00FC4E5B"/>
    <w:rsid w:val="00FC5901"/>
    <w:rsid w:val="00FC5FBA"/>
    <w:rsid w:val="00FC635C"/>
    <w:rsid w:val="00FC67F5"/>
    <w:rsid w:val="00FC6C91"/>
    <w:rsid w:val="00FC76D5"/>
    <w:rsid w:val="00FD0143"/>
    <w:rsid w:val="00FD1BF4"/>
    <w:rsid w:val="00FD1EC2"/>
    <w:rsid w:val="00FD2DD2"/>
    <w:rsid w:val="00FE29AE"/>
    <w:rsid w:val="00FE3ADF"/>
    <w:rsid w:val="00FE4308"/>
    <w:rsid w:val="00FE52B5"/>
    <w:rsid w:val="00FE5F4B"/>
    <w:rsid w:val="00FE6402"/>
    <w:rsid w:val="00FE6740"/>
    <w:rsid w:val="00FE73BA"/>
    <w:rsid w:val="00FE774F"/>
    <w:rsid w:val="00FF0820"/>
    <w:rsid w:val="00FF2C39"/>
    <w:rsid w:val="00FF3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a">
    <w:name w:val="Normal"/>
    <w:qFormat/>
    <w:rsid w:val="00FB255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40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B07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64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3786B"/>
    <w:rPr>
      <w:b/>
      <w:bCs/>
    </w:rPr>
  </w:style>
  <w:style w:type="paragraph" w:customStyle="1" w:styleId="ConsPlusNormal">
    <w:name w:val="ConsPlusNormal"/>
    <w:rsid w:val="0073786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character" w:styleId="a4">
    <w:name w:val="Hyperlink"/>
    <w:uiPriority w:val="99"/>
    <w:rsid w:val="00D64087"/>
    <w:rPr>
      <w:color w:val="0000FF"/>
      <w:u w:val="single"/>
    </w:rPr>
  </w:style>
  <w:style w:type="paragraph" w:styleId="a5">
    <w:name w:val="TOC Heading"/>
    <w:basedOn w:val="1"/>
    <w:next w:val="a"/>
    <w:qFormat/>
    <w:rsid w:val="00D64087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31">
    <w:name w:val="toc 3"/>
    <w:basedOn w:val="a"/>
    <w:next w:val="a"/>
    <w:autoRedefine/>
    <w:rsid w:val="00D64087"/>
    <w:pPr>
      <w:spacing w:after="100" w:line="276" w:lineRule="auto"/>
      <w:ind w:left="440"/>
    </w:pPr>
    <w:rPr>
      <w:rFonts w:ascii="Calibri" w:eastAsia="Calibri" w:hAnsi="Calibri" w:cs="Calibri"/>
      <w:sz w:val="22"/>
      <w:szCs w:val="22"/>
      <w:lang w:val="en-GB" w:eastAsia="en-US"/>
    </w:rPr>
  </w:style>
  <w:style w:type="paragraph" w:styleId="a6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7"/>
    <w:uiPriority w:val="99"/>
    <w:rsid w:val="00D64087"/>
    <w:rPr>
      <w:rFonts w:ascii="Calibri" w:eastAsia="Calibri" w:hAnsi="Calibri" w:cs="Calibri"/>
      <w:sz w:val="20"/>
      <w:szCs w:val="20"/>
      <w:lang w:val="en-GB" w:eastAsia="en-US"/>
    </w:rPr>
  </w:style>
  <w:style w:type="character" w:customStyle="1" w:styleId="a7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link w:val="a6"/>
    <w:uiPriority w:val="99"/>
    <w:locked/>
    <w:rsid w:val="00D64087"/>
    <w:rPr>
      <w:rFonts w:ascii="Calibri" w:eastAsia="Calibri" w:hAnsi="Calibri" w:cs="Calibri"/>
      <w:lang w:val="en-GB" w:eastAsia="en-US" w:bidi="ar-SA"/>
    </w:rPr>
  </w:style>
  <w:style w:type="character" w:styleId="a8">
    <w:name w:val="footnote reference"/>
    <w:uiPriority w:val="99"/>
    <w:rsid w:val="00D64087"/>
    <w:rPr>
      <w:vertAlign w:val="superscript"/>
    </w:rPr>
  </w:style>
  <w:style w:type="paragraph" w:customStyle="1" w:styleId="11">
    <w:name w:val="Çàã1"/>
    <w:basedOn w:val="3"/>
    <w:link w:val="12"/>
    <w:rsid w:val="00D64087"/>
    <w:pPr>
      <w:spacing w:after="120" w:line="360" w:lineRule="auto"/>
    </w:pPr>
    <w:rPr>
      <w:rFonts w:ascii="Calibri" w:eastAsia="Calibri" w:hAnsi="Calibri" w:cs="Calibri"/>
      <w:lang w:eastAsia="en-US"/>
    </w:rPr>
  </w:style>
  <w:style w:type="character" w:customStyle="1" w:styleId="12">
    <w:name w:val="Çàã1 Çíàê"/>
    <w:link w:val="11"/>
    <w:locked/>
    <w:rsid w:val="00D64087"/>
    <w:rPr>
      <w:rFonts w:ascii="Calibri" w:eastAsia="Calibri" w:hAnsi="Calibri" w:cs="Calibri"/>
      <w:b/>
      <w:bCs/>
      <w:sz w:val="26"/>
      <w:szCs w:val="26"/>
      <w:lang w:val="ru-RU" w:eastAsia="en-US" w:bidi="ar-SA"/>
    </w:rPr>
  </w:style>
  <w:style w:type="paragraph" w:customStyle="1" w:styleId="yiv1978243566msolistparagraph">
    <w:name w:val="yiv1978243566msolistparagraph"/>
    <w:basedOn w:val="a"/>
    <w:rsid w:val="00D64087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styleId="a9">
    <w:name w:val="List Paragraph"/>
    <w:basedOn w:val="a"/>
    <w:uiPriority w:val="34"/>
    <w:qFormat/>
    <w:rsid w:val="00CD067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GB" w:eastAsia="en-US"/>
    </w:rPr>
  </w:style>
  <w:style w:type="character" w:customStyle="1" w:styleId="text">
    <w:name w:val="text"/>
    <w:basedOn w:val="a0"/>
    <w:rsid w:val="00CD0670"/>
  </w:style>
  <w:style w:type="paragraph" w:customStyle="1" w:styleId="21">
    <w:name w:val="çàã2"/>
    <w:basedOn w:val="11"/>
    <w:link w:val="22"/>
    <w:rsid w:val="00CD0670"/>
    <w:rPr>
      <w:sz w:val="22"/>
      <w:szCs w:val="22"/>
    </w:rPr>
  </w:style>
  <w:style w:type="character" w:customStyle="1" w:styleId="22">
    <w:name w:val="çàã2 Çíàê"/>
    <w:link w:val="21"/>
    <w:locked/>
    <w:rsid w:val="00CD0670"/>
    <w:rPr>
      <w:rFonts w:ascii="Calibri" w:eastAsia="Calibri" w:hAnsi="Calibri" w:cs="Calibri"/>
      <w:b/>
      <w:bCs/>
      <w:sz w:val="22"/>
      <w:szCs w:val="22"/>
      <w:lang w:val="ru-RU" w:eastAsia="en-US" w:bidi="ar-SA"/>
    </w:rPr>
  </w:style>
  <w:style w:type="paragraph" w:styleId="aa">
    <w:name w:val="Normal (Web)"/>
    <w:basedOn w:val="a"/>
    <w:uiPriority w:val="99"/>
    <w:rsid w:val="00CD0670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ab">
    <w:name w:val="header"/>
    <w:basedOn w:val="a"/>
    <w:link w:val="ac"/>
    <w:rsid w:val="00020DCA"/>
    <w:pPr>
      <w:widowControl w:val="0"/>
      <w:tabs>
        <w:tab w:val="center" w:pos="4677"/>
        <w:tab w:val="right" w:pos="9355"/>
      </w:tabs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ac">
    <w:name w:val="Верхний колонтитул Знак"/>
    <w:link w:val="ab"/>
    <w:locked/>
    <w:rsid w:val="00020DCA"/>
    <w:rPr>
      <w:rFonts w:ascii="Calibri" w:eastAsia="Calibri" w:hAnsi="Calibri" w:cs="Calibri"/>
      <w:lang w:val="ru-RU" w:eastAsia="ru-RU" w:bidi="ar-SA"/>
    </w:rPr>
  </w:style>
  <w:style w:type="paragraph" w:customStyle="1" w:styleId="ConsPlusCell">
    <w:name w:val="ConsPlusCell"/>
    <w:rsid w:val="00BE2A2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d">
    <w:name w:val="footer"/>
    <w:basedOn w:val="a"/>
    <w:link w:val="ae"/>
    <w:rsid w:val="00AB6543"/>
    <w:pPr>
      <w:tabs>
        <w:tab w:val="center" w:pos="4677"/>
        <w:tab w:val="right" w:pos="9355"/>
      </w:tabs>
    </w:pPr>
  </w:style>
  <w:style w:type="paragraph" w:styleId="af">
    <w:name w:val="Body Text Indent"/>
    <w:basedOn w:val="a"/>
    <w:link w:val="af0"/>
    <w:rsid w:val="004355CC"/>
    <w:pPr>
      <w:widowControl w:val="0"/>
      <w:tabs>
        <w:tab w:val="left" w:pos="5103"/>
      </w:tabs>
      <w:ind w:firstLine="567"/>
      <w:jc w:val="both"/>
    </w:pPr>
    <w:rPr>
      <w:rFonts w:ascii="Calibri" w:eastAsia="Calibri" w:hAnsi="Calibri" w:cs="Calibri"/>
    </w:rPr>
  </w:style>
  <w:style w:type="character" w:customStyle="1" w:styleId="af0">
    <w:name w:val="Основной текст с отступом Знак"/>
    <w:link w:val="af"/>
    <w:locked/>
    <w:rsid w:val="004355CC"/>
    <w:rPr>
      <w:rFonts w:ascii="Calibri" w:eastAsia="Calibri" w:hAnsi="Calibri" w:cs="Calibri"/>
      <w:sz w:val="24"/>
      <w:szCs w:val="24"/>
      <w:lang w:val="ru-RU" w:eastAsia="ru-RU" w:bidi="ar-SA"/>
    </w:rPr>
  </w:style>
  <w:style w:type="paragraph" w:customStyle="1" w:styleId="af1">
    <w:name w:val="Òàáëè÷íûé"/>
    <w:basedOn w:val="a"/>
    <w:rsid w:val="00437593"/>
    <w:pPr>
      <w:widowControl w:val="0"/>
      <w:jc w:val="center"/>
    </w:pPr>
    <w:rPr>
      <w:rFonts w:ascii="Calibri" w:eastAsia="Calibri" w:hAnsi="Calibri" w:cs="Calibri"/>
      <w:sz w:val="26"/>
      <w:szCs w:val="26"/>
    </w:rPr>
  </w:style>
  <w:style w:type="character" w:customStyle="1" w:styleId="HTMLMarkup">
    <w:name w:val="HTML Markup"/>
    <w:rsid w:val="008C41F4"/>
    <w:rPr>
      <w:vanish/>
      <w:color w:val="FF0000"/>
    </w:rPr>
  </w:style>
  <w:style w:type="paragraph" w:styleId="af2">
    <w:name w:val="Balloon Text"/>
    <w:basedOn w:val="a"/>
    <w:link w:val="af3"/>
    <w:uiPriority w:val="99"/>
    <w:rsid w:val="003E6C1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6421C"/>
  </w:style>
  <w:style w:type="paragraph" w:styleId="23">
    <w:name w:val="Body Text 2"/>
    <w:basedOn w:val="a"/>
    <w:link w:val="24"/>
    <w:uiPriority w:val="99"/>
    <w:rsid w:val="00473B01"/>
    <w:pPr>
      <w:spacing w:after="120" w:line="480" w:lineRule="auto"/>
    </w:pPr>
  </w:style>
  <w:style w:type="character" w:styleId="af4">
    <w:name w:val="page number"/>
    <w:basedOn w:val="a0"/>
    <w:rsid w:val="00E64FFD"/>
  </w:style>
  <w:style w:type="paragraph" w:customStyle="1" w:styleId="13">
    <w:name w:val="Стиль1"/>
    <w:basedOn w:val="a"/>
    <w:link w:val="14"/>
    <w:qFormat/>
    <w:rsid w:val="00E64FFD"/>
    <w:pPr>
      <w:keepNext/>
      <w:spacing w:before="240" w:after="120" w:line="360" w:lineRule="auto"/>
      <w:outlineLvl w:val="2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customStyle="1" w:styleId="14">
    <w:name w:val="Стиль1 Знак"/>
    <w:link w:val="13"/>
    <w:rsid w:val="00E64FFD"/>
    <w:rPr>
      <w:rFonts w:ascii="Calibri" w:eastAsia="Calibri" w:hAnsi="Calibri" w:cs="Calibri"/>
      <w:b/>
      <w:bCs/>
      <w:sz w:val="22"/>
      <w:szCs w:val="22"/>
      <w:lang w:val="ru-RU" w:eastAsia="en-US" w:bidi="ar-SA"/>
    </w:rPr>
  </w:style>
  <w:style w:type="character" w:customStyle="1" w:styleId="20">
    <w:name w:val="Заголовок 2 Знак"/>
    <w:link w:val="2"/>
    <w:uiPriority w:val="9"/>
    <w:rsid w:val="005B078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5">
    <w:name w:val="No Spacing"/>
    <w:uiPriority w:val="1"/>
    <w:qFormat/>
    <w:rsid w:val="00E70F87"/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Текст выноски Знак"/>
    <w:link w:val="af2"/>
    <w:uiPriority w:val="99"/>
    <w:rsid w:val="003800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3800DC"/>
    <w:rPr>
      <w:rFonts w:ascii="Arial" w:hAnsi="Arial" w:cs="Arial"/>
      <w:b/>
      <w:bCs/>
      <w:kern w:val="32"/>
      <w:sz w:val="32"/>
      <w:szCs w:val="32"/>
    </w:rPr>
  </w:style>
  <w:style w:type="numbering" w:customStyle="1" w:styleId="15">
    <w:name w:val="Нет списка1"/>
    <w:next w:val="a2"/>
    <w:uiPriority w:val="99"/>
    <w:semiHidden/>
    <w:unhideWhenUsed/>
    <w:rsid w:val="003800DC"/>
  </w:style>
  <w:style w:type="paragraph" w:customStyle="1" w:styleId="ConsPlusTitle">
    <w:name w:val="ConsPlusTitle"/>
    <w:rsid w:val="003800D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rsid w:val="003800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6">
    <w:name w:val="Table Grid"/>
    <w:basedOn w:val="a1"/>
    <w:uiPriority w:val="59"/>
    <w:rsid w:val="00380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Нижний колонтитул Знак"/>
    <w:link w:val="ad"/>
    <w:rsid w:val="003800DC"/>
    <w:rPr>
      <w:sz w:val="24"/>
      <w:szCs w:val="24"/>
    </w:rPr>
  </w:style>
  <w:style w:type="paragraph" w:styleId="af7">
    <w:name w:val="Body Text"/>
    <w:basedOn w:val="a"/>
    <w:link w:val="af8"/>
    <w:unhideWhenUsed/>
    <w:rsid w:val="003800DC"/>
    <w:pPr>
      <w:spacing w:after="120" w:line="360" w:lineRule="atLeast"/>
      <w:jc w:val="both"/>
    </w:pPr>
    <w:rPr>
      <w:rFonts w:ascii="Times New Roman CYR" w:hAnsi="Times New Roman CYR"/>
      <w:sz w:val="28"/>
      <w:szCs w:val="20"/>
      <w:lang w:eastAsia="en-US"/>
    </w:rPr>
  </w:style>
  <w:style w:type="character" w:customStyle="1" w:styleId="af8">
    <w:name w:val="Основной текст Знак"/>
    <w:link w:val="af7"/>
    <w:rsid w:val="003800DC"/>
    <w:rPr>
      <w:rFonts w:ascii="Times New Roman CYR" w:hAnsi="Times New Roman CYR"/>
      <w:sz w:val="28"/>
      <w:lang w:eastAsia="en-US"/>
    </w:rPr>
  </w:style>
  <w:style w:type="paragraph" w:customStyle="1" w:styleId="Default">
    <w:name w:val="Default"/>
    <w:rsid w:val="003800D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rmal">
    <w:name w:val="ConsNormal"/>
    <w:rsid w:val="003800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9">
    <w:name w:val="Знак"/>
    <w:basedOn w:val="a"/>
    <w:rsid w:val="003800D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Без интервала1"/>
    <w:rsid w:val="003800DC"/>
    <w:rPr>
      <w:sz w:val="24"/>
      <w:szCs w:val="24"/>
    </w:rPr>
  </w:style>
  <w:style w:type="paragraph" w:customStyle="1" w:styleId="17">
    <w:name w:val="Абзац списка1"/>
    <w:basedOn w:val="a"/>
    <w:rsid w:val="003800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5">
    <w:name w:val="Без интервала2"/>
    <w:rsid w:val="003800DC"/>
    <w:rPr>
      <w:sz w:val="24"/>
      <w:szCs w:val="24"/>
    </w:rPr>
  </w:style>
  <w:style w:type="paragraph" w:customStyle="1" w:styleId="26">
    <w:name w:val="Абзац списка2"/>
    <w:basedOn w:val="a"/>
    <w:rsid w:val="003800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a">
    <w:name w:val="Основной"/>
    <w:basedOn w:val="a"/>
    <w:rsid w:val="003800DC"/>
    <w:pPr>
      <w:spacing w:after="20"/>
      <w:ind w:firstLine="709"/>
      <w:jc w:val="both"/>
    </w:pPr>
    <w:rPr>
      <w:sz w:val="28"/>
      <w:szCs w:val="20"/>
    </w:rPr>
  </w:style>
  <w:style w:type="paragraph" w:styleId="afb">
    <w:name w:val="endnote text"/>
    <w:basedOn w:val="a"/>
    <w:link w:val="afc"/>
    <w:uiPriority w:val="99"/>
    <w:rsid w:val="003800DC"/>
    <w:rPr>
      <w:rFonts w:ascii="Calibri" w:eastAsia="Calibri" w:hAnsi="Calibri"/>
      <w:sz w:val="20"/>
      <w:szCs w:val="20"/>
      <w:lang w:eastAsia="en-US"/>
    </w:rPr>
  </w:style>
  <w:style w:type="character" w:customStyle="1" w:styleId="afc">
    <w:name w:val="Текст концевой сноски Знак"/>
    <w:link w:val="afb"/>
    <w:uiPriority w:val="99"/>
    <w:rsid w:val="003800DC"/>
    <w:rPr>
      <w:rFonts w:ascii="Calibri" w:eastAsia="Calibri" w:hAnsi="Calibri"/>
      <w:lang w:eastAsia="en-US"/>
    </w:rPr>
  </w:style>
  <w:style w:type="character" w:styleId="afd">
    <w:name w:val="endnote reference"/>
    <w:uiPriority w:val="99"/>
    <w:rsid w:val="003800DC"/>
    <w:rPr>
      <w:vertAlign w:val="superscript"/>
    </w:rPr>
  </w:style>
  <w:style w:type="character" w:styleId="afe">
    <w:name w:val="Emphasis"/>
    <w:qFormat/>
    <w:rsid w:val="003800DC"/>
    <w:rPr>
      <w:i/>
      <w:iCs/>
    </w:rPr>
  </w:style>
  <w:style w:type="character" w:customStyle="1" w:styleId="submenu-table">
    <w:name w:val="submenu-table"/>
    <w:rsid w:val="003800DC"/>
  </w:style>
  <w:style w:type="paragraph" w:customStyle="1" w:styleId="aff">
    <w:name w:val="Постановление"/>
    <w:basedOn w:val="a"/>
    <w:rsid w:val="003800DC"/>
    <w:pPr>
      <w:spacing w:line="360" w:lineRule="atLeast"/>
      <w:jc w:val="center"/>
    </w:pPr>
    <w:rPr>
      <w:spacing w:val="6"/>
      <w:sz w:val="32"/>
      <w:szCs w:val="20"/>
    </w:rPr>
  </w:style>
  <w:style w:type="character" w:styleId="aff0">
    <w:name w:val="FollowedHyperlink"/>
    <w:uiPriority w:val="99"/>
    <w:unhideWhenUsed/>
    <w:rsid w:val="003800DC"/>
    <w:rPr>
      <w:color w:val="800080"/>
      <w:u w:val="single"/>
    </w:rPr>
  </w:style>
  <w:style w:type="paragraph" w:customStyle="1" w:styleId="xl65">
    <w:name w:val="xl65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68">
    <w:name w:val="xl68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0">
    <w:name w:val="xl70"/>
    <w:basedOn w:val="a"/>
    <w:rsid w:val="003800DC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3800DC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4">
    <w:name w:val="xl74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7">
    <w:name w:val="xl77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8">
    <w:name w:val="xl78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1">
    <w:name w:val="xl81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2">
    <w:name w:val="xl82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3">
    <w:name w:val="xl83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4">
    <w:name w:val="xl84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5">
    <w:name w:val="xl85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6">
    <w:name w:val="xl86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7">
    <w:name w:val="xl87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8">
    <w:name w:val="xl88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9">
    <w:name w:val="xl89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0">
    <w:name w:val="xl90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1">
    <w:name w:val="xl91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2">
    <w:name w:val="xl92"/>
    <w:basedOn w:val="a"/>
    <w:rsid w:val="003800D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3">
    <w:name w:val="xl93"/>
    <w:basedOn w:val="a"/>
    <w:rsid w:val="003800D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4">
    <w:name w:val="xl94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5">
    <w:name w:val="xl95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6">
    <w:name w:val="xl96"/>
    <w:basedOn w:val="a"/>
    <w:rsid w:val="003800DC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7">
    <w:name w:val="xl97"/>
    <w:basedOn w:val="a"/>
    <w:rsid w:val="003800D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8">
    <w:name w:val="xl98"/>
    <w:basedOn w:val="a"/>
    <w:rsid w:val="003800D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9">
    <w:name w:val="xl99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0">
    <w:name w:val="xl100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1">
    <w:name w:val="xl101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2">
    <w:name w:val="xl102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5">
    <w:name w:val="xl105"/>
    <w:basedOn w:val="a"/>
    <w:rsid w:val="003800D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6">
    <w:name w:val="xl106"/>
    <w:basedOn w:val="a"/>
    <w:rsid w:val="00380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7">
    <w:name w:val="xl107"/>
    <w:basedOn w:val="a"/>
    <w:rsid w:val="003800D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8">
    <w:name w:val="xl108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9">
    <w:name w:val="xl109"/>
    <w:basedOn w:val="a"/>
    <w:rsid w:val="003800D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10">
    <w:name w:val="xl110"/>
    <w:basedOn w:val="a"/>
    <w:rsid w:val="003800D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11">
    <w:name w:val="xl111"/>
    <w:basedOn w:val="a"/>
    <w:rsid w:val="003800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12">
    <w:name w:val="xl112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14">
    <w:name w:val="xl114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15">
    <w:name w:val="xl115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16">
    <w:name w:val="xl116"/>
    <w:basedOn w:val="a"/>
    <w:rsid w:val="003800DC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7">
    <w:name w:val="xl117"/>
    <w:basedOn w:val="a"/>
    <w:rsid w:val="003800D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8">
    <w:name w:val="xl118"/>
    <w:basedOn w:val="a"/>
    <w:rsid w:val="003800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9">
    <w:name w:val="xl119"/>
    <w:basedOn w:val="a"/>
    <w:rsid w:val="003800DC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0">
    <w:name w:val="xl120"/>
    <w:basedOn w:val="a"/>
    <w:rsid w:val="00380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3800DC"/>
    <w:pP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22">
    <w:name w:val="xl122"/>
    <w:basedOn w:val="a"/>
    <w:rsid w:val="003800DC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3">
    <w:name w:val="xl123"/>
    <w:basedOn w:val="a"/>
    <w:rsid w:val="003800DC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4">
    <w:name w:val="xl124"/>
    <w:basedOn w:val="a"/>
    <w:rsid w:val="00380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5">
    <w:name w:val="xl125"/>
    <w:basedOn w:val="a"/>
    <w:rsid w:val="003800D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26">
    <w:name w:val="xl126"/>
    <w:basedOn w:val="a"/>
    <w:rsid w:val="003800DC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27">
    <w:name w:val="xl127"/>
    <w:basedOn w:val="a"/>
    <w:rsid w:val="003800D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8">
    <w:name w:val="xl128"/>
    <w:basedOn w:val="a"/>
    <w:rsid w:val="003800D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9">
    <w:name w:val="xl129"/>
    <w:basedOn w:val="a"/>
    <w:rsid w:val="003800D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30">
    <w:name w:val="xl130"/>
    <w:basedOn w:val="a"/>
    <w:rsid w:val="003800DC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31">
    <w:name w:val="xl131"/>
    <w:basedOn w:val="a"/>
    <w:rsid w:val="003800DC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32">
    <w:name w:val="xl132"/>
    <w:basedOn w:val="a"/>
    <w:rsid w:val="003800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33">
    <w:name w:val="xl133"/>
    <w:basedOn w:val="a"/>
    <w:rsid w:val="003800DC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34">
    <w:name w:val="xl134"/>
    <w:basedOn w:val="a"/>
    <w:rsid w:val="003800D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35">
    <w:name w:val="xl135"/>
    <w:basedOn w:val="a"/>
    <w:rsid w:val="003800D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36">
    <w:name w:val="xl136"/>
    <w:basedOn w:val="a"/>
    <w:rsid w:val="003800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37">
    <w:name w:val="xl137"/>
    <w:basedOn w:val="a"/>
    <w:rsid w:val="003800D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38">
    <w:name w:val="xl138"/>
    <w:basedOn w:val="a"/>
    <w:rsid w:val="003800DC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39">
    <w:name w:val="xl139"/>
    <w:basedOn w:val="a"/>
    <w:rsid w:val="003800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40">
    <w:name w:val="xl140"/>
    <w:basedOn w:val="a"/>
    <w:rsid w:val="003800D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41">
    <w:name w:val="xl141"/>
    <w:basedOn w:val="a"/>
    <w:rsid w:val="003800DC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42">
    <w:name w:val="xl142"/>
    <w:basedOn w:val="a"/>
    <w:rsid w:val="003800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43">
    <w:name w:val="xl143"/>
    <w:basedOn w:val="a"/>
    <w:rsid w:val="00380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44">
    <w:name w:val="xl144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45">
    <w:name w:val="xl145"/>
    <w:basedOn w:val="a"/>
    <w:rsid w:val="003800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46">
    <w:name w:val="xl146"/>
    <w:basedOn w:val="a"/>
    <w:rsid w:val="00380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47">
    <w:name w:val="xl147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48">
    <w:name w:val="xl148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49">
    <w:name w:val="xl149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50">
    <w:name w:val="xl150"/>
    <w:basedOn w:val="a"/>
    <w:rsid w:val="003800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51">
    <w:name w:val="xl151"/>
    <w:basedOn w:val="a"/>
    <w:rsid w:val="00380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52">
    <w:name w:val="xl152"/>
    <w:basedOn w:val="a"/>
    <w:rsid w:val="003800D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53">
    <w:name w:val="xl153"/>
    <w:basedOn w:val="a"/>
    <w:rsid w:val="003800DC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54">
    <w:name w:val="xl154"/>
    <w:basedOn w:val="a"/>
    <w:rsid w:val="003800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55">
    <w:name w:val="xl155"/>
    <w:basedOn w:val="a"/>
    <w:rsid w:val="003800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6">
    <w:name w:val="xl156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57">
    <w:name w:val="xl157"/>
    <w:basedOn w:val="a"/>
    <w:rsid w:val="003800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58">
    <w:name w:val="xl158"/>
    <w:basedOn w:val="a"/>
    <w:rsid w:val="00380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59">
    <w:name w:val="xl159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60">
    <w:name w:val="xl160"/>
    <w:basedOn w:val="a"/>
    <w:rsid w:val="00380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61">
    <w:name w:val="xl161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62">
    <w:name w:val="xl162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3">
    <w:name w:val="xl163"/>
    <w:basedOn w:val="a"/>
    <w:rsid w:val="003800D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64">
    <w:name w:val="xl164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65">
    <w:name w:val="xl165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66">
    <w:name w:val="xl166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67">
    <w:name w:val="xl167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8">
    <w:name w:val="xl168"/>
    <w:basedOn w:val="a"/>
    <w:rsid w:val="003800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9">
    <w:name w:val="xl169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70">
    <w:name w:val="xl170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71">
    <w:name w:val="xl171"/>
    <w:basedOn w:val="a"/>
    <w:rsid w:val="00380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72">
    <w:name w:val="xl172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73">
    <w:name w:val="xl173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74">
    <w:name w:val="xl174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76">
    <w:name w:val="xl176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77">
    <w:name w:val="xl177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78">
    <w:name w:val="xl178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79">
    <w:name w:val="xl179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80">
    <w:name w:val="xl180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81">
    <w:name w:val="xl181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82">
    <w:name w:val="xl182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83">
    <w:name w:val="xl183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84">
    <w:name w:val="xl184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85">
    <w:name w:val="xl185"/>
    <w:basedOn w:val="a"/>
    <w:rsid w:val="003800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380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87">
    <w:name w:val="xl187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88">
    <w:name w:val="xl188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89">
    <w:name w:val="xl189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90">
    <w:name w:val="xl190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92">
    <w:name w:val="xl192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4">
    <w:name w:val="xl194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95">
    <w:name w:val="xl195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97">
    <w:name w:val="xl197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98">
    <w:name w:val="xl198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99">
    <w:name w:val="xl199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0">
    <w:name w:val="xl200"/>
    <w:basedOn w:val="a"/>
    <w:rsid w:val="003800D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01">
    <w:name w:val="xl201"/>
    <w:basedOn w:val="a"/>
    <w:rsid w:val="003800DC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02">
    <w:name w:val="xl202"/>
    <w:basedOn w:val="a"/>
    <w:rsid w:val="003800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03">
    <w:name w:val="xl203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04">
    <w:name w:val="xl204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5">
    <w:name w:val="xl205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07">
    <w:name w:val="xl207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08">
    <w:name w:val="xl208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09">
    <w:name w:val="xl209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10">
    <w:name w:val="xl210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11">
    <w:name w:val="xl211"/>
    <w:basedOn w:val="a"/>
    <w:rsid w:val="003800D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2">
    <w:name w:val="xl212"/>
    <w:basedOn w:val="a"/>
    <w:rsid w:val="003800D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3">
    <w:name w:val="xl213"/>
    <w:basedOn w:val="a"/>
    <w:rsid w:val="003800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4">
    <w:name w:val="xl214"/>
    <w:basedOn w:val="a"/>
    <w:rsid w:val="003800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16">
    <w:name w:val="xl216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17">
    <w:name w:val="xl217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18">
    <w:name w:val="xl218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19">
    <w:name w:val="xl219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20">
    <w:name w:val="xl220"/>
    <w:basedOn w:val="a"/>
    <w:rsid w:val="003800DC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21">
    <w:name w:val="xl221"/>
    <w:basedOn w:val="a"/>
    <w:rsid w:val="003800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22">
    <w:name w:val="xl222"/>
    <w:basedOn w:val="a"/>
    <w:rsid w:val="003800DC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23">
    <w:name w:val="xl223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24">
    <w:name w:val="xl224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character" w:customStyle="1" w:styleId="24">
    <w:name w:val="Основной текст 2 Знак"/>
    <w:link w:val="23"/>
    <w:uiPriority w:val="99"/>
    <w:rsid w:val="003800DC"/>
    <w:rPr>
      <w:sz w:val="24"/>
      <w:szCs w:val="24"/>
    </w:rPr>
  </w:style>
  <w:style w:type="character" w:customStyle="1" w:styleId="210">
    <w:name w:val="Основной текст 2 Знак1"/>
    <w:basedOn w:val="a0"/>
    <w:uiPriority w:val="99"/>
    <w:rsid w:val="003800DC"/>
  </w:style>
  <w:style w:type="paragraph" w:customStyle="1" w:styleId="mt">
    <w:name w:val="mt"/>
    <w:basedOn w:val="a"/>
    <w:rsid w:val="003800DC"/>
    <w:pPr>
      <w:spacing w:after="75" w:line="336" w:lineRule="auto"/>
      <w:ind w:firstLine="450"/>
    </w:pPr>
    <w:rPr>
      <w:rFonts w:ascii="Verdana" w:hAnsi="Verdana"/>
      <w:color w:val="666666"/>
      <w:sz w:val="18"/>
      <w:szCs w:val="18"/>
    </w:rPr>
  </w:style>
  <w:style w:type="character" w:customStyle="1" w:styleId="27">
    <w:name w:val="Основной текст с отступом 2 Знак"/>
    <w:link w:val="28"/>
    <w:rsid w:val="003800DC"/>
    <w:rPr>
      <w:sz w:val="24"/>
      <w:szCs w:val="24"/>
    </w:rPr>
  </w:style>
  <w:style w:type="paragraph" w:styleId="28">
    <w:name w:val="Body Text Indent 2"/>
    <w:basedOn w:val="a"/>
    <w:link w:val="27"/>
    <w:unhideWhenUsed/>
    <w:rsid w:val="003800DC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rsid w:val="003800DC"/>
    <w:rPr>
      <w:sz w:val="24"/>
      <w:szCs w:val="24"/>
    </w:rPr>
  </w:style>
  <w:style w:type="table" w:customStyle="1" w:styleId="18">
    <w:name w:val="Сетка таблицы1"/>
    <w:basedOn w:val="a1"/>
    <w:next w:val="af6"/>
    <w:rsid w:val="003800DC"/>
    <w:pPr>
      <w:jc w:val="righ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9">
    <w:name w:val="Верхний колонтитул Знак1"/>
    <w:semiHidden/>
    <w:rsid w:val="003800DC"/>
    <w:rPr>
      <w:rFonts w:eastAsia="Times New Roman"/>
      <w:lang w:eastAsia="ru-RU"/>
    </w:rPr>
  </w:style>
  <w:style w:type="character" w:customStyle="1" w:styleId="1a">
    <w:name w:val="Нижний колонтитул Знак1"/>
    <w:semiHidden/>
    <w:rsid w:val="003800DC"/>
    <w:rPr>
      <w:rFonts w:eastAsia="Times New Roman"/>
      <w:lang w:eastAsia="ru-RU"/>
    </w:rPr>
  </w:style>
  <w:style w:type="character" w:customStyle="1" w:styleId="1b">
    <w:name w:val="Текст выноски Знак1"/>
    <w:semiHidden/>
    <w:rsid w:val="003800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2">
    <w:name w:val="Основной текст 21"/>
    <w:basedOn w:val="a"/>
    <w:rsid w:val="003800DC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Style2">
    <w:name w:val="Style2"/>
    <w:basedOn w:val="a"/>
    <w:rsid w:val="003800DC"/>
    <w:pPr>
      <w:widowControl w:val="0"/>
      <w:autoSpaceDE w:val="0"/>
      <w:autoSpaceDN w:val="0"/>
      <w:adjustRightInd w:val="0"/>
      <w:spacing w:line="304" w:lineRule="exact"/>
      <w:ind w:firstLine="701"/>
      <w:jc w:val="both"/>
    </w:pPr>
  </w:style>
  <w:style w:type="character" w:customStyle="1" w:styleId="FontStyle13">
    <w:name w:val="Font Style13"/>
    <w:rsid w:val="003800DC"/>
    <w:rPr>
      <w:rFonts w:ascii="Times New Roman" w:hAnsi="Times New Roman" w:cs="Times New Roman"/>
      <w:sz w:val="24"/>
      <w:szCs w:val="24"/>
    </w:rPr>
  </w:style>
  <w:style w:type="paragraph" w:customStyle="1" w:styleId="1c">
    <w:name w:val="Заголовок оглавления1"/>
    <w:basedOn w:val="1"/>
    <w:next w:val="a"/>
    <w:unhideWhenUsed/>
    <w:qFormat/>
    <w:rsid w:val="003800DC"/>
    <w:pPr>
      <w:keepLines/>
      <w:spacing w:before="480" w:after="0" w:line="276" w:lineRule="auto"/>
      <w:ind w:firstLine="709"/>
      <w:jc w:val="both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xl63">
    <w:name w:val="xl63"/>
    <w:basedOn w:val="a"/>
    <w:rsid w:val="003800DC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3800DC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aff1">
    <w:name w:val="Знак Знак Знак Знак"/>
    <w:basedOn w:val="a"/>
    <w:rsid w:val="003800D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9">
    <w:name w:val="???????2"/>
    <w:rsid w:val="003800DC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aff2">
    <w:name w:val="Текст Знак"/>
    <w:link w:val="aff3"/>
    <w:uiPriority w:val="99"/>
    <w:rsid w:val="003800DC"/>
    <w:rPr>
      <w:rFonts w:ascii="Consolas" w:eastAsia="Calibri" w:hAnsi="Consolas"/>
      <w:sz w:val="21"/>
      <w:szCs w:val="21"/>
    </w:rPr>
  </w:style>
  <w:style w:type="paragraph" w:styleId="aff3">
    <w:name w:val="Plain Text"/>
    <w:basedOn w:val="a"/>
    <w:link w:val="aff2"/>
    <w:uiPriority w:val="99"/>
    <w:unhideWhenUsed/>
    <w:rsid w:val="003800DC"/>
    <w:rPr>
      <w:rFonts w:ascii="Consolas" w:eastAsia="Calibri" w:hAnsi="Consolas"/>
      <w:sz w:val="21"/>
      <w:szCs w:val="21"/>
    </w:rPr>
  </w:style>
  <w:style w:type="character" w:customStyle="1" w:styleId="1d">
    <w:name w:val="Текст Знак1"/>
    <w:rsid w:val="003800DC"/>
    <w:rPr>
      <w:rFonts w:ascii="Courier New" w:hAnsi="Courier New" w:cs="Courier New"/>
    </w:rPr>
  </w:style>
  <w:style w:type="character" w:customStyle="1" w:styleId="CharStyle8">
    <w:name w:val="Char Style 8"/>
    <w:rsid w:val="003800DC"/>
    <w:rPr>
      <w:b/>
      <w:bCs/>
      <w:sz w:val="27"/>
      <w:szCs w:val="27"/>
      <w:lang w:eastAsia="ar-SA" w:bidi="ar-SA"/>
    </w:rPr>
  </w:style>
  <w:style w:type="paragraph" w:customStyle="1" w:styleId="1e">
    <w:name w:val="Знак1"/>
    <w:basedOn w:val="a"/>
    <w:rsid w:val="003800DC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styleId="aff4">
    <w:name w:val="annotation reference"/>
    <w:uiPriority w:val="99"/>
    <w:rsid w:val="003800DC"/>
    <w:rPr>
      <w:sz w:val="16"/>
      <w:szCs w:val="16"/>
    </w:rPr>
  </w:style>
  <w:style w:type="paragraph" w:styleId="aff5">
    <w:name w:val="annotation text"/>
    <w:basedOn w:val="a"/>
    <w:link w:val="aff6"/>
    <w:uiPriority w:val="99"/>
    <w:rsid w:val="003800DC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6">
    <w:name w:val="Текст примечания Знак"/>
    <w:link w:val="aff5"/>
    <w:uiPriority w:val="99"/>
    <w:rsid w:val="003800DC"/>
    <w:rPr>
      <w:rFonts w:ascii="Calibri" w:eastAsia="Calibri" w:hAnsi="Calibri"/>
      <w:lang w:eastAsia="en-US"/>
    </w:rPr>
  </w:style>
  <w:style w:type="table" w:customStyle="1" w:styleId="110">
    <w:name w:val="Сетка таблицы11"/>
    <w:basedOn w:val="a1"/>
    <w:next w:val="af6"/>
    <w:rsid w:val="003800DC"/>
    <w:pPr>
      <w:jc w:val="right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7">
    <w:name w:val="annotation subject"/>
    <w:basedOn w:val="aff5"/>
    <w:next w:val="aff5"/>
    <w:link w:val="aff8"/>
    <w:uiPriority w:val="99"/>
    <w:rsid w:val="003800DC"/>
    <w:rPr>
      <w:b/>
      <w:bCs/>
    </w:rPr>
  </w:style>
  <w:style w:type="character" w:customStyle="1" w:styleId="aff8">
    <w:name w:val="Тема примечания Знак"/>
    <w:link w:val="aff7"/>
    <w:uiPriority w:val="99"/>
    <w:rsid w:val="003800DC"/>
    <w:rPr>
      <w:rFonts w:ascii="Calibri" w:eastAsia="Calibri" w:hAnsi="Calibri"/>
      <w:b/>
      <w:bCs/>
      <w:lang w:eastAsia="en-US"/>
    </w:rPr>
  </w:style>
  <w:style w:type="paragraph" w:styleId="aff9">
    <w:name w:val="Revision"/>
    <w:hidden/>
    <w:uiPriority w:val="99"/>
    <w:semiHidden/>
    <w:rsid w:val="003800DC"/>
    <w:rPr>
      <w:rFonts w:ascii="Calibri" w:eastAsia="Calibri" w:hAnsi="Calibri"/>
      <w:sz w:val="22"/>
      <w:szCs w:val="22"/>
      <w:lang w:eastAsia="en-US"/>
    </w:rPr>
  </w:style>
  <w:style w:type="paragraph" w:styleId="32">
    <w:name w:val="Body Text Indent 3"/>
    <w:basedOn w:val="a"/>
    <w:link w:val="33"/>
    <w:rsid w:val="003800DC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с отступом 3 Знак"/>
    <w:link w:val="32"/>
    <w:rsid w:val="003800DC"/>
    <w:rPr>
      <w:rFonts w:ascii="Calibri" w:eastAsia="Calibri" w:hAnsi="Calibri"/>
      <w:sz w:val="16"/>
      <w:szCs w:val="16"/>
      <w:lang w:eastAsia="en-US"/>
    </w:rPr>
  </w:style>
  <w:style w:type="character" w:customStyle="1" w:styleId="1f">
    <w:name w:val="Основной текст1"/>
    <w:rsid w:val="003800DC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34">
    <w:name w:val="Абзац списка3"/>
    <w:basedOn w:val="a"/>
    <w:rsid w:val="003800DC"/>
    <w:pPr>
      <w:ind w:left="720"/>
      <w:contextualSpacing/>
    </w:pPr>
    <w:rPr>
      <w:rFonts w:ascii="Calibri" w:hAnsi="Calibri"/>
      <w:lang w:eastAsia="en-US"/>
    </w:rPr>
  </w:style>
  <w:style w:type="character" w:customStyle="1" w:styleId="FootnoteTextChar">
    <w:name w:val="Footnote Text Char"/>
    <w:aliases w:val="Текст сноски-FN Char,ft Char,Footnote Text Char Знак Знак Char,Footnote Text Char Знак Char,single space Char,-++ Char,Текст сноски Знак1 Знак Char,Текст сноски Знак Знак Знак Char,Текст сноски Знак1 Char,Текст сноски Знак Знак Char"/>
    <w:semiHidden/>
    <w:locked/>
    <w:rsid w:val="003800DC"/>
    <w:rPr>
      <w:rFonts w:ascii="Calibri" w:hAnsi="Calibri" w:cs="Times New Roman"/>
      <w:sz w:val="20"/>
      <w:szCs w:val="20"/>
      <w:lang w:eastAsia="en-US"/>
    </w:rPr>
  </w:style>
  <w:style w:type="paragraph" w:customStyle="1" w:styleId="2a">
    <w:name w:val="Знак2"/>
    <w:basedOn w:val="a"/>
    <w:rsid w:val="003800DC"/>
    <w:pPr>
      <w:spacing w:after="160" w:line="240" w:lineRule="exact"/>
    </w:pPr>
    <w:rPr>
      <w:sz w:val="20"/>
      <w:szCs w:val="20"/>
      <w:lang w:eastAsia="zh-CN"/>
    </w:rPr>
  </w:style>
  <w:style w:type="paragraph" w:customStyle="1" w:styleId="35">
    <w:name w:val="Без интервала3"/>
    <w:rsid w:val="003800DC"/>
    <w:rPr>
      <w:rFonts w:ascii="Calibri" w:hAnsi="Calibri"/>
      <w:sz w:val="22"/>
      <w:szCs w:val="22"/>
      <w:lang w:eastAsia="en-US"/>
    </w:rPr>
  </w:style>
  <w:style w:type="character" w:customStyle="1" w:styleId="BodyText2Char">
    <w:name w:val="Body Text 2 Char"/>
    <w:locked/>
    <w:rsid w:val="003800DC"/>
    <w:rPr>
      <w:b/>
      <w:sz w:val="24"/>
    </w:rPr>
  </w:style>
  <w:style w:type="character" w:customStyle="1" w:styleId="BodyText2Char1">
    <w:name w:val="Body Text 2 Char1"/>
    <w:semiHidden/>
    <w:locked/>
    <w:rsid w:val="003800DC"/>
    <w:rPr>
      <w:rFonts w:ascii="Calibri" w:hAnsi="Calibri" w:cs="Times New Roman"/>
      <w:lang w:eastAsia="en-US"/>
    </w:rPr>
  </w:style>
  <w:style w:type="character" w:customStyle="1" w:styleId="BodyTextIndent2Char1">
    <w:name w:val="Body Text Indent 2 Char1"/>
    <w:semiHidden/>
    <w:locked/>
    <w:rsid w:val="003800DC"/>
    <w:rPr>
      <w:rFonts w:ascii="Calibri" w:hAnsi="Calibri" w:cs="Times New Roman"/>
      <w:lang w:eastAsia="en-US"/>
    </w:rPr>
  </w:style>
  <w:style w:type="character" w:customStyle="1" w:styleId="PlainTextChar">
    <w:name w:val="Plain Text Char"/>
    <w:locked/>
    <w:rsid w:val="003800DC"/>
    <w:rPr>
      <w:rFonts w:ascii="Consolas" w:hAnsi="Consolas"/>
      <w:sz w:val="21"/>
      <w:lang w:eastAsia="en-US"/>
    </w:rPr>
  </w:style>
  <w:style w:type="character" w:customStyle="1" w:styleId="PlainTextChar1">
    <w:name w:val="Plain Text Char1"/>
    <w:semiHidden/>
    <w:locked/>
    <w:rsid w:val="003800DC"/>
    <w:rPr>
      <w:rFonts w:ascii="Courier New" w:hAnsi="Courier New" w:cs="Courier New"/>
      <w:sz w:val="20"/>
      <w:szCs w:val="20"/>
      <w:lang w:eastAsia="en-US"/>
    </w:rPr>
  </w:style>
  <w:style w:type="paragraph" w:customStyle="1" w:styleId="1f0">
    <w:name w:val="Рецензия1"/>
    <w:hidden/>
    <w:semiHidden/>
    <w:rsid w:val="003800DC"/>
    <w:rPr>
      <w:rFonts w:ascii="Calibri" w:hAnsi="Calibri"/>
      <w:sz w:val="22"/>
      <w:szCs w:val="22"/>
      <w:lang w:eastAsia="en-US"/>
    </w:rPr>
  </w:style>
  <w:style w:type="paragraph" w:customStyle="1" w:styleId="36">
    <w:name w:val="Знак3"/>
    <w:basedOn w:val="a"/>
    <w:uiPriority w:val="99"/>
    <w:rsid w:val="003800DC"/>
    <w:pPr>
      <w:spacing w:after="160" w:line="240" w:lineRule="exact"/>
    </w:pPr>
    <w:rPr>
      <w:rFonts w:ascii="Calibri" w:hAnsi="Calibri"/>
      <w:sz w:val="20"/>
      <w:szCs w:val="20"/>
      <w:lang w:eastAsia="zh-CN"/>
    </w:rPr>
  </w:style>
  <w:style w:type="character" w:customStyle="1" w:styleId="BodyText2Char2">
    <w:name w:val="Body Text 2 Char2"/>
    <w:uiPriority w:val="99"/>
    <w:locked/>
    <w:rsid w:val="003800DC"/>
    <w:rPr>
      <w:b/>
      <w:bCs/>
      <w:sz w:val="24"/>
      <w:szCs w:val="24"/>
    </w:rPr>
  </w:style>
  <w:style w:type="character" w:customStyle="1" w:styleId="PlainTextChar2">
    <w:name w:val="Plain Text Char2"/>
    <w:uiPriority w:val="99"/>
    <w:locked/>
    <w:rsid w:val="003800DC"/>
    <w:rPr>
      <w:rFonts w:ascii="Consolas" w:eastAsia="Times New Roman" w:hAnsi="Consolas" w:cs="Consolas"/>
      <w:sz w:val="21"/>
      <w:szCs w:val="21"/>
      <w:lang w:eastAsia="en-US"/>
    </w:rPr>
  </w:style>
  <w:style w:type="paragraph" w:styleId="affa">
    <w:name w:val="Document Map"/>
    <w:basedOn w:val="a"/>
    <w:link w:val="affb"/>
    <w:rsid w:val="003800DC"/>
    <w:rPr>
      <w:rFonts w:ascii="Tahoma" w:eastAsia="Calibri" w:hAnsi="Tahoma" w:cs="Tahoma"/>
      <w:sz w:val="16"/>
      <w:szCs w:val="16"/>
      <w:lang w:eastAsia="en-US"/>
    </w:rPr>
  </w:style>
  <w:style w:type="character" w:customStyle="1" w:styleId="affb">
    <w:name w:val="Схема документа Знак"/>
    <w:link w:val="affa"/>
    <w:rsid w:val="003800DC"/>
    <w:rPr>
      <w:rFonts w:ascii="Tahoma" w:eastAsia="Calibri" w:hAnsi="Tahoma" w:cs="Tahoma"/>
      <w:sz w:val="16"/>
      <w:szCs w:val="16"/>
      <w:lang w:eastAsia="en-US"/>
    </w:rPr>
  </w:style>
  <w:style w:type="character" w:styleId="affc">
    <w:name w:val="Placeholder Text"/>
    <w:uiPriority w:val="99"/>
    <w:semiHidden/>
    <w:rsid w:val="003800DC"/>
    <w:rPr>
      <w:color w:val="808080"/>
    </w:rPr>
  </w:style>
  <w:style w:type="paragraph" w:customStyle="1" w:styleId="4">
    <w:name w:val="Абзац списка4"/>
    <w:basedOn w:val="a"/>
    <w:rsid w:val="00133F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2b">
    <w:name w:val="Сетка таблицы2"/>
    <w:basedOn w:val="a1"/>
    <w:next w:val="af6"/>
    <w:uiPriority w:val="59"/>
    <w:rsid w:val="00C805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7">
    <w:name w:val="Сетка таблицы3"/>
    <w:basedOn w:val="a1"/>
    <w:next w:val="af6"/>
    <w:uiPriority w:val="59"/>
    <w:rsid w:val="00B033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f6"/>
    <w:uiPriority w:val="59"/>
    <w:rsid w:val="00B0337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6"/>
    <w:uiPriority w:val="59"/>
    <w:rsid w:val="00D2299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6"/>
    <w:uiPriority w:val="59"/>
    <w:rsid w:val="00D2299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f6"/>
    <w:uiPriority w:val="59"/>
    <w:rsid w:val="001E05D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f6"/>
    <w:uiPriority w:val="59"/>
    <w:rsid w:val="003F689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c">
    <w:name w:val="Нет списка2"/>
    <w:next w:val="a2"/>
    <w:uiPriority w:val="99"/>
    <w:semiHidden/>
    <w:unhideWhenUsed/>
    <w:rsid w:val="00225A0A"/>
  </w:style>
  <w:style w:type="character" w:customStyle="1" w:styleId="30">
    <w:name w:val="Заголовок 3 Знак"/>
    <w:basedOn w:val="a0"/>
    <w:link w:val="3"/>
    <w:rsid w:val="00225A0A"/>
    <w:rPr>
      <w:rFonts w:ascii="Arial" w:hAnsi="Arial" w:cs="Arial"/>
      <w:b/>
      <w:bCs/>
      <w:sz w:val="26"/>
      <w:szCs w:val="26"/>
    </w:rPr>
  </w:style>
  <w:style w:type="numbering" w:customStyle="1" w:styleId="111">
    <w:name w:val="Нет списка11"/>
    <w:next w:val="a2"/>
    <w:uiPriority w:val="99"/>
    <w:semiHidden/>
    <w:unhideWhenUsed/>
    <w:rsid w:val="00225A0A"/>
  </w:style>
  <w:style w:type="paragraph" w:styleId="HTML">
    <w:name w:val="HTML Preformatted"/>
    <w:basedOn w:val="a"/>
    <w:link w:val="HTML0"/>
    <w:uiPriority w:val="99"/>
    <w:unhideWhenUsed/>
    <w:rsid w:val="00225A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25A0A"/>
    <w:rPr>
      <w:rFonts w:ascii="Courier New" w:hAnsi="Courier New"/>
    </w:rPr>
  </w:style>
  <w:style w:type="table" w:customStyle="1" w:styleId="40">
    <w:name w:val="Сетка таблицы4"/>
    <w:basedOn w:val="a1"/>
    <w:next w:val="af6"/>
    <w:uiPriority w:val="59"/>
    <w:rsid w:val="00225A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f6"/>
    <w:rsid w:val="00225A0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f6"/>
    <w:uiPriority w:val="59"/>
    <w:rsid w:val="00225A0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6"/>
    <w:uiPriority w:val="59"/>
    <w:rsid w:val="00225A0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f6"/>
    <w:uiPriority w:val="59"/>
    <w:rsid w:val="00225A0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e"/>
    <w:rsid w:val="00225A0A"/>
    <w:rPr>
      <w:shd w:val="clear" w:color="auto" w:fill="FFFFFF"/>
    </w:rPr>
  </w:style>
  <w:style w:type="paragraph" w:customStyle="1" w:styleId="2e">
    <w:name w:val="Основной текст (2)"/>
    <w:basedOn w:val="a"/>
    <w:link w:val="2d"/>
    <w:rsid w:val="00225A0A"/>
    <w:pPr>
      <w:widowControl w:val="0"/>
      <w:shd w:val="clear" w:color="auto" w:fill="FFFFFF"/>
      <w:spacing w:after="540" w:line="274" w:lineRule="exact"/>
      <w:jc w:val="right"/>
    </w:pPr>
    <w:rPr>
      <w:sz w:val="20"/>
      <w:szCs w:val="20"/>
    </w:rPr>
  </w:style>
  <w:style w:type="character" w:customStyle="1" w:styleId="affd">
    <w:name w:val="Основной текст_"/>
    <w:link w:val="60"/>
    <w:rsid w:val="00225A0A"/>
    <w:rPr>
      <w:sz w:val="27"/>
      <w:szCs w:val="27"/>
      <w:shd w:val="clear" w:color="auto" w:fill="FFFFFF"/>
    </w:rPr>
  </w:style>
  <w:style w:type="paragraph" w:customStyle="1" w:styleId="60">
    <w:name w:val="Основной текст6"/>
    <w:basedOn w:val="a"/>
    <w:link w:val="affd"/>
    <w:rsid w:val="00225A0A"/>
    <w:pPr>
      <w:widowControl w:val="0"/>
      <w:shd w:val="clear" w:color="auto" w:fill="FFFFFF"/>
      <w:spacing w:before="120" w:after="600" w:line="0" w:lineRule="atLeast"/>
      <w:ind w:hanging="540"/>
    </w:pPr>
    <w:rPr>
      <w:sz w:val="27"/>
      <w:szCs w:val="27"/>
    </w:rPr>
  </w:style>
  <w:style w:type="character" w:customStyle="1" w:styleId="10pt">
    <w:name w:val="Основной текст + 10 pt"/>
    <w:rsid w:val="00225A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affe">
    <w:name w:val="Содержимое таблицы"/>
    <w:basedOn w:val="a"/>
    <w:rsid w:val="00225A0A"/>
    <w:pPr>
      <w:suppressLineNumbers/>
      <w:overflowPunct w:val="0"/>
      <w:autoSpaceDE w:val="0"/>
      <w:textAlignment w:val="baseline"/>
    </w:pPr>
    <w:rPr>
      <w:sz w:val="28"/>
      <w:szCs w:val="20"/>
      <w:lang w:eastAsia="ar-SA"/>
    </w:rPr>
  </w:style>
  <w:style w:type="paragraph" w:customStyle="1" w:styleId="ConsPlusDocList">
    <w:name w:val="ConsPlusDocList"/>
    <w:next w:val="a"/>
    <w:rsid w:val="00225A0A"/>
    <w:pPr>
      <w:keepNext/>
      <w:keepLines/>
      <w:widowControl w:val="0"/>
      <w:suppressAutoHyphens/>
      <w:autoSpaceDE w:val="0"/>
    </w:pPr>
    <w:rPr>
      <w:rFonts w:ascii="Arial" w:eastAsia="Arial" w:hAnsi="Arial"/>
      <w:lang w:eastAsia="ar-SA"/>
    </w:rPr>
  </w:style>
  <w:style w:type="paragraph" w:customStyle="1" w:styleId="Style12">
    <w:name w:val="Style12"/>
    <w:basedOn w:val="a"/>
    <w:rsid w:val="00225A0A"/>
    <w:pPr>
      <w:spacing w:line="324" w:lineRule="exact"/>
      <w:ind w:firstLine="528"/>
      <w:jc w:val="both"/>
    </w:pPr>
  </w:style>
  <w:style w:type="character" w:customStyle="1" w:styleId="2f">
    <w:name w:val="Заголовок №2_"/>
    <w:link w:val="2f0"/>
    <w:rsid w:val="00225A0A"/>
    <w:rPr>
      <w:b/>
      <w:bCs/>
      <w:sz w:val="27"/>
      <w:szCs w:val="27"/>
      <w:shd w:val="clear" w:color="auto" w:fill="FFFFFF"/>
    </w:rPr>
  </w:style>
  <w:style w:type="paragraph" w:customStyle="1" w:styleId="2f0">
    <w:name w:val="Заголовок №2"/>
    <w:basedOn w:val="a"/>
    <w:link w:val="2f"/>
    <w:rsid w:val="00225A0A"/>
    <w:pPr>
      <w:widowControl w:val="0"/>
      <w:shd w:val="clear" w:color="auto" w:fill="FFFFFF"/>
      <w:spacing w:before="300" w:after="300" w:line="322" w:lineRule="exact"/>
      <w:ind w:hanging="3920"/>
      <w:outlineLvl w:val="1"/>
    </w:pPr>
    <w:rPr>
      <w:b/>
      <w:bCs/>
      <w:sz w:val="27"/>
      <w:szCs w:val="27"/>
    </w:rPr>
  </w:style>
  <w:style w:type="paragraph" w:customStyle="1" w:styleId="NoSpacing1">
    <w:name w:val="No Spacing1"/>
    <w:uiPriority w:val="99"/>
    <w:rsid w:val="00225A0A"/>
    <w:rPr>
      <w:rFonts w:ascii="Calibri" w:hAnsi="Calibri"/>
      <w:sz w:val="22"/>
      <w:szCs w:val="22"/>
      <w:lang w:eastAsia="en-US"/>
    </w:rPr>
  </w:style>
  <w:style w:type="paragraph" w:customStyle="1" w:styleId="FORMATTEXT">
    <w:name w:val=".FORMATTEXT"/>
    <w:rsid w:val="00225A0A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51">
    <w:name w:val="Сетка таблицы51"/>
    <w:basedOn w:val="a1"/>
    <w:next w:val="af6"/>
    <w:uiPriority w:val="59"/>
    <w:rsid w:val="00225A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f6"/>
    <w:uiPriority w:val="59"/>
    <w:rsid w:val="00225A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f6"/>
    <w:uiPriority w:val="59"/>
    <w:rsid w:val="00225A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a1"/>
    <w:next w:val="af6"/>
    <w:uiPriority w:val="59"/>
    <w:rsid w:val="00225A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f6"/>
    <w:uiPriority w:val="59"/>
    <w:rsid w:val="00225A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f6"/>
    <w:uiPriority w:val="59"/>
    <w:rsid w:val="00225A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6"/>
    <w:rsid w:val="00225A0A"/>
    <w:pPr>
      <w:jc w:val="right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Сетка таблицы72"/>
    <w:basedOn w:val="a1"/>
    <w:uiPriority w:val="59"/>
    <w:rsid w:val="00D43D0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6"/>
    <w:uiPriority w:val="59"/>
    <w:rsid w:val="00465811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Сетка таблицы73"/>
    <w:basedOn w:val="a1"/>
    <w:uiPriority w:val="59"/>
    <w:rsid w:val="00AA036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uiPriority w:val="59"/>
    <w:rsid w:val="00AA036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6"/>
    <w:uiPriority w:val="59"/>
    <w:rsid w:val="001973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Сетка таблицы74"/>
    <w:basedOn w:val="a1"/>
    <w:next w:val="af6"/>
    <w:uiPriority w:val="59"/>
    <w:rsid w:val="0076652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f6"/>
    <w:uiPriority w:val="59"/>
    <w:rsid w:val="004973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">
    <w:name w:val="Нет списка3"/>
    <w:next w:val="a2"/>
    <w:uiPriority w:val="99"/>
    <w:semiHidden/>
    <w:unhideWhenUsed/>
    <w:rsid w:val="00C06555"/>
  </w:style>
  <w:style w:type="numbering" w:customStyle="1" w:styleId="121">
    <w:name w:val="Нет списка12"/>
    <w:next w:val="a2"/>
    <w:uiPriority w:val="99"/>
    <w:semiHidden/>
    <w:unhideWhenUsed/>
    <w:rsid w:val="00C06555"/>
  </w:style>
  <w:style w:type="table" w:customStyle="1" w:styleId="150">
    <w:name w:val="Сетка таблицы15"/>
    <w:basedOn w:val="a1"/>
    <w:next w:val="af6"/>
    <w:uiPriority w:val="59"/>
    <w:rsid w:val="00C065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0">
    <w:name w:val="Сетка таблицы16"/>
    <w:basedOn w:val="a1"/>
    <w:next w:val="af6"/>
    <w:uiPriority w:val="59"/>
    <w:rsid w:val="00C0655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6"/>
    <w:uiPriority w:val="59"/>
    <w:rsid w:val="00C0655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6"/>
    <w:uiPriority w:val="59"/>
    <w:rsid w:val="00C0655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f6"/>
    <w:uiPriority w:val="59"/>
    <w:rsid w:val="00C0655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f6"/>
    <w:uiPriority w:val="59"/>
    <w:rsid w:val="00C0655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">
    <w:name w:val="Нет списка21"/>
    <w:next w:val="a2"/>
    <w:uiPriority w:val="99"/>
    <w:semiHidden/>
    <w:unhideWhenUsed/>
    <w:rsid w:val="00C06555"/>
  </w:style>
  <w:style w:type="table" w:customStyle="1" w:styleId="62">
    <w:name w:val="Сетка таблицы62"/>
    <w:basedOn w:val="a1"/>
    <w:next w:val="af6"/>
    <w:uiPriority w:val="59"/>
    <w:rsid w:val="00C06555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C06555"/>
  </w:style>
  <w:style w:type="numbering" w:customStyle="1" w:styleId="43">
    <w:name w:val="Нет списка4"/>
    <w:next w:val="a2"/>
    <w:uiPriority w:val="99"/>
    <w:semiHidden/>
    <w:unhideWhenUsed/>
    <w:rsid w:val="00C06555"/>
  </w:style>
  <w:style w:type="table" w:customStyle="1" w:styleId="91">
    <w:name w:val="Сетка таблицы91"/>
    <w:basedOn w:val="a1"/>
    <w:next w:val="af6"/>
    <w:uiPriority w:val="59"/>
    <w:rsid w:val="00C0655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5"/>
    <w:basedOn w:val="a1"/>
    <w:next w:val="af6"/>
    <w:uiPriority w:val="59"/>
    <w:rsid w:val="00C06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next w:val="af6"/>
    <w:uiPriority w:val="59"/>
    <w:rsid w:val="00C0655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C06555"/>
  </w:style>
  <w:style w:type="table" w:customStyle="1" w:styleId="1011">
    <w:name w:val="Сетка таблицы1011"/>
    <w:basedOn w:val="a1"/>
    <w:next w:val="af6"/>
    <w:uiPriority w:val="59"/>
    <w:rsid w:val="00C065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2"/>
    <w:basedOn w:val="a1"/>
    <w:next w:val="af6"/>
    <w:uiPriority w:val="59"/>
    <w:rsid w:val="00C06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f6"/>
    <w:uiPriority w:val="59"/>
    <w:rsid w:val="00C06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1"/>
    <w:basedOn w:val="a1"/>
    <w:next w:val="af6"/>
    <w:uiPriority w:val="59"/>
    <w:rsid w:val="00C065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2"/>
    <w:uiPriority w:val="99"/>
    <w:semiHidden/>
    <w:unhideWhenUsed/>
    <w:rsid w:val="00825E0D"/>
  </w:style>
  <w:style w:type="numbering" w:customStyle="1" w:styleId="131">
    <w:name w:val="Нет списка13"/>
    <w:next w:val="a2"/>
    <w:uiPriority w:val="99"/>
    <w:semiHidden/>
    <w:unhideWhenUsed/>
    <w:rsid w:val="00825E0D"/>
  </w:style>
  <w:style w:type="table" w:customStyle="1" w:styleId="170">
    <w:name w:val="Сетка таблицы17"/>
    <w:basedOn w:val="a1"/>
    <w:next w:val="af6"/>
    <w:uiPriority w:val="59"/>
    <w:rsid w:val="00825E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0">
    <w:name w:val="Сетка таблицы18"/>
    <w:basedOn w:val="a1"/>
    <w:next w:val="af6"/>
    <w:uiPriority w:val="59"/>
    <w:rsid w:val="00825E0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f6"/>
    <w:uiPriority w:val="59"/>
    <w:rsid w:val="00825E0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6"/>
    <w:uiPriority w:val="59"/>
    <w:rsid w:val="00825E0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6"/>
    <w:uiPriority w:val="59"/>
    <w:rsid w:val="00825E0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next w:val="af6"/>
    <w:uiPriority w:val="59"/>
    <w:rsid w:val="00825E0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825E0D"/>
  </w:style>
  <w:style w:type="table" w:customStyle="1" w:styleId="630">
    <w:name w:val="Сетка таблицы63"/>
    <w:basedOn w:val="a1"/>
    <w:next w:val="af6"/>
    <w:uiPriority w:val="59"/>
    <w:rsid w:val="00825E0D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1">
    <w:name w:val="Нет списка32"/>
    <w:next w:val="a2"/>
    <w:uiPriority w:val="99"/>
    <w:semiHidden/>
    <w:unhideWhenUsed/>
    <w:rsid w:val="00825E0D"/>
  </w:style>
  <w:style w:type="numbering" w:customStyle="1" w:styleId="410">
    <w:name w:val="Нет списка41"/>
    <w:next w:val="a2"/>
    <w:uiPriority w:val="99"/>
    <w:semiHidden/>
    <w:unhideWhenUsed/>
    <w:rsid w:val="00825E0D"/>
  </w:style>
  <w:style w:type="table" w:customStyle="1" w:styleId="92">
    <w:name w:val="Сетка таблицы92"/>
    <w:basedOn w:val="a1"/>
    <w:next w:val="af6"/>
    <w:uiPriority w:val="59"/>
    <w:rsid w:val="00825E0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6"/>
    <w:basedOn w:val="a1"/>
    <w:next w:val="af6"/>
    <w:uiPriority w:val="59"/>
    <w:rsid w:val="00825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a1"/>
    <w:next w:val="af6"/>
    <w:uiPriority w:val="59"/>
    <w:rsid w:val="00825E0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825E0D"/>
  </w:style>
  <w:style w:type="table" w:customStyle="1" w:styleId="1012">
    <w:name w:val="Сетка таблицы1012"/>
    <w:basedOn w:val="a1"/>
    <w:next w:val="af6"/>
    <w:uiPriority w:val="59"/>
    <w:rsid w:val="00825E0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f6"/>
    <w:uiPriority w:val="59"/>
    <w:rsid w:val="00825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f6"/>
    <w:uiPriority w:val="59"/>
    <w:rsid w:val="00825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a">
    <w:name w:val="Normal"/>
    <w:qFormat/>
    <w:rsid w:val="00FB255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40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B07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64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3786B"/>
    <w:rPr>
      <w:b/>
      <w:bCs/>
    </w:rPr>
  </w:style>
  <w:style w:type="paragraph" w:customStyle="1" w:styleId="ConsPlusNormal">
    <w:name w:val="ConsPlusNormal"/>
    <w:rsid w:val="0073786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character" w:styleId="a4">
    <w:name w:val="Hyperlink"/>
    <w:uiPriority w:val="99"/>
    <w:rsid w:val="00D64087"/>
    <w:rPr>
      <w:color w:val="0000FF"/>
      <w:u w:val="single"/>
    </w:rPr>
  </w:style>
  <w:style w:type="paragraph" w:styleId="a5">
    <w:name w:val="TOC Heading"/>
    <w:basedOn w:val="1"/>
    <w:next w:val="a"/>
    <w:qFormat/>
    <w:rsid w:val="00D64087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31">
    <w:name w:val="toc 3"/>
    <w:basedOn w:val="a"/>
    <w:next w:val="a"/>
    <w:autoRedefine/>
    <w:rsid w:val="00D64087"/>
    <w:pPr>
      <w:spacing w:after="100" w:line="276" w:lineRule="auto"/>
      <w:ind w:left="440"/>
    </w:pPr>
    <w:rPr>
      <w:rFonts w:ascii="Calibri" w:eastAsia="Calibri" w:hAnsi="Calibri" w:cs="Calibri"/>
      <w:sz w:val="22"/>
      <w:szCs w:val="22"/>
      <w:lang w:val="en-GB" w:eastAsia="en-US"/>
    </w:rPr>
  </w:style>
  <w:style w:type="paragraph" w:styleId="a6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7"/>
    <w:uiPriority w:val="99"/>
    <w:rsid w:val="00D64087"/>
    <w:rPr>
      <w:rFonts w:ascii="Calibri" w:eastAsia="Calibri" w:hAnsi="Calibri" w:cs="Calibri"/>
      <w:sz w:val="20"/>
      <w:szCs w:val="20"/>
      <w:lang w:val="en-GB" w:eastAsia="en-US"/>
    </w:rPr>
  </w:style>
  <w:style w:type="character" w:customStyle="1" w:styleId="a7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link w:val="a6"/>
    <w:uiPriority w:val="99"/>
    <w:locked/>
    <w:rsid w:val="00D64087"/>
    <w:rPr>
      <w:rFonts w:ascii="Calibri" w:eastAsia="Calibri" w:hAnsi="Calibri" w:cs="Calibri"/>
      <w:lang w:val="en-GB" w:eastAsia="en-US" w:bidi="ar-SA"/>
    </w:rPr>
  </w:style>
  <w:style w:type="character" w:styleId="a8">
    <w:name w:val="footnote reference"/>
    <w:uiPriority w:val="99"/>
    <w:rsid w:val="00D64087"/>
    <w:rPr>
      <w:vertAlign w:val="superscript"/>
    </w:rPr>
  </w:style>
  <w:style w:type="paragraph" w:customStyle="1" w:styleId="11">
    <w:name w:val="Çàã1"/>
    <w:basedOn w:val="3"/>
    <w:link w:val="12"/>
    <w:rsid w:val="00D64087"/>
    <w:pPr>
      <w:spacing w:after="120" w:line="360" w:lineRule="auto"/>
    </w:pPr>
    <w:rPr>
      <w:rFonts w:ascii="Calibri" w:eastAsia="Calibri" w:hAnsi="Calibri" w:cs="Calibri"/>
      <w:lang w:eastAsia="en-US"/>
    </w:rPr>
  </w:style>
  <w:style w:type="character" w:customStyle="1" w:styleId="12">
    <w:name w:val="Çàã1 Çíàê"/>
    <w:link w:val="11"/>
    <w:locked/>
    <w:rsid w:val="00D64087"/>
    <w:rPr>
      <w:rFonts w:ascii="Calibri" w:eastAsia="Calibri" w:hAnsi="Calibri" w:cs="Calibri"/>
      <w:b/>
      <w:bCs/>
      <w:sz w:val="26"/>
      <w:szCs w:val="26"/>
      <w:lang w:val="ru-RU" w:eastAsia="en-US" w:bidi="ar-SA"/>
    </w:rPr>
  </w:style>
  <w:style w:type="paragraph" w:customStyle="1" w:styleId="yiv1978243566msolistparagraph">
    <w:name w:val="yiv1978243566msolistparagraph"/>
    <w:basedOn w:val="a"/>
    <w:rsid w:val="00D64087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styleId="a9">
    <w:name w:val="List Paragraph"/>
    <w:basedOn w:val="a"/>
    <w:uiPriority w:val="34"/>
    <w:qFormat/>
    <w:rsid w:val="00CD067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GB" w:eastAsia="en-US"/>
    </w:rPr>
  </w:style>
  <w:style w:type="character" w:customStyle="1" w:styleId="text">
    <w:name w:val="text"/>
    <w:basedOn w:val="a0"/>
    <w:rsid w:val="00CD0670"/>
  </w:style>
  <w:style w:type="paragraph" w:customStyle="1" w:styleId="21">
    <w:name w:val="çàã2"/>
    <w:basedOn w:val="11"/>
    <w:link w:val="22"/>
    <w:rsid w:val="00CD0670"/>
    <w:rPr>
      <w:sz w:val="22"/>
      <w:szCs w:val="22"/>
    </w:rPr>
  </w:style>
  <w:style w:type="character" w:customStyle="1" w:styleId="22">
    <w:name w:val="çàã2 Çíàê"/>
    <w:link w:val="21"/>
    <w:locked/>
    <w:rsid w:val="00CD0670"/>
    <w:rPr>
      <w:rFonts w:ascii="Calibri" w:eastAsia="Calibri" w:hAnsi="Calibri" w:cs="Calibri"/>
      <w:b/>
      <w:bCs/>
      <w:sz w:val="22"/>
      <w:szCs w:val="22"/>
      <w:lang w:val="ru-RU" w:eastAsia="en-US" w:bidi="ar-SA"/>
    </w:rPr>
  </w:style>
  <w:style w:type="paragraph" w:styleId="aa">
    <w:name w:val="Normal (Web)"/>
    <w:basedOn w:val="a"/>
    <w:uiPriority w:val="99"/>
    <w:rsid w:val="00CD0670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ab">
    <w:name w:val="header"/>
    <w:basedOn w:val="a"/>
    <w:link w:val="ac"/>
    <w:rsid w:val="00020DCA"/>
    <w:pPr>
      <w:widowControl w:val="0"/>
      <w:tabs>
        <w:tab w:val="center" w:pos="4677"/>
        <w:tab w:val="right" w:pos="9355"/>
      </w:tabs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ac">
    <w:name w:val="Верхний колонтитул Знак"/>
    <w:link w:val="ab"/>
    <w:locked/>
    <w:rsid w:val="00020DCA"/>
    <w:rPr>
      <w:rFonts w:ascii="Calibri" w:eastAsia="Calibri" w:hAnsi="Calibri" w:cs="Calibri"/>
      <w:lang w:val="ru-RU" w:eastAsia="ru-RU" w:bidi="ar-SA"/>
    </w:rPr>
  </w:style>
  <w:style w:type="paragraph" w:customStyle="1" w:styleId="ConsPlusCell">
    <w:name w:val="ConsPlusCell"/>
    <w:rsid w:val="00BE2A2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d">
    <w:name w:val="footer"/>
    <w:basedOn w:val="a"/>
    <w:link w:val="ae"/>
    <w:rsid w:val="00AB6543"/>
    <w:pPr>
      <w:tabs>
        <w:tab w:val="center" w:pos="4677"/>
        <w:tab w:val="right" w:pos="9355"/>
      </w:tabs>
    </w:pPr>
  </w:style>
  <w:style w:type="paragraph" w:styleId="af">
    <w:name w:val="Body Text Indent"/>
    <w:basedOn w:val="a"/>
    <w:link w:val="af0"/>
    <w:rsid w:val="004355CC"/>
    <w:pPr>
      <w:widowControl w:val="0"/>
      <w:tabs>
        <w:tab w:val="left" w:pos="5103"/>
      </w:tabs>
      <w:ind w:firstLine="567"/>
      <w:jc w:val="both"/>
    </w:pPr>
    <w:rPr>
      <w:rFonts w:ascii="Calibri" w:eastAsia="Calibri" w:hAnsi="Calibri" w:cs="Calibri"/>
    </w:rPr>
  </w:style>
  <w:style w:type="character" w:customStyle="1" w:styleId="af0">
    <w:name w:val="Основной текст с отступом Знак"/>
    <w:link w:val="af"/>
    <w:locked/>
    <w:rsid w:val="004355CC"/>
    <w:rPr>
      <w:rFonts w:ascii="Calibri" w:eastAsia="Calibri" w:hAnsi="Calibri" w:cs="Calibri"/>
      <w:sz w:val="24"/>
      <w:szCs w:val="24"/>
      <w:lang w:val="ru-RU" w:eastAsia="ru-RU" w:bidi="ar-SA"/>
    </w:rPr>
  </w:style>
  <w:style w:type="paragraph" w:customStyle="1" w:styleId="af1">
    <w:name w:val="Òàáëè÷íûé"/>
    <w:basedOn w:val="a"/>
    <w:rsid w:val="00437593"/>
    <w:pPr>
      <w:widowControl w:val="0"/>
      <w:jc w:val="center"/>
    </w:pPr>
    <w:rPr>
      <w:rFonts w:ascii="Calibri" w:eastAsia="Calibri" w:hAnsi="Calibri" w:cs="Calibri"/>
      <w:sz w:val="26"/>
      <w:szCs w:val="26"/>
    </w:rPr>
  </w:style>
  <w:style w:type="character" w:customStyle="1" w:styleId="HTMLMarkup">
    <w:name w:val="HTML Markup"/>
    <w:rsid w:val="008C41F4"/>
    <w:rPr>
      <w:vanish/>
      <w:color w:val="FF0000"/>
    </w:rPr>
  </w:style>
  <w:style w:type="paragraph" w:styleId="af2">
    <w:name w:val="Balloon Text"/>
    <w:basedOn w:val="a"/>
    <w:link w:val="af3"/>
    <w:uiPriority w:val="99"/>
    <w:rsid w:val="003E6C1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6421C"/>
  </w:style>
  <w:style w:type="paragraph" w:styleId="23">
    <w:name w:val="Body Text 2"/>
    <w:basedOn w:val="a"/>
    <w:link w:val="24"/>
    <w:uiPriority w:val="99"/>
    <w:rsid w:val="00473B01"/>
    <w:pPr>
      <w:spacing w:after="120" w:line="480" w:lineRule="auto"/>
    </w:pPr>
  </w:style>
  <w:style w:type="character" w:styleId="af4">
    <w:name w:val="page number"/>
    <w:basedOn w:val="a0"/>
    <w:rsid w:val="00E64FFD"/>
  </w:style>
  <w:style w:type="paragraph" w:customStyle="1" w:styleId="13">
    <w:name w:val="Стиль1"/>
    <w:basedOn w:val="a"/>
    <w:link w:val="14"/>
    <w:qFormat/>
    <w:rsid w:val="00E64FFD"/>
    <w:pPr>
      <w:keepNext/>
      <w:spacing w:before="240" w:after="120" w:line="360" w:lineRule="auto"/>
      <w:outlineLvl w:val="2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customStyle="1" w:styleId="14">
    <w:name w:val="Стиль1 Знак"/>
    <w:link w:val="13"/>
    <w:rsid w:val="00E64FFD"/>
    <w:rPr>
      <w:rFonts w:ascii="Calibri" w:eastAsia="Calibri" w:hAnsi="Calibri" w:cs="Calibri"/>
      <w:b/>
      <w:bCs/>
      <w:sz w:val="22"/>
      <w:szCs w:val="22"/>
      <w:lang w:val="ru-RU" w:eastAsia="en-US" w:bidi="ar-SA"/>
    </w:rPr>
  </w:style>
  <w:style w:type="character" w:customStyle="1" w:styleId="20">
    <w:name w:val="Заголовок 2 Знак"/>
    <w:link w:val="2"/>
    <w:uiPriority w:val="9"/>
    <w:rsid w:val="005B078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5">
    <w:name w:val="No Spacing"/>
    <w:uiPriority w:val="1"/>
    <w:qFormat/>
    <w:rsid w:val="00E70F87"/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Текст выноски Знак"/>
    <w:link w:val="af2"/>
    <w:uiPriority w:val="99"/>
    <w:rsid w:val="003800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3800DC"/>
    <w:rPr>
      <w:rFonts w:ascii="Arial" w:hAnsi="Arial" w:cs="Arial"/>
      <w:b/>
      <w:bCs/>
      <w:kern w:val="32"/>
      <w:sz w:val="32"/>
      <w:szCs w:val="32"/>
    </w:rPr>
  </w:style>
  <w:style w:type="numbering" w:customStyle="1" w:styleId="15">
    <w:name w:val="Нет списка1"/>
    <w:next w:val="a2"/>
    <w:uiPriority w:val="99"/>
    <w:semiHidden/>
    <w:unhideWhenUsed/>
    <w:rsid w:val="003800DC"/>
  </w:style>
  <w:style w:type="paragraph" w:customStyle="1" w:styleId="ConsPlusTitle">
    <w:name w:val="ConsPlusTitle"/>
    <w:rsid w:val="003800D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rsid w:val="003800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6">
    <w:name w:val="Table Grid"/>
    <w:basedOn w:val="a1"/>
    <w:uiPriority w:val="59"/>
    <w:rsid w:val="00380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Нижний колонтитул Знак"/>
    <w:link w:val="ad"/>
    <w:rsid w:val="003800DC"/>
    <w:rPr>
      <w:sz w:val="24"/>
      <w:szCs w:val="24"/>
    </w:rPr>
  </w:style>
  <w:style w:type="paragraph" w:styleId="af7">
    <w:name w:val="Body Text"/>
    <w:basedOn w:val="a"/>
    <w:link w:val="af8"/>
    <w:unhideWhenUsed/>
    <w:rsid w:val="003800DC"/>
    <w:pPr>
      <w:spacing w:after="120" w:line="360" w:lineRule="atLeast"/>
      <w:jc w:val="both"/>
    </w:pPr>
    <w:rPr>
      <w:rFonts w:ascii="Times New Roman CYR" w:hAnsi="Times New Roman CYR"/>
      <w:sz w:val="28"/>
      <w:szCs w:val="20"/>
      <w:lang w:eastAsia="en-US"/>
    </w:rPr>
  </w:style>
  <w:style w:type="character" w:customStyle="1" w:styleId="af8">
    <w:name w:val="Основной текст Знак"/>
    <w:link w:val="af7"/>
    <w:rsid w:val="003800DC"/>
    <w:rPr>
      <w:rFonts w:ascii="Times New Roman CYR" w:hAnsi="Times New Roman CYR"/>
      <w:sz w:val="28"/>
      <w:lang w:eastAsia="en-US"/>
    </w:rPr>
  </w:style>
  <w:style w:type="paragraph" w:customStyle="1" w:styleId="Default">
    <w:name w:val="Default"/>
    <w:rsid w:val="003800D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rmal">
    <w:name w:val="ConsNormal"/>
    <w:rsid w:val="003800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9">
    <w:name w:val="Знак"/>
    <w:basedOn w:val="a"/>
    <w:rsid w:val="003800D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Без интервала1"/>
    <w:rsid w:val="003800DC"/>
    <w:rPr>
      <w:sz w:val="24"/>
      <w:szCs w:val="24"/>
    </w:rPr>
  </w:style>
  <w:style w:type="paragraph" w:customStyle="1" w:styleId="17">
    <w:name w:val="Абзац списка1"/>
    <w:basedOn w:val="a"/>
    <w:rsid w:val="003800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5">
    <w:name w:val="Без интервала2"/>
    <w:rsid w:val="003800DC"/>
    <w:rPr>
      <w:sz w:val="24"/>
      <w:szCs w:val="24"/>
    </w:rPr>
  </w:style>
  <w:style w:type="paragraph" w:customStyle="1" w:styleId="26">
    <w:name w:val="Абзац списка2"/>
    <w:basedOn w:val="a"/>
    <w:rsid w:val="003800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a">
    <w:name w:val="Основной"/>
    <w:basedOn w:val="a"/>
    <w:rsid w:val="003800DC"/>
    <w:pPr>
      <w:spacing w:after="20"/>
      <w:ind w:firstLine="709"/>
      <w:jc w:val="both"/>
    </w:pPr>
    <w:rPr>
      <w:sz w:val="28"/>
      <w:szCs w:val="20"/>
    </w:rPr>
  </w:style>
  <w:style w:type="paragraph" w:styleId="afb">
    <w:name w:val="endnote text"/>
    <w:basedOn w:val="a"/>
    <w:link w:val="afc"/>
    <w:uiPriority w:val="99"/>
    <w:rsid w:val="003800DC"/>
    <w:rPr>
      <w:rFonts w:ascii="Calibri" w:eastAsia="Calibri" w:hAnsi="Calibri"/>
      <w:sz w:val="20"/>
      <w:szCs w:val="20"/>
      <w:lang w:eastAsia="en-US"/>
    </w:rPr>
  </w:style>
  <w:style w:type="character" w:customStyle="1" w:styleId="afc">
    <w:name w:val="Текст концевой сноски Знак"/>
    <w:link w:val="afb"/>
    <w:uiPriority w:val="99"/>
    <w:rsid w:val="003800DC"/>
    <w:rPr>
      <w:rFonts w:ascii="Calibri" w:eastAsia="Calibri" w:hAnsi="Calibri"/>
      <w:lang w:eastAsia="en-US"/>
    </w:rPr>
  </w:style>
  <w:style w:type="character" w:styleId="afd">
    <w:name w:val="endnote reference"/>
    <w:uiPriority w:val="99"/>
    <w:rsid w:val="003800DC"/>
    <w:rPr>
      <w:vertAlign w:val="superscript"/>
    </w:rPr>
  </w:style>
  <w:style w:type="character" w:styleId="afe">
    <w:name w:val="Emphasis"/>
    <w:qFormat/>
    <w:rsid w:val="003800DC"/>
    <w:rPr>
      <w:i/>
      <w:iCs/>
    </w:rPr>
  </w:style>
  <w:style w:type="character" w:customStyle="1" w:styleId="submenu-table">
    <w:name w:val="submenu-table"/>
    <w:rsid w:val="003800DC"/>
  </w:style>
  <w:style w:type="paragraph" w:customStyle="1" w:styleId="aff">
    <w:name w:val="Постановление"/>
    <w:basedOn w:val="a"/>
    <w:rsid w:val="003800DC"/>
    <w:pPr>
      <w:spacing w:line="360" w:lineRule="atLeast"/>
      <w:jc w:val="center"/>
    </w:pPr>
    <w:rPr>
      <w:spacing w:val="6"/>
      <w:sz w:val="32"/>
      <w:szCs w:val="20"/>
    </w:rPr>
  </w:style>
  <w:style w:type="character" w:styleId="aff0">
    <w:name w:val="FollowedHyperlink"/>
    <w:uiPriority w:val="99"/>
    <w:unhideWhenUsed/>
    <w:rsid w:val="003800DC"/>
    <w:rPr>
      <w:color w:val="800080"/>
      <w:u w:val="single"/>
    </w:rPr>
  </w:style>
  <w:style w:type="paragraph" w:customStyle="1" w:styleId="xl65">
    <w:name w:val="xl65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68">
    <w:name w:val="xl68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0">
    <w:name w:val="xl70"/>
    <w:basedOn w:val="a"/>
    <w:rsid w:val="003800DC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3800DC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4">
    <w:name w:val="xl74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7">
    <w:name w:val="xl77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8">
    <w:name w:val="xl78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1">
    <w:name w:val="xl81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2">
    <w:name w:val="xl82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3">
    <w:name w:val="xl83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4">
    <w:name w:val="xl84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5">
    <w:name w:val="xl85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6">
    <w:name w:val="xl86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7">
    <w:name w:val="xl87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8">
    <w:name w:val="xl88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9">
    <w:name w:val="xl89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0">
    <w:name w:val="xl90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1">
    <w:name w:val="xl91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2">
    <w:name w:val="xl92"/>
    <w:basedOn w:val="a"/>
    <w:rsid w:val="003800D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3">
    <w:name w:val="xl93"/>
    <w:basedOn w:val="a"/>
    <w:rsid w:val="003800D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4">
    <w:name w:val="xl94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5">
    <w:name w:val="xl95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6">
    <w:name w:val="xl96"/>
    <w:basedOn w:val="a"/>
    <w:rsid w:val="003800DC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7">
    <w:name w:val="xl97"/>
    <w:basedOn w:val="a"/>
    <w:rsid w:val="003800D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8">
    <w:name w:val="xl98"/>
    <w:basedOn w:val="a"/>
    <w:rsid w:val="003800D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9">
    <w:name w:val="xl99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0">
    <w:name w:val="xl100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1">
    <w:name w:val="xl101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2">
    <w:name w:val="xl102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5">
    <w:name w:val="xl105"/>
    <w:basedOn w:val="a"/>
    <w:rsid w:val="003800D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6">
    <w:name w:val="xl106"/>
    <w:basedOn w:val="a"/>
    <w:rsid w:val="00380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7">
    <w:name w:val="xl107"/>
    <w:basedOn w:val="a"/>
    <w:rsid w:val="003800D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8">
    <w:name w:val="xl108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9">
    <w:name w:val="xl109"/>
    <w:basedOn w:val="a"/>
    <w:rsid w:val="003800D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10">
    <w:name w:val="xl110"/>
    <w:basedOn w:val="a"/>
    <w:rsid w:val="003800D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11">
    <w:name w:val="xl111"/>
    <w:basedOn w:val="a"/>
    <w:rsid w:val="003800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12">
    <w:name w:val="xl112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14">
    <w:name w:val="xl114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15">
    <w:name w:val="xl115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16">
    <w:name w:val="xl116"/>
    <w:basedOn w:val="a"/>
    <w:rsid w:val="003800DC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7">
    <w:name w:val="xl117"/>
    <w:basedOn w:val="a"/>
    <w:rsid w:val="003800D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8">
    <w:name w:val="xl118"/>
    <w:basedOn w:val="a"/>
    <w:rsid w:val="003800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9">
    <w:name w:val="xl119"/>
    <w:basedOn w:val="a"/>
    <w:rsid w:val="003800DC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0">
    <w:name w:val="xl120"/>
    <w:basedOn w:val="a"/>
    <w:rsid w:val="00380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3800DC"/>
    <w:pP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22">
    <w:name w:val="xl122"/>
    <w:basedOn w:val="a"/>
    <w:rsid w:val="003800DC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3">
    <w:name w:val="xl123"/>
    <w:basedOn w:val="a"/>
    <w:rsid w:val="003800DC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4">
    <w:name w:val="xl124"/>
    <w:basedOn w:val="a"/>
    <w:rsid w:val="00380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5">
    <w:name w:val="xl125"/>
    <w:basedOn w:val="a"/>
    <w:rsid w:val="003800D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26">
    <w:name w:val="xl126"/>
    <w:basedOn w:val="a"/>
    <w:rsid w:val="003800DC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27">
    <w:name w:val="xl127"/>
    <w:basedOn w:val="a"/>
    <w:rsid w:val="003800D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8">
    <w:name w:val="xl128"/>
    <w:basedOn w:val="a"/>
    <w:rsid w:val="003800D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9">
    <w:name w:val="xl129"/>
    <w:basedOn w:val="a"/>
    <w:rsid w:val="003800D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30">
    <w:name w:val="xl130"/>
    <w:basedOn w:val="a"/>
    <w:rsid w:val="003800DC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31">
    <w:name w:val="xl131"/>
    <w:basedOn w:val="a"/>
    <w:rsid w:val="003800DC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32">
    <w:name w:val="xl132"/>
    <w:basedOn w:val="a"/>
    <w:rsid w:val="003800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33">
    <w:name w:val="xl133"/>
    <w:basedOn w:val="a"/>
    <w:rsid w:val="003800DC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34">
    <w:name w:val="xl134"/>
    <w:basedOn w:val="a"/>
    <w:rsid w:val="003800D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35">
    <w:name w:val="xl135"/>
    <w:basedOn w:val="a"/>
    <w:rsid w:val="003800D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36">
    <w:name w:val="xl136"/>
    <w:basedOn w:val="a"/>
    <w:rsid w:val="003800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37">
    <w:name w:val="xl137"/>
    <w:basedOn w:val="a"/>
    <w:rsid w:val="003800D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38">
    <w:name w:val="xl138"/>
    <w:basedOn w:val="a"/>
    <w:rsid w:val="003800DC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39">
    <w:name w:val="xl139"/>
    <w:basedOn w:val="a"/>
    <w:rsid w:val="003800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40">
    <w:name w:val="xl140"/>
    <w:basedOn w:val="a"/>
    <w:rsid w:val="003800D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41">
    <w:name w:val="xl141"/>
    <w:basedOn w:val="a"/>
    <w:rsid w:val="003800DC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42">
    <w:name w:val="xl142"/>
    <w:basedOn w:val="a"/>
    <w:rsid w:val="003800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43">
    <w:name w:val="xl143"/>
    <w:basedOn w:val="a"/>
    <w:rsid w:val="00380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44">
    <w:name w:val="xl144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45">
    <w:name w:val="xl145"/>
    <w:basedOn w:val="a"/>
    <w:rsid w:val="003800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46">
    <w:name w:val="xl146"/>
    <w:basedOn w:val="a"/>
    <w:rsid w:val="00380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47">
    <w:name w:val="xl147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48">
    <w:name w:val="xl148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49">
    <w:name w:val="xl149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50">
    <w:name w:val="xl150"/>
    <w:basedOn w:val="a"/>
    <w:rsid w:val="003800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51">
    <w:name w:val="xl151"/>
    <w:basedOn w:val="a"/>
    <w:rsid w:val="00380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52">
    <w:name w:val="xl152"/>
    <w:basedOn w:val="a"/>
    <w:rsid w:val="003800D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53">
    <w:name w:val="xl153"/>
    <w:basedOn w:val="a"/>
    <w:rsid w:val="003800DC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54">
    <w:name w:val="xl154"/>
    <w:basedOn w:val="a"/>
    <w:rsid w:val="003800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55">
    <w:name w:val="xl155"/>
    <w:basedOn w:val="a"/>
    <w:rsid w:val="003800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6">
    <w:name w:val="xl156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57">
    <w:name w:val="xl157"/>
    <w:basedOn w:val="a"/>
    <w:rsid w:val="003800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58">
    <w:name w:val="xl158"/>
    <w:basedOn w:val="a"/>
    <w:rsid w:val="00380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59">
    <w:name w:val="xl159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60">
    <w:name w:val="xl160"/>
    <w:basedOn w:val="a"/>
    <w:rsid w:val="00380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61">
    <w:name w:val="xl161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62">
    <w:name w:val="xl162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3">
    <w:name w:val="xl163"/>
    <w:basedOn w:val="a"/>
    <w:rsid w:val="003800D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64">
    <w:name w:val="xl164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65">
    <w:name w:val="xl165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66">
    <w:name w:val="xl166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67">
    <w:name w:val="xl167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8">
    <w:name w:val="xl168"/>
    <w:basedOn w:val="a"/>
    <w:rsid w:val="003800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9">
    <w:name w:val="xl169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70">
    <w:name w:val="xl170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71">
    <w:name w:val="xl171"/>
    <w:basedOn w:val="a"/>
    <w:rsid w:val="00380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72">
    <w:name w:val="xl172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73">
    <w:name w:val="xl173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74">
    <w:name w:val="xl174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76">
    <w:name w:val="xl176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77">
    <w:name w:val="xl177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78">
    <w:name w:val="xl178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79">
    <w:name w:val="xl179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80">
    <w:name w:val="xl180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81">
    <w:name w:val="xl181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82">
    <w:name w:val="xl182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83">
    <w:name w:val="xl183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84">
    <w:name w:val="xl184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85">
    <w:name w:val="xl185"/>
    <w:basedOn w:val="a"/>
    <w:rsid w:val="003800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380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87">
    <w:name w:val="xl187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88">
    <w:name w:val="xl188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89">
    <w:name w:val="xl189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90">
    <w:name w:val="xl190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92">
    <w:name w:val="xl192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4">
    <w:name w:val="xl194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95">
    <w:name w:val="xl195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97">
    <w:name w:val="xl197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98">
    <w:name w:val="xl198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99">
    <w:name w:val="xl199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0">
    <w:name w:val="xl200"/>
    <w:basedOn w:val="a"/>
    <w:rsid w:val="003800D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01">
    <w:name w:val="xl201"/>
    <w:basedOn w:val="a"/>
    <w:rsid w:val="003800DC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02">
    <w:name w:val="xl202"/>
    <w:basedOn w:val="a"/>
    <w:rsid w:val="003800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03">
    <w:name w:val="xl203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04">
    <w:name w:val="xl204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5">
    <w:name w:val="xl205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07">
    <w:name w:val="xl207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08">
    <w:name w:val="xl208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09">
    <w:name w:val="xl209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10">
    <w:name w:val="xl210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11">
    <w:name w:val="xl211"/>
    <w:basedOn w:val="a"/>
    <w:rsid w:val="003800D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2">
    <w:name w:val="xl212"/>
    <w:basedOn w:val="a"/>
    <w:rsid w:val="003800D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3">
    <w:name w:val="xl213"/>
    <w:basedOn w:val="a"/>
    <w:rsid w:val="003800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4">
    <w:name w:val="xl214"/>
    <w:basedOn w:val="a"/>
    <w:rsid w:val="003800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16">
    <w:name w:val="xl216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17">
    <w:name w:val="xl217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18">
    <w:name w:val="xl218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19">
    <w:name w:val="xl219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20">
    <w:name w:val="xl220"/>
    <w:basedOn w:val="a"/>
    <w:rsid w:val="003800DC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21">
    <w:name w:val="xl221"/>
    <w:basedOn w:val="a"/>
    <w:rsid w:val="003800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22">
    <w:name w:val="xl222"/>
    <w:basedOn w:val="a"/>
    <w:rsid w:val="003800DC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23">
    <w:name w:val="xl223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24">
    <w:name w:val="xl224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character" w:customStyle="1" w:styleId="24">
    <w:name w:val="Основной текст 2 Знак"/>
    <w:link w:val="23"/>
    <w:uiPriority w:val="99"/>
    <w:rsid w:val="003800DC"/>
    <w:rPr>
      <w:sz w:val="24"/>
      <w:szCs w:val="24"/>
    </w:rPr>
  </w:style>
  <w:style w:type="character" w:customStyle="1" w:styleId="210">
    <w:name w:val="Основной текст 2 Знак1"/>
    <w:basedOn w:val="a0"/>
    <w:uiPriority w:val="99"/>
    <w:rsid w:val="003800DC"/>
  </w:style>
  <w:style w:type="paragraph" w:customStyle="1" w:styleId="mt">
    <w:name w:val="mt"/>
    <w:basedOn w:val="a"/>
    <w:rsid w:val="003800DC"/>
    <w:pPr>
      <w:spacing w:after="75" w:line="336" w:lineRule="auto"/>
      <w:ind w:firstLine="450"/>
    </w:pPr>
    <w:rPr>
      <w:rFonts w:ascii="Verdana" w:hAnsi="Verdana"/>
      <w:color w:val="666666"/>
      <w:sz w:val="18"/>
      <w:szCs w:val="18"/>
    </w:rPr>
  </w:style>
  <w:style w:type="character" w:customStyle="1" w:styleId="27">
    <w:name w:val="Основной текст с отступом 2 Знак"/>
    <w:link w:val="28"/>
    <w:rsid w:val="003800DC"/>
    <w:rPr>
      <w:sz w:val="24"/>
      <w:szCs w:val="24"/>
    </w:rPr>
  </w:style>
  <w:style w:type="paragraph" w:styleId="28">
    <w:name w:val="Body Text Indent 2"/>
    <w:basedOn w:val="a"/>
    <w:link w:val="27"/>
    <w:unhideWhenUsed/>
    <w:rsid w:val="003800DC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rsid w:val="003800DC"/>
    <w:rPr>
      <w:sz w:val="24"/>
      <w:szCs w:val="24"/>
    </w:rPr>
  </w:style>
  <w:style w:type="table" w:customStyle="1" w:styleId="18">
    <w:name w:val="Сетка таблицы1"/>
    <w:basedOn w:val="a1"/>
    <w:next w:val="af6"/>
    <w:rsid w:val="003800DC"/>
    <w:pPr>
      <w:jc w:val="righ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9">
    <w:name w:val="Верхний колонтитул Знак1"/>
    <w:semiHidden/>
    <w:rsid w:val="003800DC"/>
    <w:rPr>
      <w:rFonts w:eastAsia="Times New Roman"/>
      <w:lang w:eastAsia="ru-RU"/>
    </w:rPr>
  </w:style>
  <w:style w:type="character" w:customStyle="1" w:styleId="1a">
    <w:name w:val="Нижний колонтитул Знак1"/>
    <w:semiHidden/>
    <w:rsid w:val="003800DC"/>
    <w:rPr>
      <w:rFonts w:eastAsia="Times New Roman"/>
      <w:lang w:eastAsia="ru-RU"/>
    </w:rPr>
  </w:style>
  <w:style w:type="character" w:customStyle="1" w:styleId="1b">
    <w:name w:val="Текст выноски Знак1"/>
    <w:semiHidden/>
    <w:rsid w:val="003800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2">
    <w:name w:val="Основной текст 21"/>
    <w:basedOn w:val="a"/>
    <w:rsid w:val="003800DC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Style2">
    <w:name w:val="Style2"/>
    <w:basedOn w:val="a"/>
    <w:rsid w:val="003800DC"/>
    <w:pPr>
      <w:widowControl w:val="0"/>
      <w:autoSpaceDE w:val="0"/>
      <w:autoSpaceDN w:val="0"/>
      <w:adjustRightInd w:val="0"/>
      <w:spacing w:line="304" w:lineRule="exact"/>
      <w:ind w:firstLine="701"/>
      <w:jc w:val="both"/>
    </w:pPr>
  </w:style>
  <w:style w:type="character" w:customStyle="1" w:styleId="FontStyle13">
    <w:name w:val="Font Style13"/>
    <w:rsid w:val="003800DC"/>
    <w:rPr>
      <w:rFonts w:ascii="Times New Roman" w:hAnsi="Times New Roman" w:cs="Times New Roman"/>
      <w:sz w:val="24"/>
      <w:szCs w:val="24"/>
    </w:rPr>
  </w:style>
  <w:style w:type="paragraph" w:customStyle="1" w:styleId="1c">
    <w:name w:val="Заголовок оглавления1"/>
    <w:basedOn w:val="1"/>
    <w:next w:val="a"/>
    <w:unhideWhenUsed/>
    <w:qFormat/>
    <w:rsid w:val="003800DC"/>
    <w:pPr>
      <w:keepLines/>
      <w:spacing w:before="480" w:after="0" w:line="276" w:lineRule="auto"/>
      <w:ind w:firstLine="709"/>
      <w:jc w:val="both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xl63">
    <w:name w:val="xl63"/>
    <w:basedOn w:val="a"/>
    <w:rsid w:val="003800DC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3800DC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aff1">
    <w:name w:val="Знак Знак Знак Знак"/>
    <w:basedOn w:val="a"/>
    <w:rsid w:val="003800D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9">
    <w:name w:val="???????2"/>
    <w:rsid w:val="003800DC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aff2">
    <w:name w:val="Текст Знак"/>
    <w:link w:val="aff3"/>
    <w:uiPriority w:val="99"/>
    <w:rsid w:val="003800DC"/>
    <w:rPr>
      <w:rFonts w:ascii="Consolas" w:eastAsia="Calibri" w:hAnsi="Consolas"/>
      <w:sz w:val="21"/>
      <w:szCs w:val="21"/>
    </w:rPr>
  </w:style>
  <w:style w:type="paragraph" w:styleId="aff3">
    <w:name w:val="Plain Text"/>
    <w:basedOn w:val="a"/>
    <w:link w:val="aff2"/>
    <w:uiPriority w:val="99"/>
    <w:unhideWhenUsed/>
    <w:rsid w:val="003800DC"/>
    <w:rPr>
      <w:rFonts w:ascii="Consolas" w:eastAsia="Calibri" w:hAnsi="Consolas"/>
      <w:sz w:val="21"/>
      <w:szCs w:val="21"/>
    </w:rPr>
  </w:style>
  <w:style w:type="character" w:customStyle="1" w:styleId="1d">
    <w:name w:val="Текст Знак1"/>
    <w:rsid w:val="003800DC"/>
    <w:rPr>
      <w:rFonts w:ascii="Courier New" w:hAnsi="Courier New" w:cs="Courier New"/>
    </w:rPr>
  </w:style>
  <w:style w:type="character" w:customStyle="1" w:styleId="CharStyle8">
    <w:name w:val="Char Style 8"/>
    <w:rsid w:val="003800DC"/>
    <w:rPr>
      <w:b/>
      <w:bCs/>
      <w:sz w:val="27"/>
      <w:szCs w:val="27"/>
      <w:lang w:eastAsia="ar-SA" w:bidi="ar-SA"/>
    </w:rPr>
  </w:style>
  <w:style w:type="paragraph" w:customStyle="1" w:styleId="1e">
    <w:name w:val="Знак1"/>
    <w:basedOn w:val="a"/>
    <w:rsid w:val="003800DC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styleId="aff4">
    <w:name w:val="annotation reference"/>
    <w:uiPriority w:val="99"/>
    <w:rsid w:val="003800DC"/>
    <w:rPr>
      <w:sz w:val="16"/>
      <w:szCs w:val="16"/>
    </w:rPr>
  </w:style>
  <w:style w:type="paragraph" w:styleId="aff5">
    <w:name w:val="annotation text"/>
    <w:basedOn w:val="a"/>
    <w:link w:val="aff6"/>
    <w:uiPriority w:val="99"/>
    <w:rsid w:val="003800DC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6">
    <w:name w:val="Текст примечания Знак"/>
    <w:link w:val="aff5"/>
    <w:uiPriority w:val="99"/>
    <w:rsid w:val="003800DC"/>
    <w:rPr>
      <w:rFonts w:ascii="Calibri" w:eastAsia="Calibri" w:hAnsi="Calibri"/>
      <w:lang w:eastAsia="en-US"/>
    </w:rPr>
  </w:style>
  <w:style w:type="table" w:customStyle="1" w:styleId="110">
    <w:name w:val="Сетка таблицы11"/>
    <w:basedOn w:val="a1"/>
    <w:next w:val="af6"/>
    <w:rsid w:val="003800DC"/>
    <w:pPr>
      <w:jc w:val="right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7">
    <w:name w:val="annotation subject"/>
    <w:basedOn w:val="aff5"/>
    <w:next w:val="aff5"/>
    <w:link w:val="aff8"/>
    <w:uiPriority w:val="99"/>
    <w:rsid w:val="003800DC"/>
    <w:rPr>
      <w:b/>
      <w:bCs/>
    </w:rPr>
  </w:style>
  <w:style w:type="character" w:customStyle="1" w:styleId="aff8">
    <w:name w:val="Тема примечания Знак"/>
    <w:link w:val="aff7"/>
    <w:uiPriority w:val="99"/>
    <w:rsid w:val="003800DC"/>
    <w:rPr>
      <w:rFonts w:ascii="Calibri" w:eastAsia="Calibri" w:hAnsi="Calibri"/>
      <w:b/>
      <w:bCs/>
      <w:lang w:eastAsia="en-US"/>
    </w:rPr>
  </w:style>
  <w:style w:type="paragraph" w:styleId="aff9">
    <w:name w:val="Revision"/>
    <w:hidden/>
    <w:uiPriority w:val="99"/>
    <w:semiHidden/>
    <w:rsid w:val="003800DC"/>
    <w:rPr>
      <w:rFonts w:ascii="Calibri" w:eastAsia="Calibri" w:hAnsi="Calibri"/>
      <w:sz w:val="22"/>
      <w:szCs w:val="22"/>
      <w:lang w:eastAsia="en-US"/>
    </w:rPr>
  </w:style>
  <w:style w:type="paragraph" w:styleId="32">
    <w:name w:val="Body Text Indent 3"/>
    <w:basedOn w:val="a"/>
    <w:link w:val="33"/>
    <w:rsid w:val="003800DC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с отступом 3 Знак"/>
    <w:link w:val="32"/>
    <w:rsid w:val="003800DC"/>
    <w:rPr>
      <w:rFonts w:ascii="Calibri" w:eastAsia="Calibri" w:hAnsi="Calibri"/>
      <w:sz w:val="16"/>
      <w:szCs w:val="16"/>
      <w:lang w:eastAsia="en-US"/>
    </w:rPr>
  </w:style>
  <w:style w:type="character" w:customStyle="1" w:styleId="1f">
    <w:name w:val="Основной текст1"/>
    <w:rsid w:val="003800DC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34">
    <w:name w:val="Абзац списка3"/>
    <w:basedOn w:val="a"/>
    <w:rsid w:val="003800DC"/>
    <w:pPr>
      <w:ind w:left="720"/>
      <w:contextualSpacing/>
    </w:pPr>
    <w:rPr>
      <w:rFonts w:ascii="Calibri" w:hAnsi="Calibri"/>
      <w:lang w:eastAsia="en-US"/>
    </w:rPr>
  </w:style>
  <w:style w:type="character" w:customStyle="1" w:styleId="FootnoteTextChar">
    <w:name w:val="Footnote Text Char"/>
    <w:aliases w:val="Текст сноски-FN Char,ft Char,Footnote Text Char Знак Знак Char,Footnote Text Char Знак Char,single space Char,-++ Char,Текст сноски Знак1 Знак Char,Текст сноски Знак Знак Знак Char,Текст сноски Знак1 Char,Текст сноски Знак Знак Char"/>
    <w:semiHidden/>
    <w:locked/>
    <w:rsid w:val="003800DC"/>
    <w:rPr>
      <w:rFonts w:ascii="Calibri" w:hAnsi="Calibri" w:cs="Times New Roman"/>
      <w:sz w:val="20"/>
      <w:szCs w:val="20"/>
      <w:lang w:eastAsia="en-US"/>
    </w:rPr>
  </w:style>
  <w:style w:type="paragraph" w:customStyle="1" w:styleId="2a">
    <w:name w:val="Знак2"/>
    <w:basedOn w:val="a"/>
    <w:rsid w:val="003800DC"/>
    <w:pPr>
      <w:spacing w:after="160" w:line="240" w:lineRule="exact"/>
    </w:pPr>
    <w:rPr>
      <w:sz w:val="20"/>
      <w:szCs w:val="20"/>
      <w:lang w:eastAsia="zh-CN"/>
    </w:rPr>
  </w:style>
  <w:style w:type="paragraph" w:customStyle="1" w:styleId="35">
    <w:name w:val="Без интервала3"/>
    <w:rsid w:val="003800DC"/>
    <w:rPr>
      <w:rFonts w:ascii="Calibri" w:hAnsi="Calibri"/>
      <w:sz w:val="22"/>
      <w:szCs w:val="22"/>
      <w:lang w:eastAsia="en-US"/>
    </w:rPr>
  </w:style>
  <w:style w:type="character" w:customStyle="1" w:styleId="BodyText2Char">
    <w:name w:val="Body Text 2 Char"/>
    <w:locked/>
    <w:rsid w:val="003800DC"/>
    <w:rPr>
      <w:b/>
      <w:sz w:val="24"/>
    </w:rPr>
  </w:style>
  <w:style w:type="character" w:customStyle="1" w:styleId="BodyText2Char1">
    <w:name w:val="Body Text 2 Char1"/>
    <w:semiHidden/>
    <w:locked/>
    <w:rsid w:val="003800DC"/>
    <w:rPr>
      <w:rFonts w:ascii="Calibri" w:hAnsi="Calibri" w:cs="Times New Roman"/>
      <w:lang w:eastAsia="en-US"/>
    </w:rPr>
  </w:style>
  <w:style w:type="character" w:customStyle="1" w:styleId="BodyTextIndent2Char1">
    <w:name w:val="Body Text Indent 2 Char1"/>
    <w:semiHidden/>
    <w:locked/>
    <w:rsid w:val="003800DC"/>
    <w:rPr>
      <w:rFonts w:ascii="Calibri" w:hAnsi="Calibri" w:cs="Times New Roman"/>
      <w:lang w:eastAsia="en-US"/>
    </w:rPr>
  </w:style>
  <w:style w:type="character" w:customStyle="1" w:styleId="PlainTextChar">
    <w:name w:val="Plain Text Char"/>
    <w:locked/>
    <w:rsid w:val="003800DC"/>
    <w:rPr>
      <w:rFonts w:ascii="Consolas" w:hAnsi="Consolas"/>
      <w:sz w:val="21"/>
      <w:lang w:eastAsia="en-US"/>
    </w:rPr>
  </w:style>
  <w:style w:type="character" w:customStyle="1" w:styleId="PlainTextChar1">
    <w:name w:val="Plain Text Char1"/>
    <w:semiHidden/>
    <w:locked/>
    <w:rsid w:val="003800DC"/>
    <w:rPr>
      <w:rFonts w:ascii="Courier New" w:hAnsi="Courier New" w:cs="Courier New"/>
      <w:sz w:val="20"/>
      <w:szCs w:val="20"/>
      <w:lang w:eastAsia="en-US"/>
    </w:rPr>
  </w:style>
  <w:style w:type="paragraph" w:customStyle="1" w:styleId="1f0">
    <w:name w:val="Рецензия1"/>
    <w:hidden/>
    <w:semiHidden/>
    <w:rsid w:val="003800DC"/>
    <w:rPr>
      <w:rFonts w:ascii="Calibri" w:hAnsi="Calibri"/>
      <w:sz w:val="22"/>
      <w:szCs w:val="22"/>
      <w:lang w:eastAsia="en-US"/>
    </w:rPr>
  </w:style>
  <w:style w:type="paragraph" w:customStyle="1" w:styleId="36">
    <w:name w:val="Знак3"/>
    <w:basedOn w:val="a"/>
    <w:uiPriority w:val="99"/>
    <w:rsid w:val="003800DC"/>
    <w:pPr>
      <w:spacing w:after="160" w:line="240" w:lineRule="exact"/>
    </w:pPr>
    <w:rPr>
      <w:rFonts w:ascii="Calibri" w:hAnsi="Calibri"/>
      <w:sz w:val="20"/>
      <w:szCs w:val="20"/>
      <w:lang w:eastAsia="zh-CN"/>
    </w:rPr>
  </w:style>
  <w:style w:type="character" w:customStyle="1" w:styleId="BodyText2Char2">
    <w:name w:val="Body Text 2 Char2"/>
    <w:uiPriority w:val="99"/>
    <w:locked/>
    <w:rsid w:val="003800DC"/>
    <w:rPr>
      <w:b/>
      <w:bCs/>
      <w:sz w:val="24"/>
      <w:szCs w:val="24"/>
    </w:rPr>
  </w:style>
  <w:style w:type="character" w:customStyle="1" w:styleId="PlainTextChar2">
    <w:name w:val="Plain Text Char2"/>
    <w:uiPriority w:val="99"/>
    <w:locked/>
    <w:rsid w:val="003800DC"/>
    <w:rPr>
      <w:rFonts w:ascii="Consolas" w:eastAsia="Times New Roman" w:hAnsi="Consolas" w:cs="Consolas"/>
      <w:sz w:val="21"/>
      <w:szCs w:val="21"/>
      <w:lang w:eastAsia="en-US"/>
    </w:rPr>
  </w:style>
  <w:style w:type="paragraph" w:styleId="affa">
    <w:name w:val="Document Map"/>
    <w:basedOn w:val="a"/>
    <w:link w:val="affb"/>
    <w:rsid w:val="003800DC"/>
    <w:rPr>
      <w:rFonts w:ascii="Tahoma" w:eastAsia="Calibri" w:hAnsi="Tahoma" w:cs="Tahoma"/>
      <w:sz w:val="16"/>
      <w:szCs w:val="16"/>
      <w:lang w:eastAsia="en-US"/>
    </w:rPr>
  </w:style>
  <w:style w:type="character" w:customStyle="1" w:styleId="affb">
    <w:name w:val="Схема документа Знак"/>
    <w:link w:val="affa"/>
    <w:rsid w:val="003800DC"/>
    <w:rPr>
      <w:rFonts w:ascii="Tahoma" w:eastAsia="Calibri" w:hAnsi="Tahoma" w:cs="Tahoma"/>
      <w:sz w:val="16"/>
      <w:szCs w:val="16"/>
      <w:lang w:eastAsia="en-US"/>
    </w:rPr>
  </w:style>
  <w:style w:type="character" w:styleId="affc">
    <w:name w:val="Placeholder Text"/>
    <w:uiPriority w:val="99"/>
    <w:semiHidden/>
    <w:rsid w:val="003800DC"/>
    <w:rPr>
      <w:color w:val="808080"/>
    </w:rPr>
  </w:style>
  <w:style w:type="paragraph" w:customStyle="1" w:styleId="4">
    <w:name w:val="Абзац списка4"/>
    <w:basedOn w:val="a"/>
    <w:rsid w:val="00133F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2b">
    <w:name w:val="Сетка таблицы2"/>
    <w:basedOn w:val="a1"/>
    <w:next w:val="af6"/>
    <w:uiPriority w:val="59"/>
    <w:rsid w:val="00C805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7">
    <w:name w:val="Сетка таблицы3"/>
    <w:basedOn w:val="a1"/>
    <w:next w:val="af6"/>
    <w:uiPriority w:val="59"/>
    <w:rsid w:val="00B033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f6"/>
    <w:uiPriority w:val="59"/>
    <w:rsid w:val="00B0337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6"/>
    <w:uiPriority w:val="59"/>
    <w:rsid w:val="00D2299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6"/>
    <w:uiPriority w:val="59"/>
    <w:rsid w:val="00D2299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f6"/>
    <w:uiPriority w:val="59"/>
    <w:rsid w:val="001E05D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f6"/>
    <w:uiPriority w:val="59"/>
    <w:rsid w:val="003F689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c">
    <w:name w:val="Нет списка2"/>
    <w:next w:val="a2"/>
    <w:uiPriority w:val="99"/>
    <w:semiHidden/>
    <w:unhideWhenUsed/>
    <w:rsid w:val="00225A0A"/>
  </w:style>
  <w:style w:type="character" w:customStyle="1" w:styleId="30">
    <w:name w:val="Заголовок 3 Знак"/>
    <w:basedOn w:val="a0"/>
    <w:link w:val="3"/>
    <w:rsid w:val="00225A0A"/>
    <w:rPr>
      <w:rFonts w:ascii="Arial" w:hAnsi="Arial" w:cs="Arial"/>
      <w:b/>
      <w:bCs/>
      <w:sz w:val="26"/>
      <w:szCs w:val="26"/>
    </w:rPr>
  </w:style>
  <w:style w:type="numbering" w:customStyle="1" w:styleId="111">
    <w:name w:val="Нет списка11"/>
    <w:next w:val="a2"/>
    <w:uiPriority w:val="99"/>
    <w:semiHidden/>
    <w:unhideWhenUsed/>
    <w:rsid w:val="00225A0A"/>
  </w:style>
  <w:style w:type="paragraph" w:styleId="HTML">
    <w:name w:val="HTML Preformatted"/>
    <w:basedOn w:val="a"/>
    <w:link w:val="HTML0"/>
    <w:uiPriority w:val="99"/>
    <w:unhideWhenUsed/>
    <w:rsid w:val="00225A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25A0A"/>
    <w:rPr>
      <w:rFonts w:ascii="Courier New" w:hAnsi="Courier New"/>
    </w:rPr>
  </w:style>
  <w:style w:type="table" w:customStyle="1" w:styleId="40">
    <w:name w:val="Сетка таблицы4"/>
    <w:basedOn w:val="a1"/>
    <w:next w:val="af6"/>
    <w:uiPriority w:val="59"/>
    <w:rsid w:val="00225A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f6"/>
    <w:rsid w:val="00225A0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f6"/>
    <w:uiPriority w:val="59"/>
    <w:rsid w:val="00225A0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6"/>
    <w:uiPriority w:val="59"/>
    <w:rsid w:val="00225A0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f6"/>
    <w:uiPriority w:val="59"/>
    <w:rsid w:val="00225A0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e"/>
    <w:rsid w:val="00225A0A"/>
    <w:rPr>
      <w:shd w:val="clear" w:color="auto" w:fill="FFFFFF"/>
    </w:rPr>
  </w:style>
  <w:style w:type="paragraph" w:customStyle="1" w:styleId="2e">
    <w:name w:val="Основной текст (2)"/>
    <w:basedOn w:val="a"/>
    <w:link w:val="2d"/>
    <w:rsid w:val="00225A0A"/>
    <w:pPr>
      <w:widowControl w:val="0"/>
      <w:shd w:val="clear" w:color="auto" w:fill="FFFFFF"/>
      <w:spacing w:after="540" w:line="274" w:lineRule="exact"/>
      <w:jc w:val="right"/>
    </w:pPr>
    <w:rPr>
      <w:sz w:val="20"/>
      <w:szCs w:val="20"/>
    </w:rPr>
  </w:style>
  <w:style w:type="character" w:customStyle="1" w:styleId="affd">
    <w:name w:val="Основной текст_"/>
    <w:link w:val="60"/>
    <w:rsid w:val="00225A0A"/>
    <w:rPr>
      <w:sz w:val="27"/>
      <w:szCs w:val="27"/>
      <w:shd w:val="clear" w:color="auto" w:fill="FFFFFF"/>
    </w:rPr>
  </w:style>
  <w:style w:type="paragraph" w:customStyle="1" w:styleId="60">
    <w:name w:val="Основной текст6"/>
    <w:basedOn w:val="a"/>
    <w:link w:val="affd"/>
    <w:rsid w:val="00225A0A"/>
    <w:pPr>
      <w:widowControl w:val="0"/>
      <w:shd w:val="clear" w:color="auto" w:fill="FFFFFF"/>
      <w:spacing w:before="120" w:after="600" w:line="0" w:lineRule="atLeast"/>
      <w:ind w:hanging="540"/>
    </w:pPr>
    <w:rPr>
      <w:sz w:val="27"/>
      <w:szCs w:val="27"/>
    </w:rPr>
  </w:style>
  <w:style w:type="character" w:customStyle="1" w:styleId="10pt">
    <w:name w:val="Основной текст + 10 pt"/>
    <w:rsid w:val="00225A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affe">
    <w:name w:val="Содержимое таблицы"/>
    <w:basedOn w:val="a"/>
    <w:rsid w:val="00225A0A"/>
    <w:pPr>
      <w:suppressLineNumbers/>
      <w:overflowPunct w:val="0"/>
      <w:autoSpaceDE w:val="0"/>
      <w:textAlignment w:val="baseline"/>
    </w:pPr>
    <w:rPr>
      <w:sz w:val="28"/>
      <w:szCs w:val="20"/>
      <w:lang w:eastAsia="ar-SA"/>
    </w:rPr>
  </w:style>
  <w:style w:type="paragraph" w:customStyle="1" w:styleId="ConsPlusDocList">
    <w:name w:val="ConsPlusDocList"/>
    <w:next w:val="a"/>
    <w:rsid w:val="00225A0A"/>
    <w:pPr>
      <w:keepNext/>
      <w:keepLines/>
      <w:widowControl w:val="0"/>
      <w:suppressAutoHyphens/>
      <w:autoSpaceDE w:val="0"/>
    </w:pPr>
    <w:rPr>
      <w:rFonts w:ascii="Arial" w:eastAsia="Arial" w:hAnsi="Arial"/>
      <w:lang w:eastAsia="ar-SA"/>
    </w:rPr>
  </w:style>
  <w:style w:type="paragraph" w:customStyle="1" w:styleId="Style12">
    <w:name w:val="Style12"/>
    <w:basedOn w:val="a"/>
    <w:rsid w:val="00225A0A"/>
    <w:pPr>
      <w:spacing w:line="324" w:lineRule="exact"/>
      <w:ind w:firstLine="528"/>
      <w:jc w:val="both"/>
    </w:pPr>
  </w:style>
  <w:style w:type="character" w:customStyle="1" w:styleId="2f">
    <w:name w:val="Заголовок №2_"/>
    <w:link w:val="2f0"/>
    <w:rsid w:val="00225A0A"/>
    <w:rPr>
      <w:b/>
      <w:bCs/>
      <w:sz w:val="27"/>
      <w:szCs w:val="27"/>
      <w:shd w:val="clear" w:color="auto" w:fill="FFFFFF"/>
    </w:rPr>
  </w:style>
  <w:style w:type="paragraph" w:customStyle="1" w:styleId="2f0">
    <w:name w:val="Заголовок №2"/>
    <w:basedOn w:val="a"/>
    <w:link w:val="2f"/>
    <w:rsid w:val="00225A0A"/>
    <w:pPr>
      <w:widowControl w:val="0"/>
      <w:shd w:val="clear" w:color="auto" w:fill="FFFFFF"/>
      <w:spacing w:before="300" w:after="300" w:line="322" w:lineRule="exact"/>
      <w:ind w:hanging="3920"/>
      <w:outlineLvl w:val="1"/>
    </w:pPr>
    <w:rPr>
      <w:b/>
      <w:bCs/>
      <w:sz w:val="27"/>
      <w:szCs w:val="27"/>
    </w:rPr>
  </w:style>
  <w:style w:type="paragraph" w:customStyle="1" w:styleId="NoSpacing1">
    <w:name w:val="No Spacing1"/>
    <w:uiPriority w:val="99"/>
    <w:rsid w:val="00225A0A"/>
    <w:rPr>
      <w:rFonts w:ascii="Calibri" w:hAnsi="Calibri"/>
      <w:sz w:val="22"/>
      <w:szCs w:val="22"/>
      <w:lang w:eastAsia="en-US"/>
    </w:rPr>
  </w:style>
  <w:style w:type="paragraph" w:customStyle="1" w:styleId="FORMATTEXT">
    <w:name w:val=".FORMATTEXT"/>
    <w:rsid w:val="00225A0A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51">
    <w:name w:val="Сетка таблицы51"/>
    <w:basedOn w:val="a1"/>
    <w:next w:val="af6"/>
    <w:uiPriority w:val="59"/>
    <w:rsid w:val="00225A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f6"/>
    <w:uiPriority w:val="59"/>
    <w:rsid w:val="00225A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f6"/>
    <w:uiPriority w:val="59"/>
    <w:rsid w:val="00225A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a1"/>
    <w:next w:val="af6"/>
    <w:uiPriority w:val="59"/>
    <w:rsid w:val="00225A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f6"/>
    <w:uiPriority w:val="59"/>
    <w:rsid w:val="00225A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f6"/>
    <w:uiPriority w:val="59"/>
    <w:rsid w:val="00225A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6"/>
    <w:rsid w:val="00225A0A"/>
    <w:pPr>
      <w:jc w:val="right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Сетка таблицы72"/>
    <w:basedOn w:val="a1"/>
    <w:uiPriority w:val="59"/>
    <w:rsid w:val="00D43D0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6"/>
    <w:uiPriority w:val="59"/>
    <w:rsid w:val="00465811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Сетка таблицы73"/>
    <w:basedOn w:val="a1"/>
    <w:uiPriority w:val="59"/>
    <w:rsid w:val="00AA036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uiPriority w:val="59"/>
    <w:rsid w:val="00AA036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6"/>
    <w:uiPriority w:val="59"/>
    <w:rsid w:val="001973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Сетка таблицы74"/>
    <w:basedOn w:val="a1"/>
    <w:next w:val="af6"/>
    <w:uiPriority w:val="59"/>
    <w:rsid w:val="0076652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f6"/>
    <w:uiPriority w:val="59"/>
    <w:rsid w:val="004973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">
    <w:name w:val="Нет списка3"/>
    <w:next w:val="a2"/>
    <w:uiPriority w:val="99"/>
    <w:semiHidden/>
    <w:unhideWhenUsed/>
    <w:rsid w:val="00C06555"/>
  </w:style>
  <w:style w:type="numbering" w:customStyle="1" w:styleId="121">
    <w:name w:val="Нет списка12"/>
    <w:next w:val="a2"/>
    <w:uiPriority w:val="99"/>
    <w:semiHidden/>
    <w:unhideWhenUsed/>
    <w:rsid w:val="00C06555"/>
  </w:style>
  <w:style w:type="table" w:customStyle="1" w:styleId="150">
    <w:name w:val="Сетка таблицы15"/>
    <w:basedOn w:val="a1"/>
    <w:next w:val="af6"/>
    <w:uiPriority w:val="59"/>
    <w:rsid w:val="00C065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0">
    <w:name w:val="Сетка таблицы16"/>
    <w:basedOn w:val="a1"/>
    <w:next w:val="af6"/>
    <w:uiPriority w:val="59"/>
    <w:rsid w:val="00C0655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6"/>
    <w:uiPriority w:val="59"/>
    <w:rsid w:val="00C0655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6"/>
    <w:uiPriority w:val="59"/>
    <w:rsid w:val="00C0655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f6"/>
    <w:uiPriority w:val="59"/>
    <w:rsid w:val="00C0655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f6"/>
    <w:uiPriority w:val="59"/>
    <w:rsid w:val="00C0655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">
    <w:name w:val="Нет списка21"/>
    <w:next w:val="a2"/>
    <w:uiPriority w:val="99"/>
    <w:semiHidden/>
    <w:unhideWhenUsed/>
    <w:rsid w:val="00C06555"/>
  </w:style>
  <w:style w:type="table" w:customStyle="1" w:styleId="62">
    <w:name w:val="Сетка таблицы62"/>
    <w:basedOn w:val="a1"/>
    <w:next w:val="af6"/>
    <w:uiPriority w:val="59"/>
    <w:rsid w:val="00C06555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C06555"/>
  </w:style>
  <w:style w:type="numbering" w:customStyle="1" w:styleId="43">
    <w:name w:val="Нет списка4"/>
    <w:next w:val="a2"/>
    <w:uiPriority w:val="99"/>
    <w:semiHidden/>
    <w:unhideWhenUsed/>
    <w:rsid w:val="00C06555"/>
  </w:style>
  <w:style w:type="table" w:customStyle="1" w:styleId="91">
    <w:name w:val="Сетка таблицы91"/>
    <w:basedOn w:val="a1"/>
    <w:next w:val="af6"/>
    <w:uiPriority w:val="59"/>
    <w:rsid w:val="00C0655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5"/>
    <w:basedOn w:val="a1"/>
    <w:next w:val="af6"/>
    <w:uiPriority w:val="59"/>
    <w:rsid w:val="00C06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next w:val="af6"/>
    <w:uiPriority w:val="59"/>
    <w:rsid w:val="00C0655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C06555"/>
  </w:style>
  <w:style w:type="table" w:customStyle="1" w:styleId="1011">
    <w:name w:val="Сетка таблицы1011"/>
    <w:basedOn w:val="a1"/>
    <w:next w:val="af6"/>
    <w:uiPriority w:val="59"/>
    <w:rsid w:val="00C065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2"/>
    <w:basedOn w:val="a1"/>
    <w:next w:val="af6"/>
    <w:uiPriority w:val="59"/>
    <w:rsid w:val="00C06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f6"/>
    <w:uiPriority w:val="59"/>
    <w:rsid w:val="00C06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1"/>
    <w:basedOn w:val="a1"/>
    <w:next w:val="af6"/>
    <w:uiPriority w:val="59"/>
    <w:rsid w:val="00C065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2"/>
    <w:uiPriority w:val="99"/>
    <w:semiHidden/>
    <w:unhideWhenUsed/>
    <w:rsid w:val="00825E0D"/>
  </w:style>
  <w:style w:type="numbering" w:customStyle="1" w:styleId="131">
    <w:name w:val="Нет списка13"/>
    <w:next w:val="a2"/>
    <w:uiPriority w:val="99"/>
    <w:semiHidden/>
    <w:unhideWhenUsed/>
    <w:rsid w:val="00825E0D"/>
  </w:style>
  <w:style w:type="table" w:customStyle="1" w:styleId="170">
    <w:name w:val="Сетка таблицы17"/>
    <w:basedOn w:val="a1"/>
    <w:next w:val="af6"/>
    <w:uiPriority w:val="59"/>
    <w:rsid w:val="00825E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0">
    <w:name w:val="Сетка таблицы18"/>
    <w:basedOn w:val="a1"/>
    <w:next w:val="af6"/>
    <w:uiPriority w:val="59"/>
    <w:rsid w:val="00825E0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f6"/>
    <w:uiPriority w:val="59"/>
    <w:rsid w:val="00825E0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6"/>
    <w:uiPriority w:val="59"/>
    <w:rsid w:val="00825E0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6"/>
    <w:uiPriority w:val="59"/>
    <w:rsid w:val="00825E0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next w:val="af6"/>
    <w:uiPriority w:val="59"/>
    <w:rsid w:val="00825E0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825E0D"/>
  </w:style>
  <w:style w:type="table" w:customStyle="1" w:styleId="630">
    <w:name w:val="Сетка таблицы63"/>
    <w:basedOn w:val="a1"/>
    <w:next w:val="af6"/>
    <w:uiPriority w:val="59"/>
    <w:rsid w:val="00825E0D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1">
    <w:name w:val="Нет списка32"/>
    <w:next w:val="a2"/>
    <w:uiPriority w:val="99"/>
    <w:semiHidden/>
    <w:unhideWhenUsed/>
    <w:rsid w:val="00825E0D"/>
  </w:style>
  <w:style w:type="numbering" w:customStyle="1" w:styleId="410">
    <w:name w:val="Нет списка41"/>
    <w:next w:val="a2"/>
    <w:uiPriority w:val="99"/>
    <w:semiHidden/>
    <w:unhideWhenUsed/>
    <w:rsid w:val="00825E0D"/>
  </w:style>
  <w:style w:type="table" w:customStyle="1" w:styleId="92">
    <w:name w:val="Сетка таблицы92"/>
    <w:basedOn w:val="a1"/>
    <w:next w:val="af6"/>
    <w:uiPriority w:val="59"/>
    <w:rsid w:val="00825E0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6"/>
    <w:basedOn w:val="a1"/>
    <w:next w:val="af6"/>
    <w:uiPriority w:val="59"/>
    <w:rsid w:val="00825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a1"/>
    <w:next w:val="af6"/>
    <w:uiPriority w:val="59"/>
    <w:rsid w:val="00825E0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825E0D"/>
  </w:style>
  <w:style w:type="table" w:customStyle="1" w:styleId="1012">
    <w:name w:val="Сетка таблицы1012"/>
    <w:basedOn w:val="a1"/>
    <w:next w:val="af6"/>
    <w:uiPriority w:val="59"/>
    <w:rsid w:val="00825E0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f6"/>
    <w:uiPriority w:val="59"/>
    <w:rsid w:val="00825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f6"/>
    <w:uiPriority w:val="59"/>
    <w:rsid w:val="00825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3F2E8-C567-4544-8B9B-C748EA94B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10217</Words>
  <Characters>58242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программы «Энергосбережение и повышение энергетической эффективности на территории города Лыткарино на 2014-2020 годы»</vt:lpstr>
    </vt:vector>
  </TitlesOfParts>
  <Company/>
  <LinksUpToDate>false</LinksUpToDate>
  <CharactersWithSpaces>68323</CharactersWithSpaces>
  <SharedDoc>false</SharedDoc>
  <HLinks>
    <vt:vector size="6" baseType="variant">
      <vt:variant>
        <vt:i4>2556010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consultantplus://offline/ref=84BE609386A67F8BEACCA462D0178AC48801DC5FFE2131B52E606B222473BABD83B3E244h3JEO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программы «Энергосбережение и повышение энергетической эффективности на территории города Лыткарино на 2014-2020 годы»</dc:title>
  <dc:creator>admin</dc:creator>
  <cp:lastModifiedBy>Пользователь</cp:lastModifiedBy>
  <cp:revision>3</cp:revision>
  <cp:lastPrinted>2017-06-23T13:02:00Z</cp:lastPrinted>
  <dcterms:created xsi:type="dcterms:W3CDTF">2018-08-14T12:49:00Z</dcterms:created>
  <dcterms:modified xsi:type="dcterms:W3CDTF">2019-01-14T14:42:00Z</dcterms:modified>
</cp:coreProperties>
</file>