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3" w:rsidRPr="000B3337" w:rsidRDefault="00446D33" w:rsidP="00446D33">
      <w:pPr>
        <w:jc w:val="center"/>
      </w:pPr>
      <w:r w:rsidRPr="000B3337">
        <w:rPr>
          <w:b/>
          <w:noProof/>
        </w:rPr>
        <w:drawing>
          <wp:inline distT="0" distB="0" distL="0" distR="0">
            <wp:extent cx="5638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33" w:rsidRPr="008B3ACF" w:rsidRDefault="00446D33" w:rsidP="00446D33">
      <w:pPr>
        <w:pStyle w:val="2"/>
        <w:rPr>
          <w:sz w:val="16"/>
        </w:rPr>
      </w:pPr>
    </w:p>
    <w:p w:rsidR="00446D33" w:rsidRPr="000B3337" w:rsidRDefault="00446D33" w:rsidP="00446D33">
      <w:pPr>
        <w:pStyle w:val="2"/>
        <w:rPr>
          <w:spacing w:val="20"/>
        </w:rPr>
      </w:pPr>
      <w:r w:rsidRPr="000B3337">
        <w:rPr>
          <w:spacing w:val="20"/>
        </w:rPr>
        <w:t>ГЛАВА ГОРОДА ЛЫТКАРИНО</w:t>
      </w:r>
    </w:p>
    <w:p w:rsidR="00446D33" w:rsidRPr="000B3337" w:rsidRDefault="00446D33" w:rsidP="00446D33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0B3337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446D33" w:rsidRPr="000402CD" w:rsidRDefault="00446D33" w:rsidP="00446D33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46D33" w:rsidRPr="000B3337" w:rsidRDefault="00446D33" w:rsidP="00446D33">
      <w:pPr>
        <w:pStyle w:val="2"/>
        <w:rPr>
          <w:sz w:val="40"/>
        </w:rPr>
      </w:pPr>
      <w:r w:rsidRPr="000B3337">
        <w:rPr>
          <w:sz w:val="40"/>
        </w:rPr>
        <w:t>ПОСТАНОВЛЕНИЕ</w:t>
      </w:r>
    </w:p>
    <w:p w:rsidR="00446D33" w:rsidRPr="008B3ACF" w:rsidRDefault="00446D33" w:rsidP="00446D33">
      <w:pPr>
        <w:jc w:val="center"/>
        <w:rPr>
          <w:rFonts w:ascii="Times New Roman" w:hAnsi="Times New Roman"/>
          <w:sz w:val="16"/>
          <w:szCs w:val="16"/>
        </w:rPr>
      </w:pPr>
    </w:p>
    <w:p w:rsidR="00446D33" w:rsidRPr="00CD5B53" w:rsidRDefault="00CD5B53" w:rsidP="00446D33">
      <w:pPr>
        <w:jc w:val="center"/>
        <w:rPr>
          <w:rFonts w:ascii="Times New Roman" w:hAnsi="Times New Roman"/>
        </w:rPr>
      </w:pPr>
      <w:r w:rsidRPr="00CD5B53">
        <w:rPr>
          <w:rFonts w:ascii="Times New Roman" w:hAnsi="Times New Roman"/>
        </w:rPr>
        <w:t>30.12.2016</w:t>
      </w:r>
      <w:r w:rsidR="000402CD" w:rsidRPr="00CD5B53">
        <w:rPr>
          <w:rFonts w:ascii="Times New Roman" w:hAnsi="Times New Roman"/>
        </w:rPr>
        <w:t xml:space="preserve">  №  </w:t>
      </w:r>
      <w:r w:rsidRPr="00CD5B53">
        <w:rPr>
          <w:rFonts w:ascii="Times New Roman" w:hAnsi="Times New Roman"/>
        </w:rPr>
        <w:t>903-п</w:t>
      </w:r>
    </w:p>
    <w:p w:rsidR="000402CD" w:rsidRDefault="000402CD" w:rsidP="00446D33">
      <w:pPr>
        <w:jc w:val="center"/>
        <w:rPr>
          <w:rFonts w:ascii="Times New Roman" w:hAnsi="Times New Roman"/>
        </w:rPr>
      </w:pPr>
    </w:p>
    <w:p w:rsidR="00446D33" w:rsidRPr="000B3337" w:rsidRDefault="00446D33" w:rsidP="00446D33">
      <w:pPr>
        <w:jc w:val="center"/>
        <w:rPr>
          <w:rFonts w:ascii="Times New Roman" w:hAnsi="Times New Roman"/>
        </w:rPr>
      </w:pPr>
      <w:proofErr w:type="spellStart"/>
      <w:r w:rsidRPr="000B3337">
        <w:rPr>
          <w:rFonts w:ascii="Times New Roman" w:hAnsi="Times New Roman"/>
        </w:rPr>
        <w:t>г</w:t>
      </w:r>
      <w:proofErr w:type="gramStart"/>
      <w:r w:rsidRPr="000B3337">
        <w:rPr>
          <w:rFonts w:ascii="Times New Roman" w:hAnsi="Times New Roman"/>
        </w:rPr>
        <w:t>.Л</w:t>
      </w:r>
      <w:proofErr w:type="gramEnd"/>
      <w:r w:rsidRPr="000B3337">
        <w:rPr>
          <w:rFonts w:ascii="Times New Roman" w:hAnsi="Times New Roman"/>
        </w:rPr>
        <w:t>ыткарино</w:t>
      </w:r>
      <w:proofErr w:type="spellEnd"/>
    </w:p>
    <w:p w:rsidR="00446D33" w:rsidRPr="009F3ED6" w:rsidRDefault="00446D33" w:rsidP="00446D33">
      <w:pPr>
        <w:rPr>
          <w:sz w:val="16"/>
          <w:szCs w:val="16"/>
        </w:rPr>
      </w:pPr>
    </w:p>
    <w:p w:rsidR="00446D33" w:rsidRPr="008B3ACF" w:rsidRDefault="00E525EF" w:rsidP="008B3ACF">
      <w:pPr>
        <w:jc w:val="center"/>
        <w:rPr>
          <w:rFonts w:ascii="Times New Roman" w:hAnsi="Times New Roman"/>
          <w:sz w:val="27"/>
          <w:szCs w:val="27"/>
        </w:rPr>
      </w:pPr>
      <w:hyperlink r:id="rId10" w:history="1">
        <w:r w:rsidR="00310DF9" w:rsidRPr="00310DF9">
          <w:rPr>
            <w:rFonts w:ascii="Times New Roman" w:hAnsi="Times New Roman"/>
            <w:sz w:val="28"/>
            <w:szCs w:val="28"/>
            <w:shd w:val="clear" w:color="auto" w:fill="FFFFFF"/>
          </w:rPr>
          <w:br/>
        </w:r>
      </w:hyperlink>
      <w:r w:rsidR="00446D33" w:rsidRPr="008B3ACF">
        <w:rPr>
          <w:rFonts w:ascii="Times New Roman" w:hAnsi="Times New Roman"/>
          <w:sz w:val="27"/>
          <w:szCs w:val="27"/>
        </w:rPr>
        <w:t xml:space="preserve">Об утверждении </w:t>
      </w:r>
      <w:r w:rsidR="000402CD" w:rsidRPr="008B3ACF">
        <w:rPr>
          <w:rFonts w:ascii="Times New Roman" w:eastAsia="Calibri" w:hAnsi="Times New Roman"/>
          <w:sz w:val="27"/>
          <w:szCs w:val="27"/>
          <w:lang w:eastAsia="en-US"/>
        </w:rPr>
        <w:t xml:space="preserve">муниципальной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</w:t>
      </w:r>
      <w:r w:rsidR="00FD2652" w:rsidRPr="008B3ACF">
        <w:rPr>
          <w:rFonts w:ascii="Times New Roman" w:eastAsia="Calibri" w:hAnsi="Times New Roman"/>
          <w:sz w:val="27"/>
          <w:szCs w:val="27"/>
          <w:lang w:eastAsia="en-US"/>
        </w:rPr>
        <w:t xml:space="preserve">Лыткарино </w:t>
      </w:r>
      <w:r w:rsidR="000402CD" w:rsidRPr="008B3ACF">
        <w:rPr>
          <w:rFonts w:ascii="Times New Roman" w:eastAsia="Calibri" w:hAnsi="Times New Roman"/>
          <w:sz w:val="27"/>
          <w:szCs w:val="27"/>
          <w:lang w:eastAsia="en-US"/>
        </w:rPr>
        <w:t xml:space="preserve">Московской области» на </w:t>
      </w:r>
      <w:r w:rsidR="00310DF9" w:rsidRPr="008B3ACF">
        <w:rPr>
          <w:rFonts w:ascii="Times New Roman" w:eastAsia="Calibri" w:hAnsi="Times New Roman"/>
          <w:sz w:val="27"/>
          <w:szCs w:val="27"/>
          <w:lang w:eastAsia="en-US"/>
        </w:rPr>
        <w:t>2017-2021 годы</w:t>
      </w:r>
    </w:p>
    <w:p w:rsidR="00446D33" w:rsidRPr="008B3ACF" w:rsidRDefault="00446D33" w:rsidP="00446D33">
      <w:pPr>
        <w:jc w:val="center"/>
        <w:rPr>
          <w:rFonts w:ascii="Times New Roman" w:hAnsi="Times New Roman"/>
          <w:sz w:val="27"/>
          <w:szCs w:val="27"/>
        </w:rPr>
      </w:pPr>
    </w:p>
    <w:p w:rsidR="00446D33" w:rsidRPr="008B3ACF" w:rsidRDefault="00310DF9" w:rsidP="00446D33">
      <w:pPr>
        <w:pStyle w:val="28"/>
        <w:spacing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B3ACF">
        <w:rPr>
          <w:rFonts w:ascii="Times New Roman" w:hAnsi="Times New Roman"/>
          <w:sz w:val="27"/>
          <w:szCs w:val="27"/>
        </w:rPr>
        <w:t>На основании Решения Совета депутатов города Лыткарино от 08.12.2016 №157/17 «Об утверждении бюджета города Лыткарино на 2017 год и на план</w:t>
      </w:r>
      <w:r w:rsidRPr="008B3ACF">
        <w:rPr>
          <w:rFonts w:ascii="Times New Roman" w:hAnsi="Times New Roman"/>
          <w:sz w:val="27"/>
          <w:szCs w:val="27"/>
        </w:rPr>
        <w:t>о</w:t>
      </w:r>
      <w:r w:rsidRPr="008B3ACF">
        <w:rPr>
          <w:rFonts w:ascii="Times New Roman" w:hAnsi="Times New Roman"/>
          <w:sz w:val="27"/>
          <w:szCs w:val="27"/>
        </w:rPr>
        <w:t>вый период 2018 и 2019 годов», в</w:t>
      </w:r>
      <w:r w:rsidR="00446D33" w:rsidRPr="008B3ACF">
        <w:rPr>
          <w:rFonts w:ascii="Times New Roman" w:hAnsi="Times New Roman"/>
          <w:sz w:val="27"/>
          <w:szCs w:val="27"/>
        </w:rPr>
        <w:t xml:space="preserve"> соответствии со ст. 179 Бюджетного кодекса Российской Федерации, Положением о муниципальных программах города Лыткарино, утвержденным постановлением Главы города Лытка</w:t>
      </w:r>
      <w:r w:rsidRPr="008B3ACF">
        <w:rPr>
          <w:rFonts w:ascii="Times New Roman" w:hAnsi="Times New Roman"/>
          <w:sz w:val="27"/>
          <w:szCs w:val="27"/>
        </w:rPr>
        <w:t>рино от 12.09.2013</w:t>
      </w:r>
      <w:r w:rsidR="00446D33" w:rsidRPr="008B3ACF">
        <w:rPr>
          <w:rFonts w:ascii="Times New Roman" w:hAnsi="Times New Roman"/>
          <w:sz w:val="27"/>
          <w:szCs w:val="27"/>
        </w:rPr>
        <w:t xml:space="preserve"> № 665-п, с учетом </w:t>
      </w:r>
      <w:r w:rsidRPr="008B3ACF">
        <w:rPr>
          <w:rFonts w:ascii="Times New Roman" w:hAnsi="Times New Roman"/>
          <w:sz w:val="27"/>
          <w:szCs w:val="27"/>
        </w:rPr>
        <w:t xml:space="preserve">письма Министерства </w:t>
      </w:r>
      <w:r w:rsidR="008B3ACF" w:rsidRPr="008B3ACF">
        <w:rPr>
          <w:rFonts w:ascii="Times New Roman" w:hAnsi="Times New Roman"/>
          <w:sz w:val="27"/>
          <w:szCs w:val="27"/>
        </w:rPr>
        <w:t>государственного управл</w:t>
      </w:r>
      <w:r w:rsidR="008B3ACF" w:rsidRPr="008B3ACF">
        <w:rPr>
          <w:rFonts w:ascii="Times New Roman" w:hAnsi="Times New Roman"/>
          <w:sz w:val="27"/>
          <w:szCs w:val="27"/>
        </w:rPr>
        <w:t>е</w:t>
      </w:r>
      <w:r w:rsidR="008B3ACF" w:rsidRPr="008B3ACF">
        <w:rPr>
          <w:rFonts w:ascii="Times New Roman" w:hAnsi="Times New Roman"/>
          <w:sz w:val="27"/>
          <w:szCs w:val="27"/>
        </w:rPr>
        <w:t>ния, и</w:t>
      </w:r>
      <w:r w:rsidR="008B3ACF" w:rsidRPr="008B3ACF">
        <w:rPr>
          <w:rFonts w:ascii="Times New Roman" w:hAnsi="Times New Roman"/>
          <w:sz w:val="27"/>
          <w:szCs w:val="27"/>
        </w:rPr>
        <w:t>н</w:t>
      </w:r>
      <w:r w:rsidR="008B3ACF" w:rsidRPr="008B3ACF">
        <w:rPr>
          <w:rFonts w:ascii="Times New Roman" w:hAnsi="Times New Roman"/>
          <w:sz w:val="27"/>
          <w:szCs w:val="27"/>
        </w:rPr>
        <w:t>формационных технологий и связи</w:t>
      </w:r>
      <w:proofErr w:type="gramEnd"/>
      <w:r w:rsidR="008B3ACF" w:rsidRPr="008B3ACF">
        <w:rPr>
          <w:rFonts w:ascii="Times New Roman" w:hAnsi="Times New Roman"/>
          <w:sz w:val="27"/>
          <w:szCs w:val="27"/>
        </w:rPr>
        <w:t xml:space="preserve"> Московской области от 22.11.2016 №10-7863/</w:t>
      </w:r>
      <w:proofErr w:type="spellStart"/>
      <w:proofErr w:type="gramStart"/>
      <w:r w:rsidR="008B3ACF" w:rsidRPr="008B3ACF">
        <w:rPr>
          <w:rFonts w:ascii="Times New Roman" w:hAnsi="Times New Roman"/>
          <w:sz w:val="27"/>
          <w:szCs w:val="27"/>
        </w:rPr>
        <w:t>Исх</w:t>
      </w:r>
      <w:proofErr w:type="spellEnd"/>
      <w:proofErr w:type="gramEnd"/>
      <w:r w:rsidR="008B3ACF" w:rsidRPr="008B3ACF">
        <w:rPr>
          <w:rFonts w:ascii="Times New Roman" w:hAnsi="Times New Roman"/>
          <w:sz w:val="27"/>
          <w:szCs w:val="27"/>
        </w:rPr>
        <w:t xml:space="preserve">, </w:t>
      </w:r>
      <w:r w:rsidR="00446D33" w:rsidRPr="008B3ACF">
        <w:rPr>
          <w:rFonts w:ascii="Times New Roman" w:hAnsi="Times New Roman"/>
          <w:sz w:val="27"/>
          <w:szCs w:val="27"/>
        </w:rPr>
        <w:t>заключения Контрольно-счётной палаты города Лыткарино Московской области по результатам проведения финансово-экономической экспер</w:t>
      </w:r>
      <w:r w:rsidR="008B3ACF" w:rsidRPr="008B3ACF">
        <w:rPr>
          <w:rFonts w:ascii="Times New Roman" w:hAnsi="Times New Roman"/>
          <w:sz w:val="27"/>
          <w:szCs w:val="27"/>
        </w:rPr>
        <w:t xml:space="preserve">тизы </w:t>
      </w:r>
      <w:r w:rsidR="00446D33" w:rsidRPr="008B3ACF">
        <w:rPr>
          <w:rFonts w:ascii="Times New Roman" w:hAnsi="Times New Roman"/>
          <w:sz w:val="27"/>
          <w:szCs w:val="27"/>
        </w:rPr>
        <w:t xml:space="preserve"> № </w:t>
      </w:r>
      <w:r w:rsidR="009F3ED6">
        <w:rPr>
          <w:rFonts w:ascii="Times New Roman" w:hAnsi="Times New Roman"/>
          <w:sz w:val="27"/>
          <w:szCs w:val="27"/>
        </w:rPr>
        <w:t>107</w:t>
      </w:r>
      <w:r w:rsidR="008B3ACF" w:rsidRPr="008B3ACF">
        <w:rPr>
          <w:rFonts w:ascii="Times New Roman" w:hAnsi="Times New Roman"/>
          <w:sz w:val="27"/>
          <w:szCs w:val="27"/>
        </w:rPr>
        <w:t xml:space="preserve"> от </w:t>
      </w:r>
      <w:r w:rsidR="009F3ED6">
        <w:rPr>
          <w:rFonts w:ascii="Times New Roman" w:hAnsi="Times New Roman"/>
          <w:sz w:val="27"/>
          <w:szCs w:val="27"/>
        </w:rPr>
        <w:t>27.12.2016</w:t>
      </w:r>
      <w:r w:rsidR="000402CD" w:rsidRPr="008B3ACF">
        <w:rPr>
          <w:rFonts w:ascii="Times New Roman" w:hAnsi="Times New Roman"/>
          <w:sz w:val="27"/>
          <w:szCs w:val="27"/>
        </w:rPr>
        <w:t>,</w:t>
      </w:r>
      <w:r w:rsidR="00446D33" w:rsidRPr="008B3ACF">
        <w:rPr>
          <w:rFonts w:ascii="Times New Roman" w:hAnsi="Times New Roman"/>
          <w:sz w:val="27"/>
          <w:szCs w:val="27"/>
        </w:rPr>
        <w:t xml:space="preserve"> постановляю:</w:t>
      </w:r>
    </w:p>
    <w:p w:rsidR="00446D33" w:rsidRPr="008B3ACF" w:rsidRDefault="00446D33" w:rsidP="008B3ACF">
      <w:pPr>
        <w:spacing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3ACF">
        <w:rPr>
          <w:rFonts w:ascii="Times New Roman" w:hAnsi="Times New Roman"/>
          <w:sz w:val="27"/>
          <w:szCs w:val="27"/>
        </w:rPr>
        <w:t xml:space="preserve">1. Утвердить  муниципальную программу </w:t>
      </w:r>
      <w:r w:rsidR="000402CD" w:rsidRPr="008B3ACF">
        <w:rPr>
          <w:rFonts w:ascii="Times New Roman" w:eastAsia="Calibri" w:hAnsi="Times New Roman"/>
          <w:sz w:val="27"/>
          <w:szCs w:val="27"/>
          <w:lang w:eastAsia="en-US"/>
        </w:rPr>
        <w:t xml:space="preserve"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</w:t>
      </w:r>
      <w:r w:rsidR="008B3ACF" w:rsidRPr="008B3ACF">
        <w:rPr>
          <w:rFonts w:ascii="Times New Roman" w:eastAsia="Calibri" w:hAnsi="Times New Roman"/>
          <w:sz w:val="27"/>
          <w:szCs w:val="27"/>
          <w:lang w:eastAsia="en-US"/>
        </w:rPr>
        <w:t xml:space="preserve">Лыткарино </w:t>
      </w:r>
      <w:r w:rsidR="000402CD" w:rsidRPr="008B3ACF">
        <w:rPr>
          <w:rFonts w:ascii="Times New Roman" w:eastAsia="Calibri" w:hAnsi="Times New Roman"/>
          <w:sz w:val="27"/>
          <w:szCs w:val="27"/>
          <w:lang w:eastAsia="en-US"/>
        </w:rPr>
        <w:t>Московской области» на 2017-2021 г</w:t>
      </w:r>
      <w:r w:rsidR="008B3ACF" w:rsidRPr="008B3ACF">
        <w:rPr>
          <w:rFonts w:ascii="Times New Roman" w:eastAsia="Calibri" w:hAnsi="Times New Roman"/>
          <w:sz w:val="27"/>
          <w:szCs w:val="27"/>
          <w:lang w:eastAsia="en-US"/>
        </w:rPr>
        <w:t>оды</w:t>
      </w:r>
      <w:r w:rsidRPr="008B3ACF">
        <w:rPr>
          <w:rFonts w:ascii="Times New Roman" w:hAnsi="Times New Roman"/>
          <w:sz w:val="27"/>
          <w:szCs w:val="27"/>
        </w:rPr>
        <w:t xml:space="preserve"> (прилагается).</w:t>
      </w:r>
    </w:p>
    <w:p w:rsidR="00446D33" w:rsidRPr="008B3ACF" w:rsidRDefault="00446D33" w:rsidP="008B3ACF">
      <w:pPr>
        <w:pStyle w:val="28"/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3ACF">
        <w:rPr>
          <w:rFonts w:ascii="Times New Roman" w:hAnsi="Times New Roman"/>
          <w:sz w:val="27"/>
          <w:szCs w:val="27"/>
        </w:rPr>
        <w:t xml:space="preserve"> 2. </w:t>
      </w:r>
      <w:r w:rsidR="008B3ACF" w:rsidRPr="008B3ACF">
        <w:rPr>
          <w:rFonts w:ascii="Times New Roman" w:hAnsi="Times New Roman"/>
          <w:sz w:val="27"/>
          <w:szCs w:val="27"/>
        </w:rPr>
        <w:t>Муниципальному казенному учреждению «Управление обеспечения деятельности Администрации города Лыткарино» (Савин М.Д.) обеспечить</w:t>
      </w:r>
      <w:r w:rsidR="00D2680F">
        <w:rPr>
          <w:rFonts w:ascii="Times New Roman" w:hAnsi="Times New Roman"/>
          <w:sz w:val="27"/>
          <w:szCs w:val="27"/>
        </w:rPr>
        <w:t xml:space="preserve"> </w:t>
      </w:r>
      <w:r w:rsidR="008B3ACF" w:rsidRPr="008B3ACF">
        <w:rPr>
          <w:rFonts w:ascii="Times New Roman" w:hAnsi="Times New Roman"/>
          <w:sz w:val="27"/>
          <w:szCs w:val="27"/>
        </w:rPr>
        <w:t>о</w:t>
      </w:r>
      <w:r w:rsidRPr="008B3ACF">
        <w:rPr>
          <w:rFonts w:ascii="Times New Roman" w:hAnsi="Times New Roman"/>
          <w:sz w:val="27"/>
          <w:szCs w:val="27"/>
        </w:rPr>
        <w:t>публикова</w:t>
      </w:r>
      <w:r w:rsidR="008B3ACF" w:rsidRPr="008B3ACF">
        <w:rPr>
          <w:rFonts w:ascii="Times New Roman" w:hAnsi="Times New Roman"/>
          <w:sz w:val="27"/>
          <w:szCs w:val="27"/>
        </w:rPr>
        <w:t>ние</w:t>
      </w:r>
      <w:r w:rsidRPr="008B3ACF">
        <w:rPr>
          <w:rFonts w:ascii="Times New Roman" w:hAnsi="Times New Roman"/>
          <w:sz w:val="27"/>
          <w:szCs w:val="27"/>
        </w:rPr>
        <w:t xml:space="preserve"> настоящего постановления в </w:t>
      </w:r>
      <w:r w:rsidR="008B3ACF" w:rsidRPr="008B3ACF">
        <w:rPr>
          <w:rFonts w:ascii="Times New Roman" w:hAnsi="Times New Roman"/>
          <w:sz w:val="27"/>
          <w:szCs w:val="27"/>
        </w:rPr>
        <w:t>установленном порядке</w:t>
      </w:r>
      <w:r w:rsidRPr="008B3ACF">
        <w:rPr>
          <w:rFonts w:ascii="Times New Roman" w:hAnsi="Times New Roman"/>
          <w:sz w:val="27"/>
          <w:szCs w:val="27"/>
        </w:rPr>
        <w:t xml:space="preserve"> и разме</w:t>
      </w:r>
      <w:r w:rsidR="00D2680F">
        <w:rPr>
          <w:rFonts w:ascii="Times New Roman" w:hAnsi="Times New Roman"/>
          <w:sz w:val="27"/>
          <w:szCs w:val="27"/>
        </w:rPr>
        <w:t>щ</w:t>
      </w:r>
      <w:r w:rsidR="00D2680F">
        <w:rPr>
          <w:rFonts w:ascii="Times New Roman" w:hAnsi="Times New Roman"/>
          <w:sz w:val="27"/>
          <w:szCs w:val="27"/>
        </w:rPr>
        <w:t>е</w:t>
      </w:r>
      <w:r w:rsidR="00D2680F">
        <w:rPr>
          <w:rFonts w:ascii="Times New Roman" w:hAnsi="Times New Roman"/>
          <w:sz w:val="27"/>
          <w:szCs w:val="27"/>
        </w:rPr>
        <w:t>ние</w:t>
      </w:r>
      <w:r w:rsidRPr="008B3ACF">
        <w:rPr>
          <w:rFonts w:ascii="Times New Roman" w:hAnsi="Times New Roman"/>
          <w:sz w:val="27"/>
          <w:szCs w:val="27"/>
        </w:rPr>
        <w:t xml:space="preserve"> на официальном сайте города Лыткарино в сети «Интернет».</w:t>
      </w:r>
    </w:p>
    <w:p w:rsidR="008B3ACF" w:rsidRPr="008B3ACF" w:rsidRDefault="008B3ACF" w:rsidP="008B3ACF">
      <w:pPr>
        <w:pStyle w:val="28"/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3ACF">
        <w:rPr>
          <w:rFonts w:ascii="Times New Roman" w:hAnsi="Times New Roman"/>
          <w:sz w:val="27"/>
          <w:szCs w:val="27"/>
        </w:rPr>
        <w:t>3. Настоящее постановлен</w:t>
      </w:r>
      <w:r w:rsidR="00D2680F">
        <w:rPr>
          <w:rFonts w:ascii="Times New Roman" w:hAnsi="Times New Roman"/>
          <w:sz w:val="27"/>
          <w:szCs w:val="27"/>
        </w:rPr>
        <w:t>ие вступает в силу с 01.01.2017 года</w:t>
      </w:r>
      <w:r w:rsidR="005324CE">
        <w:rPr>
          <w:rFonts w:ascii="Times New Roman" w:hAnsi="Times New Roman"/>
          <w:sz w:val="27"/>
          <w:szCs w:val="27"/>
        </w:rPr>
        <w:t>.</w:t>
      </w:r>
    </w:p>
    <w:p w:rsidR="00446D33" w:rsidRPr="008B3ACF" w:rsidRDefault="008B3ACF" w:rsidP="008B3ACF">
      <w:pPr>
        <w:pStyle w:val="28"/>
        <w:spacing w:after="0" w:line="288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3ACF">
        <w:rPr>
          <w:rFonts w:ascii="Times New Roman" w:hAnsi="Times New Roman"/>
          <w:sz w:val="27"/>
          <w:szCs w:val="27"/>
        </w:rPr>
        <w:t>4</w:t>
      </w:r>
      <w:r w:rsidR="00446D33" w:rsidRPr="008B3AC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446D33" w:rsidRPr="008B3AC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446D33" w:rsidRPr="008B3AC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</w:t>
      </w:r>
      <w:r w:rsidR="00446D33" w:rsidRPr="008B3ACF">
        <w:rPr>
          <w:rFonts w:ascii="Times New Roman" w:hAnsi="Times New Roman"/>
          <w:sz w:val="27"/>
          <w:szCs w:val="27"/>
        </w:rPr>
        <w:t>а</w:t>
      </w:r>
      <w:r w:rsidR="00446D33" w:rsidRPr="008B3ACF">
        <w:rPr>
          <w:rFonts w:ascii="Times New Roman" w:hAnsi="Times New Roman"/>
          <w:sz w:val="27"/>
          <w:szCs w:val="27"/>
        </w:rPr>
        <w:t xml:space="preserve">местителя  Главы Администрации города Лыткарино </w:t>
      </w:r>
      <w:r w:rsidR="00421184">
        <w:rPr>
          <w:rFonts w:ascii="Times New Roman" w:hAnsi="Times New Roman"/>
          <w:sz w:val="27"/>
          <w:szCs w:val="27"/>
        </w:rPr>
        <w:t xml:space="preserve">   Е</w:t>
      </w:r>
      <w:r w:rsidR="00446D33" w:rsidRPr="008B3ACF">
        <w:rPr>
          <w:rFonts w:ascii="Times New Roman" w:hAnsi="Times New Roman"/>
          <w:sz w:val="27"/>
          <w:szCs w:val="27"/>
        </w:rPr>
        <w:t xml:space="preserve">.С. </w:t>
      </w:r>
      <w:r w:rsidR="00421184">
        <w:rPr>
          <w:rFonts w:ascii="Times New Roman" w:hAnsi="Times New Roman"/>
          <w:sz w:val="27"/>
          <w:szCs w:val="27"/>
        </w:rPr>
        <w:t>Завьялову</w:t>
      </w:r>
      <w:r w:rsidR="00446D33" w:rsidRPr="008B3ACF">
        <w:rPr>
          <w:rFonts w:ascii="Times New Roman" w:hAnsi="Times New Roman"/>
          <w:sz w:val="27"/>
          <w:szCs w:val="27"/>
        </w:rPr>
        <w:t>.</w:t>
      </w:r>
    </w:p>
    <w:p w:rsidR="00FD2652" w:rsidRPr="008B3ACF" w:rsidRDefault="00FD2652" w:rsidP="00446D33">
      <w:pPr>
        <w:spacing w:line="288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446D33" w:rsidRPr="009F3ED6" w:rsidRDefault="00CD5B53" w:rsidP="00446D33">
      <w:pPr>
        <w:spacing w:line="288" w:lineRule="auto"/>
        <w:ind w:firstLine="567"/>
        <w:jc w:val="right"/>
        <w:rPr>
          <w:rFonts w:ascii="Times New Roman" w:hAnsi="Times New Roman"/>
          <w:sz w:val="27"/>
          <w:szCs w:val="27"/>
        </w:rPr>
        <w:sectPr w:rsidR="00446D33" w:rsidRPr="009F3ED6" w:rsidSect="00A9468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7"/>
          <w:szCs w:val="27"/>
        </w:rPr>
        <w:t>Е.В.Серёгин</w:t>
      </w:r>
      <w:bookmarkStart w:id="0" w:name="_GoBack"/>
      <w:bookmarkEnd w:id="0"/>
      <w:proofErr w:type="spellEnd"/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Default="009F3ED6" w:rsidP="00446D33">
      <w:pPr>
        <w:rPr>
          <w:rFonts w:ascii="Times New Roman" w:hAnsi="Times New Roman"/>
          <w:szCs w:val="28"/>
        </w:rPr>
      </w:pPr>
    </w:p>
    <w:p w:rsidR="009F3ED6" w:rsidRPr="009F3ED6" w:rsidRDefault="009F3ED6" w:rsidP="00446D33">
      <w:pPr>
        <w:rPr>
          <w:rFonts w:ascii="Times New Roman" w:hAnsi="Times New Roman"/>
        </w:rPr>
      </w:pPr>
    </w:p>
    <w:sectPr w:rsidR="009F3ED6" w:rsidRPr="009F3ED6" w:rsidSect="000402CD">
      <w:pgSz w:w="11906" w:h="16838"/>
      <w:pgMar w:top="28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EF" w:rsidRDefault="00E525EF" w:rsidP="00EF2603">
      <w:r>
        <w:separator/>
      </w:r>
    </w:p>
  </w:endnote>
  <w:endnote w:type="continuationSeparator" w:id="0">
    <w:p w:rsidR="00E525EF" w:rsidRDefault="00E525EF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EF" w:rsidRDefault="00E525EF" w:rsidP="00EF2603">
      <w:r>
        <w:separator/>
      </w:r>
    </w:p>
  </w:footnote>
  <w:footnote w:type="continuationSeparator" w:id="0">
    <w:p w:rsidR="00E525EF" w:rsidRDefault="00E525EF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150"/>
    <w:multiLevelType w:val="multilevel"/>
    <w:tmpl w:val="9F7AB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5C7E"/>
    <w:multiLevelType w:val="multilevel"/>
    <w:tmpl w:val="2F1A6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3523170"/>
    <w:multiLevelType w:val="hybridMultilevel"/>
    <w:tmpl w:val="5710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629E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0338"/>
    <w:multiLevelType w:val="hybridMultilevel"/>
    <w:tmpl w:val="59FA5ED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977CEB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366C6D"/>
    <w:multiLevelType w:val="hybridMultilevel"/>
    <w:tmpl w:val="3F0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19"/>
  </w:num>
  <w:num w:numId="6">
    <w:abstractNumId w:val="3"/>
  </w:num>
  <w:num w:numId="7">
    <w:abstractNumId w:val="13"/>
  </w:num>
  <w:num w:numId="8">
    <w:abstractNumId w:val="20"/>
  </w:num>
  <w:num w:numId="9">
    <w:abstractNumId w:val="12"/>
  </w:num>
  <w:num w:numId="10">
    <w:abstractNumId w:val="14"/>
  </w:num>
  <w:num w:numId="11">
    <w:abstractNumId w:val="18"/>
  </w:num>
  <w:num w:numId="12">
    <w:abstractNumId w:val="16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4"/>
  </w:num>
  <w:num w:numId="21">
    <w:abstractNumId w:val="6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3790"/>
    <w:rsid w:val="00006014"/>
    <w:rsid w:val="00014194"/>
    <w:rsid w:val="00014FC6"/>
    <w:rsid w:val="0002122E"/>
    <w:rsid w:val="000234F9"/>
    <w:rsid w:val="000268F1"/>
    <w:rsid w:val="00036D0B"/>
    <w:rsid w:val="000402CD"/>
    <w:rsid w:val="0004072A"/>
    <w:rsid w:val="00052EA7"/>
    <w:rsid w:val="00053FC5"/>
    <w:rsid w:val="00063128"/>
    <w:rsid w:val="00064A73"/>
    <w:rsid w:val="000710D3"/>
    <w:rsid w:val="00087B88"/>
    <w:rsid w:val="000A2E95"/>
    <w:rsid w:val="000A31A0"/>
    <w:rsid w:val="000A449D"/>
    <w:rsid w:val="000A526D"/>
    <w:rsid w:val="000B07D5"/>
    <w:rsid w:val="000B0C72"/>
    <w:rsid w:val="000B3337"/>
    <w:rsid w:val="000B4656"/>
    <w:rsid w:val="000B5456"/>
    <w:rsid w:val="000B663C"/>
    <w:rsid w:val="000B71C7"/>
    <w:rsid w:val="000C21A9"/>
    <w:rsid w:val="000C3F48"/>
    <w:rsid w:val="000C56E6"/>
    <w:rsid w:val="000D1E19"/>
    <w:rsid w:val="000D2315"/>
    <w:rsid w:val="000E26D1"/>
    <w:rsid w:val="000E4DAD"/>
    <w:rsid w:val="000E7C60"/>
    <w:rsid w:val="0010274F"/>
    <w:rsid w:val="00104BDB"/>
    <w:rsid w:val="00105AEF"/>
    <w:rsid w:val="0011175D"/>
    <w:rsid w:val="00114157"/>
    <w:rsid w:val="00121A29"/>
    <w:rsid w:val="00121DA6"/>
    <w:rsid w:val="00122409"/>
    <w:rsid w:val="00131999"/>
    <w:rsid w:val="00133BFA"/>
    <w:rsid w:val="001364D5"/>
    <w:rsid w:val="00136E8F"/>
    <w:rsid w:val="00141A2B"/>
    <w:rsid w:val="00142D82"/>
    <w:rsid w:val="001435BD"/>
    <w:rsid w:val="00145B34"/>
    <w:rsid w:val="0014648C"/>
    <w:rsid w:val="0015130E"/>
    <w:rsid w:val="001530B9"/>
    <w:rsid w:val="001621E3"/>
    <w:rsid w:val="001723B4"/>
    <w:rsid w:val="001750E5"/>
    <w:rsid w:val="00184630"/>
    <w:rsid w:val="00185CC7"/>
    <w:rsid w:val="00196EB4"/>
    <w:rsid w:val="001A1AA7"/>
    <w:rsid w:val="001A35FA"/>
    <w:rsid w:val="001A7C60"/>
    <w:rsid w:val="001B045F"/>
    <w:rsid w:val="001B1E2C"/>
    <w:rsid w:val="001B7744"/>
    <w:rsid w:val="001C3858"/>
    <w:rsid w:val="001C6EBD"/>
    <w:rsid w:val="001D0FF6"/>
    <w:rsid w:val="001D1AF1"/>
    <w:rsid w:val="001D1B5E"/>
    <w:rsid w:val="001D1BB5"/>
    <w:rsid w:val="001D3240"/>
    <w:rsid w:val="001D4D68"/>
    <w:rsid w:val="001D5280"/>
    <w:rsid w:val="001E4D4C"/>
    <w:rsid w:val="001F1EB5"/>
    <w:rsid w:val="001F1EDC"/>
    <w:rsid w:val="001F2BE0"/>
    <w:rsid w:val="001F3905"/>
    <w:rsid w:val="00204A11"/>
    <w:rsid w:val="00206A1D"/>
    <w:rsid w:val="00207DB5"/>
    <w:rsid w:val="00217FC9"/>
    <w:rsid w:val="00231464"/>
    <w:rsid w:val="00236C55"/>
    <w:rsid w:val="00251B3C"/>
    <w:rsid w:val="002525A8"/>
    <w:rsid w:val="00261FF1"/>
    <w:rsid w:val="0026716B"/>
    <w:rsid w:val="002711CC"/>
    <w:rsid w:val="00272A02"/>
    <w:rsid w:val="00275AD9"/>
    <w:rsid w:val="00280246"/>
    <w:rsid w:val="00282279"/>
    <w:rsid w:val="0028596E"/>
    <w:rsid w:val="00296C8D"/>
    <w:rsid w:val="002A47B5"/>
    <w:rsid w:val="002A4FA8"/>
    <w:rsid w:val="002B23F2"/>
    <w:rsid w:val="002B39AC"/>
    <w:rsid w:val="002B461B"/>
    <w:rsid w:val="002C2123"/>
    <w:rsid w:val="002C459C"/>
    <w:rsid w:val="002D37DF"/>
    <w:rsid w:val="002D68A8"/>
    <w:rsid w:val="002E097A"/>
    <w:rsid w:val="002E31E9"/>
    <w:rsid w:val="002E3227"/>
    <w:rsid w:val="002E5232"/>
    <w:rsid w:val="002E5B77"/>
    <w:rsid w:val="002F12E7"/>
    <w:rsid w:val="002F6F9F"/>
    <w:rsid w:val="002F75B2"/>
    <w:rsid w:val="002F79A5"/>
    <w:rsid w:val="00310DF9"/>
    <w:rsid w:val="003116D3"/>
    <w:rsid w:val="00313189"/>
    <w:rsid w:val="00314960"/>
    <w:rsid w:val="00331AF8"/>
    <w:rsid w:val="003373C8"/>
    <w:rsid w:val="00337FF5"/>
    <w:rsid w:val="003474F2"/>
    <w:rsid w:val="00347E4F"/>
    <w:rsid w:val="0035642F"/>
    <w:rsid w:val="00356692"/>
    <w:rsid w:val="003737C8"/>
    <w:rsid w:val="0038255A"/>
    <w:rsid w:val="00384374"/>
    <w:rsid w:val="00390472"/>
    <w:rsid w:val="00392296"/>
    <w:rsid w:val="003950F8"/>
    <w:rsid w:val="003965C3"/>
    <w:rsid w:val="003A7A89"/>
    <w:rsid w:val="003B0320"/>
    <w:rsid w:val="003B62A7"/>
    <w:rsid w:val="003B6610"/>
    <w:rsid w:val="003B7A71"/>
    <w:rsid w:val="003C1B58"/>
    <w:rsid w:val="003C4D03"/>
    <w:rsid w:val="003C7B6D"/>
    <w:rsid w:val="003D1459"/>
    <w:rsid w:val="003D1C6A"/>
    <w:rsid w:val="003D2C22"/>
    <w:rsid w:val="003D6E92"/>
    <w:rsid w:val="003E0947"/>
    <w:rsid w:val="003E3204"/>
    <w:rsid w:val="003E62A3"/>
    <w:rsid w:val="003E6E42"/>
    <w:rsid w:val="003F39EE"/>
    <w:rsid w:val="003F5688"/>
    <w:rsid w:val="003F588A"/>
    <w:rsid w:val="00410910"/>
    <w:rsid w:val="00411062"/>
    <w:rsid w:val="004125DF"/>
    <w:rsid w:val="00412E20"/>
    <w:rsid w:val="0041332B"/>
    <w:rsid w:val="0041373C"/>
    <w:rsid w:val="004140A5"/>
    <w:rsid w:val="00416303"/>
    <w:rsid w:val="0042079F"/>
    <w:rsid w:val="00421184"/>
    <w:rsid w:val="0042297B"/>
    <w:rsid w:val="004246BA"/>
    <w:rsid w:val="00424E1B"/>
    <w:rsid w:val="004256C7"/>
    <w:rsid w:val="0043293E"/>
    <w:rsid w:val="0043444D"/>
    <w:rsid w:val="00440E5C"/>
    <w:rsid w:val="00446D33"/>
    <w:rsid w:val="004511C8"/>
    <w:rsid w:val="00451660"/>
    <w:rsid w:val="00453CA9"/>
    <w:rsid w:val="004540C7"/>
    <w:rsid w:val="0045474C"/>
    <w:rsid w:val="004566F5"/>
    <w:rsid w:val="00460B5D"/>
    <w:rsid w:val="00461C60"/>
    <w:rsid w:val="00463A17"/>
    <w:rsid w:val="00465E34"/>
    <w:rsid w:val="0046635A"/>
    <w:rsid w:val="004677F2"/>
    <w:rsid w:val="00474B26"/>
    <w:rsid w:val="004964A4"/>
    <w:rsid w:val="00496678"/>
    <w:rsid w:val="004A031F"/>
    <w:rsid w:val="004A0448"/>
    <w:rsid w:val="004A08FB"/>
    <w:rsid w:val="004A1CC3"/>
    <w:rsid w:val="004A5459"/>
    <w:rsid w:val="004B615B"/>
    <w:rsid w:val="004C0CF8"/>
    <w:rsid w:val="004C1A34"/>
    <w:rsid w:val="004C1BEA"/>
    <w:rsid w:val="004C5C70"/>
    <w:rsid w:val="004D1561"/>
    <w:rsid w:val="004D24C3"/>
    <w:rsid w:val="004D4458"/>
    <w:rsid w:val="004D5820"/>
    <w:rsid w:val="004D6A06"/>
    <w:rsid w:val="004F0AF9"/>
    <w:rsid w:val="004F190C"/>
    <w:rsid w:val="004F533B"/>
    <w:rsid w:val="005039C5"/>
    <w:rsid w:val="00503CDF"/>
    <w:rsid w:val="005144F8"/>
    <w:rsid w:val="00527629"/>
    <w:rsid w:val="005324CE"/>
    <w:rsid w:val="0053632B"/>
    <w:rsid w:val="00543989"/>
    <w:rsid w:val="00545D15"/>
    <w:rsid w:val="005460B5"/>
    <w:rsid w:val="0055540B"/>
    <w:rsid w:val="00565B42"/>
    <w:rsid w:val="00566D13"/>
    <w:rsid w:val="00576199"/>
    <w:rsid w:val="00581C3B"/>
    <w:rsid w:val="0058315E"/>
    <w:rsid w:val="00587B67"/>
    <w:rsid w:val="00592BB3"/>
    <w:rsid w:val="00594894"/>
    <w:rsid w:val="00595DE7"/>
    <w:rsid w:val="005960B1"/>
    <w:rsid w:val="0059638F"/>
    <w:rsid w:val="00596884"/>
    <w:rsid w:val="005A337E"/>
    <w:rsid w:val="005A7235"/>
    <w:rsid w:val="005C096A"/>
    <w:rsid w:val="005C25AB"/>
    <w:rsid w:val="005C3CD6"/>
    <w:rsid w:val="005C6F08"/>
    <w:rsid w:val="005D5054"/>
    <w:rsid w:val="005D5116"/>
    <w:rsid w:val="005D6CC2"/>
    <w:rsid w:val="005D7D1E"/>
    <w:rsid w:val="005E329A"/>
    <w:rsid w:val="005E4C22"/>
    <w:rsid w:val="005E4C72"/>
    <w:rsid w:val="005F0544"/>
    <w:rsid w:val="005F3B1F"/>
    <w:rsid w:val="005F731C"/>
    <w:rsid w:val="0060038F"/>
    <w:rsid w:val="00602EDF"/>
    <w:rsid w:val="0060422D"/>
    <w:rsid w:val="006113D8"/>
    <w:rsid w:val="00611E2E"/>
    <w:rsid w:val="00620662"/>
    <w:rsid w:val="006270B1"/>
    <w:rsid w:val="00627ED2"/>
    <w:rsid w:val="00643B8A"/>
    <w:rsid w:val="00645BA9"/>
    <w:rsid w:val="00651859"/>
    <w:rsid w:val="00661042"/>
    <w:rsid w:val="006620ED"/>
    <w:rsid w:val="0067036D"/>
    <w:rsid w:val="0067243F"/>
    <w:rsid w:val="006733F2"/>
    <w:rsid w:val="006755B5"/>
    <w:rsid w:val="0067629A"/>
    <w:rsid w:val="0067756E"/>
    <w:rsid w:val="006775E6"/>
    <w:rsid w:val="00680090"/>
    <w:rsid w:val="0068202E"/>
    <w:rsid w:val="00687F46"/>
    <w:rsid w:val="00691955"/>
    <w:rsid w:val="00696371"/>
    <w:rsid w:val="006A3301"/>
    <w:rsid w:val="006A3B28"/>
    <w:rsid w:val="006B2DDB"/>
    <w:rsid w:val="006B5911"/>
    <w:rsid w:val="006C6827"/>
    <w:rsid w:val="006D3A93"/>
    <w:rsid w:val="006D4E58"/>
    <w:rsid w:val="006E21C7"/>
    <w:rsid w:val="006E2231"/>
    <w:rsid w:val="006F15B4"/>
    <w:rsid w:val="006F4B9F"/>
    <w:rsid w:val="006F4BAA"/>
    <w:rsid w:val="006F52B7"/>
    <w:rsid w:val="006F712B"/>
    <w:rsid w:val="00706F13"/>
    <w:rsid w:val="00707E28"/>
    <w:rsid w:val="00707E57"/>
    <w:rsid w:val="0071004B"/>
    <w:rsid w:val="00715F1E"/>
    <w:rsid w:val="00716A5C"/>
    <w:rsid w:val="00717F7D"/>
    <w:rsid w:val="00722BC4"/>
    <w:rsid w:val="00724A1D"/>
    <w:rsid w:val="0072592A"/>
    <w:rsid w:val="007277F9"/>
    <w:rsid w:val="007303FB"/>
    <w:rsid w:val="00732C24"/>
    <w:rsid w:val="007339A9"/>
    <w:rsid w:val="007355C3"/>
    <w:rsid w:val="007375D7"/>
    <w:rsid w:val="007461B5"/>
    <w:rsid w:val="00746732"/>
    <w:rsid w:val="0075041B"/>
    <w:rsid w:val="0075326E"/>
    <w:rsid w:val="00754A3A"/>
    <w:rsid w:val="00761128"/>
    <w:rsid w:val="00761E99"/>
    <w:rsid w:val="00763B4A"/>
    <w:rsid w:val="00765053"/>
    <w:rsid w:val="007671C8"/>
    <w:rsid w:val="00772E55"/>
    <w:rsid w:val="0077319A"/>
    <w:rsid w:val="007760F8"/>
    <w:rsid w:val="00781A30"/>
    <w:rsid w:val="00783A3E"/>
    <w:rsid w:val="00785652"/>
    <w:rsid w:val="00791C24"/>
    <w:rsid w:val="00794D31"/>
    <w:rsid w:val="007A3396"/>
    <w:rsid w:val="007A3908"/>
    <w:rsid w:val="007B67AD"/>
    <w:rsid w:val="007B79B1"/>
    <w:rsid w:val="007C1E99"/>
    <w:rsid w:val="007C20DA"/>
    <w:rsid w:val="007C5F8B"/>
    <w:rsid w:val="007D6EB1"/>
    <w:rsid w:val="007F3C41"/>
    <w:rsid w:val="007F4C41"/>
    <w:rsid w:val="007F4EF7"/>
    <w:rsid w:val="00801030"/>
    <w:rsid w:val="00801E29"/>
    <w:rsid w:val="00802D8B"/>
    <w:rsid w:val="00806F5A"/>
    <w:rsid w:val="0082124F"/>
    <w:rsid w:val="00821F80"/>
    <w:rsid w:val="008221E7"/>
    <w:rsid w:val="00823C4A"/>
    <w:rsid w:val="00824A51"/>
    <w:rsid w:val="00825CC4"/>
    <w:rsid w:val="008267B7"/>
    <w:rsid w:val="00830728"/>
    <w:rsid w:val="0083554D"/>
    <w:rsid w:val="00836C19"/>
    <w:rsid w:val="008414DC"/>
    <w:rsid w:val="0084614B"/>
    <w:rsid w:val="00847D5F"/>
    <w:rsid w:val="008547AB"/>
    <w:rsid w:val="00860ABB"/>
    <w:rsid w:val="00861CC0"/>
    <w:rsid w:val="00861CF8"/>
    <w:rsid w:val="00863EB5"/>
    <w:rsid w:val="008656FE"/>
    <w:rsid w:val="00865EA5"/>
    <w:rsid w:val="008678AD"/>
    <w:rsid w:val="0087002B"/>
    <w:rsid w:val="008702C7"/>
    <w:rsid w:val="00870D42"/>
    <w:rsid w:val="00871063"/>
    <w:rsid w:val="00871109"/>
    <w:rsid w:val="008715CE"/>
    <w:rsid w:val="008729B8"/>
    <w:rsid w:val="0087399D"/>
    <w:rsid w:val="00884D92"/>
    <w:rsid w:val="008867A4"/>
    <w:rsid w:val="008B1819"/>
    <w:rsid w:val="008B2624"/>
    <w:rsid w:val="008B3ACF"/>
    <w:rsid w:val="008B776B"/>
    <w:rsid w:val="008B7EF5"/>
    <w:rsid w:val="008C145B"/>
    <w:rsid w:val="008C2F92"/>
    <w:rsid w:val="008C45CD"/>
    <w:rsid w:val="008C686A"/>
    <w:rsid w:val="008C77A4"/>
    <w:rsid w:val="008D120D"/>
    <w:rsid w:val="008D1B8A"/>
    <w:rsid w:val="008D3648"/>
    <w:rsid w:val="008F2478"/>
    <w:rsid w:val="008F2EF7"/>
    <w:rsid w:val="008F3033"/>
    <w:rsid w:val="008F3308"/>
    <w:rsid w:val="008F3443"/>
    <w:rsid w:val="00901B04"/>
    <w:rsid w:val="00902568"/>
    <w:rsid w:val="00904006"/>
    <w:rsid w:val="00904036"/>
    <w:rsid w:val="00907B9E"/>
    <w:rsid w:val="00917326"/>
    <w:rsid w:val="00922175"/>
    <w:rsid w:val="00930321"/>
    <w:rsid w:val="00936CF6"/>
    <w:rsid w:val="00937452"/>
    <w:rsid w:val="00940581"/>
    <w:rsid w:val="00941273"/>
    <w:rsid w:val="00944B5A"/>
    <w:rsid w:val="00950A0A"/>
    <w:rsid w:val="00951A89"/>
    <w:rsid w:val="009572E8"/>
    <w:rsid w:val="00974973"/>
    <w:rsid w:val="00977B38"/>
    <w:rsid w:val="00980605"/>
    <w:rsid w:val="00983B01"/>
    <w:rsid w:val="00985904"/>
    <w:rsid w:val="00985B8E"/>
    <w:rsid w:val="00986CA0"/>
    <w:rsid w:val="00987622"/>
    <w:rsid w:val="0099195D"/>
    <w:rsid w:val="00992C9B"/>
    <w:rsid w:val="00993141"/>
    <w:rsid w:val="00995A58"/>
    <w:rsid w:val="00996553"/>
    <w:rsid w:val="009A1550"/>
    <w:rsid w:val="009A526F"/>
    <w:rsid w:val="009A686A"/>
    <w:rsid w:val="009B5A22"/>
    <w:rsid w:val="009B5B6E"/>
    <w:rsid w:val="009C13ED"/>
    <w:rsid w:val="009C65B4"/>
    <w:rsid w:val="009D384E"/>
    <w:rsid w:val="009D42D8"/>
    <w:rsid w:val="009D6230"/>
    <w:rsid w:val="009D6467"/>
    <w:rsid w:val="009E0009"/>
    <w:rsid w:val="009E26B9"/>
    <w:rsid w:val="009E2FF3"/>
    <w:rsid w:val="009F1768"/>
    <w:rsid w:val="009F3ED6"/>
    <w:rsid w:val="009F3EE3"/>
    <w:rsid w:val="009F4E68"/>
    <w:rsid w:val="00A01391"/>
    <w:rsid w:val="00A01A73"/>
    <w:rsid w:val="00A15AF3"/>
    <w:rsid w:val="00A2009E"/>
    <w:rsid w:val="00A228B7"/>
    <w:rsid w:val="00A231B2"/>
    <w:rsid w:val="00A26944"/>
    <w:rsid w:val="00A30596"/>
    <w:rsid w:val="00A43C48"/>
    <w:rsid w:val="00A4478D"/>
    <w:rsid w:val="00A46B90"/>
    <w:rsid w:val="00A52B22"/>
    <w:rsid w:val="00A533AE"/>
    <w:rsid w:val="00A56163"/>
    <w:rsid w:val="00A60FB2"/>
    <w:rsid w:val="00A643E7"/>
    <w:rsid w:val="00A672A7"/>
    <w:rsid w:val="00A72525"/>
    <w:rsid w:val="00A734BD"/>
    <w:rsid w:val="00A75DAB"/>
    <w:rsid w:val="00A770DB"/>
    <w:rsid w:val="00A81C4F"/>
    <w:rsid w:val="00A83073"/>
    <w:rsid w:val="00A85EE0"/>
    <w:rsid w:val="00A86704"/>
    <w:rsid w:val="00A86ACB"/>
    <w:rsid w:val="00A93A1A"/>
    <w:rsid w:val="00A9468F"/>
    <w:rsid w:val="00A9727B"/>
    <w:rsid w:val="00A9776F"/>
    <w:rsid w:val="00AA6851"/>
    <w:rsid w:val="00AB442C"/>
    <w:rsid w:val="00AB6FED"/>
    <w:rsid w:val="00AB7602"/>
    <w:rsid w:val="00AB7CEE"/>
    <w:rsid w:val="00AB7E9A"/>
    <w:rsid w:val="00AC4A1F"/>
    <w:rsid w:val="00AC5A8A"/>
    <w:rsid w:val="00AE40B3"/>
    <w:rsid w:val="00AE4733"/>
    <w:rsid w:val="00AF1D44"/>
    <w:rsid w:val="00AF39C7"/>
    <w:rsid w:val="00AF73DC"/>
    <w:rsid w:val="00B01FAA"/>
    <w:rsid w:val="00B03BD6"/>
    <w:rsid w:val="00B043C3"/>
    <w:rsid w:val="00B15E08"/>
    <w:rsid w:val="00B16ACF"/>
    <w:rsid w:val="00B20EA9"/>
    <w:rsid w:val="00B24FF3"/>
    <w:rsid w:val="00B304E8"/>
    <w:rsid w:val="00B33F54"/>
    <w:rsid w:val="00B363A7"/>
    <w:rsid w:val="00B37188"/>
    <w:rsid w:val="00B400A2"/>
    <w:rsid w:val="00B427BF"/>
    <w:rsid w:val="00B43303"/>
    <w:rsid w:val="00B44A2A"/>
    <w:rsid w:val="00B4542B"/>
    <w:rsid w:val="00B45F27"/>
    <w:rsid w:val="00B51FF1"/>
    <w:rsid w:val="00B52755"/>
    <w:rsid w:val="00B53040"/>
    <w:rsid w:val="00B55F09"/>
    <w:rsid w:val="00B671E2"/>
    <w:rsid w:val="00B71A1E"/>
    <w:rsid w:val="00B7537B"/>
    <w:rsid w:val="00B76E9E"/>
    <w:rsid w:val="00B86610"/>
    <w:rsid w:val="00B86935"/>
    <w:rsid w:val="00B86E6D"/>
    <w:rsid w:val="00B917A2"/>
    <w:rsid w:val="00B94A09"/>
    <w:rsid w:val="00B97112"/>
    <w:rsid w:val="00BA0261"/>
    <w:rsid w:val="00BA0F1E"/>
    <w:rsid w:val="00BA1054"/>
    <w:rsid w:val="00BA22AA"/>
    <w:rsid w:val="00BA5A55"/>
    <w:rsid w:val="00BB082D"/>
    <w:rsid w:val="00BB25D2"/>
    <w:rsid w:val="00BB4474"/>
    <w:rsid w:val="00BC4D00"/>
    <w:rsid w:val="00BC51BE"/>
    <w:rsid w:val="00BC52D2"/>
    <w:rsid w:val="00BC53C2"/>
    <w:rsid w:val="00BD0480"/>
    <w:rsid w:val="00BD1757"/>
    <w:rsid w:val="00BD3E88"/>
    <w:rsid w:val="00BE427A"/>
    <w:rsid w:val="00BE4548"/>
    <w:rsid w:val="00BF1D0E"/>
    <w:rsid w:val="00BF3CB8"/>
    <w:rsid w:val="00C03DA1"/>
    <w:rsid w:val="00C0618F"/>
    <w:rsid w:val="00C07920"/>
    <w:rsid w:val="00C12289"/>
    <w:rsid w:val="00C13215"/>
    <w:rsid w:val="00C13AC3"/>
    <w:rsid w:val="00C30EFD"/>
    <w:rsid w:val="00C5014B"/>
    <w:rsid w:val="00C51769"/>
    <w:rsid w:val="00C530EF"/>
    <w:rsid w:val="00C64E16"/>
    <w:rsid w:val="00C65D1B"/>
    <w:rsid w:val="00C6725C"/>
    <w:rsid w:val="00C70E3B"/>
    <w:rsid w:val="00C7266F"/>
    <w:rsid w:val="00C72A0E"/>
    <w:rsid w:val="00C754BC"/>
    <w:rsid w:val="00C765E7"/>
    <w:rsid w:val="00C84457"/>
    <w:rsid w:val="00C91EB5"/>
    <w:rsid w:val="00C925E8"/>
    <w:rsid w:val="00C92FD4"/>
    <w:rsid w:val="00C93A1D"/>
    <w:rsid w:val="00CA02B8"/>
    <w:rsid w:val="00CA2500"/>
    <w:rsid w:val="00CA2BB1"/>
    <w:rsid w:val="00CB19BA"/>
    <w:rsid w:val="00CB3305"/>
    <w:rsid w:val="00CB5CE5"/>
    <w:rsid w:val="00CC03AD"/>
    <w:rsid w:val="00CC65BC"/>
    <w:rsid w:val="00CD4069"/>
    <w:rsid w:val="00CD5B53"/>
    <w:rsid w:val="00CE0203"/>
    <w:rsid w:val="00CE4D1B"/>
    <w:rsid w:val="00CF01BA"/>
    <w:rsid w:val="00CF2D9E"/>
    <w:rsid w:val="00CF3A7C"/>
    <w:rsid w:val="00CF63F3"/>
    <w:rsid w:val="00D021C6"/>
    <w:rsid w:val="00D032B2"/>
    <w:rsid w:val="00D034DE"/>
    <w:rsid w:val="00D06399"/>
    <w:rsid w:val="00D104D7"/>
    <w:rsid w:val="00D10506"/>
    <w:rsid w:val="00D111C3"/>
    <w:rsid w:val="00D13CE2"/>
    <w:rsid w:val="00D17BAC"/>
    <w:rsid w:val="00D20850"/>
    <w:rsid w:val="00D2680F"/>
    <w:rsid w:val="00D32A64"/>
    <w:rsid w:val="00D37A2E"/>
    <w:rsid w:val="00D56D67"/>
    <w:rsid w:val="00D60922"/>
    <w:rsid w:val="00D60C41"/>
    <w:rsid w:val="00D62080"/>
    <w:rsid w:val="00D715D8"/>
    <w:rsid w:val="00D759ED"/>
    <w:rsid w:val="00D839FE"/>
    <w:rsid w:val="00D8432D"/>
    <w:rsid w:val="00D86420"/>
    <w:rsid w:val="00D877FD"/>
    <w:rsid w:val="00DA0DCB"/>
    <w:rsid w:val="00DB2576"/>
    <w:rsid w:val="00DB5802"/>
    <w:rsid w:val="00DB6936"/>
    <w:rsid w:val="00DC01FB"/>
    <w:rsid w:val="00DC24CC"/>
    <w:rsid w:val="00DC333E"/>
    <w:rsid w:val="00DD0467"/>
    <w:rsid w:val="00DD41D5"/>
    <w:rsid w:val="00DE5D79"/>
    <w:rsid w:val="00DE71E4"/>
    <w:rsid w:val="00DF0349"/>
    <w:rsid w:val="00DF12E0"/>
    <w:rsid w:val="00DF192D"/>
    <w:rsid w:val="00DF4EED"/>
    <w:rsid w:val="00DF7134"/>
    <w:rsid w:val="00E0218C"/>
    <w:rsid w:val="00E10D07"/>
    <w:rsid w:val="00E30050"/>
    <w:rsid w:val="00E305AA"/>
    <w:rsid w:val="00E30A10"/>
    <w:rsid w:val="00E3266E"/>
    <w:rsid w:val="00E33381"/>
    <w:rsid w:val="00E371A6"/>
    <w:rsid w:val="00E456C4"/>
    <w:rsid w:val="00E46830"/>
    <w:rsid w:val="00E50387"/>
    <w:rsid w:val="00E50A6A"/>
    <w:rsid w:val="00E514E5"/>
    <w:rsid w:val="00E525EF"/>
    <w:rsid w:val="00E5487B"/>
    <w:rsid w:val="00E55457"/>
    <w:rsid w:val="00E55AE6"/>
    <w:rsid w:val="00E60875"/>
    <w:rsid w:val="00E666C4"/>
    <w:rsid w:val="00E757F6"/>
    <w:rsid w:val="00E80303"/>
    <w:rsid w:val="00E815A5"/>
    <w:rsid w:val="00E81BFB"/>
    <w:rsid w:val="00E9204A"/>
    <w:rsid w:val="00E9469A"/>
    <w:rsid w:val="00EA0CE4"/>
    <w:rsid w:val="00EA2472"/>
    <w:rsid w:val="00EA2937"/>
    <w:rsid w:val="00EB4352"/>
    <w:rsid w:val="00EB732B"/>
    <w:rsid w:val="00EC0580"/>
    <w:rsid w:val="00ED34CD"/>
    <w:rsid w:val="00ED725E"/>
    <w:rsid w:val="00ED76C6"/>
    <w:rsid w:val="00EE1EE3"/>
    <w:rsid w:val="00EE5A2B"/>
    <w:rsid w:val="00EF1237"/>
    <w:rsid w:val="00EF2603"/>
    <w:rsid w:val="00EF3CA6"/>
    <w:rsid w:val="00EF690E"/>
    <w:rsid w:val="00F0447F"/>
    <w:rsid w:val="00F06C96"/>
    <w:rsid w:val="00F11D8A"/>
    <w:rsid w:val="00F12018"/>
    <w:rsid w:val="00F129CC"/>
    <w:rsid w:val="00F1529F"/>
    <w:rsid w:val="00F162EF"/>
    <w:rsid w:val="00F235B3"/>
    <w:rsid w:val="00F27FFC"/>
    <w:rsid w:val="00F3655C"/>
    <w:rsid w:val="00F4172E"/>
    <w:rsid w:val="00F419D6"/>
    <w:rsid w:val="00F52813"/>
    <w:rsid w:val="00F562FD"/>
    <w:rsid w:val="00F61837"/>
    <w:rsid w:val="00F63926"/>
    <w:rsid w:val="00F64991"/>
    <w:rsid w:val="00F64E7E"/>
    <w:rsid w:val="00F65A76"/>
    <w:rsid w:val="00F65CD1"/>
    <w:rsid w:val="00F674F4"/>
    <w:rsid w:val="00F74096"/>
    <w:rsid w:val="00F7420C"/>
    <w:rsid w:val="00F77250"/>
    <w:rsid w:val="00F818C9"/>
    <w:rsid w:val="00F8625F"/>
    <w:rsid w:val="00F9314B"/>
    <w:rsid w:val="00FA772E"/>
    <w:rsid w:val="00FB0D50"/>
    <w:rsid w:val="00FB2CF4"/>
    <w:rsid w:val="00FB4E3E"/>
    <w:rsid w:val="00FC0DEF"/>
    <w:rsid w:val="00FC3C0E"/>
    <w:rsid w:val="00FC3EAC"/>
    <w:rsid w:val="00FC6459"/>
    <w:rsid w:val="00FD2652"/>
    <w:rsid w:val="00FD2D48"/>
    <w:rsid w:val="00FD4B03"/>
    <w:rsid w:val="00FD4F99"/>
    <w:rsid w:val="00FD7267"/>
    <w:rsid w:val="00FD758F"/>
    <w:rsid w:val="00FD7844"/>
    <w:rsid w:val="00FE1B52"/>
    <w:rsid w:val="00FE29C9"/>
    <w:rsid w:val="00FE64CA"/>
    <w:rsid w:val="00FE6B4C"/>
    <w:rsid w:val="00FE7B03"/>
    <w:rsid w:val="00FF27E7"/>
    <w:rsid w:val="00FF3F2C"/>
    <w:rsid w:val="00FF437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D24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basedOn w:val="a0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basedOn w:val="a0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rsid w:val="00A9468F"/>
    <w:rPr>
      <w:sz w:val="20"/>
      <w:szCs w:val="20"/>
    </w:rPr>
  </w:style>
  <w:style w:type="character" w:styleId="af4">
    <w:name w:val="footnote reference"/>
    <w:basedOn w:val="a0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rsid w:val="00A9468F"/>
    <w:rPr>
      <w:sz w:val="20"/>
      <w:szCs w:val="20"/>
    </w:rPr>
  </w:style>
  <w:style w:type="character" w:styleId="af7">
    <w:name w:val="endnote reference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basedOn w:val="a0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Default">
    <w:name w:val="Default"/>
    <w:rsid w:val="00995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5C6F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0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D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F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7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Òàáëè÷íûé"/>
    <w:basedOn w:val="a"/>
    <w:rsid w:val="002A4FA8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paragraph" w:styleId="afb">
    <w:name w:val="TOC Heading"/>
    <w:basedOn w:val="1"/>
    <w:next w:val="a"/>
    <w:qFormat/>
    <w:rsid w:val="00A672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rsid w:val="00A672A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A672A7"/>
    <w:pPr>
      <w:spacing w:before="240" w:after="120" w:line="360" w:lineRule="auto"/>
      <w:jc w:val="left"/>
    </w:pPr>
    <w:rPr>
      <w:rFonts w:ascii="Calibri" w:eastAsia="Calibri" w:hAnsi="Calibri" w:cs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A672A7"/>
    <w:rPr>
      <w:rFonts w:ascii="Calibri" w:eastAsia="Calibri" w:hAnsi="Calibri" w:cs="Calibri"/>
      <w:b/>
      <w:bCs/>
      <w:sz w:val="26"/>
      <w:szCs w:val="26"/>
    </w:rPr>
  </w:style>
  <w:style w:type="paragraph" w:customStyle="1" w:styleId="yiv1978243566msolistparagraph">
    <w:name w:val="yiv1978243566msolistparagraph"/>
    <w:basedOn w:val="a"/>
    <w:rsid w:val="00A672A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A672A7"/>
  </w:style>
  <w:style w:type="paragraph" w:customStyle="1" w:styleId="2a">
    <w:name w:val="çàã2"/>
    <w:basedOn w:val="14"/>
    <w:link w:val="2b"/>
    <w:rsid w:val="00A672A7"/>
    <w:rPr>
      <w:sz w:val="22"/>
      <w:szCs w:val="22"/>
    </w:rPr>
  </w:style>
  <w:style w:type="character" w:customStyle="1" w:styleId="2b">
    <w:name w:val="çàã2 Çíàê"/>
    <w:link w:val="2a"/>
    <w:locked/>
    <w:rsid w:val="00A672A7"/>
    <w:rPr>
      <w:rFonts w:ascii="Calibri" w:eastAsia="Calibri" w:hAnsi="Calibri" w:cs="Calibri"/>
      <w:b/>
      <w:bCs/>
    </w:rPr>
  </w:style>
  <w:style w:type="paragraph" w:styleId="afc">
    <w:name w:val="Body Text Indent"/>
    <w:basedOn w:val="a"/>
    <w:link w:val="afd"/>
    <w:rsid w:val="00A672A7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d">
    <w:name w:val="Основной текст с отступом Знак"/>
    <w:basedOn w:val="a0"/>
    <w:link w:val="afc"/>
    <w:rsid w:val="00A672A7"/>
    <w:rPr>
      <w:rFonts w:ascii="Calibri" w:eastAsia="Calibri" w:hAnsi="Calibri" w:cs="Calibri"/>
      <w:sz w:val="24"/>
      <w:szCs w:val="24"/>
      <w:lang w:eastAsia="ru-RU"/>
    </w:rPr>
  </w:style>
  <w:style w:type="character" w:customStyle="1" w:styleId="HTMLMarkup">
    <w:name w:val="HTML Markup"/>
    <w:rsid w:val="00A672A7"/>
    <w:rPr>
      <w:vanish/>
      <w:color w:val="FF0000"/>
    </w:rPr>
  </w:style>
  <w:style w:type="character" w:customStyle="1" w:styleId="apple-converted-space">
    <w:name w:val="apple-converted-space"/>
    <w:basedOn w:val="a0"/>
    <w:rsid w:val="00A672A7"/>
  </w:style>
  <w:style w:type="character" w:styleId="afe">
    <w:name w:val="page number"/>
    <w:basedOn w:val="a0"/>
    <w:rsid w:val="00A672A7"/>
  </w:style>
  <w:style w:type="paragraph" w:customStyle="1" w:styleId="16">
    <w:name w:val="Стиль1"/>
    <w:basedOn w:val="a"/>
    <w:link w:val="17"/>
    <w:qFormat/>
    <w:rsid w:val="00A672A7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Стиль1 Знак"/>
    <w:link w:val="16"/>
    <w:rsid w:val="00A672A7"/>
    <w:rPr>
      <w:rFonts w:ascii="Calibri" w:eastAsia="Calibri" w:hAnsi="Calibri" w:cs="Calibri"/>
      <w:b/>
      <w:bCs/>
    </w:rPr>
  </w:style>
  <w:style w:type="paragraph" w:customStyle="1" w:styleId="ConsPlusTitle">
    <w:name w:val="ConsPlusTitle"/>
    <w:rsid w:val="00A672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6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A6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A6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A6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Основной"/>
    <w:basedOn w:val="a"/>
    <w:rsid w:val="00A672A7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1">
    <w:name w:val="Emphasis"/>
    <w:qFormat/>
    <w:rsid w:val="00A672A7"/>
    <w:rPr>
      <w:i/>
      <w:iCs/>
    </w:rPr>
  </w:style>
  <w:style w:type="character" w:customStyle="1" w:styleId="submenu-table">
    <w:name w:val="submenu-table"/>
    <w:rsid w:val="00A672A7"/>
  </w:style>
  <w:style w:type="paragraph" w:customStyle="1" w:styleId="aff2">
    <w:name w:val="Постановление"/>
    <w:basedOn w:val="a"/>
    <w:rsid w:val="00A672A7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character" w:styleId="aff3">
    <w:name w:val="FollowedHyperlink"/>
    <w:unhideWhenUsed/>
    <w:rsid w:val="00A672A7"/>
    <w:rPr>
      <w:color w:val="800080"/>
      <w:u w:val="single"/>
    </w:rPr>
  </w:style>
  <w:style w:type="paragraph" w:customStyle="1" w:styleId="xl65">
    <w:name w:val="xl65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A672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A672A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A67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A67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A672A7"/>
  </w:style>
  <w:style w:type="paragraph" w:customStyle="1" w:styleId="mt">
    <w:name w:val="mt"/>
    <w:basedOn w:val="a"/>
    <w:rsid w:val="00A672A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A672A7"/>
    <w:rPr>
      <w:sz w:val="24"/>
      <w:szCs w:val="24"/>
    </w:rPr>
  </w:style>
  <w:style w:type="character" w:customStyle="1" w:styleId="1a">
    <w:name w:val="Верхний колонтитул Знак1"/>
    <w:semiHidden/>
    <w:rsid w:val="00A672A7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A672A7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A67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A672A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A672A7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A672A7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A672A7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A672A7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4">
    <w:name w:val="Знак Знак Знак Знак"/>
    <w:basedOn w:val="a"/>
    <w:rsid w:val="00A6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A672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link w:val="aff6"/>
    <w:uiPriority w:val="99"/>
    <w:rsid w:val="00A672A7"/>
    <w:rPr>
      <w:rFonts w:ascii="Consolas" w:eastAsia="Calibri" w:hAnsi="Consolas"/>
      <w:sz w:val="21"/>
      <w:szCs w:val="21"/>
    </w:rPr>
  </w:style>
  <w:style w:type="paragraph" w:styleId="aff6">
    <w:name w:val="Plain Text"/>
    <w:basedOn w:val="a"/>
    <w:link w:val="aff5"/>
    <w:uiPriority w:val="99"/>
    <w:unhideWhenUsed/>
    <w:rsid w:val="00A672A7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A672A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CharStyle8">
    <w:name w:val="Char Style 8"/>
    <w:rsid w:val="00A672A7"/>
    <w:rPr>
      <w:b/>
      <w:bCs/>
      <w:sz w:val="27"/>
      <w:szCs w:val="27"/>
      <w:lang w:eastAsia="ar-SA" w:bidi="ar-SA"/>
    </w:rPr>
  </w:style>
  <w:style w:type="character" w:styleId="aff7">
    <w:name w:val="annotation reference"/>
    <w:rsid w:val="00A672A7"/>
    <w:rPr>
      <w:sz w:val="16"/>
      <w:szCs w:val="16"/>
    </w:rPr>
  </w:style>
  <w:style w:type="paragraph" w:styleId="aff8">
    <w:name w:val="annotation text"/>
    <w:basedOn w:val="a"/>
    <w:link w:val="aff9"/>
    <w:rsid w:val="00A672A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rsid w:val="00A672A7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8"/>
    <w:rsid w:val="00A672A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annotation subject"/>
    <w:basedOn w:val="aff8"/>
    <w:next w:val="aff8"/>
    <w:link w:val="affb"/>
    <w:rsid w:val="00A672A7"/>
    <w:rPr>
      <w:b/>
      <w:bCs/>
    </w:rPr>
  </w:style>
  <w:style w:type="character" w:customStyle="1" w:styleId="affb">
    <w:name w:val="Тема примечания Знак"/>
    <w:basedOn w:val="aff9"/>
    <w:link w:val="affa"/>
    <w:rsid w:val="00A672A7"/>
    <w:rPr>
      <w:rFonts w:ascii="Calibri" w:eastAsia="Calibri" w:hAnsi="Calibri" w:cs="Times New Roman"/>
      <w:b/>
      <w:bCs/>
      <w:sz w:val="20"/>
      <w:szCs w:val="20"/>
    </w:rPr>
  </w:style>
  <w:style w:type="paragraph" w:styleId="affc">
    <w:name w:val="Revision"/>
    <w:hidden/>
    <w:uiPriority w:val="99"/>
    <w:semiHidden/>
    <w:rsid w:val="00A67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A672A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A672A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A672A7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A672A7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A672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A672A7"/>
    <w:rPr>
      <w:b/>
      <w:sz w:val="24"/>
    </w:rPr>
  </w:style>
  <w:style w:type="character" w:customStyle="1" w:styleId="BodyText2Char1">
    <w:name w:val="Body Text 2 Char1"/>
    <w:semiHidden/>
    <w:locked/>
    <w:rsid w:val="00A672A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A672A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A672A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A672A7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A672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Знак3"/>
    <w:basedOn w:val="a"/>
    <w:uiPriority w:val="99"/>
    <w:rsid w:val="00A672A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A672A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A672A7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A672A7"/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A672A7"/>
    <w:rPr>
      <w:rFonts w:ascii="Tahoma" w:eastAsia="Calibri" w:hAnsi="Tahoma" w:cs="Tahoma"/>
      <w:sz w:val="16"/>
      <w:szCs w:val="16"/>
    </w:rPr>
  </w:style>
  <w:style w:type="paragraph" w:customStyle="1" w:styleId="40">
    <w:name w:val="Абзац списка4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D24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basedOn w:val="a0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basedOn w:val="a0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rsid w:val="00A9468F"/>
    <w:rPr>
      <w:sz w:val="20"/>
      <w:szCs w:val="20"/>
    </w:rPr>
  </w:style>
  <w:style w:type="character" w:styleId="af4">
    <w:name w:val="footnote reference"/>
    <w:basedOn w:val="a0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nhideWhenUsed/>
    <w:rsid w:val="00A946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rsid w:val="00A9468F"/>
    <w:rPr>
      <w:sz w:val="20"/>
      <w:szCs w:val="20"/>
    </w:rPr>
  </w:style>
  <w:style w:type="character" w:styleId="af7">
    <w:name w:val="endnote reference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basedOn w:val="a0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Default">
    <w:name w:val="Default"/>
    <w:rsid w:val="00995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5C6F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0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D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F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7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Òàáëè÷íûé"/>
    <w:basedOn w:val="a"/>
    <w:rsid w:val="002A4FA8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paragraph" w:styleId="afb">
    <w:name w:val="TOC Heading"/>
    <w:basedOn w:val="1"/>
    <w:next w:val="a"/>
    <w:qFormat/>
    <w:rsid w:val="00A672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rsid w:val="00A672A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A672A7"/>
    <w:pPr>
      <w:spacing w:before="240" w:after="120" w:line="360" w:lineRule="auto"/>
      <w:jc w:val="left"/>
    </w:pPr>
    <w:rPr>
      <w:rFonts w:ascii="Calibri" w:eastAsia="Calibri" w:hAnsi="Calibri" w:cs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A672A7"/>
    <w:rPr>
      <w:rFonts w:ascii="Calibri" w:eastAsia="Calibri" w:hAnsi="Calibri" w:cs="Calibri"/>
      <w:b/>
      <w:bCs/>
      <w:sz w:val="26"/>
      <w:szCs w:val="26"/>
    </w:rPr>
  </w:style>
  <w:style w:type="paragraph" w:customStyle="1" w:styleId="yiv1978243566msolistparagraph">
    <w:name w:val="yiv1978243566msolistparagraph"/>
    <w:basedOn w:val="a"/>
    <w:rsid w:val="00A672A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A672A7"/>
  </w:style>
  <w:style w:type="paragraph" w:customStyle="1" w:styleId="2a">
    <w:name w:val="çàã2"/>
    <w:basedOn w:val="14"/>
    <w:link w:val="2b"/>
    <w:rsid w:val="00A672A7"/>
    <w:rPr>
      <w:sz w:val="22"/>
      <w:szCs w:val="22"/>
    </w:rPr>
  </w:style>
  <w:style w:type="character" w:customStyle="1" w:styleId="2b">
    <w:name w:val="çàã2 Çíàê"/>
    <w:link w:val="2a"/>
    <w:locked/>
    <w:rsid w:val="00A672A7"/>
    <w:rPr>
      <w:rFonts w:ascii="Calibri" w:eastAsia="Calibri" w:hAnsi="Calibri" w:cs="Calibri"/>
      <w:b/>
      <w:bCs/>
    </w:rPr>
  </w:style>
  <w:style w:type="paragraph" w:styleId="afc">
    <w:name w:val="Body Text Indent"/>
    <w:basedOn w:val="a"/>
    <w:link w:val="afd"/>
    <w:rsid w:val="00A672A7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d">
    <w:name w:val="Основной текст с отступом Знак"/>
    <w:basedOn w:val="a0"/>
    <w:link w:val="afc"/>
    <w:rsid w:val="00A672A7"/>
    <w:rPr>
      <w:rFonts w:ascii="Calibri" w:eastAsia="Calibri" w:hAnsi="Calibri" w:cs="Calibri"/>
      <w:sz w:val="24"/>
      <w:szCs w:val="24"/>
      <w:lang w:eastAsia="ru-RU"/>
    </w:rPr>
  </w:style>
  <w:style w:type="character" w:customStyle="1" w:styleId="HTMLMarkup">
    <w:name w:val="HTML Markup"/>
    <w:rsid w:val="00A672A7"/>
    <w:rPr>
      <w:vanish/>
      <w:color w:val="FF0000"/>
    </w:rPr>
  </w:style>
  <w:style w:type="character" w:customStyle="1" w:styleId="apple-converted-space">
    <w:name w:val="apple-converted-space"/>
    <w:basedOn w:val="a0"/>
    <w:rsid w:val="00A672A7"/>
  </w:style>
  <w:style w:type="character" w:styleId="afe">
    <w:name w:val="page number"/>
    <w:basedOn w:val="a0"/>
    <w:rsid w:val="00A672A7"/>
  </w:style>
  <w:style w:type="paragraph" w:customStyle="1" w:styleId="16">
    <w:name w:val="Стиль1"/>
    <w:basedOn w:val="a"/>
    <w:link w:val="17"/>
    <w:qFormat/>
    <w:rsid w:val="00A672A7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Стиль1 Знак"/>
    <w:link w:val="16"/>
    <w:rsid w:val="00A672A7"/>
    <w:rPr>
      <w:rFonts w:ascii="Calibri" w:eastAsia="Calibri" w:hAnsi="Calibri" w:cs="Calibri"/>
      <w:b/>
      <w:bCs/>
    </w:rPr>
  </w:style>
  <w:style w:type="paragraph" w:customStyle="1" w:styleId="ConsPlusTitle">
    <w:name w:val="ConsPlusTitle"/>
    <w:rsid w:val="00A672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6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A6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A6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A6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Основной"/>
    <w:basedOn w:val="a"/>
    <w:rsid w:val="00A672A7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1">
    <w:name w:val="Emphasis"/>
    <w:qFormat/>
    <w:rsid w:val="00A672A7"/>
    <w:rPr>
      <w:i/>
      <w:iCs/>
    </w:rPr>
  </w:style>
  <w:style w:type="character" w:customStyle="1" w:styleId="submenu-table">
    <w:name w:val="submenu-table"/>
    <w:rsid w:val="00A672A7"/>
  </w:style>
  <w:style w:type="paragraph" w:customStyle="1" w:styleId="aff2">
    <w:name w:val="Постановление"/>
    <w:basedOn w:val="a"/>
    <w:rsid w:val="00A672A7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character" w:styleId="aff3">
    <w:name w:val="FollowedHyperlink"/>
    <w:unhideWhenUsed/>
    <w:rsid w:val="00A672A7"/>
    <w:rPr>
      <w:color w:val="800080"/>
      <w:u w:val="single"/>
    </w:rPr>
  </w:style>
  <w:style w:type="paragraph" w:customStyle="1" w:styleId="xl65">
    <w:name w:val="xl65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A672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A672A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A672A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A67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A67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A672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A67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6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672A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A67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A67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A67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A67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A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A67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A672A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A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A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A672A7"/>
  </w:style>
  <w:style w:type="paragraph" w:customStyle="1" w:styleId="mt">
    <w:name w:val="mt"/>
    <w:basedOn w:val="a"/>
    <w:rsid w:val="00A672A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A672A7"/>
    <w:rPr>
      <w:sz w:val="24"/>
      <w:szCs w:val="24"/>
    </w:rPr>
  </w:style>
  <w:style w:type="character" w:customStyle="1" w:styleId="1a">
    <w:name w:val="Верхний колонтитул Знак1"/>
    <w:semiHidden/>
    <w:rsid w:val="00A672A7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A672A7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A67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A672A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A672A7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A672A7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A672A7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A672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A672A7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4">
    <w:name w:val="Знак Знак Знак Знак"/>
    <w:basedOn w:val="a"/>
    <w:rsid w:val="00A6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A672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link w:val="aff6"/>
    <w:uiPriority w:val="99"/>
    <w:rsid w:val="00A672A7"/>
    <w:rPr>
      <w:rFonts w:ascii="Consolas" w:eastAsia="Calibri" w:hAnsi="Consolas"/>
      <w:sz w:val="21"/>
      <w:szCs w:val="21"/>
    </w:rPr>
  </w:style>
  <w:style w:type="paragraph" w:styleId="aff6">
    <w:name w:val="Plain Text"/>
    <w:basedOn w:val="a"/>
    <w:link w:val="aff5"/>
    <w:uiPriority w:val="99"/>
    <w:unhideWhenUsed/>
    <w:rsid w:val="00A672A7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A672A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CharStyle8">
    <w:name w:val="Char Style 8"/>
    <w:rsid w:val="00A672A7"/>
    <w:rPr>
      <w:b/>
      <w:bCs/>
      <w:sz w:val="27"/>
      <w:szCs w:val="27"/>
      <w:lang w:eastAsia="ar-SA" w:bidi="ar-SA"/>
    </w:rPr>
  </w:style>
  <w:style w:type="character" w:styleId="aff7">
    <w:name w:val="annotation reference"/>
    <w:rsid w:val="00A672A7"/>
    <w:rPr>
      <w:sz w:val="16"/>
      <w:szCs w:val="16"/>
    </w:rPr>
  </w:style>
  <w:style w:type="paragraph" w:styleId="aff8">
    <w:name w:val="annotation text"/>
    <w:basedOn w:val="a"/>
    <w:link w:val="aff9"/>
    <w:rsid w:val="00A672A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rsid w:val="00A672A7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8"/>
    <w:rsid w:val="00A672A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annotation subject"/>
    <w:basedOn w:val="aff8"/>
    <w:next w:val="aff8"/>
    <w:link w:val="affb"/>
    <w:rsid w:val="00A672A7"/>
    <w:rPr>
      <w:b/>
      <w:bCs/>
    </w:rPr>
  </w:style>
  <w:style w:type="character" w:customStyle="1" w:styleId="affb">
    <w:name w:val="Тема примечания Знак"/>
    <w:basedOn w:val="aff9"/>
    <w:link w:val="affa"/>
    <w:rsid w:val="00A672A7"/>
    <w:rPr>
      <w:rFonts w:ascii="Calibri" w:eastAsia="Calibri" w:hAnsi="Calibri" w:cs="Times New Roman"/>
      <w:b/>
      <w:bCs/>
      <w:sz w:val="20"/>
      <w:szCs w:val="20"/>
    </w:rPr>
  </w:style>
  <w:style w:type="paragraph" w:styleId="affc">
    <w:name w:val="Revision"/>
    <w:hidden/>
    <w:uiPriority w:val="99"/>
    <w:semiHidden/>
    <w:rsid w:val="00A67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A672A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A672A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A672A7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A672A7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A672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A672A7"/>
    <w:rPr>
      <w:b/>
      <w:sz w:val="24"/>
    </w:rPr>
  </w:style>
  <w:style w:type="character" w:customStyle="1" w:styleId="BodyText2Char1">
    <w:name w:val="Body Text 2 Char1"/>
    <w:semiHidden/>
    <w:locked/>
    <w:rsid w:val="00A672A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A672A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A672A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A672A7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A672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Знак3"/>
    <w:basedOn w:val="a"/>
    <w:uiPriority w:val="99"/>
    <w:rsid w:val="00A672A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A672A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A672A7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A672A7"/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A672A7"/>
    <w:rPr>
      <w:rFonts w:ascii="Tahoma" w:eastAsia="Calibri" w:hAnsi="Tahoma" w:cs="Tahoma"/>
      <w:sz w:val="16"/>
      <w:szCs w:val="16"/>
    </w:rPr>
  </w:style>
  <w:style w:type="paragraph" w:customStyle="1" w:styleId="40">
    <w:name w:val="Абзац списка4"/>
    <w:basedOn w:val="a"/>
    <w:rsid w:val="00A67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619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30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50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2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92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8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59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03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74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94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5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62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2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23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50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17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1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0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6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5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ytkarino.com/wp-content/uploads/%D0%A3%D1%82%D0%B2%D0%B5%D1%80%D0%B6%D0%B4.-%D0%B1%D1%8E%D0%B4%D0%B6%D0%B5%D1%82-%D0%B3.%D0%9B%D1%8B%D1%82%D0%BA%D0%B0%D1%80%D0%B8%D0%BD%D0%BE-2017-2019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917E-BAA8-41E0-AC9F-7F0D20F7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2016-02-05T05:36:00Z</cp:lastPrinted>
  <dcterms:created xsi:type="dcterms:W3CDTF">2017-01-17T11:21:00Z</dcterms:created>
  <dcterms:modified xsi:type="dcterms:W3CDTF">2017-01-17T11:21:00Z</dcterms:modified>
</cp:coreProperties>
</file>